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042864" w:rsidRPr="00042864" w:rsidRDefault="00042864" w:rsidP="000428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42864">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042864"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№1243 от 13 </w:t>
      </w:r>
      <w:r w:rsidR="00E97A7D">
        <w:rPr>
          <w:rFonts w:ascii="Times New Roman" w:eastAsia="Calibri" w:hAnsi="Times New Roman" w:cs="Times New Roman"/>
          <w:sz w:val="12"/>
          <w:szCs w:val="12"/>
        </w:rPr>
        <w:t>ноября 2023 года «</w:t>
      </w:r>
      <w:r w:rsidR="00E97A7D" w:rsidRPr="00E97A7D">
        <w:rPr>
          <w:rFonts w:ascii="Times New Roman" w:eastAsia="Calibri" w:hAnsi="Times New Roman" w:cs="Times New Roman"/>
          <w:sz w:val="12"/>
          <w:szCs w:val="12"/>
        </w:rPr>
        <w:t>О проекте решения «О бюджете муниципального района Сергиевский на 2024 год и на плановый период 2025 и 2026 годов»</w:t>
      </w:r>
      <w:r w:rsidR="00E97A7D">
        <w:rPr>
          <w:rFonts w:ascii="Times New Roman" w:eastAsia="Calibri" w:hAnsi="Times New Roman" w:cs="Times New Roman"/>
          <w:sz w:val="12"/>
          <w:szCs w:val="12"/>
        </w:rPr>
        <w:t>»………………………………………………………………………</w:t>
      </w:r>
      <w:r w:rsidR="00711828">
        <w:rPr>
          <w:rFonts w:ascii="Times New Roman" w:eastAsia="Calibri" w:hAnsi="Times New Roman" w:cs="Times New Roman"/>
          <w:sz w:val="12"/>
          <w:szCs w:val="12"/>
        </w:rPr>
        <w:t>……………………………………………………………….</w:t>
      </w:r>
      <w:r w:rsidR="00E97A7D">
        <w:rPr>
          <w:rFonts w:ascii="Times New Roman" w:eastAsia="Calibri" w:hAnsi="Times New Roman" w:cs="Times New Roman"/>
          <w:sz w:val="12"/>
          <w:szCs w:val="12"/>
        </w:rPr>
        <w:t>……………</w:t>
      </w:r>
      <w:r w:rsidR="005204CC">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F62C6C" w:rsidRPr="00F62C6C" w:rsidRDefault="00F62C6C" w:rsidP="00F62C6C">
      <w:pPr>
        <w:tabs>
          <w:tab w:val="left" w:pos="284"/>
        </w:tabs>
        <w:spacing w:after="0" w:line="240" w:lineRule="auto"/>
        <w:ind w:firstLine="284"/>
        <w:jc w:val="both"/>
        <w:rPr>
          <w:rFonts w:ascii="Times New Roman" w:eastAsia="Calibri" w:hAnsi="Times New Roman" w:cs="Times New Roman"/>
          <w:sz w:val="12"/>
          <w:szCs w:val="12"/>
        </w:rPr>
      </w:pPr>
      <w:r w:rsidRPr="00F62C6C">
        <w:rPr>
          <w:rFonts w:ascii="Times New Roman" w:eastAsia="Calibri" w:hAnsi="Times New Roman" w:cs="Times New Roman"/>
          <w:sz w:val="12"/>
          <w:szCs w:val="12"/>
        </w:rPr>
        <w:t>2. Постановление администрации сельского поселения Антоновка муниципального района Сергиевский Самарской области</w:t>
      </w:r>
    </w:p>
    <w:p w:rsidR="00A317EF" w:rsidRDefault="00F62C6C"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№36 от 13 ноября 2023 года «</w:t>
      </w:r>
      <w:r w:rsidRPr="00F62C6C">
        <w:rPr>
          <w:rFonts w:ascii="Times New Roman" w:eastAsia="Calibri" w:hAnsi="Times New Roman" w:cs="Times New Roman"/>
          <w:sz w:val="12"/>
          <w:szCs w:val="12"/>
        </w:rPr>
        <w:t>О проекте решения «О бюджете сельского поселения Антоновка муниципального района Сергиевский на 2024 год и на плановый период 2025 и 2026 годов»</w:t>
      </w:r>
      <w:r>
        <w:rPr>
          <w:rFonts w:ascii="Times New Roman" w:eastAsia="Calibri" w:hAnsi="Times New Roman" w:cs="Times New Roman"/>
          <w:sz w:val="12"/>
          <w:szCs w:val="12"/>
        </w:rPr>
        <w:t>…………………………………………………………………………</w:t>
      </w:r>
      <w:r w:rsidR="00711828">
        <w:rPr>
          <w:rFonts w:ascii="Times New Roman" w:eastAsia="Calibri" w:hAnsi="Times New Roman" w:cs="Times New Roman"/>
          <w:sz w:val="12"/>
          <w:szCs w:val="12"/>
        </w:rPr>
        <w:t>……………………………………</w:t>
      </w:r>
      <w:r>
        <w:rPr>
          <w:rFonts w:ascii="Times New Roman" w:eastAsia="Calibri" w:hAnsi="Times New Roman" w:cs="Times New Roman"/>
          <w:sz w:val="12"/>
          <w:szCs w:val="12"/>
        </w:rPr>
        <w:t>…..</w:t>
      </w:r>
      <w:r w:rsidR="005204CC">
        <w:rPr>
          <w:rFonts w:ascii="Times New Roman" w:eastAsia="Calibri" w:hAnsi="Times New Roman" w:cs="Times New Roman"/>
          <w:sz w:val="12"/>
          <w:szCs w:val="12"/>
        </w:rPr>
        <w:t>12</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82D6A" w:rsidRPr="00F62C6C" w:rsidRDefault="00B82D6A" w:rsidP="00B82D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F62C6C">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F62C6C">
        <w:rPr>
          <w:rFonts w:ascii="Times New Roman" w:eastAsia="Calibri" w:hAnsi="Times New Roman" w:cs="Times New Roman"/>
          <w:sz w:val="12"/>
          <w:szCs w:val="12"/>
        </w:rPr>
        <w:t xml:space="preserve"> муниципального района Сергиевский Самарской области</w:t>
      </w:r>
    </w:p>
    <w:p w:rsidR="00B82D6A" w:rsidRDefault="00B82D6A" w:rsidP="00B82D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CB0E31">
        <w:rPr>
          <w:rFonts w:ascii="Times New Roman" w:eastAsia="Calibri" w:hAnsi="Times New Roman" w:cs="Times New Roman"/>
          <w:sz w:val="12"/>
          <w:szCs w:val="12"/>
        </w:rPr>
        <w:t>41</w:t>
      </w:r>
      <w:r>
        <w:rPr>
          <w:rFonts w:ascii="Times New Roman" w:eastAsia="Calibri" w:hAnsi="Times New Roman" w:cs="Times New Roman"/>
          <w:sz w:val="12"/>
          <w:szCs w:val="12"/>
        </w:rPr>
        <w:t xml:space="preserve"> от 13 ноября 2023 года «</w:t>
      </w:r>
      <w:r w:rsidRPr="00F62C6C">
        <w:rPr>
          <w:rFonts w:ascii="Times New Roman" w:eastAsia="Calibri" w:hAnsi="Times New Roman" w:cs="Times New Roman"/>
          <w:sz w:val="12"/>
          <w:szCs w:val="12"/>
        </w:rPr>
        <w:t xml:space="preserve">О проекте решения «О бюджете сельского поселения </w:t>
      </w:r>
      <w:r>
        <w:rPr>
          <w:rFonts w:ascii="Times New Roman" w:eastAsia="Calibri" w:hAnsi="Times New Roman" w:cs="Times New Roman"/>
          <w:sz w:val="12"/>
          <w:szCs w:val="12"/>
        </w:rPr>
        <w:t>Верхняя Орлянка</w:t>
      </w:r>
      <w:r w:rsidRPr="00F62C6C">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w:t>
      </w:r>
      <w:r>
        <w:rPr>
          <w:rFonts w:ascii="Times New Roman" w:eastAsia="Calibri" w:hAnsi="Times New Roman" w:cs="Times New Roman"/>
          <w:sz w:val="12"/>
          <w:szCs w:val="12"/>
        </w:rPr>
        <w:t>…………………………………………………………………</w:t>
      </w:r>
      <w:r w:rsidR="00711828">
        <w:rPr>
          <w:rFonts w:ascii="Times New Roman" w:eastAsia="Calibri" w:hAnsi="Times New Roman" w:cs="Times New Roman"/>
          <w:sz w:val="12"/>
          <w:szCs w:val="12"/>
        </w:rPr>
        <w:t>………………………….</w:t>
      </w:r>
      <w:r>
        <w:rPr>
          <w:rFonts w:ascii="Times New Roman" w:eastAsia="Calibri" w:hAnsi="Times New Roman" w:cs="Times New Roman"/>
          <w:sz w:val="12"/>
          <w:szCs w:val="12"/>
        </w:rPr>
        <w:t>…………..</w:t>
      </w:r>
      <w:r w:rsidR="005204CC">
        <w:rPr>
          <w:rFonts w:ascii="Times New Roman" w:eastAsia="Calibri" w:hAnsi="Times New Roman" w:cs="Times New Roman"/>
          <w:sz w:val="12"/>
          <w:szCs w:val="12"/>
        </w:rPr>
        <w:t>16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82D6A" w:rsidRPr="00F62C6C" w:rsidRDefault="00B82D6A" w:rsidP="00B82D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F62C6C">
        <w:rPr>
          <w:rFonts w:ascii="Times New Roman" w:eastAsia="Calibri" w:hAnsi="Times New Roman" w:cs="Times New Roman"/>
          <w:sz w:val="12"/>
          <w:szCs w:val="12"/>
        </w:rPr>
        <w:t xml:space="preserve">. Постановление администрации сельского поселения </w:t>
      </w:r>
      <w:proofErr w:type="spellStart"/>
      <w:r>
        <w:rPr>
          <w:rFonts w:ascii="Times New Roman" w:eastAsia="Calibri" w:hAnsi="Times New Roman" w:cs="Times New Roman"/>
          <w:sz w:val="12"/>
          <w:szCs w:val="12"/>
        </w:rPr>
        <w:t>Воротнее</w:t>
      </w:r>
      <w:proofErr w:type="spellEnd"/>
      <w:r w:rsidRPr="00F62C6C">
        <w:rPr>
          <w:rFonts w:ascii="Times New Roman" w:eastAsia="Calibri" w:hAnsi="Times New Roman" w:cs="Times New Roman"/>
          <w:sz w:val="12"/>
          <w:szCs w:val="12"/>
        </w:rPr>
        <w:t xml:space="preserve"> муниципального района Сергиевский Самарской области</w:t>
      </w:r>
    </w:p>
    <w:p w:rsidR="00B82D6A" w:rsidRDefault="00CB0E31" w:rsidP="00B82D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№49</w:t>
      </w:r>
      <w:r w:rsidR="00B82D6A">
        <w:rPr>
          <w:rFonts w:ascii="Times New Roman" w:eastAsia="Calibri" w:hAnsi="Times New Roman" w:cs="Times New Roman"/>
          <w:sz w:val="12"/>
          <w:szCs w:val="12"/>
        </w:rPr>
        <w:t xml:space="preserve"> от 13 ноября 2023 года «</w:t>
      </w:r>
      <w:r w:rsidR="00B82D6A" w:rsidRPr="00F62C6C">
        <w:rPr>
          <w:rFonts w:ascii="Times New Roman" w:eastAsia="Calibri" w:hAnsi="Times New Roman" w:cs="Times New Roman"/>
          <w:sz w:val="12"/>
          <w:szCs w:val="12"/>
        </w:rPr>
        <w:t xml:space="preserve">О проекте решения «О бюджете сельского поселения </w:t>
      </w:r>
      <w:proofErr w:type="spellStart"/>
      <w:r w:rsidR="00B82D6A">
        <w:rPr>
          <w:rFonts w:ascii="Times New Roman" w:eastAsia="Calibri" w:hAnsi="Times New Roman" w:cs="Times New Roman"/>
          <w:sz w:val="12"/>
          <w:szCs w:val="12"/>
        </w:rPr>
        <w:t>Воротнее</w:t>
      </w:r>
      <w:proofErr w:type="spellEnd"/>
      <w:r w:rsidR="00B82D6A" w:rsidRPr="00F62C6C">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w:t>
      </w:r>
      <w:r w:rsidR="00B82D6A">
        <w:rPr>
          <w:rFonts w:ascii="Times New Roman" w:eastAsia="Calibri" w:hAnsi="Times New Roman" w:cs="Times New Roman"/>
          <w:sz w:val="12"/>
          <w:szCs w:val="12"/>
        </w:rPr>
        <w:t>…………………………………………………………………</w:t>
      </w:r>
      <w:r w:rsidR="00711828">
        <w:rPr>
          <w:rFonts w:ascii="Times New Roman" w:eastAsia="Calibri" w:hAnsi="Times New Roman" w:cs="Times New Roman"/>
          <w:sz w:val="12"/>
          <w:szCs w:val="12"/>
        </w:rPr>
        <w:t>……………………………………...</w:t>
      </w:r>
      <w:r w:rsidR="00B82D6A">
        <w:rPr>
          <w:rFonts w:ascii="Times New Roman" w:eastAsia="Calibri" w:hAnsi="Times New Roman" w:cs="Times New Roman"/>
          <w:sz w:val="12"/>
          <w:szCs w:val="12"/>
        </w:rPr>
        <w:t>…………..</w:t>
      </w:r>
      <w:r w:rsidR="005204CC">
        <w:rPr>
          <w:rFonts w:ascii="Times New Roman" w:eastAsia="Calibri" w:hAnsi="Times New Roman" w:cs="Times New Roman"/>
          <w:sz w:val="12"/>
          <w:szCs w:val="12"/>
        </w:rPr>
        <w:t>19</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82D6A" w:rsidRPr="00F62C6C" w:rsidRDefault="00B82D6A" w:rsidP="00B82D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F62C6C">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F62C6C">
        <w:rPr>
          <w:rFonts w:ascii="Times New Roman" w:eastAsia="Calibri" w:hAnsi="Times New Roman" w:cs="Times New Roman"/>
          <w:sz w:val="12"/>
          <w:szCs w:val="12"/>
        </w:rPr>
        <w:t xml:space="preserve"> муниципального района Сергиевский Самарской области</w:t>
      </w:r>
    </w:p>
    <w:p w:rsidR="00B82D6A" w:rsidRDefault="00CB0E31" w:rsidP="00B82D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00B82D6A">
        <w:rPr>
          <w:rFonts w:ascii="Times New Roman" w:eastAsia="Calibri" w:hAnsi="Times New Roman" w:cs="Times New Roman"/>
          <w:sz w:val="12"/>
          <w:szCs w:val="12"/>
        </w:rPr>
        <w:t xml:space="preserve"> от 13 ноября 2023 года «</w:t>
      </w:r>
      <w:r w:rsidR="00B82D6A" w:rsidRPr="00F62C6C">
        <w:rPr>
          <w:rFonts w:ascii="Times New Roman" w:eastAsia="Calibri" w:hAnsi="Times New Roman" w:cs="Times New Roman"/>
          <w:sz w:val="12"/>
          <w:szCs w:val="12"/>
        </w:rPr>
        <w:t xml:space="preserve">О проекте решения «О бюджете сельского поселения </w:t>
      </w:r>
      <w:r w:rsidR="00B82D6A">
        <w:rPr>
          <w:rFonts w:ascii="Times New Roman" w:eastAsia="Calibri" w:hAnsi="Times New Roman" w:cs="Times New Roman"/>
          <w:sz w:val="12"/>
          <w:szCs w:val="12"/>
        </w:rPr>
        <w:t>Елшанка</w:t>
      </w:r>
      <w:r w:rsidR="00B82D6A" w:rsidRPr="00F62C6C">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w:t>
      </w:r>
      <w:r w:rsidR="00B82D6A">
        <w:rPr>
          <w:rFonts w:ascii="Times New Roman" w:eastAsia="Calibri" w:hAnsi="Times New Roman" w:cs="Times New Roman"/>
          <w:sz w:val="12"/>
          <w:szCs w:val="12"/>
        </w:rPr>
        <w:t>…………………………………………………………………………</w:t>
      </w:r>
      <w:r w:rsidR="00711828">
        <w:rPr>
          <w:rFonts w:ascii="Times New Roman" w:eastAsia="Calibri" w:hAnsi="Times New Roman" w:cs="Times New Roman"/>
          <w:sz w:val="12"/>
          <w:szCs w:val="12"/>
        </w:rPr>
        <w:t>……………………………………...</w:t>
      </w:r>
      <w:r w:rsidR="00B82D6A">
        <w:rPr>
          <w:rFonts w:ascii="Times New Roman" w:eastAsia="Calibri" w:hAnsi="Times New Roman" w:cs="Times New Roman"/>
          <w:sz w:val="12"/>
          <w:szCs w:val="12"/>
        </w:rPr>
        <w:t>…..</w:t>
      </w:r>
      <w:r w:rsidR="005204CC">
        <w:rPr>
          <w:rFonts w:ascii="Times New Roman" w:eastAsia="Calibri" w:hAnsi="Times New Roman" w:cs="Times New Roman"/>
          <w:sz w:val="12"/>
          <w:szCs w:val="12"/>
        </w:rPr>
        <w:t>23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82D6A" w:rsidRPr="00F62C6C" w:rsidRDefault="00B82D6A" w:rsidP="00B82D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F62C6C">
        <w:rPr>
          <w:rFonts w:ascii="Times New Roman" w:eastAsia="Calibri" w:hAnsi="Times New Roman" w:cs="Times New Roman"/>
          <w:sz w:val="12"/>
          <w:szCs w:val="12"/>
        </w:rPr>
        <w:t xml:space="preserve">. Постановление администрации сельского поселения </w:t>
      </w:r>
      <w:proofErr w:type="spellStart"/>
      <w:r>
        <w:rPr>
          <w:rFonts w:ascii="Times New Roman" w:eastAsia="Calibri" w:hAnsi="Times New Roman" w:cs="Times New Roman"/>
          <w:sz w:val="12"/>
          <w:szCs w:val="12"/>
        </w:rPr>
        <w:t>Захаркино</w:t>
      </w:r>
      <w:proofErr w:type="spellEnd"/>
      <w:r w:rsidRPr="00F62C6C">
        <w:rPr>
          <w:rFonts w:ascii="Times New Roman" w:eastAsia="Calibri" w:hAnsi="Times New Roman" w:cs="Times New Roman"/>
          <w:sz w:val="12"/>
          <w:szCs w:val="12"/>
        </w:rPr>
        <w:t xml:space="preserve"> муниципального района Сергиевский Самарской области</w:t>
      </w:r>
    </w:p>
    <w:p w:rsidR="00B82D6A" w:rsidRDefault="00CB0E31" w:rsidP="00B82D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00B82D6A">
        <w:rPr>
          <w:rFonts w:ascii="Times New Roman" w:eastAsia="Calibri" w:hAnsi="Times New Roman" w:cs="Times New Roman"/>
          <w:sz w:val="12"/>
          <w:szCs w:val="12"/>
        </w:rPr>
        <w:t xml:space="preserve"> от 13 ноября 2023 года «</w:t>
      </w:r>
      <w:r w:rsidR="00B82D6A" w:rsidRPr="00F62C6C">
        <w:rPr>
          <w:rFonts w:ascii="Times New Roman" w:eastAsia="Calibri" w:hAnsi="Times New Roman" w:cs="Times New Roman"/>
          <w:sz w:val="12"/>
          <w:szCs w:val="12"/>
        </w:rPr>
        <w:t xml:space="preserve">О проекте решения «О бюджете сельского поселения </w:t>
      </w:r>
      <w:proofErr w:type="spellStart"/>
      <w:r w:rsidR="00B82D6A">
        <w:rPr>
          <w:rFonts w:ascii="Times New Roman" w:eastAsia="Calibri" w:hAnsi="Times New Roman" w:cs="Times New Roman"/>
          <w:sz w:val="12"/>
          <w:szCs w:val="12"/>
        </w:rPr>
        <w:t>Захаркино</w:t>
      </w:r>
      <w:proofErr w:type="spellEnd"/>
      <w:r w:rsidR="00B82D6A" w:rsidRPr="00F62C6C">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w:t>
      </w:r>
      <w:r w:rsidR="00B82D6A">
        <w:rPr>
          <w:rFonts w:ascii="Times New Roman" w:eastAsia="Calibri" w:hAnsi="Times New Roman" w:cs="Times New Roman"/>
          <w:sz w:val="12"/>
          <w:szCs w:val="12"/>
        </w:rPr>
        <w:t>…………………………………………………………………………</w:t>
      </w:r>
      <w:r w:rsidR="00711828">
        <w:rPr>
          <w:rFonts w:ascii="Times New Roman" w:eastAsia="Calibri" w:hAnsi="Times New Roman" w:cs="Times New Roman"/>
          <w:sz w:val="12"/>
          <w:szCs w:val="12"/>
        </w:rPr>
        <w:t>……………………………………...</w:t>
      </w:r>
      <w:r w:rsidR="00B82D6A">
        <w:rPr>
          <w:rFonts w:ascii="Times New Roman" w:eastAsia="Calibri" w:hAnsi="Times New Roman" w:cs="Times New Roman"/>
          <w:sz w:val="12"/>
          <w:szCs w:val="12"/>
        </w:rPr>
        <w:t>…..</w:t>
      </w:r>
      <w:r w:rsidR="005204CC">
        <w:rPr>
          <w:rFonts w:ascii="Times New Roman" w:eastAsia="Calibri" w:hAnsi="Times New Roman" w:cs="Times New Roman"/>
          <w:sz w:val="12"/>
          <w:szCs w:val="12"/>
        </w:rPr>
        <w:t>27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82D6A" w:rsidRPr="00F62C6C" w:rsidRDefault="00B82D6A" w:rsidP="00B82D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F62C6C">
        <w:rPr>
          <w:rFonts w:ascii="Times New Roman" w:eastAsia="Calibri" w:hAnsi="Times New Roman" w:cs="Times New Roman"/>
          <w:sz w:val="12"/>
          <w:szCs w:val="12"/>
        </w:rPr>
        <w:t xml:space="preserve">. Постановление администрации сельского поселения </w:t>
      </w:r>
      <w:proofErr w:type="spellStart"/>
      <w:r>
        <w:rPr>
          <w:rFonts w:ascii="Times New Roman" w:eastAsia="Calibri" w:hAnsi="Times New Roman" w:cs="Times New Roman"/>
          <w:sz w:val="12"/>
          <w:szCs w:val="12"/>
        </w:rPr>
        <w:t>Кармало-Аделяково</w:t>
      </w:r>
      <w:proofErr w:type="spellEnd"/>
      <w:r w:rsidRPr="00F62C6C">
        <w:rPr>
          <w:rFonts w:ascii="Times New Roman" w:eastAsia="Calibri" w:hAnsi="Times New Roman" w:cs="Times New Roman"/>
          <w:sz w:val="12"/>
          <w:szCs w:val="12"/>
        </w:rPr>
        <w:t xml:space="preserve"> муниципального района Сергиевский Самарской области</w:t>
      </w:r>
    </w:p>
    <w:p w:rsidR="00B82D6A" w:rsidRDefault="00CB0E31" w:rsidP="00B82D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00B82D6A">
        <w:rPr>
          <w:rFonts w:ascii="Times New Roman" w:eastAsia="Calibri" w:hAnsi="Times New Roman" w:cs="Times New Roman"/>
          <w:sz w:val="12"/>
          <w:szCs w:val="12"/>
        </w:rPr>
        <w:t xml:space="preserve"> от 13 ноября 2023 года «</w:t>
      </w:r>
      <w:r w:rsidR="00B82D6A" w:rsidRPr="00F62C6C">
        <w:rPr>
          <w:rFonts w:ascii="Times New Roman" w:eastAsia="Calibri" w:hAnsi="Times New Roman" w:cs="Times New Roman"/>
          <w:sz w:val="12"/>
          <w:szCs w:val="12"/>
        </w:rPr>
        <w:t xml:space="preserve">О проекте решения «О бюджете сельского поселения </w:t>
      </w:r>
      <w:proofErr w:type="spellStart"/>
      <w:r w:rsidR="00B82D6A">
        <w:rPr>
          <w:rFonts w:ascii="Times New Roman" w:eastAsia="Calibri" w:hAnsi="Times New Roman" w:cs="Times New Roman"/>
          <w:sz w:val="12"/>
          <w:szCs w:val="12"/>
        </w:rPr>
        <w:t>Кармало-Аделяково</w:t>
      </w:r>
      <w:proofErr w:type="spellEnd"/>
      <w:r w:rsidR="00B82D6A" w:rsidRPr="00F62C6C">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w:t>
      </w:r>
      <w:r w:rsidR="00B82D6A">
        <w:rPr>
          <w:rFonts w:ascii="Times New Roman" w:eastAsia="Calibri" w:hAnsi="Times New Roman" w:cs="Times New Roman"/>
          <w:sz w:val="12"/>
          <w:szCs w:val="12"/>
        </w:rPr>
        <w:t>……………………………………………………………………</w:t>
      </w:r>
      <w:r w:rsidR="00711828">
        <w:rPr>
          <w:rFonts w:ascii="Times New Roman" w:eastAsia="Calibri" w:hAnsi="Times New Roman" w:cs="Times New Roman"/>
          <w:sz w:val="12"/>
          <w:szCs w:val="12"/>
        </w:rPr>
        <w:t>………………………….</w:t>
      </w:r>
      <w:r w:rsidR="00B82D6A">
        <w:rPr>
          <w:rFonts w:ascii="Times New Roman" w:eastAsia="Calibri" w:hAnsi="Times New Roman" w:cs="Times New Roman"/>
          <w:sz w:val="12"/>
          <w:szCs w:val="12"/>
        </w:rPr>
        <w:t>………..</w:t>
      </w:r>
      <w:r w:rsidR="005204CC">
        <w:rPr>
          <w:rFonts w:ascii="Times New Roman" w:eastAsia="Calibri" w:hAnsi="Times New Roman" w:cs="Times New Roman"/>
          <w:sz w:val="12"/>
          <w:szCs w:val="12"/>
        </w:rPr>
        <w:t>30</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82D6A" w:rsidRPr="00F62C6C" w:rsidRDefault="00B82D6A" w:rsidP="00B82D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F62C6C">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F62C6C">
        <w:rPr>
          <w:rFonts w:ascii="Times New Roman" w:eastAsia="Calibri" w:hAnsi="Times New Roman" w:cs="Times New Roman"/>
          <w:sz w:val="12"/>
          <w:szCs w:val="12"/>
        </w:rPr>
        <w:t xml:space="preserve"> муниципального района Сергиевский Самарской области</w:t>
      </w:r>
    </w:p>
    <w:p w:rsidR="00B82D6A" w:rsidRDefault="00CB0E31" w:rsidP="00B82D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00B82D6A">
        <w:rPr>
          <w:rFonts w:ascii="Times New Roman" w:eastAsia="Calibri" w:hAnsi="Times New Roman" w:cs="Times New Roman"/>
          <w:sz w:val="12"/>
          <w:szCs w:val="12"/>
        </w:rPr>
        <w:t xml:space="preserve"> от 13 ноября 2023 года «</w:t>
      </w:r>
      <w:r w:rsidR="00B82D6A" w:rsidRPr="00F62C6C">
        <w:rPr>
          <w:rFonts w:ascii="Times New Roman" w:eastAsia="Calibri" w:hAnsi="Times New Roman" w:cs="Times New Roman"/>
          <w:sz w:val="12"/>
          <w:szCs w:val="12"/>
        </w:rPr>
        <w:t xml:space="preserve">О проекте решения «О бюджете сельского поселения </w:t>
      </w:r>
      <w:r w:rsidR="00B82D6A">
        <w:rPr>
          <w:rFonts w:ascii="Times New Roman" w:eastAsia="Calibri" w:hAnsi="Times New Roman" w:cs="Times New Roman"/>
          <w:sz w:val="12"/>
          <w:szCs w:val="12"/>
        </w:rPr>
        <w:t>Калиновка</w:t>
      </w:r>
      <w:r w:rsidR="00B82D6A" w:rsidRPr="00F62C6C">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w:t>
      </w:r>
      <w:r w:rsidR="00B82D6A">
        <w:rPr>
          <w:rFonts w:ascii="Times New Roman" w:eastAsia="Calibri" w:hAnsi="Times New Roman" w:cs="Times New Roman"/>
          <w:sz w:val="12"/>
          <w:szCs w:val="12"/>
        </w:rPr>
        <w:t>……………………………………………………………………</w:t>
      </w:r>
      <w:r w:rsidR="00711828">
        <w:rPr>
          <w:rFonts w:ascii="Times New Roman" w:eastAsia="Calibri" w:hAnsi="Times New Roman" w:cs="Times New Roman"/>
          <w:sz w:val="12"/>
          <w:szCs w:val="12"/>
        </w:rPr>
        <w:t>……………………………………</w:t>
      </w:r>
      <w:r w:rsidR="00B82D6A">
        <w:rPr>
          <w:rFonts w:ascii="Times New Roman" w:eastAsia="Calibri" w:hAnsi="Times New Roman" w:cs="Times New Roman"/>
          <w:sz w:val="12"/>
          <w:szCs w:val="12"/>
        </w:rPr>
        <w:t>………..</w:t>
      </w:r>
      <w:r w:rsidR="005204CC">
        <w:rPr>
          <w:rFonts w:ascii="Times New Roman" w:eastAsia="Calibri" w:hAnsi="Times New Roman" w:cs="Times New Roman"/>
          <w:sz w:val="12"/>
          <w:szCs w:val="12"/>
        </w:rPr>
        <w:t>34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82D6A" w:rsidRPr="00F62C6C" w:rsidRDefault="00B82D6A" w:rsidP="00B82D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F62C6C">
        <w:rPr>
          <w:rFonts w:ascii="Times New Roman" w:eastAsia="Calibri" w:hAnsi="Times New Roman" w:cs="Times New Roman"/>
          <w:sz w:val="12"/>
          <w:szCs w:val="12"/>
        </w:rPr>
        <w:t xml:space="preserve">. Постановление администрации сельского поселения </w:t>
      </w:r>
      <w:proofErr w:type="spellStart"/>
      <w:r>
        <w:rPr>
          <w:rFonts w:ascii="Times New Roman" w:eastAsia="Calibri" w:hAnsi="Times New Roman" w:cs="Times New Roman"/>
          <w:sz w:val="12"/>
          <w:szCs w:val="12"/>
        </w:rPr>
        <w:t>Кандабулак</w:t>
      </w:r>
      <w:proofErr w:type="spellEnd"/>
      <w:r w:rsidRPr="00F62C6C">
        <w:rPr>
          <w:rFonts w:ascii="Times New Roman" w:eastAsia="Calibri" w:hAnsi="Times New Roman" w:cs="Times New Roman"/>
          <w:sz w:val="12"/>
          <w:szCs w:val="12"/>
        </w:rPr>
        <w:t xml:space="preserve"> муниципального района Сергиевский Самарской области</w:t>
      </w:r>
    </w:p>
    <w:p w:rsidR="00B82D6A" w:rsidRDefault="00CB0E31" w:rsidP="00B82D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00B82D6A">
        <w:rPr>
          <w:rFonts w:ascii="Times New Roman" w:eastAsia="Calibri" w:hAnsi="Times New Roman" w:cs="Times New Roman"/>
          <w:sz w:val="12"/>
          <w:szCs w:val="12"/>
        </w:rPr>
        <w:t xml:space="preserve"> от 13 ноября 2023 года «</w:t>
      </w:r>
      <w:r w:rsidR="00B82D6A" w:rsidRPr="00F62C6C">
        <w:rPr>
          <w:rFonts w:ascii="Times New Roman" w:eastAsia="Calibri" w:hAnsi="Times New Roman" w:cs="Times New Roman"/>
          <w:sz w:val="12"/>
          <w:szCs w:val="12"/>
        </w:rPr>
        <w:t xml:space="preserve">О проекте решения «О бюджете сельского поселения </w:t>
      </w:r>
      <w:proofErr w:type="spellStart"/>
      <w:r w:rsidR="00B82D6A">
        <w:rPr>
          <w:rFonts w:ascii="Times New Roman" w:eastAsia="Calibri" w:hAnsi="Times New Roman" w:cs="Times New Roman"/>
          <w:sz w:val="12"/>
          <w:szCs w:val="12"/>
        </w:rPr>
        <w:t>Кандабулак</w:t>
      </w:r>
      <w:proofErr w:type="spellEnd"/>
      <w:r w:rsidR="00B82D6A" w:rsidRPr="00F62C6C">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w:t>
      </w:r>
      <w:r w:rsidR="00B82D6A">
        <w:rPr>
          <w:rFonts w:ascii="Times New Roman" w:eastAsia="Calibri" w:hAnsi="Times New Roman" w:cs="Times New Roman"/>
          <w:sz w:val="12"/>
          <w:szCs w:val="12"/>
        </w:rPr>
        <w:t>……………………………………………………………</w:t>
      </w:r>
      <w:r w:rsidR="00711828">
        <w:rPr>
          <w:rFonts w:ascii="Times New Roman" w:eastAsia="Calibri" w:hAnsi="Times New Roman" w:cs="Times New Roman"/>
          <w:sz w:val="12"/>
          <w:szCs w:val="12"/>
        </w:rPr>
        <w:t>……………………………………</w:t>
      </w:r>
      <w:r w:rsidR="00B82D6A">
        <w:rPr>
          <w:rFonts w:ascii="Times New Roman" w:eastAsia="Calibri" w:hAnsi="Times New Roman" w:cs="Times New Roman"/>
          <w:sz w:val="12"/>
          <w:szCs w:val="12"/>
        </w:rPr>
        <w:t>………………..</w:t>
      </w:r>
      <w:r w:rsidR="005204CC">
        <w:rPr>
          <w:rFonts w:ascii="Times New Roman" w:eastAsia="Calibri" w:hAnsi="Times New Roman" w:cs="Times New Roman"/>
          <w:sz w:val="12"/>
          <w:szCs w:val="12"/>
        </w:rPr>
        <w:t>38</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82D6A" w:rsidRPr="00F62C6C" w:rsidRDefault="00B82D6A" w:rsidP="00B82D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F62C6C">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F62C6C">
        <w:rPr>
          <w:rFonts w:ascii="Times New Roman" w:eastAsia="Calibri" w:hAnsi="Times New Roman" w:cs="Times New Roman"/>
          <w:sz w:val="12"/>
          <w:szCs w:val="12"/>
        </w:rPr>
        <w:t xml:space="preserve"> муниципального района Сергиевский Самарской области</w:t>
      </w:r>
    </w:p>
    <w:p w:rsidR="00B82D6A" w:rsidRDefault="00CB0E31" w:rsidP="00B82D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00B82D6A">
        <w:rPr>
          <w:rFonts w:ascii="Times New Roman" w:eastAsia="Calibri" w:hAnsi="Times New Roman" w:cs="Times New Roman"/>
          <w:sz w:val="12"/>
          <w:szCs w:val="12"/>
        </w:rPr>
        <w:t xml:space="preserve"> от 13 ноября 2023 года «</w:t>
      </w:r>
      <w:r w:rsidR="00B82D6A" w:rsidRPr="00F62C6C">
        <w:rPr>
          <w:rFonts w:ascii="Times New Roman" w:eastAsia="Calibri" w:hAnsi="Times New Roman" w:cs="Times New Roman"/>
          <w:sz w:val="12"/>
          <w:szCs w:val="12"/>
        </w:rPr>
        <w:t xml:space="preserve">О проекте решения «О бюджете сельского поселения </w:t>
      </w:r>
      <w:r w:rsidR="00B82D6A">
        <w:rPr>
          <w:rFonts w:ascii="Times New Roman" w:eastAsia="Calibri" w:hAnsi="Times New Roman" w:cs="Times New Roman"/>
          <w:sz w:val="12"/>
          <w:szCs w:val="12"/>
        </w:rPr>
        <w:t>Красносельское</w:t>
      </w:r>
      <w:r w:rsidR="00B82D6A" w:rsidRPr="00F62C6C">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w:t>
      </w:r>
      <w:r w:rsidR="00B82D6A">
        <w:rPr>
          <w:rFonts w:ascii="Times New Roman" w:eastAsia="Calibri" w:hAnsi="Times New Roman" w:cs="Times New Roman"/>
          <w:sz w:val="12"/>
          <w:szCs w:val="12"/>
        </w:rPr>
        <w:t>…………………………………………………………………………</w:t>
      </w:r>
      <w:r w:rsidR="00F71924">
        <w:rPr>
          <w:rFonts w:ascii="Times New Roman" w:eastAsia="Calibri" w:hAnsi="Times New Roman" w:cs="Times New Roman"/>
          <w:sz w:val="12"/>
          <w:szCs w:val="12"/>
        </w:rPr>
        <w:t>………………………………..</w:t>
      </w:r>
      <w:r w:rsidR="00B82D6A">
        <w:rPr>
          <w:rFonts w:ascii="Times New Roman" w:eastAsia="Calibri" w:hAnsi="Times New Roman" w:cs="Times New Roman"/>
          <w:sz w:val="12"/>
          <w:szCs w:val="12"/>
        </w:rPr>
        <w:t>…..</w:t>
      </w:r>
      <w:r w:rsidR="005204CC">
        <w:rPr>
          <w:rFonts w:ascii="Times New Roman" w:eastAsia="Calibri" w:hAnsi="Times New Roman" w:cs="Times New Roman"/>
          <w:sz w:val="12"/>
          <w:szCs w:val="12"/>
        </w:rPr>
        <w:t>41</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82D6A" w:rsidRPr="00F62C6C" w:rsidRDefault="00B82D6A" w:rsidP="00B82D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F62C6C">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F62C6C">
        <w:rPr>
          <w:rFonts w:ascii="Times New Roman" w:eastAsia="Calibri" w:hAnsi="Times New Roman" w:cs="Times New Roman"/>
          <w:sz w:val="12"/>
          <w:szCs w:val="12"/>
        </w:rPr>
        <w:t xml:space="preserve"> муниципального района Сергиевский Самарской области</w:t>
      </w:r>
    </w:p>
    <w:p w:rsidR="00B82D6A" w:rsidRDefault="00CB0E31" w:rsidP="00B82D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№48</w:t>
      </w:r>
      <w:r w:rsidR="00B82D6A">
        <w:rPr>
          <w:rFonts w:ascii="Times New Roman" w:eastAsia="Calibri" w:hAnsi="Times New Roman" w:cs="Times New Roman"/>
          <w:sz w:val="12"/>
          <w:szCs w:val="12"/>
        </w:rPr>
        <w:t xml:space="preserve"> от 13 ноября 2023 года «</w:t>
      </w:r>
      <w:r w:rsidR="00B82D6A" w:rsidRPr="00F62C6C">
        <w:rPr>
          <w:rFonts w:ascii="Times New Roman" w:eastAsia="Calibri" w:hAnsi="Times New Roman" w:cs="Times New Roman"/>
          <w:sz w:val="12"/>
          <w:szCs w:val="12"/>
        </w:rPr>
        <w:t xml:space="preserve">О проекте решения «О бюджете сельского поселения </w:t>
      </w:r>
      <w:r w:rsidR="00B82D6A">
        <w:rPr>
          <w:rFonts w:ascii="Times New Roman" w:eastAsia="Calibri" w:hAnsi="Times New Roman" w:cs="Times New Roman"/>
          <w:sz w:val="12"/>
          <w:szCs w:val="12"/>
        </w:rPr>
        <w:t>Кутузовский</w:t>
      </w:r>
      <w:r w:rsidR="00B82D6A" w:rsidRPr="00F62C6C">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w:t>
      </w:r>
      <w:r w:rsidR="00B82D6A">
        <w:rPr>
          <w:rFonts w:ascii="Times New Roman" w:eastAsia="Calibri" w:hAnsi="Times New Roman" w:cs="Times New Roman"/>
          <w:sz w:val="12"/>
          <w:szCs w:val="12"/>
        </w:rPr>
        <w:t>………………………………………………………………………</w:t>
      </w:r>
      <w:r w:rsidR="00F71924">
        <w:rPr>
          <w:rFonts w:ascii="Times New Roman" w:eastAsia="Calibri" w:hAnsi="Times New Roman" w:cs="Times New Roman"/>
          <w:sz w:val="12"/>
          <w:szCs w:val="12"/>
        </w:rPr>
        <w:t>………………………………..</w:t>
      </w:r>
      <w:r w:rsidR="00B82D6A">
        <w:rPr>
          <w:rFonts w:ascii="Times New Roman" w:eastAsia="Calibri" w:hAnsi="Times New Roman" w:cs="Times New Roman"/>
          <w:sz w:val="12"/>
          <w:szCs w:val="12"/>
        </w:rPr>
        <w:t>……..</w:t>
      </w:r>
      <w:r w:rsidR="005204CC">
        <w:rPr>
          <w:rFonts w:ascii="Times New Roman" w:eastAsia="Calibri" w:hAnsi="Times New Roman" w:cs="Times New Roman"/>
          <w:sz w:val="12"/>
          <w:szCs w:val="12"/>
        </w:rPr>
        <w:t>45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82D6A" w:rsidRPr="00F62C6C" w:rsidRDefault="00B82D6A" w:rsidP="00B82D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F62C6C">
        <w:rPr>
          <w:rFonts w:ascii="Times New Roman" w:eastAsia="Calibri" w:hAnsi="Times New Roman" w:cs="Times New Roman"/>
          <w:sz w:val="12"/>
          <w:szCs w:val="12"/>
        </w:rPr>
        <w:t xml:space="preserve">2. Постановление администрации сельского поселения </w:t>
      </w:r>
      <w:proofErr w:type="spellStart"/>
      <w:r>
        <w:rPr>
          <w:rFonts w:ascii="Times New Roman" w:eastAsia="Calibri" w:hAnsi="Times New Roman" w:cs="Times New Roman"/>
          <w:sz w:val="12"/>
          <w:szCs w:val="12"/>
        </w:rPr>
        <w:t>Липовка</w:t>
      </w:r>
      <w:proofErr w:type="spellEnd"/>
      <w:r w:rsidRPr="00F62C6C">
        <w:rPr>
          <w:rFonts w:ascii="Times New Roman" w:eastAsia="Calibri" w:hAnsi="Times New Roman" w:cs="Times New Roman"/>
          <w:sz w:val="12"/>
          <w:szCs w:val="12"/>
        </w:rPr>
        <w:t xml:space="preserve"> муниципального района Сергиевский Самарской области</w:t>
      </w:r>
    </w:p>
    <w:p w:rsidR="00B82D6A" w:rsidRDefault="00CB0E31" w:rsidP="00B82D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00B82D6A">
        <w:rPr>
          <w:rFonts w:ascii="Times New Roman" w:eastAsia="Calibri" w:hAnsi="Times New Roman" w:cs="Times New Roman"/>
          <w:sz w:val="12"/>
          <w:szCs w:val="12"/>
        </w:rPr>
        <w:t xml:space="preserve"> от 13 ноября 2023 года «</w:t>
      </w:r>
      <w:r w:rsidR="00B82D6A" w:rsidRPr="00F62C6C">
        <w:rPr>
          <w:rFonts w:ascii="Times New Roman" w:eastAsia="Calibri" w:hAnsi="Times New Roman" w:cs="Times New Roman"/>
          <w:sz w:val="12"/>
          <w:szCs w:val="12"/>
        </w:rPr>
        <w:t xml:space="preserve">О проекте решения «О бюджете сельского поселения </w:t>
      </w:r>
      <w:proofErr w:type="spellStart"/>
      <w:r w:rsidR="00B82D6A">
        <w:rPr>
          <w:rFonts w:ascii="Times New Roman" w:eastAsia="Calibri" w:hAnsi="Times New Roman" w:cs="Times New Roman"/>
          <w:sz w:val="12"/>
          <w:szCs w:val="12"/>
        </w:rPr>
        <w:t>Липовка</w:t>
      </w:r>
      <w:proofErr w:type="spellEnd"/>
      <w:r w:rsidR="00B82D6A" w:rsidRPr="00F62C6C">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w:t>
      </w:r>
      <w:r w:rsidR="00B82D6A">
        <w:rPr>
          <w:rFonts w:ascii="Times New Roman" w:eastAsia="Calibri" w:hAnsi="Times New Roman" w:cs="Times New Roman"/>
          <w:sz w:val="12"/>
          <w:szCs w:val="12"/>
        </w:rPr>
        <w:t>………………………………………………………………………</w:t>
      </w:r>
      <w:r w:rsidR="00F71924">
        <w:rPr>
          <w:rFonts w:ascii="Times New Roman" w:eastAsia="Calibri" w:hAnsi="Times New Roman" w:cs="Times New Roman"/>
          <w:sz w:val="12"/>
          <w:szCs w:val="12"/>
        </w:rPr>
        <w:t>……………………………………...</w:t>
      </w:r>
      <w:r w:rsidR="00B82D6A">
        <w:rPr>
          <w:rFonts w:ascii="Times New Roman" w:eastAsia="Calibri" w:hAnsi="Times New Roman" w:cs="Times New Roman"/>
          <w:sz w:val="12"/>
          <w:szCs w:val="12"/>
        </w:rPr>
        <w:t>……..</w:t>
      </w:r>
      <w:r w:rsidR="005204CC">
        <w:rPr>
          <w:rFonts w:ascii="Times New Roman" w:eastAsia="Calibri" w:hAnsi="Times New Roman" w:cs="Times New Roman"/>
          <w:sz w:val="12"/>
          <w:szCs w:val="12"/>
        </w:rPr>
        <w:t>49</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82D6A" w:rsidRPr="00F62C6C" w:rsidRDefault="00B82D6A" w:rsidP="00B82D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F62C6C">
        <w:rPr>
          <w:rFonts w:ascii="Times New Roman" w:eastAsia="Calibri" w:hAnsi="Times New Roman" w:cs="Times New Roman"/>
          <w:sz w:val="12"/>
          <w:szCs w:val="12"/>
        </w:rPr>
        <w:t xml:space="preserve">. Постановление администрации сельского поселения </w:t>
      </w:r>
      <w:proofErr w:type="spellStart"/>
      <w:r>
        <w:rPr>
          <w:rFonts w:ascii="Times New Roman" w:eastAsia="Calibri" w:hAnsi="Times New Roman" w:cs="Times New Roman"/>
          <w:sz w:val="12"/>
          <w:szCs w:val="12"/>
        </w:rPr>
        <w:t>Светлодольск</w:t>
      </w:r>
      <w:proofErr w:type="spellEnd"/>
      <w:r w:rsidRPr="00F62C6C">
        <w:rPr>
          <w:rFonts w:ascii="Times New Roman" w:eastAsia="Calibri" w:hAnsi="Times New Roman" w:cs="Times New Roman"/>
          <w:sz w:val="12"/>
          <w:szCs w:val="12"/>
        </w:rPr>
        <w:t xml:space="preserve"> муниципального района Сергиевский Самарской области</w:t>
      </w:r>
    </w:p>
    <w:p w:rsidR="00B82D6A" w:rsidRDefault="00CB0E31" w:rsidP="00B82D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№47</w:t>
      </w:r>
      <w:r w:rsidR="00B82D6A">
        <w:rPr>
          <w:rFonts w:ascii="Times New Roman" w:eastAsia="Calibri" w:hAnsi="Times New Roman" w:cs="Times New Roman"/>
          <w:sz w:val="12"/>
          <w:szCs w:val="12"/>
        </w:rPr>
        <w:t xml:space="preserve"> от 13 ноября 2023 года «</w:t>
      </w:r>
      <w:r w:rsidR="00B82D6A" w:rsidRPr="00F62C6C">
        <w:rPr>
          <w:rFonts w:ascii="Times New Roman" w:eastAsia="Calibri" w:hAnsi="Times New Roman" w:cs="Times New Roman"/>
          <w:sz w:val="12"/>
          <w:szCs w:val="12"/>
        </w:rPr>
        <w:t xml:space="preserve">О проекте решения «О бюджете сельского поселения </w:t>
      </w:r>
      <w:proofErr w:type="spellStart"/>
      <w:r w:rsidR="00B82D6A">
        <w:rPr>
          <w:rFonts w:ascii="Times New Roman" w:eastAsia="Calibri" w:hAnsi="Times New Roman" w:cs="Times New Roman"/>
          <w:sz w:val="12"/>
          <w:szCs w:val="12"/>
        </w:rPr>
        <w:t>Светлодольск</w:t>
      </w:r>
      <w:proofErr w:type="spellEnd"/>
      <w:r w:rsidR="00B82D6A" w:rsidRPr="00F62C6C">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w:t>
      </w:r>
      <w:r w:rsidR="00B82D6A">
        <w:rPr>
          <w:rFonts w:ascii="Times New Roman" w:eastAsia="Calibri" w:hAnsi="Times New Roman" w:cs="Times New Roman"/>
          <w:sz w:val="12"/>
          <w:szCs w:val="12"/>
        </w:rPr>
        <w:t>………………………………………………………………………</w:t>
      </w:r>
      <w:r w:rsidR="00F71924">
        <w:rPr>
          <w:rFonts w:ascii="Times New Roman" w:eastAsia="Calibri" w:hAnsi="Times New Roman" w:cs="Times New Roman"/>
          <w:sz w:val="12"/>
          <w:szCs w:val="12"/>
        </w:rPr>
        <w:t>………………………………..</w:t>
      </w:r>
      <w:r w:rsidR="00B82D6A">
        <w:rPr>
          <w:rFonts w:ascii="Times New Roman" w:eastAsia="Calibri" w:hAnsi="Times New Roman" w:cs="Times New Roman"/>
          <w:sz w:val="12"/>
          <w:szCs w:val="12"/>
        </w:rPr>
        <w:t>……..</w:t>
      </w:r>
      <w:r w:rsidR="005204CC">
        <w:rPr>
          <w:rFonts w:ascii="Times New Roman" w:eastAsia="Calibri" w:hAnsi="Times New Roman" w:cs="Times New Roman"/>
          <w:sz w:val="12"/>
          <w:szCs w:val="12"/>
        </w:rPr>
        <w:t>52</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82D6A" w:rsidRPr="00F62C6C" w:rsidRDefault="00B82D6A" w:rsidP="00B82D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F62C6C">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F62C6C">
        <w:rPr>
          <w:rFonts w:ascii="Times New Roman" w:eastAsia="Calibri" w:hAnsi="Times New Roman" w:cs="Times New Roman"/>
          <w:sz w:val="12"/>
          <w:szCs w:val="12"/>
        </w:rPr>
        <w:t xml:space="preserve"> муниципального района Сергиевский Самарской области</w:t>
      </w:r>
    </w:p>
    <w:p w:rsidR="00B82D6A" w:rsidRDefault="00CB0E31" w:rsidP="00B82D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№65</w:t>
      </w:r>
      <w:r w:rsidR="00B82D6A">
        <w:rPr>
          <w:rFonts w:ascii="Times New Roman" w:eastAsia="Calibri" w:hAnsi="Times New Roman" w:cs="Times New Roman"/>
          <w:sz w:val="12"/>
          <w:szCs w:val="12"/>
        </w:rPr>
        <w:t xml:space="preserve"> от 13 ноября 2023 года «</w:t>
      </w:r>
      <w:r w:rsidR="00B82D6A" w:rsidRPr="00F62C6C">
        <w:rPr>
          <w:rFonts w:ascii="Times New Roman" w:eastAsia="Calibri" w:hAnsi="Times New Roman" w:cs="Times New Roman"/>
          <w:sz w:val="12"/>
          <w:szCs w:val="12"/>
        </w:rPr>
        <w:t xml:space="preserve">О проекте решения «О бюджете сельского поселения </w:t>
      </w:r>
      <w:r w:rsidR="00B82D6A">
        <w:rPr>
          <w:rFonts w:ascii="Times New Roman" w:eastAsia="Calibri" w:hAnsi="Times New Roman" w:cs="Times New Roman"/>
          <w:sz w:val="12"/>
          <w:szCs w:val="12"/>
        </w:rPr>
        <w:t>Сергиевск</w:t>
      </w:r>
      <w:r w:rsidR="00B82D6A" w:rsidRPr="00F62C6C">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w:t>
      </w:r>
      <w:r w:rsidR="00B82D6A">
        <w:rPr>
          <w:rFonts w:ascii="Times New Roman" w:eastAsia="Calibri" w:hAnsi="Times New Roman" w:cs="Times New Roman"/>
          <w:sz w:val="12"/>
          <w:szCs w:val="12"/>
        </w:rPr>
        <w:t>…………………………………………………………………………</w:t>
      </w:r>
      <w:r w:rsidR="00F71924">
        <w:rPr>
          <w:rFonts w:ascii="Times New Roman" w:eastAsia="Calibri" w:hAnsi="Times New Roman" w:cs="Times New Roman"/>
          <w:sz w:val="12"/>
          <w:szCs w:val="12"/>
        </w:rPr>
        <w:t>……………………………………...</w:t>
      </w:r>
      <w:r w:rsidR="00B82D6A">
        <w:rPr>
          <w:rFonts w:ascii="Times New Roman" w:eastAsia="Calibri" w:hAnsi="Times New Roman" w:cs="Times New Roman"/>
          <w:sz w:val="12"/>
          <w:szCs w:val="12"/>
        </w:rPr>
        <w:t>…..</w:t>
      </w:r>
      <w:r w:rsidR="005204CC">
        <w:rPr>
          <w:rFonts w:ascii="Times New Roman" w:eastAsia="Calibri" w:hAnsi="Times New Roman" w:cs="Times New Roman"/>
          <w:sz w:val="12"/>
          <w:szCs w:val="12"/>
        </w:rPr>
        <w:t>56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82D6A" w:rsidRPr="00F62C6C" w:rsidRDefault="00B82D6A" w:rsidP="00B82D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F62C6C">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F62C6C">
        <w:rPr>
          <w:rFonts w:ascii="Times New Roman" w:eastAsia="Calibri" w:hAnsi="Times New Roman" w:cs="Times New Roman"/>
          <w:sz w:val="12"/>
          <w:szCs w:val="12"/>
        </w:rPr>
        <w:t xml:space="preserve"> муниципального района Сергиевский Самарской области</w:t>
      </w:r>
    </w:p>
    <w:p w:rsidR="00B82D6A" w:rsidRDefault="00CB0E31" w:rsidP="00B82D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№49</w:t>
      </w:r>
      <w:r w:rsidR="00B82D6A">
        <w:rPr>
          <w:rFonts w:ascii="Times New Roman" w:eastAsia="Calibri" w:hAnsi="Times New Roman" w:cs="Times New Roman"/>
          <w:sz w:val="12"/>
          <w:szCs w:val="12"/>
        </w:rPr>
        <w:t xml:space="preserve"> от 13 ноября 2023 года «</w:t>
      </w:r>
      <w:r w:rsidR="00B82D6A" w:rsidRPr="00F62C6C">
        <w:rPr>
          <w:rFonts w:ascii="Times New Roman" w:eastAsia="Calibri" w:hAnsi="Times New Roman" w:cs="Times New Roman"/>
          <w:sz w:val="12"/>
          <w:szCs w:val="12"/>
        </w:rPr>
        <w:t xml:space="preserve">О проекте решения «О бюджете сельского поселения </w:t>
      </w:r>
      <w:r w:rsidR="00B82D6A">
        <w:rPr>
          <w:rFonts w:ascii="Times New Roman" w:eastAsia="Calibri" w:hAnsi="Times New Roman" w:cs="Times New Roman"/>
          <w:sz w:val="12"/>
          <w:szCs w:val="12"/>
        </w:rPr>
        <w:t>Серноводск</w:t>
      </w:r>
      <w:r w:rsidR="00B82D6A" w:rsidRPr="00F62C6C">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w:t>
      </w:r>
      <w:r w:rsidR="00B82D6A">
        <w:rPr>
          <w:rFonts w:ascii="Times New Roman" w:eastAsia="Calibri" w:hAnsi="Times New Roman" w:cs="Times New Roman"/>
          <w:sz w:val="12"/>
          <w:szCs w:val="12"/>
        </w:rPr>
        <w:t>………………………………………………………………………</w:t>
      </w:r>
      <w:r w:rsidR="00F71924">
        <w:rPr>
          <w:rFonts w:ascii="Times New Roman" w:eastAsia="Calibri" w:hAnsi="Times New Roman" w:cs="Times New Roman"/>
          <w:sz w:val="12"/>
          <w:szCs w:val="12"/>
        </w:rPr>
        <w:t>……………………………………</w:t>
      </w:r>
      <w:r w:rsidR="00B82D6A">
        <w:rPr>
          <w:rFonts w:ascii="Times New Roman" w:eastAsia="Calibri" w:hAnsi="Times New Roman" w:cs="Times New Roman"/>
          <w:sz w:val="12"/>
          <w:szCs w:val="12"/>
        </w:rPr>
        <w:t>……..</w:t>
      </w:r>
      <w:r w:rsidR="005204CC">
        <w:rPr>
          <w:rFonts w:ascii="Times New Roman" w:eastAsia="Calibri" w:hAnsi="Times New Roman" w:cs="Times New Roman"/>
          <w:sz w:val="12"/>
          <w:szCs w:val="12"/>
        </w:rPr>
        <w:t>60</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82D6A" w:rsidRPr="00F62C6C" w:rsidRDefault="00B82D6A" w:rsidP="00B82D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F62C6C">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F62C6C">
        <w:rPr>
          <w:rFonts w:ascii="Times New Roman" w:eastAsia="Calibri" w:hAnsi="Times New Roman" w:cs="Times New Roman"/>
          <w:sz w:val="12"/>
          <w:szCs w:val="12"/>
        </w:rPr>
        <w:t xml:space="preserve"> муниципального района Сергиевский Самарской области</w:t>
      </w:r>
    </w:p>
    <w:p w:rsidR="00B82D6A" w:rsidRDefault="00CB0E31" w:rsidP="00B82D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№55</w:t>
      </w:r>
      <w:r w:rsidR="00B82D6A">
        <w:rPr>
          <w:rFonts w:ascii="Times New Roman" w:eastAsia="Calibri" w:hAnsi="Times New Roman" w:cs="Times New Roman"/>
          <w:sz w:val="12"/>
          <w:szCs w:val="12"/>
        </w:rPr>
        <w:t xml:space="preserve"> от 13 ноября 2023 года «</w:t>
      </w:r>
      <w:r w:rsidR="00B82D6A" w:rsidRPr="00F62C6C">
        <w:rPr>
          <w:rFonts w:ascii="Times New Roman" w:eastAsia="Calibri" w:hAnsi="Times New Roman" w:cs="Times New Roman"/>
          <w:sz w:val="12"/>
          <w:szCs w:val="12"/>
        </w:rPr>
        <w:t xml:space="preserve">О проекте решения «О бюджете сельского поселения </w:t>
      </w:r>
      <w:r w:rsidR="00B82D6A">
        <w:rPr>
          <w:rFonts w:ascii="Times New Roman" w:eastAsia="Calibri" w:hAnsi="Times New Roman" w:cs="Times New Roman"/>
          <w:sz w:val="12"/>
          <w:szCs w:val="12"/>
        </w:rPr>
        <w:t>Сургут</w:t>
      </w:r>
      <w:r w:rsidR="00B82D6A" w:rsidRPr="00F62C6C">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w:t>
      </w:r>
      <w:r w:rsidR="00B82D6A">
        <w:rPr>
          <w:rFonts w:ascii="Times New Roman" w:eastAsia="Calibri" w:hAnsi="Times New Roman" w:cs="Times New Roman"/>
          <w:sz w:val="12"/>
          <w:szCs w:val="12"/>
        </w:rPr>
        <w:t>………………………………………………………………………</w:t>
      </w:r>
      <w:r w:rsidR="00F71924">
        <w:rPr>
          <w:rFonts w:ascii="Times New Roman" w:eastAsia="Calibri" w:hAnsi="Times New Roman" w:cs="Times New Roman"/>
          <w:sz w:val="12"/>
          <w:szCs w:val="12"/>
        </w:rPr>
        <w:t>…………………………………………</w:t>
      </w:r>
      <w:r w:rsidR="00B82D6A">
        <w:rPr>
          <w:rFonts w:ascii="Times New Roman" w:eastAsia="Calibri" w:hAnsi="Times New Roman" w:cs="Times New Roman"/>
          <w:sz w:val="12"/>
          <w:szCs w:val="12"/>
        </w:rPr>
        <w:t>……..</w:t>
      </w:r>
      <w:r w:rsidR="005204CC">
        <w:rPr>
          <w:rFonts w:ascii="Times New Roman" w:eastAsia="Calibri" w:hAnsi="Times New Roman" w:cs="Times New Roman"/>
          <w:sz w:val="12"/>
          <w:szCs w:val="12"/>
        </w:rPr>
        <w:t>64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82D6A" w:rsidRPr="00F62C6C" w:rsidRDefault="00B82D6A" w:rsidP="00B82D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F62C6C">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F62C6C">
        <w:rPr>
          <w:rFonts w:ascii="Times New Roman" w:eastAsia="Calibri" w:hAnsi="Times New Roman" w:cs="Times New Roman"/>
          <w:sz w:val="12"/>
          <w:szCs w:val="12"/>
        </w:rPr>
        <w:t xml:space="preserve">ского поселения </w:t>
      </w:r>
      <w:r w:rsidR="00CB0E31">
        <w:rPr>
          <w:rFonts w:ascii="Times New Roman" w:eastAsia="Calibri" w:hAnsi="Times New Roman" w:cs="Times New Roman"/>
          <w:sz w:val="12"/>
          <w:szCs w:val="12"/>
        </w:rPr>
        <w:t>Суходол</w:t>
      </w:r>
      <w:r w:rsidRPr="00F62C6C">
        <w:rPr>
          <w:rFonts w:ascii="Times New Roman" w:eastAsia="Calibri" w:hAnsi="Times New Roman" w:cs="Times New Roman"/>
          <w:sz w:val="12"/>
          <w:szCs w:val="12"/>
        </w:rPr>
        <w:t xml:space="preserve"> муниципального района Сергиевский Самарской области</w:t>
      </w:r>
    </w:p>
    <w:p w:rsidR="00B82D6A" w:rsidRDefault="00CB0E31" w:rsidP="00B82D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№169</w:t>
      </w:r>
      <w:r w:rsidR="00B82D6A">
        <w:rPr>
          <w:rFonts w:ascii="Times New Roman" w:eastAsia="Calibri" w:hAnsi="Times New Roman" w:cs="Times New Roman"/>
          <w:sz w:val="12"/>
          <w:szCs w:val="12"/>
        </w:rPr>
        <w:t xml:space="preserve"> от 13 ноября 2023 года «</w:t>
      </w:r>
      <w:r w:rsidR="00B82D6A" w:rsidRPr="00F62C6C">
        <w:rPr>
          <w:rFonts w:ascii="Times New Roman" w:eastAsia="Calibri" w:hAnsi="Times New Roman" w:cs="Times New Roman"/>
          <w:sz w:val="12"/>
          <w:szCs w:val="12"/>
        </w:rPr>
        <w:t xml:space="preserve">О проекте решения «О бюджете </w:t>
      </w:r>
      <w:r>
        <w:rPr>
          <w:rFonts w:ascii="Times New Roman" w:eastAsia="Calibri" w:hAnsi="Times New Roman" w:cs="Times New Roman"/>
          <w:sz w:val="12"/>
          <w:szCs w:val="12"/>
        </w:rPr>
        <w:t>город</w:t>
      </w:r>
      <w:r w:rsidRPr="00F62C6C">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F62C6C">
        <w:rPr>
          <w:rFonts w:ascii="Times New Roman" w:eastAsia="Calibri" w:hAnsi="Times New Roman" w:cs="Times New Roman"/>
          <w:sz w:val="12"/>
          <w:szCs w:val="12"/>
        </w:rPr>
        <w:t xml:space="preserve"> </w:t>
      </w:r>
      <w:r w:rsidR="00B82D6A" w:rsidRPr="00F62C6C">
        <w:rPr>
          <w:rFonts w:ascii="Times New Roman" w:eastAsia="Calibri" w:hAnsi="Times New Roman" w:cs="Times New Roman"/>
          <w:sz w:val="12"/>
          <w:szCs w:val="12"/>
        </w:rPr>
        <w:t>муниципального района Сергиевский на 2024 год и на плановый период 2025 и 2026 годов»</w:t>
      </w:r>
      <w:r w:rsidR="00B82D6A">
        <w:rPr>
          <w:rFonts w:ascii="Times New Roman" w:eastAsia="Calibri" w:hAnsi="Times New Roman" w:cs="Times New Roman"/>
          <w:sz w:val="12"/>
          <w:szCs w:val="12"/>
        </w:rPr>
        <w:t>…………………………………………………………………</w:t>
      </w:r>
      <w:r w:rsidR="00F71924">
        <w:rPr>
          <w:rFonts w:ascii="Times New Roman" w:eastAsia="Calibri" w:hAnsi="Times New Roman" w:cs="Times New Roman"/>
          <w:sz w:val="12"/>
          <w:szCs w:val="12"/>
        </w:rPr>
        <w:t>……………………………………</w:t>
      </w:r>
      <w:r w:rsidR="00B82D6A">
        <w:rPr>
          <w:rFonts w:ascii="Times New Roman" w:eastAsia="Calibri" w:hAnsi="Times New Roman" w:cs="Times New Roman"/>
          <w:sz w:val="12"/>
          <w:szCs w:val="12"/>
        </w:rPr>
        <w:t>…………..</w:t>
      </w:r>
      <w:r w:rsidR="005204CC">
        <w:rPr>
          <w:rFonts w:ascii="Times New Roman" w:eastAsia="Calibri" w:hAnsi="Times New Roman" w:cs="Times New Roman"/>
          <w:sz w:val="12"/>
          <w:szCs w:val="12"/>
        </w:rPr>
        <w:t>68</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82D6A" w:rsidRPr="00F62C6C" w:rsidRDefault="00B82D6A" w:rsidP="00B82D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F62C6C">
        <w:rPr>
          <w:rFonts w:ascii="Times New Roman" w:eastAsia="Calibri" w:hAnsi="Times New Roman" w:cs="Times New Roman"/>
          <w:sz w:val="12"/>
          <w:szCs w:val="12"/>
        </w:rPr>
        <w:t xml:space="preserve">. Постановление администрации сельского поселения </w:t>
      </w:r>
      <w:r w:rsidR="00CB0E31">
        <w:rPr>
          <w:rFonts w:ascii="Times New Roman" w:eastAsia="Calibri" w:hAnsi="Times New Roman" w:cs="Times New Roman"/>
          <w:sz w:val="12"/>
          <w:szCs w:val="12"/>
        </w:rPr>
        <w:t>Черновка</w:t>
      </w:r>
      <w:r w:rsidRPr="00F62C6C">
        <w:rPr>
          <w:rFonts w:ascii="Times New Roman" w:eastAsia="Calibri" w:hAnsi="Times New Roman" w:cs="Times New Roman"/>
          <w:sz w:val="12"/>
          <w:szCs w:val="12"/>
        </w:rPr>
        <w:t xml:space="preserve"> муниципального района Сергиевский Самарской области</w:t>
      </w:r>
    </w:p>
    <w:p w:rsidR="00B82D6A" w:rsidRDefault="00CB0E31" w:rsidP="00B82D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00B82D6A">
        <w:rPr>
          <w:rFonts w:ascii="Times New Roman" w:eastAsia="Calibri" w:hAnsi="Times New Roman" w:cs="Times New Roman"/>
          <w:sz w:val="12"/>
          <w:szCs w:val="12"/>
        </w:rPr>
        <w:t xml:space="preserve"> от 13 ноября 2023 года «</w:t>
      </w:r>
      <w:r w:rsidR="00B82D6A" w:rsidRPr="00F62C6C">
        <w:rPr>
          <w:rFonts w:ascii="Times New Roman" w:eastAsia="Calibri" w:hAnsi="Times New Roman" w:cs="Times New Roman"/>
          <w:sz w:val="12"/>
          <w:szCs w:val="12"/>
        </w:rPr>
        <w:t xml:space="preserve">О проекте решения «О бюджете сельского поселения </w:t>
      </w:r>
      <w:r>
        <w:rPr>
          <w:rFonts w:ascii="Times New Roman" w:eastAsia="Calibri" w:hAnsi="Times New Roman" w:cs="Times New Roman"/>
          <w:sz w:val="12"/>
          <w:szCs w:val="12"/>
        </w:rPr>
        <w:t>Черновка</w:t>
      </w:r>
      <w:r w:rsidR="00B82D6A" w:rsidRPr="00F62C6C">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w:t>
      </w:r>
      <w:r w:rsidR="00B82D6A">
        <w:rPr>
          <w:rFonts w:ascii="Times New Roman" w:eastAsia="Calibri" w:hAnsi="Times New Roman" w:cs="Times New Roman"/>
          <w:sz w:val="12"/>
          <w:szCs w:val="12"/>
        </w:rPr>
        <w:t>……………………………………………………………………</w:t>
      </w:r>
      <w:r w:rsidR="00F71924">
        <w:rPr>
          <w:rFonts w:ascii="Times New Roman" w:eastAsia="Calibri" w:hAnsi="Times New Roman" w:cs="Times New Roman"/>
          <w:sz w:val="12"/>
          <w:szCs w:val="12"/>
        </w:rPr>
        <w:t>……………………………………...</w:t>
      </w:r>
      <w:r w:rsidR="00B82D6A">
        <w:rPr>
          <w:rFonts w:ascii="Times New Roman" w:eastAsia="Calibri" w:hAnsi="Times New Roman" w:cs="Times New Roman"/>
          <w:sz w:val="12"/>
          <w:szCs w:val="12"/>
        </w:rPr>
        <w:t>………..</w:t>
      </w:r>
      <w:r w:rsidR="005204CC">
        <w:rPr>
          <w:rFonts w:ascii="Times New Roman" w:eastAsia="Calibri" w:hAnsi="Times New Roman" w:cs="Times New Roman"/>
          <w:sz w:val="12"/>
          <w:szCs w:val="12"/>
        </w:rPr>
        <w:t>71</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187862" w:rsidRPr="00042864"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042864">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187862" w:rsidP="001878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№1245 от 14 ноября 2023 года «</w:t>
      </w:r>
      <w:r w:rsidRPr="00187862">
        <w:rPr>
          <w:rFonts w:ascii="Times New Roman" w:eastAsia="Calibri" w:hAnsi="Times New Roman" w:cs="Times New Roman"/>
          <w:sz w:val="12"/>
          <w:szCs w:val="12"/>
        </w:rPr>
        <w:t>Об утверждении муниципальной программы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2024 – 2026 годы»</w:t>
      </w:r>
      <w:r>
        <w:rPr>
          <w:rFonts w:ascii="Times New Roman" w:eastAsia="Calibri" w:hAnsi="Times New Roman" w:cs="Times New Roman"/>
          <w:sz w:val="12"/>
          <w:szCs w:val="12"/>
        </w:rPr>
        <w:t>»…………………………………………………………………………………………………………………………</w:t>
      </w:r>
      <w:r w:rsidR="00F71924">
        <w:rPr>
          <w:rFonts w:ascii="Times New Roman" w:eastAsia="Calibri" w:hAnsi="Times New Roman" w:cs="Times New Roman"/>
          <w:sz w:val="12"/>
          <w:szCs w:val="12"/>
        </w:rPr>
        <w:t>……………….</w:t>
      </w:r>
      <w:r>
        <w:rPr>
          <w:rFonts w:ascii="Times New Roman" w:eastAsia="Calibri" w:hAnsi="Times New Roman" w:cs="Times New Roman"/>
          <w:sz w:val="12"/>
          <w:szCs w:val="12"/>
        </w:rPr>
        <w:t>……………….</w:t>
      </w:r>
      <w:r w:rsidR="005204CC">
        <w:rPr>
          <w:rFonts w:ascii="Times New Roman" w:eastAsia="Calibri" w:hAnsi="Times New Roman" w:cs="Times New Roman"/>
          <w:sz w:val="12"/>
          <w:szCs w:val="12"/>
        </w:rPr>
        <w:t>75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E019D" w:rsidRPr="00042864" w:rsidRDefault="000E019D" w:rsidP="000E01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042864">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0E019D" w:rsidP="000E01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№1246 от 14 ноября 2023 года «</w:t>
      </w:r>
      <w:r w:rsidRPr="000E019D">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r>
        <w:rPr>
          <w:rFonts w:ascii="Times New Roman" w:eastAsia="Calibri" w:hAnsi="Times New Roman" w:cs="Times New Roman"/>
          <w:sz w:val="12"/>
          <w:szCs w:val="12"/>
        </w:rPr>
        <w:t>»…………………………………………………………………………</w:t>
      </w:r>
      <w:r w:rsidR="00F71924">
        <w:rPr>
          <w:rFonts w:ascii="Times New Roman" w:eastAsia="Calibri" w:hAnsi="Times New Roman" w:cs="Times New Roman"/>
          <w:sz w:val="12"/>
          <w:szCs w:val="12"/>
        </w:rPr>
        <w:t>……..</w:t>
      </w:r>
      <w:r>
        <w:rPr>
          <w:rFonts w:ascii="Times New Roman" w:eastAsia="Calibri" w:hAnsi="Times New Roman" w:cs="Times New Roman"/>
          <w:sz w:val="12"/>
          <w:szCs w:val="12"/>
        </w:rPr>
        <w:t>……………………</w:t>
      </w:r>
      <w:r w:rsidR="005204CC">
        <w:rPr>
          <w:rFonts w:ascii="Times New Roman" w:eastAsia="Calibri" w:hAnsi="Times New Roman" w:cs="Times New Roman"/>
          <w:sz w:val="12"/>
          <w:szCs w:val="12"/>
        </w:rPr>
        <w:t>78</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Pr="0077486F" w:rsidRDefault="00A317E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E5E96" w:rsidRPr="001E5E96" w:rsidRDefault="001E5E96" w:rsidP="001E5E96">
      <w:pPr>
        <w:tabs>
          <w:tab w:val="left" w:pos="284"/>
          <w:tab w:val="left" w:pos="3828"/>
        </w:tabs>
        <w:spacing w:after="0" w:line="240" w:lineRule="auto"/>
        <w:jc w:val="center"/>
        <w:rPr>
          <w:rFonts w:ascii="Times New Roman" w:eastAsia="Calibri" w:hAnsi="Times New Roman" w:cs="Times New Roman"/>
          <w:b/>
          <w:sz w:val="12"/>
          <w:szCs w:val="12"/>
        </w:rPr>
      </w:pPr>
      <w:r w:rsidRPr="001E5E96">
        <w:rPr>
          <w:rFonts w:ascii="Times New Roman" w:eastAsia="Calibri" w:hAnsi="Times New Roman" w:cs="Times New Roman"/>
          <w:b/>
          <w:sz w:val="12"/>
          <w:szCs w:val="12"/>
        </w:rPr>
        <w:lastRenderedPageBreak/>
        <w:t>АДМИНИСТРАЦИЯ</w:t>
      </w:r>
    </w:p>
    <w:p w:rsidR="001E5E96" w:rsidRPr="001E5E96" w:rsidRDefault="001E5E96" w:rsidP="001E5E96">
      <w:pPr>
        <w:tabs>
          <w:tab w:val="left" w:pos="284"/>
        </w:tabs>
        <w:spacing w:after="0" w:line="240" w:lineRule="auto"/>
        <w:jc w:val="center"/>
        <w:rPr>
          <w:rFonts w:ascii="Times New Roman" w:eastAsia="Calibri" w:hAnsi="Times New Roman" w:cs="Times New Roman"/>
          <w:b/>
          <w:sz w:val="12"/>
          <w:szCs w:val="12"/>
        </w:rPr>
      </w:pPr>
      <w:r w:rsidRPr="001E5E96">
        <w:rPr>
          <w:rFonts w:ascii="Times New Roman" w:eastAsia="Calibri" w:hAnsi="Times New Roman" w:cs="Times New Roman"/>
          <w:b/>
          <w:sz w:val="12"/>
          <w:szCs w:val="12"/>
        </w:rPr>
        <w:t>МУНИЦИПАЛЬНОГО РАЙОНА СЕРГИЕВСКИЙ</w:t>
      </w:r>
    </w:p>
    <w:p w:rsidR="001E5E96" w:rsidRPr="001E5E96" w:rsidRDefault="001E5E96" w:rsidP="001E5E96">
      <w:pPr>
        <w:tabs>
          <w:tab w:val="left" w:pos="284"/>
        </w:tabs>
        <w:spacing w:after="0" w:line="240" w:lineRule="auto"/>
        <w:jc w:val="center"/>
        <w:rPr>
          <w:rFonts w:ascii="Times New Roman" w:eastAsia="Calibri" w:hAnsi="Times New Roman" w:cs="Times New Roman"/>
          <w:b/>
          <w:sz w:val="12"/>
          <w:szCs w:val="12"/>
        </w:rPr>
      </w:pPr>
      <w:r w:rsidRPr="001E5E96">
        <w:rPr>
          <w:rFonts w:ascii="Times New Roman" w:eastAsia="Calibri" w:hAnsi="Times New Roman" w:cs="Times New Roman"/>
          <w:b/>
          <w:sz w:val="12"/>
          <w:szCs w:val="12"/>
        </w:rPr>
        <w:t>САМАРСКОЙ ОБЛАСТИ</w:t>
      </w:r>
    </w:p>
    <w:p w:rsidR="001E5E96" w:rsidRPr="001E5E96" w:rsidRDefault="001E5E96" w:rsidP="001E5E96">
      <w:pPr>
        <w:tabs>
          <w:tab w:val="left" w:pos="284"/>
        </w:tabs>
        <w:spacing w:after="0" w:line="240" w:lineRule="auto"/>
        <w:jc w:val="center"/>
        <w:rPr>
          <w:rFonts w:ascii="Times New Roman" w:eastAsia="Calibri" w:hAnsi="Times New Roman" w:cs="Times New Roman"/>
          <w:sz w:val="12"/>
          <w:szCs w:val="12"/>
        </w:rPr>
      </w:pPr>
    </w:p>
    <w:p w:rsidR="001E5E96" w:rsidRPr="001E5E96" w:rsidRDefault="001E5E96" w:rsidP="001E5E96">
      <w:pPr>
        <w:tabs>
          <w:tab w:val="left" w:pos="284"/>
        </w:tabs>
        <w:spacing w:after="0" w:line="240" w:lineRule="auto"/>
        <w:jc w:val="center"/>
        <w:rPr>
          <w:rFonts w:ascii="Times New Roman" w:eastAsia="Calibri" w:hAnsi="Times New Roman" w:cs="Times New Roman"/>
          <w:sz w:val="12"/>
          <w:szCs w:val="12"/>
        </w:rPr>
      </w:pPr>
      <w:r w:rsidRPr="001E5E96">
        <w:rPr>
          <w:rFonts w:ascii="Times New Roman" w:eastAsia="Calibri" w:hAnsi="Times New Roman" w:cs="Times New Roman"/>
          <w:sz w:val="12"/>
          <w:szCs w:val="12"/>
        </w:rPr>
        <w:t>ПОСТАНОВЛЕНИЕ</w:t>
      </w:r>
    </w:p>
    <w:p w:rsidR="001E5E96" w:rsidRPr="001E5E96" w:rsidRDefault="001E5E96" w:rsidP="001E5E9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1E5E96">
        <w:rPr>
          <w:rFonts w:ascii="Times New Roman" w:eastAsia="Calibri" w:hAnsi="Times New Roman" w:cs="Times New Roman"/>
          <w:sz w:val="12"/>
          <w:szCs w:val="12"/>
        </w:rPr>
        <w:t xml:space="preserve">3 ноября 2023г.                                                                                                                                                                                       </w:t>
      </w:r>
      <w:r>
        <w:rPr>
          <w:rFonts w:ascii="Times New Roman" w:eastAsia="Calibri" w:hAnsi="Times New Roman" w:cs="Times New Roman"/>
          <w:sz w:val="12"/>
          <w:szCs w:val="12"/>
        </w:rPr>
        <w:t xml:space="preserve">                           №1243</w:t>
      </w:r>
    </w:p>
    <w:p w:rsidR="001E5E96" w:rsidRPr="001E5E96" w:rsidRDefault="001E5E96" w:rsidP="001E5E96">
      <w:pPr>
        <w:tabs>
          <w:tab w:val="left" w:pos="284"/>
        </w:tabs>
        <w:spacing w:after="0" w:line="240" w:lineRule="auto"/>
        <w:jc w:val="center"/>
        <w:rPr>
          <w:rFonts w:ascii="Times New Roman" w:eastAsia="Calibri" w:hAnsi="Times New Roman" w:cs="Times New Roman"/>
          <w:b/>
          <w:sz w:val="12"/>
          <w:szCs w:val="12"/>
        </w:rPr>
      </w:pPr>
      <w:r w:rsidRPr="001E5E96">
        <w:rPr>
          <w:rFonts w:ascii="Times New Roman" w:eastAsia="Calibri" w:hAnsi="Times New Roman" w:cs="Times New Roman"/>
          <w:b/>
          <w:sz w:val="12"/>
          <w:szCs w:val="12"/>
        </w:rPr>
        <w:t>О проекте решения «О бюджете муниципального района Сергиевский на 2024 год и на плановый период 2025 и 2026 годов»</w:t>
      </w:r>
    </w:p>
    <w:p w:rsidR="001E5E96" w:rsidRPr="001E5E96" w:rsidRDefault="001E5E96" w:rsidP="001E5E96">
      <w:pPr>
        <w:tabs>
          <w:tab w:val="left" w:pos="284"/>
        </w:tabs>
        <w:spacing w:after="0" w:line="240" w:lineRule="auto"/>
        <w:jc w:val="both"/>
        <w:rPr>
          <w:rFonts w:ascii="Times New Roman" w:eastAsia="Calibri" w:hAnsi="Times New Roman" w:cs="Times New Roman"/>
          <w:sz w:val="12"/>
          <w:szCs w:val="12"/>
        </w:rPr>
      </w:pP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b/>
          <w:sz w:val="12"/>
          <w:szCs w:val="12"/>
        </w:rPr>
      </w:pPr>
      <w:r w:rsidRPr="001E5E96">
        <w:rPr>
          <w:rFonts w:ascii="Times New Roman" w:eastAsia="Calibri" w:hAnsi="Times New Roman" w:cs="Times New Roman"/>
          <w:b/>
          <w:sz w:val="12"/>
          <w:szCs w:val="12"/>
        </w:rPr>
        <w:t>ПОСТАНОВЛЯЕТ:</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E5E96">
        <w:rPr>
          <w:rFonts w:ascii="Times New Roman" w:eastAsia="Calibri" w:hAnsi="Times New Roman" w:cs="Times New Roman"/>
          <w:sz w:val="12"/>
          <w:szCs w:val="12"/>
        </w:rPr>
        <w:t>Опубликовать проект решения «О бюджете муниципального района Сергиевский на 2024 год и на плановый период 2025 и 2026 годов» в газете «Сергиевский вестник».</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2. Провести публичные слушания по обсуждению проекта решения «О бюджете муниципального района Сергиевский на 2024 год и на плановый период 2025 и 2026 годов» в порядке, предусмотренном действующим законодательством.</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3. Опубликовать настоящее постановление в газете «Сергиевский вестник».  </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4. Контроль за выполнением настоящего постановления возложить на руководителя Управления финансами администрации муниципального района Сергиевский Ганиеву С.Р. </w:t>
      </w:r>
    </w:p>
    <w:p w:rsidR="001E5E96" w:rsidRPr="001E5E96" w:rsidRDefault="001E5E96" w:rsidP="001E5E96">
      <w:pPr>
        <w:tabs>
          <w:tab w:val="left" w:pos="284"/>
        </w:tabs>
        <w:spacing w:after="0" w:line="240" w:lineRule="auto"/>
        <w:jc w:val="right"/>
        <w:rPr>
          <w:rFonts w:ascii="Times New Roman" w:eastAsia="Calibri" w:hAnsi="Times New Roman" w:cs="Times New Roman"/>
          <w:sz w:val="12"/>
          <w:szCs w:val="12"/>
        </w:rPr>
      </w:pPr>
      <w:r w:rsidRPr="001E5E96">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1E5E96">
        <w:rPr>
          <w:rFonts w:ascii="Times New Roman" w:eastAsia="Calibri" w:hAnsi="Times New Roman" w:cs="Times New Roman"/>
          <w:sz w:val="12"/>
          <w:szCs w:val="12"/>
        </w:rPr>
        <w:t>района Сергиевский</w:t>
      </w:r>
    </w:p>
    <w:p w:rsidR="001E5E96" w:rsidRPr="001E5E96" w:rsidRDefault="001E5E96" w:rsidP="001E5E96">
      <w:pPr>
        <w:tabs>
          <w:tab w:val="left" w:pos="284"/>
        </w:tabs>
        <w:spacing w:after="0" w:line="240" w:lineRule="auto"/>
        <w:jc w:val="right"/>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А. И. </w:t>
      </w:r>
      <w:proofErr w:type="spellStart"/>
      <w:r w:rsidRPr="001E5E96">
        <w:rPr>
          <w:rFonts w:ascii="Times New Roman" w:eastAsia="Calibri" w:hAnsi="Times New Roman" w:cs="Times New Roman"/>
          <w:sz w:val="12"/>
          <w:szCs w:val="12"/>
        </w:rPr>
        <w:t>Екамасов</w:t>
      </w:r>
      <w:proofErr w:type="spellEnd"/>
    </w:p>
    <w:p w:rsidR="001E5E96" w:rsidRPr="001E5E96" w:rsidRDefault="001E5E96" w:rsidP="001E5E96">
      <w:pPr>
        <w:tabs>
          <w:tab w:val="left" w:pos="284"/>
          <w:tab w:val="left" w:pos="3828"/>
        </w:tabs>
        <w:spacing w:after="0" w:line="240" w:lineRule="auto"/>
        <w:jc w:val="center"/>
        <w:rPr>
          <w:rFonts w:ascii="Times New Roman" w:eastAsia="Calibri" w:hAnsi="Times New Roman" w:cs="Times New Roman"/>
          <w:b/>
          <w:sz w:val="12"/>
          <w:szCs w:val="12"/>
        </w:rPr>
      </w:pPr>
      <w:r w:rsidRPr="001E5E96">
        <w:rPr>
          <w:rFonts w:ascii="Times New Roman" w:eastAsia="Calibri" w:hAnsi="Times New Roman" w:cs="Times New Roman"/>
          <w:b/>
          <w:sz w:val="12"/>
          <w:szCs w:val="12"/>
        </w:rPr>
        <w:t>СОБРАНИЕ ПРЕДСТАВИТЕЛЕЙ</w:t>
      </w:r>
    </w:p>
    <w:p w:rsidR="001E5E96" w:rsidRPr="001E5E96" w:rsidRDefault="001E5E96" w:rsidP="001E5E96">
      <w:pPr>
        <w:tabs>
          <w:tab w:val="left" w:pos="284"/>
        </w:tabs>
        <w:spacing w:after="0" w:line="240" w:lineRule="auto"/>
        <w:jc w:val="center"/>
        <w:rPr>
          <w:rFonts w:ascii="Times New Roman" w:eastAsia="Calibri" w:hAnsi="Times New Roman" w:cs="Times New Roman"/>
          <w:b/>
          <w:sz w:val="12"/>
          <w:szCs w:val="12"/>
        </w:rPr>
      </w:pPr>
      <w:r w:rsidRPr="001E5E96">
        <w:rPr>
          <w:rFonts w:ascii="Times New Roman" w:eastAsia="Calibri" w:hAnsi="Times New Roman" w:cs="Times New Roman"/>
          <w:b/>
          <w:sz w:val="12"/>
          <w:szCs w:val="12"/>
        </w:rPr>
        <w:t>МУНИЦИПАЛЬНОГО РАЙОНА СЕРГИЕВСКИЙ</w:t>
      </w:r>
    </w:p>
    <w:p w:rsidR="001E5E96" w:rsidRPr="001E5E96" w:rsidRDefault="001E5E96" w:rsidP="001E5E96">
      <w:pPr>
        <w:tabs>
          <w:tab w:val="left" w:pos="284"/>
        </w:tabs>
        <w:spacing w:after="0" w:line="240" w:lineRule="auto"/>
        <w:jc w:val="center"/>
        <w:rPr>
          <w:rFonts w:ascii="Times New Roman" w:eastAsia="Calibri" w:hAnsi="Times New Roman" w:cs="Times New Roman"/>
          <w:b/>
          <w:sz w:val="12"/>
          <w:szCs w:val="12"/>
        </w:rPr>
      </w:pPr>
      <w:r w:rsidRPr="001E5E96">
        <w:rPr>
          <w:rFonts w:ascii="Times New Roman" w:eastAsia="Calibri" w:hAnsi="Times New Roman" w:cs="Times New Roman"/>
          <w:b/>
          <w:sz w:val="12"/>
          <w:szCs w:val="12"/>
        </w:rPr>
        <w:t>САМАРСКОЙ ОБЛАСТИ</w:t>
      </w:r>
    </w:p>
    <w:p w:rsidR="001E5E96" w:rsidRPr="001E5E96" w:rsidRDefault="001E5E96" w:rsidP="001E5E96">
      <w:pPr>
        <w:tabs>
          <w:tab w:val="left" w:pos="284"/>
        </w:tabs>
        <w:spacing w:after="0" w:line="240" w:lineRule="auto"/>
        <w:jc w:val="center"/>
        <w:rPr>
          <w:rFonts w:ascii="Times New Roman" w:eastAsia="Calibri" w:hAnsi="Times New Roman" w:cs="Times New Roman"/>
          <w:sz w:val="12"/>
          <w:szCs w:val="12"/>
        </w:rPr>
      </w:pPr>
    </w:p>
    <w:p w:rsidR="001E5E96" w:rsidRDefault="001E5E96" w:rsidP="001E5E96">
      <w:pPr>
        <w:tabs>
          <w:tab w:val="left" w:pos="284"/>
        </w:tabs>
        <w:spacing w:after="0" w:line="240" w:lineRule="auto"/>
        <w:jc w:val="center"/>
        <w:rPr>
          <w:rFonts w:ascii="Times New Roman" w:eastAsia="Calibri" w:hAnsi="Times New Roman" w:cs="Times New Roman"/>
          <w:sz w:val="12"/>
          <w:szCs w:val="12"/>
        </w:rPr>
      </w:pPr>
      <w:r w:rsidRPr="001E5E96">
        <w:rPr>
          <w:rFonts w:ascii="Times New Roman" w:eastAsia="Calibri" w:hAnsi="Times New Roman" w:cs="Times New Roman"/>
          <w:sz w:val="12"/>
          <w:szCs w:val="12"/>
        </w:rPr>
        <w:t>РЕШЕНИЕ</w:t>
      </w:r>
    </w:p>
    <w:p w:rsidR="001E5E96" w:rsidRPr="001E5E96" w:rsidRDefault="001E5E96" w:rsidP="001E5E9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1E5E96" w:rsidRPr="001E5E96" w:rsidRDefault="001E5E96" w:rsidP="001E5E96">
      <w:pPr>
        <w:tabs>
          <w:tab w:val="left" w:pos="284"/>
        </w:tabs>
        <w:spacing w:after="0" w:line="240" w:lineRule="auto"/>
        <w:jc w:val="center"/>
        <w:rPr>
          <w:rFonts w:ascii="Times New Roman" w:eastAsia="Calibri" w:hAnsi="Times New Roman" w:cs="Times New Roman"/>
          <w:b/>
          <w:sz w:val="12"/>
          <w:szCs w:val="12"/>
        </w:rPr>
      </w:pPr>
      <w:r w:rsidRPr="001E5E96">
        <w:rPr>
          <w:rFonts w:ascii="Times New Roman" w:eastAsia="Calibri" w:hAnsi="Times New Roman" w:cs="Times New Roman"/>
          <w:b/>
          <w:sz w:val="12"/>
          <w:szCs w:val="12"/>
        </w:rPr>
        <w:t>О бюджете муниципального района Сергиевский на 2024 год и на плановый период 2025 и 2026 годов</w:t>
      </w:r>
    </w:p>
    <w:p w:rsidR="001E5E96" w:rsidRPr="001E5E96" w:rsidRDefault="001E5E96" w:rsidP="001E5E96">
      <w:pPr>
        <w:tabs>
          <w:tab w:val="left" w:pos="284"/>
        </w:tabs>
        <w:spacing w:after="0" w:line="240" w:lineRule="auto"/>
        <w:jc w:val="both"/>
        <w:rPr>
          <w:rFonts w:ascii="Times New Roman" w:eastAsia="Calibri" w:hAnsi="Times New Roman" w:cs="Times New Roman"/>
          <w:sz w:val="12"/>
          <w:szCs w:val="12"/>
        </w:rPr>
      </w:pP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1</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1. Утвердить основные характеристики местного бюджета на 2024 год:</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общий объем доходов – 1 075 498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общий объем расходов – 1 111 808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дефицит – 36 310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2. Утвердить основные характеристики местного бюджета на 2025 год:</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общий объем доходов – 879 854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общий объем расходов – 879 854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дефицит – 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3. Утвердить основные характеристики местного бюджета на 2026 год:</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общий объем доходов – 419 758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общий объем расходов – 419 758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дефицит – 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2</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Утвердить общий объем условно утвержденных расходов:</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2025 год – 18 000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2026 год – 22 000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3</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 в размере:</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2026 год – 5 040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2025 год – 5 000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2026 год – 5 000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4</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1. Утвердить объем безвозмездных поступлений в доход бюджета муниципального района:</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2024 год – 697 005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2025 год – 484 771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2026 год – 6 439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2024 год – 238 125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2025 год – 212 836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2026 год – 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3. Утвердить объем межбюджетных трансфертов, получаемых из бюджетов поселений в сумме:</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2024 год – 308 712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2025 год – 265 497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2026 год – 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4. Утвердить объем межбюджетных трансфертов, предоставляемых бюджетам поселений в сумме:</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2024 год – 107 083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2025 год – 17 230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2026 год – 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5</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Установить, что в 2024 - 2026 годах:</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доходы бюджета муниципального района Сергиевский, подлежащие в соответствии с федеральным законодательством зачислению в бюджет муниципального района Сергиевский, от платы за негативное воздействие на окружающую среду подлежат направлению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муниципального района Сергиевский объектов накопленного вреда окружающей среде, а в случае отсутствия на территории муниципального района Сергиевский объектов накопленного вреда окружающей среде - на иные мероприятия по предотвращению и </w:t>
      </w:r>
      <w:r w:rsidRPr="001E5E96">
        <w:rPr>
          <w:rFonts w:ascii="Times New Roman" w:eastAsia="Calibri" w:hAnsi="Times New Roman" w:cs="Times New Roman"/>
          <w:sz w:val="12"/>
          <w:szCs w:val="12"/>
        </w:rPr>
        <w:lastRenderedPageBreak/>
        <w:t>(или)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доходы бюджета муниципального района Сергиевский, подлежащие в соответствии с федеральным законодательством зачислению в бюджет муниципального района Сергиевский,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Законом Самарской области от 1 ноября 2007 года</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 115-ГД "Об административных правонарушениях на территории Самарской области", за административные правонарушения в области охраны окружающей среды и природопользования, подлежат направлению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муниципального района Сергиевский объектов накопленного вреда окружающей среде, а в случае отсутствия на территории муниципального района Сергиевский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доходы бюджета муниципального района Сергиевский, подлежащие в соответствии с федеральным законодательством зачислению в бюджет муниципального района Сергиевский,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подлежат направлению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муниципального района Сергиевский объектов накопленного вреда окружающей среде, а в случае отсутствия на территории муниципального района Сергиевский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6</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Образовать в расходной части бюджета муниципального района Сергиевский резервный фонд Администрации муниципального района Сергиевский: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в 2024 году – в размере 500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в 2025 году – в размере 500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в 2026 году – в размере 500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7</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Утвердить объем бюджетных ассигнований дорожного фонда муниципального района Сергиевский: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в 2024 году – в сумме 6 100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в 2025 году – в сумме 6 286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в 2026 году – в сумме 6 431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8</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Утвердить ведомственную структуру расходов бюджета муниципального района Сергиевский на 2024 год согласно Приложению 1 к настоящему Решению.</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Утвердить ведомственную структуру расходов бюджета муниципального района Сергиевский на плановый период 2025 и 2026 годов согласно Приложению 2 к настоящему Решению.</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9</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района Сергиевский на 2024 год согласно Приложению 3 к настоящему Решению.</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района Сергиевский на плановый период 2025 и 2026 годов согласно Приложению 4 к настоящему Решению.</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10</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1. Установить верхний предел муниципального внутреннего долга</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1 января 2025 года – в сумме 114 135 тыс. рублей, в том числе верхний предел долга по муниципальным гарантиям – в сумме 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1 января 2026 года – в сумме 114 135 тыс. рублей, в том числе верхний предел долга по муниципальным гарантиям – в сумме 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на 1 января 2027 года – в сумме 114 135 тыс. рублей, в том числе верхний предел долга по муниципальным гарантиям – в сумме 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2. Установить объемы расходов на обслуживание муниципального долга:</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в 2024 году – 1 800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в 2025 году – 1 000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в 2026 году – 1 000 тыс. рублей.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11</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Утвердить источники внутреннего финансирования дефицита бюджета муниципального района Сергиевский на 2024 год согласно Приложению 7 к настоящему Решению.</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Утвердить источники внутреннего финансирования дефицита бюджета муниципального района Сергиевский на плановый период 2025 и 2026 годов согласно Приложению 8 к настоящему Решению.</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12</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Утвердить программу муниципальных внутренних заимствований муниципального района Сергиевский на 2024 год и на плановый период 2025 и 2026 годов согласно Приложению 9 к настоящему Решению.</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13</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Утвердить, что муниципальные гарантии за счет средств местного бюджета муниципального района Сергиевский на 2024 год и на плановый период 2025 и 2026 годов не предоставляются.</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14</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Утвердить нормативы распределения доходов между бюджетом района и бюджетами поселений муниципального района Сергиевский на 2024 год и на плановый период 2025 и 2026 годов согласно Приложению 10 к настоящему Решению.</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15</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E5E96">
        <w:rPr>
          <w:rFonts w:ascii="Times New Roman" w:eastAsia="Calibri" w:hAnsi="Times New Roman" w:cs="Times New Roman"/>
          <w:sz w:val="12"/>
          <w:szCs w:val="12"/>
        </w:rPr>
        <w:t>Установить предельный уровень бюджетной обеспеченности (критерия выравнивания расчетной бюджетной обеспеченности) поселений муниципального района Сергиевский на 2024 год в размере 0,9.</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lastRenderedPageBreak/>
        <w:t>2.</w:t>
      </w:r>
      <w:r>
        <w:rPr>
          <w:rFonts w:ascii="Times New Roman" w:eastAsia="Calibri" w:hAnsi="Times New Roman" w:cs="Times New Roman"/>
          <w:sz w:val="12"/>
          <w:szCs w:val="12"/>
        </w:rPr>
        <w:t xml:space="preserve"> </w:t>
      </w:r>
      <w:r w:rsidRPr="001E5E96">
        <w:rPr>
          <w:rFonts w:ascii="Times New Roman" w:eastAsia="Calibri" w:hAnsi="Times New Roman" w:cs="Times New Roman"/>
          <w:sz w:val="12"/>
          <w:szCs w:val="12"/>
        </w:rPr>
        <w:t>Утвердить объем и распределение дотаций на выравнивание бюджетной обеспеченности поселений на 2024 плановый период 2025 и 2026 согласно Приложению 5 к настоящему Решению.</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16</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E5E96">
        <w:rPr>
          <w:rFonts w:ascii="Times New Roman" w:eastAsia="Calibri" w:hAnsi="Times New Roman" w:cs="Times New Roman"/>
          <w:sz w:val="12"/>
          <w:szCs w:val="12"/>
        </w:rPr>
        <w:t>Установить, что в 2024 - 2026 годах за счет средств местного бюджета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Сергиевский,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E5E96">
        <w:rPr>
          <w:rFonts w:ascii="Times New Roman" w:eastAsia="Calibri" w:hAnsi="Times New Roman" w:cs="Times New Roman"/>
          <w:sz w:val="12"/>
          <w:szCs w:val="12"/>
        </w:rPr>
        <w:t xml:space="preserve"> производство и переработка сельскохозяйственной продукции, рыбоводство;</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E5E96">
        <w:rPr>
          <w:rFonts w:ascii="Times New Roman" w:eastAsia="Calibri" w:hAnsi="Times New Roman" w:cs="Times New Roman"/>
          <w:sz w:val="12"/>
          <w:szCs w:val="12"/>
        </w:rPr>
        <w:t xml:space="preserve"> внутрирайонная перевозка пассажиров автомобильным транспортом общего пользования;</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3) строительство и (или) реконструкция, капитальный и текущий ремонт жилищно-коммунальной инфраструктуры общего пользования (систем водо-, тепло-, газо-, энергосбережения, канализации, очистных сооружений, дорог и подъездных путей и (или) иных внеплощадочных объектов инженерных сетей и коммуникаций, а также жилищного фонда);</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E5E96">
        <w:rPr>
          <w:rFonts w:ascii="Times New Roman" w:eastAsia="Calibri" w:hAnsi="Times New Roman" w:cs="Times New Roman"/>
          <w:sz w:val="12"/>
          <w:szCs w:val="12"/>
        </w:rPr>
        <w:t>обеспечение бесперебойного снабжения коммунальными услугами населения муниципального района Сергиевский Самарской области;</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E5E96">
        <w:rPr>
          <w:rFonts w:ascii="Times New Roman" w:eastAsia="Calibri" w:hAnsi="Times New Roman" w:cs="Times New Roman"/>
          <w:sz w:val="12"/>
          <w:szCs w:val="12"/>
        </w:rPr>
        <w:t>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отдельных категорий граждан подарками и новогодними кондитерскими наборами;</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1E5E96">
        <w:rPr>
          <w:rFonts w:ascii="Times New Roman" w:eastAsia="Calibri" w:hAnsi="Times New Roman" w:cs="Times New Roman"/>
          <w:sz w:val="12"/>
          <w:szCs w:val="12"/>
        </w:rPr>
        <w:t xml:space="preserve"> развитие и поддержка малого и среднего предпринимательства;</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1E5E96">
        <w:rPr>
          <w:rFonts w:ascii="Times New Roman" w:eastAsia="Calibri" w:hAnsi="Times New Roman" w:cs="Times New Roman"/>
          <w:sz w:val="12"/>
          <w:szCs w:val="12"/>
        </w:rPr>
        <w:t>развитие общественных инициатив и реализация социально значимых проектов СОНКО.</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E5E96">
        <w:rPr>
          <w:rFonts w:ascii="Times New Roman" w:eastAsia="Calibri" w:hAnsi="Times New Roman" w:cs="Times New Roman"/>
          <w:sz w:val="12"/>
          <w:szCs w:val="12"/>
        </w:rPr>
        <w:t>Субсидии в случаях, предусмотренных частью 1 настоящей статьи, предоставляются соответствующими главными распорядителями средств местного бюджета в соответствии с нормативными правовыми актами Администрации муниципального района Сергиевский, определяющими:</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категории и (или) критерии отбора лиц, имеющих право на получение субсидии;</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цели, условия и порядок предоставления субсидий;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порядок возврата субсидий в случае нарушения условий, установленных при их предоставлении;</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3. Субсидии могут также предоставляться в случае финансового обеспечения непредвиденных расходов за счет средств резервного фонда Администрации муниципального района Сергиевский.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17</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бюджета муниципального района Сергиевский является распределение зарезервированных в составе утвержденных статьями 8, 9 настоящего решения бюджетных ассигнований, предусмотренных по подразделу «Резервные средства» раздела «Общегосударственные вопросы»,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2. Установить в соответствии с пунктом 8 статьи 217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бюджета муниципального района Сергиевский являются:</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1) перераспределение бюджетных ассигнований в пределах, предусмотренных статьями 8, 9 настоящего решения главным распорядителем средств бюджета муниципального района  Сергиевский  на увеличение фонда оплаты труда отдельных категорий работников учреждений в муниципальном районе Сергиевский, финансирование которых осуществляется за счет средств бюджета муниципального района Сергиевский, в целях реализации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от 28.12.2012 № 1688  «О некоторых мерах по реализации государственной политики в сфере защиты детей-сирот и детей, оставшихся без попечения родителей»;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2) изменение кодов бюджетной классификации отраженных в настоящем решении расходов бюджета муниципального района в случае предоставления некоммерческим организациям субсидий, грантов в форме субсидий, предусмотренных статьями 78 и 78.1 Бюджетного кодекса Российской Федерации по результатам отбора или конкурсных процедур;</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3)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4) перераспределение бюджетных ассигнований в целях обеспечения </w:t>
      </w:r>
      <w:proofErr w:type="spellStart"/>
      <w:r w:rsidRPr="001E5E96">
        <w:rPr>
          <w:rFonts w:ascii="Times New Roman" w:eastAsia="Calibri" w:hAnsi="Times New Roman" w:cs="Times New Roman"/>
          <w:sz w:val="12"/>
          <w:szCs w:val="12"/>
        </w:rPr>
        <w:t>софинансирования</w:t>
      </w:r>
      <w:proofErr w:type="spellEnd"/>
      <w:r w:rsidRPr="001E5E96">
        <w:rPr>
          <w:rFonts w:ascii="Times New Roman" w:eastAsia="Calibri" w:hAnsi="Times New Roman" w:cs="Times New Roman"/>
          <w:sz w:val="12"/>
          <w:szCs w:val="12"/>
        </w:rPr>
        <w:t xml:space="preserve"> за счет средств бюджета муниципального района при предоставлении межбюджетных трансфертов из областного и федерального бюджетов;</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5) изменение кодов бюджетной классификации отраженных в настоящем Решении расходов бюджета муниципального района Сергиевский, осуществляемых за счет безвозмездных поступлений в бюджет муниципального района Сергиевский, а также остатков безвозмездных поступлений в бюджет муниципального района Сергиевский, сформированных по состоянию на 01 января 2024 года;</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6) изменение кодов бюджетной классификации отраженных в настоящем Решении расходов бюджета муниципального района Сергиевский в целях их приведения в соответствие с федеральными и областными правовыми актами;</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7) перераспределение в рамках одной муниципальной программы муниципального района Сергиевский бюджетных ассигнований на осуществление бюджетных инвестиций;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8)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9) осуществление выплат, сокращающих долговые обязательства муниципального района Сергиевский;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10) корректировка наименования объекта капитального строительства муниципальной собственности, </w:t>
      </w:r>
      <w:proofErr w:type="spellStart"/>
      <w:r w:rsidRPr="001E5E96">
        <w:rPr>
          <w:rFonts w:ascii="Times New Roman" w:eastAsia="Calibri" w:hAnsi="Times New Roman" w:cs="Times New Roman"/>
          <w:sz w:val="12"/>
          <w:szCs w:val="12"/>
        </w:rPr>
        <w:t>софинансирование</w:t>
      </w:r>
      <w:proofErr w:type="spellEnd"/>
      <w:r w:rsidRPr="001E5E96">
        <w:rPr>
          <w:rFonts w:ascii="Times New Roman" w:eastAsia="Calibri" w:hAnsi="Times New Roman" w:cs="Times New Roman"/>
          <w:sz w:val="12"/>
          <w:szCs w:val="12"/>
        </w:rPr>
        <w:t xml:space="preserve"> которого осуществляется за счет межбюджетных субсидий из областного и федерального бюджетов.</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3. Использование бюджетных ассигнований, предусмотренных частью 1 настоящей статьи, осуществляется после принятия соответствующего решения Главы муниципального района Сергиевский и принятия при необходимости соответствующих нормативных правовых актов муниципального района Сергиевский Самарской области.</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18</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Размер части прибыли, полученной муниципальными унитарными предприятиями муниципального района Сергиевский в очередном финансовом году, в том числе по итогам предыдущего года, являющейся неналоговым доходом местного бюджета, рассчитывается в процентном </w:t>
      </w:r>
      <w:r w:rsidRPr="001E5E96">
        <w:rPr>
          <w:rFonts w:ascii="Times New Roman" w:eastAsia="Calibri" w:hAnsi="Times New Roman" w:cs="Times New Roman"/>
          <w:sz w:val="12"/>
          <w:szCs w:val="12"/>
        </w:rPr>
        <w:lastRenderedPageBreak/>
        <w:t>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1. Установить, что в местный бюджет перечисляется часть прибыли, полученной муниципальными унитарными предприятиями муниципального района Сергиевский в 2024 году, в том числе по итогам 2023 года, в размере 20 процентов.</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Статья 19</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1. Настоящее Решение вступает в силу с 1 января 2024 года и действует по 31 декабря 2026 года.</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2. Со дня вступления в силу настоящего Решения признать утратившим силу Решение № 66 от 21 декабря 2022 года «О бюджете муниципального района Сергиевский на 2023 год и на плановый период 2024 и 2025 годов».</w:t>
      </w:r>
    </w:p>
    <w:p w:rsidR="001E5E96" w:rsidRPr="001E5E96" w:rsidRDefault="001E5E96" w:rsidP="001E5E96">
      <w:pPr>
        <w:tabs>
          <w:tab w:val="left" w:pos="284"/>
        </w:tabs>
        <w:spacing w:after="0" w:line="240" w:lineRule="auto"/>
        <w:ind w:firstLine="284"/>
        <w:jc w:val="both"/>
        <w:rPr>
          <w:rFonts w:ascii="Times New Roman" w:eastAsia="Calibri" w:hAnsi="Times New Roman" w:cs="Times New Roman"/>
          <w:sz w:val="12"/>
          <w:szCs w:val="12"/>
        </w:rPr>
      </w:pPr>
      <w:r w:rsidRPr="001E5E96">
        <w:rPr>
          <w:rFonts w:ascii="Times New Roman" w:eastAsia="Calibri" w:hAnsi="Times New Roman" w:cs="Times New Roman"/>
          <w:sz w:val="12"/>
          <w:szCs w:val="12"/>
        </w:rPr>
        <w:t>3. 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1E5E96" w:rsidRPr="001E5E96" w:rsidRDefault="001E5E96" w:rsidP="001E5E96">
      <w:pPr>
        <w:tabs>
          <w:tab w:val="left" w:pos="284"/>
        </w:tabs>
        <w:spacing w:after="0" w:line="240" w:lineRule="auto"/>
        <w:jc w:val="right"/>
        <w:rPr>
          <w:rFonts w:ascii="Times New Roman" w:eastAsia="Calibri" w:hAnsi="Times New Roman" w:cs="Times New Roman"/>
          <w:sz w:val="12"/>
          <w:szCs w:val="12"/>
        </w:rPr>
      </w:pPr>
      <w:r w:rsidRPr="001E5E96">
        <w:rPr>
          <w:rFonts w:ascii="Times New Roman" w:eastAsia="Calibri" w:hAnsi="Times New Roman" w:cs="Times New Roman"/>
          <w:sz w:val="12"/>
          <w:szCs w:val="12"/>
        </w:rPr>
        <w:t>Председатель Собрания представителей</w:t>
      </w:r>
    </w:p>
    <w:p w:rsidR="001E5E96" w:rsidRDefault="001E5E96" w:rsidP="001E5E96">
      <w:pPr>
        <w:tabs>
          <w:tab w:val="left" w:pos="284"/>
        </w:tabs>
        <w:spacing w:after="0" w:line="240" w:lineRule="auto"/>
        <w:jc w:val="right"/>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муниципального района Сергиевский</w:t>
      </w:r>
    </w:p>
    <w:p w:rsidR="001E5E96" w:rsidRPr="001E5E96" w:rsidRDefault="001E5E96" w:rsidP="001E5E96">
      <w:pPr>
        <w:tabs>
          <w:tab w:val="left" w:pos="284"/>
        </w:tabs>
        <w:spacing w:after="0" w:line="240" w:lineRule="auto"/>
        <w:jc w:val="right"/>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Ю.В. </w:t>
      </w:r>
      <w:proofErr w:type="spellStart"/>
      <w:r w:rsidRPr="001E5E96">
        <w:rPr>
          <w:rFonts w:ascii="Times New Roman" w:eastAsia="Calibri" w:hAnsi="Times New Roman" w:cs="Times New Roman"/>
          <w:sz w:val="12"/>
          <w:szCs w:val="12"/>
        </w:rPr>
        <w:t>Анцинов</w:t>
      </w:r>
      <w:proofErr w:type="spellEnd"/>
    </w:p>
    <w:p w:rsidR="001E5E96" w:rsidRPr="001E5E96" w:rsidRDefault="001E5E96" w:rsidP="001E5E96">
      <w:pPr>
        <w:tabs>
          <w:tab w:val="left" w:pos="284"/>
        </w:tabs>
        <w:spacing w:after="0" w:line="240" w:lineRule="auto"/>
        <w:jc w:val="right"/>
        <w:rPr>
          <w:rFonts w:ascii="Times New Roman" w:eastAsia="Calibri" w:hAnsi="Times New Roman" w:cs="Times New Roman"/>
          <w:sz w:val="12"/>
          <w:szCs w:val="12"/>
        </w:rPr>
      </w:pPr>
    </w:p>
    <w:p w:rsidR="001E5E96" w:rsidRDefault="001E5E96" w:rsidP="001E5E96">
      <w:pPr>
        <w:tabs>
          <w:tab w:val="left" w:pos="284"/>
        </w:tabs>
        <w:spacing w:after="0" w:line="240" w:lineRule="auto"/>
        <w:jc w:val="right"/>
        <w:rPr>
          <w:rFonts w:ascii="Times New Roman" w:eastAsia="Calibri" w:hAnsi="Times New Roman" w:cs="Times New Roman"/>
          <w:sz w:val="12"/>
          <w:szCs w:val="12"/>
        </w:rPr>
      </w:pPr>
      <w:r w:rsidRPr="001E5E96">
        <w:rPr>
          <w:rFonts w:ascii="Times New Roman" w:eastAsia="Calibri" w:hAnsi="Times New Roman" w:cs="Times New Roman"/>
          <w:sz w:val="12"/>
          <w:szCs w:val="12"/>
        </w:rPr>
        <w:t>Глава муниципального района Сергиевский</w:t>
      </w:r>
    </w:p>
    <w:p w:rsidR="001E5E96" w:rsidRDefault="001E5E96" w:rsidP="001E5E96">
      <w:pPr>
        <w:tabs>
          <w:tab w:val="left" w:pos="284"/>
        </w:tabs>
        <w:spacing w:after="0" w:line="240" w:lineRule="auto"/>
        <w:jc w:val="right"/>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А.И. </w:t>
      </w:r>
      <w:proofErr w:type="spellStart"/>
      <w:r w:rsidRPr="001E5E96">
        <w:rPr>
          <w:rFonts w:ascii="Times New Roman" w:eastAsia="Calibri" w:hAnsi="Times New Roman" w:cs="Times New Roman"/>
          <w:sz w:val="12"/>
          <w:szCs w:val="12"/>
        </w:rPr>
        <w:t>Екамасов</w:t>
      </w:r>
      <w:proofErr w:type="spellEnd"/>
    </w:p>
    <w:p w:rsidR="001E5E96" w:rsidRPr="001E5E96" w:rsidRDefault="001E5E96" w:rsidP="001E5E96">
      <w:pPr>
        <w:tabs>
          <w:tab w:val="left" w:pos="284"/>
        </w:tabs>
        <w:spacing w:after="0" w:line="240" w:lineRule="auto"/>
        <w:jc w:val="both"/>
        <w:rPr>
          <w:rFonts w:ascii="Times New Roman" w:eastAsia="Calibri" w:hAnsi="Times New Roman" w:cs="Times New Roman"/>
          <w:sz w:val="12"/>
          <w:szCs w:val="12"/>
        </w:rPr>
      </w:pP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Приложение №1</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A143B">
        <w:rPr>
          <w:rFonts w:ascii="Times New Roman" w:eastAsia="Calibri" w:hAnsi="Times New Roman" w:cs="Times New Roman"/>
          <w:i/>
          <w:sz w:val="12"/>
          <w:szCs w:val="12"/>
        </w:rPr>
        <w:t>решени</w:t>
      </w:r>
      <w:r>
        <w:rPr>
          <w:rFonts w:ascii="Times New Roman" w:eastAsia="Calibri" w:hAnsi="Times New Roman" w:cs="Times New Roman"/>
          <w:i/>
          <w:sz w:val="12"/>
          <w:szCs w:val="12"/>
        </w:rPr>
        <w:t>я</w:t>
      </w:r>
      <w:r w:rsidRPr="00AA143B">
        <w:rPr>
          <w:rFonts w:ascii="Times New Roman" w:eastAsia="Calibri" w:hAnsi="Times New Roman" w:cs="Times New Roman"/>
          <w:i/>
          <w:sz w:val="12"/>
          <w:szCs w:val="12"/>
        </w:rPr>
        <w:t xml:space="preserve"> Собрания Представителей</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F55381" w:rsidRPr="001E5E96" w:rsidRDefault="001E5E96" w:rsidP="001E5E96">
      <w:pPr>
        <w:tabs>
          <w:tab w:val="left" w:pos="284"/>
        </w:tabs>
        <w:spacing w:after="0" w:line="240" w:lineRule="auto"/>
        <w:jc w:val="center"/>
        <w:rPr>
          <w:rFonts w:ascii="Times New Roman" w:eastAsia="Calibri" w:hAnsi="Times New Roman" w:cs="Times New Roman"/>
          <w:b/>
          <w:sz w:val="12"/>
          <w:szCs w:val="12"/>
        </w:rPr>
      </w:pPr>
      <w:r w:rsidRPr="001E5E96">
        <w:rPr>
          <w:rFonts w:ascii="Times New Roman" w:eastAsia="Calibri" w:hAnsi="Times New Roman" w:cs="Times New Roman"/>
          <w:b/>
          <w:sz w:val="12"/>
          <w:szCs w:val="12"/>
        </w:rPr>
        <w:t>Ведомственная структура расходов бюджета муниципального района Сергиевский на очередной финансовый 2024 год</w:t>
      </w:r>
    </w:p>
    <w:tbl>
      <w:tblPr>
        <w:tblStyle w:val="af1"/>
        <w:tblW w:w="5016" w:type="pct"/>
        <w:tblLayout w:type="fixed"/>
        <w:tblLook w:val="04A0" w:firstRow="1" w:lastRow="0" w:firstColumn="1" w:lastColumn="0" w:noHBand="0" w:noVBand="1"/>
      </w:tblPr>
      <w:tblGrid>
        <w:gridCol w:w="431"/>
        <w:gridCol w:w="4394"/>
        <w:gridCol w:w="285"/>
        <w:gridCol w:w="281"/>
        <w:gridCol w:w="737"/>
        <w:gridCol w:w="282"/>
        <w:gridCol w:w="565"/>
        <w:gridCol w:w="572"/>
      </w:tblGrid>
      <w:tr w:rsidR="00191C78" w:rsidRPr="001E5E96" w:rsidTr="00191C78">
        <w:trPr>
          <w:trHeight w:val="20"/>
        </w:trPr>
        <w:tc>
          <w:tcPr>
            <w:tcW w:w="286" w:type="pct"/>
            <w:vMerge w:val="restart"/>
            <w:tcMar>
              <w:left w:w="0" w:type="dxa"/>
              <w:right w:w="0" w:type="dxa"/>
            </w:tcMar>
            <w:hideMark/>
          </w:tcPr>
          <w:p w:rsidR="001E5E96" w:rsidRPr="00191C78" w:rsidRDefault="001E5E96" w:rsidP="00191C78">
            <w:pPr>
              <w:tabs>
                <w:tab w:val="left" w:pos="284"/>
              </w:tabs>
              <w:rPr>
                <w:rFonts w:ascii="Times New Roman" w:eastAsia="Calibri" w:hAnsi="Times New Roman" w:cs="Times New Roman"/>
                <w:sz w:val="10"/>
                <w:szCs w:val="10"/>
              </w:rPr>
            </w:pPr>
            <w:bookmarkStart w:id="0" w:name="RANGE!A6:I222"/>
            <w:r w:rsidRPr="00191C78">
              <w:rPr>
                <w:rFonts w:ascii="Times New Roman" w:eastAsia="Calibri" w:hAnsi="Times New Roman" w:cs="Times New Roman"/>
                <w:sz w:val="10"/>
                <w:szCs w:val="10"/>
              </w:rPr>
              <w:t>Код главного распорядителя бюджетных средств</w:t>
            </w:r>
            <w:bookmarkEnd w:id="0"/>
          </w:p>
        </w:tc>
        <w:tc>
          <w:tcPr>
            <w:tcW w:w="2910" w:type="pct"/>
            <w:vMerge w:val="restar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9" w:type="pct"/>
            <w:vMerge w:val="restar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roofErr w:type="spellStart"/>
            <w:r w:rsidRPr="001E5E96">
              <w:rPr>
                <w:rFonts w:ascii="Times New Roman" w:eastAsia="Calibri" w:hAnsi="Times New Roman" w:cs="Times New Roman"/>
                <w:sz w:val="12"/>
                <w:szCs w:val="12"/>
              </w:rPr>
              <w:t>Рз</w:t>
            </w:r>
            <w:proofErr w:type="spellEnd"/>
          </w:p>
        </w:tc>
        <w:tc>
          <w:tcPr>
            <w:tcW w:w="186" w:type="pct"/>
            <w:vMerge w:val="restar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ПР</w:t>
            </w:r>
          </w:p>
        </w:tc>
        <w:tc>
          <w:tcPr>
            <w:tcW w:w="488" w:type="pct"/>
            <w:vMerge w:val="restar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ЦСР</w:t>
            </w:r>
          </w:p>
        </w:tc>
        <w:tc>
          <w:tcPr>
            <w:tcW w:w="187" w:type="pct"/>
            <w:vMerge w:val="restar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ВР</w:t>
            </w:r>
          </w:p>
        </w:tc>
        <w:tc>
          <w:tcPr>
            <w:tcW w:w="753" w:type="pct"/>
            <w:gridSpan w:val="2"/>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Сумма, тыс. рублей</w:t>
            </w:r>
          </w:p>
        </w:tc>
      </w:tr>
      <w:tr w:rsidR="00191C78" w:rsidRPr="001E5E96" w:rsidTr="00191C78">
        <w:trPr>
          <w:trHeight w:val="20"/>
        </w:trPr>
        <w:tc>
          <w:tcPr>
            <w:tcW w:w="286" w:type="pct"/>
            <w:vMerge/>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2910" w:type="pct"/>
            <w:vMerge/>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189" w:type="pct"/>
            <w:vMerge/>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186" w:type="pct"/>
            <w:vMerge/>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488" w:type="pct"/>
            <w:vMerge/>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187" w:type="pct"/>
            <w:vMerge/>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всего</w:t>
            </w:r>
          </w:p>
        </w:tc>
        <w:tc>
          <w:tcPr>
            <w:tcW w:w="378" w:type="pct"/>
            <w:tcMar>
              <w:left w:w="0" w:type="dxa"/>
              <w:right w:w="0" w:type="dxa"/>
            </w:tcMar>
            <w:hideMark/>
          </w:tcPr>
          <w:p w:rsidR="001E5E96" w:rsidRPr="00191C78" w:rsidRDefault="001E5E96" w:rsidP="00191C78">
            <w:pPr>
              <w:tabs>
                <w:tab w:val="left" w:pos="284"/>
              </w:tabs>
              <w:rPr>
                <w:rFonts w:ascii="Times New Roman" w:eastAsia="Calibri" w:hAnsi="Times New Roman" w:cs="Times New Roman"/>
                <w:sz w:val="10"/>
                <w:szCs w:val="10"/>
              </w:rPr>
            </w:pPr>
            <w:r w:rsidRPr="00191C78">
              <w:rPr>
                <w:rFonts w:ascii="Times New Roman" w:eastAsia="Calibri" w:hAnsi="Times New Roman" w:cs="Times New Roman"/>
                <w:sz w:val="10"/>
                <w:szCs w:val="10"/>
              </w:rPr>
              <w:t>в том числе за счет безвозмездных поступлений</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600</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Собрание Представителей муниципального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2 887</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600</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2 887</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600</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Непрограммные направления расходов местного бюджета</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99 0 00 00000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2 887</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600</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99 0 00 00000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2 739</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600</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99 0 00 00000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148</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800 061</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237 784</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3 749</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191C78" w:rsidRPr="001E5E96">
              <w:rPr>
                <w:rFonts w:ascii="Times New Roman" w:eastAsia="Calibri" w:hAnsi="Times New Roman" w:cs="Times New Roman"/>
                <w:sz w:val="12"/>
                <w:szCs w:val="12"/>
              </w:rPr>
              <w:t>привлекательности муниципального</w:t>
            </w:r>
            <w:r w:rsidRPr="001E5E96">
              <w:rPr>
                <w:rFonts w:ascii="Times New Roman" w:eastAsia="Calibri" w:hAnsi="Times New Roman" w:cs="Times New Roman"/>
                <w:sz w:val="12"/>
                <w:szCs w:val="12"/>
              </w:rPr>
              <w:t xml:space="preserve">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3 749</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3 749</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64 907</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191C78" w:rsidRPr="001E5E96">
              <w:rPr>
                <w:rFonts w:ascii="Times New Roman" w:eastAsia="Calibri" w:hAnsi="Times New Roman" w:cs="Times New Roman"/>
                <w:sz w:val="12"/>
                <w:szCs w:val="12"/>
              </w:rPr>
              <w:t>привлекательности муниципального</w:t>
            </w:r>
            <w:r w:rsidRPr="001E5E96">
              <w:rPr>
                <w:rFonts w:ascii="Times New Roman" w:eastAsia="Calibri" w:hAnsi="Times New Roman" w:cs="Times New Roman"/>
                <w:sz w:val="12"/>
                <w:szCs w:val="12"/>
              </w:rPr>
              <w:t xml:space="preserve">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64 907</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63 876</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967</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Уплата налогов, сборов и иных платежей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850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64</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Другие общегосударственные вопросы</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88 729</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273</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15 0 00 00000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1 122</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15 0 00 00000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1 122</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19 0 00 00000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21 756</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Расходы на выплаты персоналу казенных учреждений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19 0 00 00000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20 936</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19 0 00 00000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680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Уплата налогов, сборов и иных платежей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19 0 00 00000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850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139</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191C78" w:rsidRPr="001E5E96">
              <w:rPr>
                <w:rFonts w:ascii="Times New Roman" w:eastAsia="Calibri" w:hAnsi="Times New Roman" w:cs="Times New Roman"/>
                <w:sz w:val="12"/>
                <w:szCs w:val="12"/>
              </w:rPr>
              <w:t>привлекательности муниципального</w:t>
            </w:r>
            <w:r w:rsidRPr="001E5E96">
              <w:rPr>
                <w:rFonts w:ascii="Times New Roman" w:eastAsia="Calibri" w:hAnsi="Times New Roman" w:cs="Times New Roman"/>
                <w:sz w:val="12"/>
                <w:szCs w:val="12"/>
              </w:rPr>
              <w:t xml:space="preserve">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54 814</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273</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Расходы на выплаты персоналу казенных учреждений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10 235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952</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273</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бюджетным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14 275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автономным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29 052</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Исполнение судебных актов</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830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lastRenderedPageBreak/>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35 0 00 00000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11 038</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Расходы на выплаты персоналу казенных учреждений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35 0 00 00000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10 640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35 0 00 00000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98</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Специальные расходы</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35 0 00 00000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880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10</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4 052</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1E5E96">
              <w:rPr>
                <w:rFonts w:ascii="Times New Roman" w:eastAsia="Calibri" w:hAnsi="Times New Roman" w:cs="Times New Roman"/>
                <w:sz w:val="12"/>
                <w:szCs w:val="12"/>
              </w:rPr>
              <w:t>м.р</w:t>
            </w:r>
            <w:proofErr w:type="spellEnd"/>
            <w:r w:rsidRPr="001E5E96">
              <w:rPr>
                <w:rFonts w:ascii="Times New Roman" w:eastAsia="Calibri" w:hAnsi="Times New Roman" w:cs="Times New Roman"/>
                <w:sz w:val="12"/>
                <w:szCs w:val="12"/>
              </w:rPr>
              <w:t>.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20 0 00 00000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1 854</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20 0 00 00000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226</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автономным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20 0 00 00000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1 628</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22 0 00 00000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2 198</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бюджетным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22 0 00 00000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54</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автономным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22 0 00 00000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2 143</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2 656</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797</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91C78"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w:t>
            </w:r>
            <w:r w:rsidR="001E5E96" w:rsidRPr="001E5E96">
              <w:rPr>
                <w:rFonts w:ascii="Times New Roman" w:eastAsia="Calibri" w:hAnsi="Times New Roman" w:cs="Times New Roman"/>
                <w:sz w:val="12"/>
                <w:szCs w:val="12"/>
              </w:rPr>
              <w:t xml:space="preserve"> "Комплексная программа профилактики правонарушений в муниципальном районе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Премии и гранты</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350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280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280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191C78" w:rsidRPr="001E5E96">
              <w:rPr>
                <w:rFonts w:ascii="Times New Roman" w:eastAsia="Calibri" w:hAnsi="Times New Roman" w:cs="Times New Roman"/>
                <w:sz w:val="12"/>
                <w:szCs w:val="12"/>
              </w:rPr>
              <w:t>привлекательности муниципального</w:t>
            </w:r>
            <w:r w:rsidRPr="001E5E96">
              <w:rPr>
                <w:rFonts w:ascii="Times New Roman" w:eastAsia="Calibri" w:hAnsi="Times New Roman" w:cs="Times New Roman"/>
                <w:sz w:val="12"/>
                <w:szCs w:val="12"/>
              </w:rPr>
              <w:t xml:space="preserve">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1 821</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797</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1 815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791</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30 0 00 00000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30 0 00 00000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Сельское хозяйство и рыболовство</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12 389</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10 317</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191C78" w:rsidRPr="001E5E96">
              <w:rPr>
                <w:rFonts w:ascii="Times New Roman" w:eastAsia="Calibri" w:hAnsi="Times New Roman" w:cs="Times New Roman"/>
                <w:sz w:val="12"/>
                <w:szCs w:val="12"/>
              </w:rPr>
              <w:t>привлекательности муниципального</w:t>
            </w:r>
            <w:r w:rsidRPr="001E5E96">
              <w:rPr>
                <w:rFonts w:ascii="Times New Roman" w:eastAsia="Calibri" w:hAnsi="Times New Roman" w:cs="Times New Roman"/>
                <w:sz w:val="12"/>
                <w:szCs w:val="12"/>
              </w:rPr>
              <w:t xml:space="preserve">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6 524</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4 452</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Расходы на выплаты персоналу казенных учреждений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5 997</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4 128</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516</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324</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Уплата налогов, сборов и иных платежей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850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36 0 00 00000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5 865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5 865</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36 0 00 00000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5 865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5 865</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Дорожное хозяйство (дорожные фонды)</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09</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175 089</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w:t>
            </w:r>
            <w:r w:rsidR="00191C78" w:rsidRPr="001E5E96">
              <w:rPr>
                <w:rFonts w:ascii="Times New Roman" w:eastAsia="Calibri" w:hAnsi="Times New Roman" w:cs="Times New Roman"/>
                <w:sz w:val="12"/>
                <w:szCs w:val="12"/>
              </w:rPr>
              <w:t>программа «Повышение безопасности</w:t>
            </w:r>
            <w:r w:rsidRPr="001E5E96">
              <w:rPr>
                <w:rFonts w:ascii="Times New Roman" w:eastAsia="Calibri" w:hAnsi="Times New Roman" w:cs="Times New Roman"/>
                <w:sz w:val="12"/>
                <w:szCs w:val="12"/>
              </w:rPr>
              <w:t xml:space="preserve"> дорожного движения в муниципальном районе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09</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02 0 00 00000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09</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02 0 00 00000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09</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141 184</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Бюджетные инвестиции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09</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141 184</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09</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17 0 00 00000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6 100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09</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17 0 00 00000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6 100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09</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21 0 00 00000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27 725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09</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21 0 00 00000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27 725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lastRenderedPageBreak/>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Другие вопросы в области национальной экономики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960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560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w:t>
            </w:r>
            <w:r w:rsidR="00191C78" w:rsidRPr="001E5E96">
              <w:rPr>
                <w:rFonts w:ascii="Times New Roman" w:eastAsia="Calibri" w:hAnsi="Times New Roman" w:cs="Times New Roman"/>
                <w:sz w:val="12"/>
                <w:szCs w:val="12"/>
              </w:rPr>
              <w:t>программа «</w:t>
            </w:r>
            <w:r w:rsidRPr="001E5E96">
              <w:rPr>
                <w:rFonts w:ascii="Times New Roman" w:eastAsia="Calibri" w:hAnsi="Times New Roman" w:cs="Times New Roman"/>
                <w:sz w:val="12"/>
                <w:szCs w:val="12"/>
              </w:rPr>
              <w:t>Развитие малого и среднего предпринимательства в муниципальном районе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251</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251</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191C78" w:rsidRPr="001E5E96">
              <w:rPr>
                <w:rFonts w:ascii="Times New Roman" w:eastAsia="Calibri" w:hAnsi="Times New Roman" w:cs="Times New Roman"/>
                <w:sz w:val="12"/>
                <w:szCs w:val="12"/>
              </w:rPr>
              <w:t>привлекательности муниципального</w:t>
            </w:r>
            <w:r w:rsidRPr="001E5E96">
              <w:rPr>
                <w:rFonts w:ascii="Times New Roman" w:eastAsia="Calibri" w:hAnsi="Times New Roman" w:cs="Times New Roman"/>
                <w:sz w:val="12"/>
                <w:szCs w:val="12"/>
              </w:rPr>
              <w:t xml:space="preserve">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709</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560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704</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555</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Жилищное хозяйство</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05</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730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524</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524</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программа "Стимулирование развития жилищного строительства на территории </w:t>
            </w:r>
            <w:proofErr w:type="spellStart"/>
            <w:r w:rsidRPr="001E5E96">
              <w:rPr>
                <w:rFonts w:ascii="Times New Roman" w:eastAsia="Calibri" w:hAnsi="Times New Roman" w:cs="Times New Roman"/>
                <w:sz w:val="12"/>
                <w:szCs w:val="12"/>
              </w:rPr>
              <w:t>м.р.Сергиевский</w:t>
            </w:r>
            <w:proofErr w:type="spellEnd"/>
            <w:r w:rsidRPr="001E5E96">
              <w:rPr>
                <w:rFonts w:ascii="Times New Roman" w:eastAsia="Calibri" w:hAnsi="Times New Roman" w:cs="Times New Roman"/>
                <w:sz w:val="12"/>
                <w:szCs w:val="12"/>
              </w:rPr>
              <w:t xml:space="preserve">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34 0 00 00000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206</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34 0 00 00000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206</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Коммунальное хозяйство</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05</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20 766</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16 111</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20 766</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16 111</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16 372</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16 111</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автономным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4 394</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Благоустройство</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05</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30 461</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21 0 00 00000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30 461</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21 0 00 00000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30 461</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Другие вопросы в области жилищно-коммунального хозяйства</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05</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40 000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40 000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Бюджетные инвестиции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40 000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Другие вопросы в области охраны окружающей среды</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06</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2 407</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191C78" w:rsidRPr="001E5E96">
              <w:rPr>
                <w:rFonts w:ascii="Times New Roman" w:eastAsia="Calibri" w:hAnsi="Times New Roman" w:cs="Times New Roman"/>
                <w:sz w:val="12"/>
                <w:szCs w:val="12"/>
              </w:rPr>
              <w:t>привлекательности муниципального</w:t>
            </w:r>
            <w:r w:rsidRPr="001E5E96">
              <w:rPr>
                <w:rFonts w:ascii="Times New Roman" w:eastAsia="Calibri" w:hAnsi="Times New Roman" w:cs="Times New Roman"/>
                <w:sz w:val="12"/>
                <w:szCs w:val="12"/>
              </w:rPr>
              <w:t xml:space="preserve">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2 097</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2 097</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программа "Экологическая программа </w:t>
            </w:r>
            <w:r w:rsidR="00191C78" w:rsidRPr="001E5E96">
              <w:rPr>
                <w:rFonts w:ascii="Times New Roman" w:eastAsia="Calibri" w:hAnsi="Times New Roman" w:cs="Times New Roman"/>
                <w:sz w:val="12"/>
                <w:szCs w:val="12"/>
              </w:rPr>
              <w:t>территории муниципального района</w:t>
            </w:r>
            <w:r w:rsidRPr="001E5E96">
              <w:rPr>
                <w:rFonts w:ascii="Times New Roman" w:eastAsia="Calibri" w:hAnsi="Times New Roman" w:cs="Times New Roman"/>
                <w:sz w:val="12"/>
                <w:szCs w:val="12"/>
              </w:rPr>
              <w:t xml:space="preserve">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27 0 00 00000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27 0 00 00000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Премии и гранты</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27 0 00 00000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350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программа "Обращение с отходами на территории </w:t>
            </w:r>
            <w:proofErr w:type="spellStart"/>
            <w:r w:rsidRPr="001E5E96">
              <w:rPr>
                <w:rFonts w:ascii="Times New Roman" w:eastAsia="Calibri" w:hAnsi="Times New Roman" w:cs="Times New Roman"/>
                <w:sz w:val="12"/>
                <w:szCs w:val="12"/>
              </w:rPr>
              <w:t>м.р</w:t>
            </w:r>
            <w:proofErr w:type="spellEnd"/>
            <w:r w:rsidRPr="001E5E96">
              <w:rPr>
                <w:rFonts w:ascii="Times New Roman" w:eastAsia="Calibri" w:hAnsi="Times New Roman" w:cs="Times New Roman"/>
                <w:sz w:val="12"/>
                <w:szCs w:val="12"/>
              </w:rPr>
              <w:t>.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28 0 00 00000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28 0 00 00000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Общее образование</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07</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83 428</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191C78" w:rsidRPr="001E5E96">
              <w:rPr>
                <w:rFonts w:ascii="Times New Roman" w:eastAsia="Calibri" w:hAnsi="Times New Roman" w:cs="Times New Roman"/>
                <w:sz w:val="12"/>
                <w:szCs w:val="12"/>
              </w:rPr>
              <w:t>привлекательности муниципального</w:t>
            </w:r>
            <w:r w:rsidRPr="001E5E96">
              <w:rPr>
                <w:rFonts w:ascii="Times New Roman" w:eastAsia="Calibri" w:hAnsi="Times New Roman" w:cs="Times New Roman"/>
                <w:sz w:val="12"/>
                <w:szCs w:val="12"/>
              </w:rPr>
              <w:t xml:space="preserve">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83 428</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автономным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83 428</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07</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05</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Молодежная политика</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07</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07</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6 662</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3 963</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2 579</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бюджетным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2 579</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"Дети муниципального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16 0 00 00000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4 083</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3 963</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бюджетным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16 0 00 00000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680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автономным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16 0 00 00000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3 283</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3 283</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Другие вопросы в области образования</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07</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09</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23 529</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20 000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w:t>
            </w:r>
            <w:r w:rsidRPr="001E5E96">
              <w:rPr>
                <w:rFonts w:ascii="Times New Roman" w:eastAsia="Calibri" w:hAnsi="Times New Roman" w:cs="Times New Roman"/>
                <w:sz w:val="12"/>
                <w:szCs w:val="12"/>
              </w:rPr>
              <w:lastRenderedPageBreak/>
              <w:t>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lastRenderedPageBreak/>
              <w:t>07</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09</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15 0 00 00000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23 529</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20 000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lastRenderedPageBreak/>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09</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15 0 00 00000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23 529</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20 000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Другие вопросы в области культуры, кинематографии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08</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бюджетным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Социальное обеспечение населения</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2 065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2 065</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191C78" w:rsidRPr="001E5E96">
              <w:rPr>
                <w:rFonts w:ascii="Times New Roman" w:eastAsia="Calibri" w:hAnsi="Times New Roman" w:cs="Times New Roman"/>
                <w:sz w:val="12"/>
                <w:szCs w:val="12"/>
              </w:rPr>
              <w:t>привлекательности муниципального</w:t>
            </w:r>
            <w:r w:rsidRPr="001E5E96">
              <w:rPr>
                <w:rFonts w:ascii="Times New Roman" w:eastAsia="Calibri" w:hAnsi="Times New Roman" w:cs="Times New Roman"/>
                <w:sz w:val="12"/>
                <w:szCs w:val="12"/>
              </w:rPr>
              <w:t xml:space="preserve">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2 065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2 065</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2 065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2 065</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Охрана семьи и детства</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60 260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55 099</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6 930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6 930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6 930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6 930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91C78"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муниципального</w:t>
            </w:r>
            <w:r w:rsidR="001E5E96" w:rsidRPr="001E5E96">
              <w:rPr>
                <w:rFonts w:ascii="Times New Roman" w:eastAsia="Calibri" w:hAnsi="Times New Roman" w:cs="Times New Roman"/>
                <w:sz w:val="12"/>
                <w:szCs w:val="12"/>
              </w:rPr>
              <w:t xml:space="preserve"> района Сергиевский "Молодой семье-доступное жилье"</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12 025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6 864</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12 025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6 864</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191C78" w:rsidRPr="001E5E96">
              <w:rPr>
                <w:rFonts w:ascii="Times New Roman" w:eastAsia="Calibri" w:hAnsi="Times New Roman" w:cs="Times New Roman"/>
                <w:sz w:val="12"/>
                <w:szCs w:val="12"/>
              </w:rPr>
              <w:t>привлекательности муниципального</w:t>
            </w:r>
            <w:r w:rsidRPr="001E5E96">
              <w:rPr>
                <w:rFonts w:ascii="Times New Roman" w:eastAsia="Calibri" w:hAnsi="Times New Roman" w:cs="Times New Roman"/>
                <w:sz w:val="12"/>
                <w:szCs w:val="12"/>
              </w:rPr>
              <w:t xml:space="preserve">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41 305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41 305</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Бюджетные инвестиции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41 305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41 305</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Другие вопросы в области социальной политики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5 998</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5 151</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4 305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4 298</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Расходы на выплаты персоналу казенных учреждений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3 830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3 830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465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465</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Уплата налогов, сборов и иных платежей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850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"Дети муниципального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16 0 00 00000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150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16 0 00 00000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выплаты населению</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16 0 00 00000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360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191C78" w:rsidRPr="001E5E96">
              <w:rPr>
                <w:rFonts w:ascii="Times New Roman" w:eastAsia="Calibri" w:hAnsi="Times New Roman" w:cs="Times New Roman"/>
                <w:sz w:val="12"/>
                <w:szCs w:val="12"/>
              </w:rPr>
              <w:t>привлекательности муниципального</w:t>
            </w:r>
            <w:r w:rsidRPr="001E5E96">
              <w:rPr>
                <w:rFonts w:ascii="Times New Roman" w:eastAsia="Calibri" w:hAnsi="Times New Roman" w:cs="Times New Roman"/>
                <w:sz w:val="12"/>
                <w:szCs w:val="12"/>
              </w:rPr>
              <w:t xml:space="preserve">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1 533</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854</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1 499</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820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34</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34</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32 0 00 00000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32 0 00 00000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Физическая культура</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41 199</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09 0 00 00000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41 199</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автономным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09 0 00 00000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41 199</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Массовый спорт</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129 944</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123 447</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15 0 00 00000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129 944</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123 447</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Бюджетные инвестиции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15 0 00 00000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129 944</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123 447</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603</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2 226</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603</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2 226</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603</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Непрограммные направления расходов местного бюджета</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99 0 00 00000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2 226</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603</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99 0 00 00000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2 163</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603</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99 0 00 00000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57</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603</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Уплата налогов, сборов и иных платежей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99 0 00 00000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850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608</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11 128</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608</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 xml:space="preserve">Функционирование Правительства Российской Федерации, высших исполнительных </w:t>
            </w:r>
            <w:r w:rsidRPr="001E5E96">
              <w:rPr>
                <w:rFonts w:ascii="Times New Roman" w:eastAsia="Calibri" w:hAnsi="Times New Roman" w:cs="Times New Roman"/>
                <w:bCs/>
                <w:sz w:val="12"/>
                <w:szCs w:val="12"/>
              </w:rPr>
              <w:lastRenderedPageBreak/>
              <w:t>органов субъектов Российской Федерации, местных администраций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11 028</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608</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191C78" w:rsidRPr="001E5E96">
              <w:rPr>
                <w:rFonts w:ascii="Times New Roman" w:eastAsia="Calibri" w:hAnsi="Times New Roman" w:cs="Times New Roman"/>
                <w:sz w:val="12"/>
                <w:szCs w:val="12"/>
              </w:rPr>
              <w:t>привлекательности муниципального</w:t>
            </w:r>
            <w:r w:rsidRPr="001E5E96">
              <w:rPr>
                <w:rFonts w:ascii="Times New Roman" w:eastAsia="Calibri" w:hAnsi="Times New Roman" w:cs="Times New Roman"/>
                <w:sz w:val="12"/>
                <w:szCs w:val="12"/>
              </w:rPr>
              <w:t xml:space="preserve">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11 028</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608</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10 830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608</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196</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608</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Уплата налогов, сборов и иных платежей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850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608</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Другие общегосударственные вопросы</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608</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191C78" w:rsidRPr="001E5E96">
              <w:rPr>
                <w:rFonts w:ascii="Times New Roman" w:eastAsia="Calibri" w:hAnsi="Times New Roman" w:cs="Times New Roman"/>
                <w:sz w:val="12"/>
                <w:szCs w:val="12"/>
              </w:rPr>
              <w:t>привлекательности муниципального</w:t>
            </w:r>
            <w:r w:rsidRPr="001E5E96">
              <w:rPr>
                <w:rFonts w:ascii="Times New Roman" w:eastAsia="Calibri" w:hAnsi="Times New Roman" w:cs="Times New Roman"/>
                <w:sz w:val="12"/>
                <w:szCs w:val="12"/>
              </w:rPr>
              <w:t xml:space="preserve">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608</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123 673</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341</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10</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205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22 0 00 00000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205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бюджетным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22 0 00 00000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автономным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22 0 00 00000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Дополнительное образование детей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07</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24 234</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24 234</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бюджетным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24 234</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Культура</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08</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74 561</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341</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74 561</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341</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бюджетным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25 238</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341</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автономным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49 323</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Другие вопросы в области культуры, кинематографии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08</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24 673</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24 473</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Расходы на выплаты персоналу казенных учреждений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23 991</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308</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бюджетным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автономным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70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автономным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171 833</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19 780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18 0 00 00000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19 780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18 3 00 00000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19 780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18 3 00 00000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120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19 700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06</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18 3 00 00000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Резервные фонды</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500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Непрограммные направления расходов местного бюджета</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99 0 00 00000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Резервные средства</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99 0 00 00000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870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Другие общегосударственные вопросы</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37 595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37 080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Развитие системы оказания автотранспортных услуг структурных подразделений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14 2 00 00000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37 080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бюджетным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14 2 00 00000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37 080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15 0 00 00000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515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15 0 00 00000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515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10</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26</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22 0 00 00000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26</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lastRenderedPageBreak/>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22 0 00 00000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бюджетным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22 0 00 00000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21</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Другие вопросы в области культуры, кинематографии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08</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Субсидии бюджетным учреждениям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08</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04</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07 0 00 00000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Пенсионное обеспечение</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5 040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Непрограммные направления расходов местного бюджета</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99 0 00 00000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5 040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Публичные нормативные социальные выплаты гражданам</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10</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99 0 00 00000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310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5 040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Обслуживание государственного (муниципального) внутреннего долга</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1 800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18 0 00 00000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1 800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18 1 00 00000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1 800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Обслуживание муниципального долга</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13</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18 1 00 00000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730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1 800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60 000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18 0 00 00000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60 000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18 2 00 00000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60 000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Дотации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01</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18 2 00 00000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510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60 000</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Иные дотации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47 083</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18 0 00 00000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47 083</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18 2 00 00000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47 083</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931</w:t>
            </w: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Иные межбюджетные трансферты</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14</w:t>
            </w: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02</w:t>
            </w: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18 2 00 00000</w:t>
            </w: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540</w:t>
            </w: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47 083</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r w:rsidRPr="001E5E96">
              <w:rPr>
                <w:rFonts w:ascii="Times New Roman" w:eastAsia="Calibri" w:hAnsi="Times New Roman" w:cs="Times New Roman"/>
                <w:sz w:val="12"/>
                <w:szCs w:val="12"/>
              </w:rPr>
              <w:t>0</w:t>
            </w:r>
          </w:p>
        </w:tc>
      </w:tr>
      <w:tr w:rsidR="00191C78" w:rsidRPr="001E5E96" w:rsidTr="00191C78">
        <w:trPr>
          <w:trHeight w:val="20"/>
        </w:trPr>
        <w:tc>
          <w:tcPr>
            <w:tcW w:w="2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2910"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ИТОГО</w:t>
            </w:r>
          </w:p>
        </w:tc>
        <w:tc>
          <w:tcPr>
            <w:tcW w:w="189"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p>
        </w:tc>
        <w:tc>
          <w:tcPr>
            <w:tcW w:w="186"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48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187"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sz w:val="12"/>
                <w:szCs w:val="12"/>
              </w:rPr>
            </w:pPr>
          </w:p>
        </w:tc>
        <w:tc>
          <w:tcPr>
            <w:tcW w:w="374"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1 111 808</w:t>
            </w:r>
          </w:p>
        </w:tc>
        <w:tc>
          <w:tcPr>
            <w:tcW w:w="378" w:type="pct"/>
            <w:tcMar>
              <w:left w:w="0" w:type="dxa"/>
              <w:right w:w="0" w:type="dxa"/>
            </w:tcMar>
            <w:hideMark/>
          </w:tcPr>
          <w:p w:rsidR="001E5E96" w:rsidRPr="001E5E96" w:rsidRDefault="001E5E96" w:rsidP="00191C78">
            <w:pPr>
              <w:tabs>
                <w:tab w:val="left" w:pos="284"/>
              </w:tabs>
              <w:rPr>
                <w:rFonts w:ascii="Times New Roman" w:eastAsia="Calibri" w:hAnsi="Times New Roman" w:cs="Times New Roman"/>
                <w:bCs/>
                <w:sz w:val="12"/>
                <w:szCs w:val="12"/>
              </w:rPr>
            </w:pPr>
            <w:r w:rsidRPr="001E5E96">
              <w:rPr>
                <w:rFonts w:ascii="Times New Roman" w:eastAsia="Calibri" w:hAnsi="Times New Roman" w:cs="Times New Roman"/>
                <w:bCs/>
                <w:sz w:val="12"/>
                <w:szCs w:val="12"/>
              </w:rPr>
              <w:t>238 125</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AA143B" w:rsidRPr="00AA143B" w:rsidRDefault="00AA143B" w:rsidP="00AA143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A143B">
        <w:rPr>
          <w:rFonts w:ascii="Times New Roman" w:eastAsia="Calibri" w:hAnsi="Times New Roman" w:cs="Times New Roman"/>
          <w:i/>
          <w:sz w:val="12"/>
          <w:szCs w:val="12"/>
        </w:rPr>
        <w:t>решени</w:t>
      </w:r>
      <w:r>
        <w:rPr>
          <w:rFonts w:ascii="Times New Roman" w:eastAsia="Calibri" w:hAnsi="Times New Roman" w:cs="Times New Roman"/>
          <w:i/>
          <w:sz w:val="12"/>
          <w:szCs w:val="12"/>
        </w:rPr>
        <w:t>я</w:t>
      </w:r>
      <w:r w:rsidRPr="00AA143B">
        <w:rPr>
          <w:rFonts w:ascii="Times New Roman" w:eastAsia="Calibri" w:hAnsi="Times New Roman" w:cs="Times New Roman"/>
          <w:i/>
          <w:sz w:val="12"/>
          <w:szCs w:val="12"/>
        </w:rPr>
        <w:t xml:space="preserve"> Собрания Представителей</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E97A7D" w:rsidRPr="00191C78" w:rsidRDefault="00191C78" w:rsidP="00191C78">
      <w:pPr>
        <w:tabs>
          <w:tab w:val="left" w:pos="284"/>
        </w:tabs>
        <w:spacing w:after="0" w:line="240" w:lineRule="auto"/>
        <w:jc w:val="center"/>
        <w:rPr>
          <w:rFonts w:ascii="Times New Roman" w:eastAsia="Calibri" w:hAnsi="Times New Roman" w:cs="Times New Roman"/>
          <w:b/>
          <w:sz w:val="12"/>
          <w:szCs w:val="12"/>
        </w:rPr>
      </w:pPr>
      <w:r w:rsidRPr="00191C78">
        <w:rPr>
          <w:rFonts w:ascii="Times New Roman" w:eastAsia="Calibri" w:hAnsi="Times New Roman" w:cs="Times New Roman"/>
          <w:b/>
          <w:sz w:val="12"/>
          <w:szCs w:val="12"/>
        </w:rPr>
        <w:t>Ведомственная структура расходов бюджета муниципального района Сергиевский на плановый период 2025 и 2026 годов</w:t>
      </w:r>
    </w:p>
    <w:tbl>
      <w:tblPr>
        <w:tblStyle w:val="af1"/>
        <w:tblW w:w="5000" w:type="pct"/>
        <w:tblLayout w:type="fixed"/>
        <w:tblLook w:val="04A0" w:firstRow="1" w:lastRow="0" w:firstColumn="1" w:lastColumn="0" w:noHBand="0" w:noVBand="1"/>
      </w:tblPr>
      <w:tblGrid>
        <w:gridCol w:w="431"/>
        <w:gridCol w:w="3261"/>
        <w:gridCol w:w="281"/>
        <w:gridCol w:w="284"/>
        <w:gridCol w:w="710"/>
        <w:gridCol w:w="283"/>
        <w:gridCol w:w="567"/>
        <w:gridCol w:w="567"/>
        <w:gridCol w:w="567"/>
        <w:gridCol w:w="572"/>
      </w:tblGrid>
      <w:tr w:rsidR="00191C78" w:rsidRPr="00191C78" w:rsidTr="00F71924">
        <w:trPr>
          <w:trHeight w:val="20"/>
        </w:trPr>
        <w:tc>
          <w:tcPr>
            <w:tcW w:w="286" w:type="pct"/>
            <w:vMerge w:val="restar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0"/>
                <w:szCs w:val="10"/>
              </w:rPr>
            </w:pPr>
            <w:bookmarkStart w:id="1" w:name="RANGE!A6:K161"/>
            <w:r w:rsidRPr="00191C78">
              <w:rPr>
                <w:rFonts w:ascii="Times New Roman" w:eastAsia="Calibri" w:hAnsi="Times New Roman" w:cs="Times New Roman"/>
                <w:sz w:val="10"/>
                <w:szCs w:val="10"/>
              </w:rPr>
              <w:t>Код главного распорядителя бюджетных средств</w:t>
            </w:r>
            <w:bookmarkEnd w:id="1"/>
          </w:p>
        </w:tc>
        <w:tc>
          <w:tcPr>
            <w:tcW w:w="2167" w:type="pct"/>
            <w:vMerge w:val="restar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7" w:type="pct"/>
            <w:vMerge w:val="restar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roofErr w:type="spellStart"/>
            <w:r w:rsidRPr="00191C78">
              <w:rPr>
                <w:rFonts w:ascii="Times New Roman" w:eastAsia="Calibri" w:hAnsi="Times New Roman" w:cs="Times New Roman"/>
                <w:sz w:val="12"/>
                <w:szCs w:val="12"/>
              </w:rPr>
              <w:t>Рз</w:t>
            </w:r>
            <w:proofErr w:type="spellEnd"/>
          </w:p>
        </w:tc>
        <w:tc>
          <w:tcPr>
            <w:tcW w:w="189" w:type="pct"/>
            <w:vMerge w:val="restar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ПР</w:t>
            </w:r>
          </w:p>
        </w:tc>
        <w:tc>
          <w:tcPr>
            <w:tcW w:w="472" w:type="pct"/>
            <w:vMerge w:val="restar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ЦСР</w:t>
            </w:r>
          </w:p>
        </w:tc>
        <w:tc>
          <w:tcPr>
            <w:tcW w:w="188" w:type="pct"/>
            <w:vMerge w:val="restar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ВР</w:t>
            </w:r>
          </w:p>
        </w:tc>
        <w:tc>
          <w:tcPr>
            <w:tcW w:w="1511" w:type="pct"/>
            <w:gridSpan w:val="4"/>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Сумма, тыс. рублей</w:t>
            </w:r>
          </w:p>
        </w:tc>
      </w:tr>
      <w:tr w:rsidR="00191C78" w:rsidRPr="00191C78" w:rsidTr="00F71924">
        <w:trPr>
          <w:trHeight w:val="20"/>
        </w:trPr>
        <w:tc>
          <w:tcPr>
            <w:tcW w:w="286" w:type="pct"/>
            <w:vMerge/>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2167" w:type="pct"/>
            <w:vMerge/>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187" w:type="pct"/>
            <w:vMerge/>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189" w:type="pct"/>
            <w:vMerge/>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472" w:type="pct"/>
            <w:vMerge/>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F71924" w:rsidRDefault="00191C78" w:rsidP="00191C78">
            <w:pPr>
              <w:tabs>
                <w:tab w:val="left" w:pos="284"/>
              </w:tabs>
              <w:rPr>
                <w:rFonts w:ascii="Times New Roman" w:eastAsia="Calibri" w:hAnsi="Times New Roman" w:cs="Times New Roman"/>
                <w:sz w:val="10"/>
                <w:szCs w:val="10"/>
              </w:rPr>
            </w:pPr>
            <w:r w:rsidRPr="00F71924">
              <w:rPr>
                <w:rFonts w:ascii="Times New Roman" w:eastAsia="Calibri" w:hAnsi="Times New Roman" w:cs="Times New Roman"/>
                <w:sz w:val="10"/>
                <w:szCs w:val="10"/>
              </w:rPr>
              <w:t>Суммы на первый год планового периода</w:t>
            </w:r>
          </w:p>
        </w:tc>
        <w:tc>
          <w:tcPr>
            <w:tcW w:w="377" w:type="pct"/>
            <w:tcMar>
              <w:left w:w="0" w:type="dxa"/>
              <w:right w:w="0" w:type="dxa"/>
            </w:tcMar>
            <w:hideMark/>
          </w:tcPr>
          <w:p w:rsidR="00191C78" w:rsidRPr="00F71924" w:rsidRDefault="00191C78" w:rsidP="00191C78">
            <w:pPr>
              <w:tabs>
                <w:tab w:val="left" w:pos="284"/>
              </w:tabs>
              <w:rPr>
                <w:rFonts w:ascii="Times New Roman" w:eastAsia="Calibri" w:hAnsi="Times New Roman" w:cs="Times New Roman"/>
                <w:sz w:val="10"/>
                <w:szCs w:val="10"/>
              </w:rPr>
            </w:pPr>
            <w:r w:rsidRPr="00F71924">
              <w:rPr>
                <w:rFonts w:ascii="Times New Roman" w:eastAsia="Calibri" w:hAnsi="Times New Roman" w:cs="Times New Roman"/>
                <w:sz w:val="10"/>
                <w:szCs w:val="10"/>
              </w:rPr>
              <w:t>в том числе за счет безвозмездных поступлений</w:t>
            </w:r>
          </w:p>
        </w:tc>
        <w:tc>
          <w:tcPr>
            <w:tcW w:w="377" w:type="pct"/>
            <w:tcMar>
              <w:left w:w="0" w:type="dxa"/>
              <w:right w:w="0" w:type="dxa"/>
            </w:tcMar>
            <w:hideMark/>
          </w:tcPr>
          <w:p w:rsidR="00191C78" w:rsidRPr="00F71924" w:rsidRDefault="00191C78" w:rsidP="00191C78">
            <w:pPr>
              <w:tabs>
                <w:tab w:val="left" w:pos="284"/>
              </w:tabs>
              <w:rPr>
                <w:rFonts w:ascii="Times New Roman" w:eastAsia="Calibri" w:hAnsi="Times New Roman" w:cs="Times New Roman"/>
                <w:sz w:val="10"/>
                <w:szCs w:val="10"/>
              </w:rPr>
            </w:pPr>
            <w:r w:rsidRPr="00F71924">
              <w:rPr>
                <w:rFonts w:ascii="Times New Roman" w:eastAsia="Calibri" w:hAnsi="Times New Roman" w:cs="Times New Roman"/>
                <w:sz w:val="10"/>
                <w:szCs w:val="10"/>
              </w:rPr>
              <w:t>Суммы на второй год планового периода</w:t>
            </w:r>
          </w:p>
        </w:tc>
        <w:tc>
          <w:tcPr>
            <w:tcW w:w="380" w:type="pct"/>
            <w:tcMar>
              <w:left w:w="0" w:type="dxa"/>
              <w:right w:w="0" w:type="dxa"/>
            </w:tcMar>
            <w:hideMark/>
          </w:tcPr>
          <w:p w:rsidR="00191C78" w:rsidRPr="00F71924" w:rsidRDefault="00191C78" w:rsidP="00191C78">
            <w:pPr>
              <w:tabs>
                <w:tab w:val="left" w:pos="284"/>
              </w:tabs>
              <w:rPr>
                <w:rFonts w:ascii="Times New Roman" w:eastAsia="Calibri" w:hAnsi="Times New Roman" w:cs="Times New Roman"/>
                <w:sz w:val="10"/>
                <w:szCs w:val="10"/>
              </w:rPr>
            </w:pPr>
            <w:r w:rsidRPr="00F71924">
              <w:rPr>
                <w:rFonts w:ascii="Times New Roman" w:eastAsia="Calibri" w:hAnsi="Times New Roman" w:cs="Times New Roman"/>
                <w:sz w:val="10"/>
                <w:szCs w:val="10"/>
              </w:rPr>
              <w:t>в том числе за счет безвозмездных поступлений</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600</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Собрание Представителей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2 500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2 500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600</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2 500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2 500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600</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Непрограммные направления расходов местного бюджета</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99 0 00 00000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2 500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2 500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600</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99 0 00 00000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2 500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2 500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688 794</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212 467</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241 158</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02</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3 000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3 000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02</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02</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50 000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50 000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49 350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59 350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650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650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Другие общегосударственные вопросы</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55 173</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273</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65 900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w:t>
            </w:r>
            <w:r w:rsidRPr="00191C78">
              <w:rPr>
                <w:rFonts w:ascii="Times New Roman" w:eastAsia="Calibri" w:hAnsi="Times New Roman" w:cs="Times New Roman"/>
                <w:sz w:val="12"/>
                <w:szCs w:val="12"/>
              </w:rPr>
              <w:lastRenderedPageBreak/>
              <w:t>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19 0 00 00000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15 100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15 100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казенных учреждений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19 0 00 00000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19 0 00 00000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32 773</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273</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43 500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казенных учреждений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573</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273</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бюджетным учреждениям</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16 000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автономным учреждениям</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20 000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Исполнение судебных актов</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830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35 0 00 00000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7 300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7 300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казенных учреждений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35 0 00 00000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Специальные расходы</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35 0 00 00000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880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03</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1 352</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797</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555</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03</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03</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Премии и гранты</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03</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350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03</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797</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797</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03</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791</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791</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03</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03</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30 0 00 00000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55</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03</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30 0 00 00000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55</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Сельское хозяйство и рыболовство</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05</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1 500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1 500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05</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1 500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1 500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казенных учреждений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05</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1 500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1 500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Дорожное хозяйство (дорожные фонды)</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09</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159 484</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7 308</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09</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02 0 00 00000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877</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877</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09</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02 0 00 00000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877</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877</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09</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05 0 00 00000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123 752</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Бюджетные инвестиции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09</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05 0 00 00000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123 752</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09</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17 0 00 00000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6 286</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6 431</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09</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17 0 00 00000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6 286</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6 431</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09</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21 0 00 00000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28 569</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09</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21 0 00 00000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28 569</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Другие вопросы в области национальной экономики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12</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560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560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560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560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555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555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lastRenderedPageBreak/>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Жилищное хозяйство</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05</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11 568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05</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05 0 00 00000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11 568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Бюджетные инвестиции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05</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05 0 00 00000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11 568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Другие вопросы в области жилищно-коммунального хозяйства</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05</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05</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101 608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05</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05</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05 0 00 00000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101 608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Бюджетные инвестиции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05</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05</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05 0 00 00000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101 608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Общее образование</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07</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02</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56 568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75 955</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02</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56 568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75 955</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автономным учреждениям</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02</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56 568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75 955</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Молодежная политика</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07</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07</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5 963</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3 963</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08 0 00 00000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бюджетным учреждениям</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08 0 00 00000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"Дети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16 0 00 00000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3 963</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3 963</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бюджетным учреждениям</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16 0 00 00000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680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680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автономным учреждениям</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16 0 00 00000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3 283</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3 283</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Другие вопросы в области образования</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07</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09</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24 706</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21 000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09</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24 706</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21 000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09</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24 706</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21 000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Социальное обеспечение населения</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2 065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2 065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2 065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2 065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2 065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2 065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Охрана семьи и детства</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59 644</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55 210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4 433</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6 930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6 930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6 930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6 930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муниципального района Сергиевский "Молодой семье-доступное жилье"</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11 408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6 975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4 433</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11 408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6 975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4 433</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41 305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41 305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Бюджетные инвестиции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41 305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41 305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Другие вопросы в области социальной политики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06</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5 159</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5 151</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7</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4 305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4 298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казенных учреждений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3 830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3 830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465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465</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Уплата налогов, сборов и иных платежей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850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854</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854</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34</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34</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Физическая культура</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20 500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20 500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lastRenderedPageBreak/>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09 0 00 00000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20 500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20 500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автономным учреждениям</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09 0 00 00000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20 500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20 500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Массовый спорт</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02</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129 944</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123 447</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02</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129 944</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123 447</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Бюджетные инвестиции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02</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129 944</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123 447</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603</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603</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06</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603</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Непрограммные направления расходов местного бюджета</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99 0 00 00000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603</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99 0 00 00000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1 937</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1 937</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603</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99 0 00 00000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57</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57</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603</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Уплата налогов, сборов и иных платежей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99 0 00 00000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850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608</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9 100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9 100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608</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9 000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9 000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608</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608</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608</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Другие общегосударственные вопросы</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608</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608</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86 490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368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86 490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Дополнительное образование детей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07</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19 000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19 000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19 000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19 000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бюджетным учреждениям</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19 000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19 000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Культура</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08</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52 372</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368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52 000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08</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52 372</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368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52 000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бюджетным учреждениям</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08</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17 372</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368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17 000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автономным учреждениям</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08</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35 000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35 000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Другие вопросы в области культуры, кинематографии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08</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15 118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15 490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08</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15 118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15 490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казенных учреждений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08</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08</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бюджетным учреждениям</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08</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автономным учреждениям</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08</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290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72 971</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56 510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06</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15 000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15 000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18 3 00 00000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18 3 00 00000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14 990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14 990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lastRenderedPageBreak/>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18 3 00 00000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Резервные фонды</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Непрограммные направления расходов местного бюджета</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99 0 00 00000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Резервные средства</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99 0 00 00000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870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Другие общегосударственные вопросы</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34 230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35 000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34 230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35 000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Развитие системы оказания автотранспортных услуг структурных подразделений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14 2 00 00000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34 230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35 000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бюджетным учреждениям</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14 2 00 00000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34 230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35 000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Другие вопросы в области культуры, кинематографии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08</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08</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бюджетным учреждениям</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08</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Пенсионное обеспечение</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Непрограммные направления расходов местного бюджета</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99 0 00 00000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Публичные нормативные социальные выплаты гражданам</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99 0 00 00000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Обслуживание государственного (муниципального) внутреннего долга</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13</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18 1 00 00000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Обслуживание муниципального долга</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18 1 00 00000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730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10 000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18 2 00 00000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Дотации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18 2 00 00000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510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Иные дотации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02</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7 230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02</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18 0 00 00000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7 230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02</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18 2 00 00000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7 230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931</w:t>
            </w: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межбюджетные трансферты</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w:t>
            </w: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02</w:t>
            </w: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18 2 00 00000</w:t>
            </w: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540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7 230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ИТОГО</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861 854</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212 836</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397 758</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Объём условно утвержденных расходов</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18 000</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22 000</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r>
      <w:tr w:rsidR="00191C78" w:rsidRPr="00191C78" w:rsidTr="00F71924">
        <w:trPr>
          <w:trHeight w:val="20"/>
        </w:trPr>
        <w:tc>
          <w:tcPr>
            <w:tcW w:w="286"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216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ВСЕГО с учетом условно утвержденных расходов</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472"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879 854</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212 836</w:t>
            </w:r>
          </w:p>
        </w:tc>
        <w:tc>
          <w:tcPr>
            <w:tcW w:w="3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419 758</w:t>
            </w:r>
          </w:p>
        </w:tc>
        <w:tc>
          <w:tcPr>
            <w:tcW w:w="380"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AA143B" w:rsidRPr="00AA143B" w:rsidRDefault="00AA143B" w:rsidP="00AA143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A143B">
        <w:rPr>
          <w:rFonts w:ascii="Times New Roman" w:eastAsia="Calibri" w:hAnsi="Times New Roman" w:cs="Times New Roman"/>
          <w:i/>
          <w:sz w:val="12"/>
          <w:szCs w:val="12"/>
        </w:rPr>
        <w:t>решени</w:t>
      </w:r>
      <w:r>
        <w:rPr>
          <w:rFonts w:ascii="Times New Roman" w:eastAsia="Calibri" w:hAnsi="Times New Roman" w:cs="Times New Roman"/>
          <w:i/>
          <w:sz w:val="12"/>
          <w:szCs w:val="12"/>
        </w:rPr>
        <w:t>я</w:t>
      </w:r>
      <w:r w:rsidRPr="00AA143B">
        <w:rPr>
          <w:rFonts w:ascii="Times New Roman" w:eastAsia="Calibri" w:hAnsi="Times New Roman" w:cs="Times New Roman"/>
          <w:i/>
          <w:sz w:val="12"/>
          <w:szCs w:val="12"/>
        </w:rPr>
        <w:t xml:space="preserve"> Собрания Представителей</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E97A7D" w:rsidRPr="00191C78" w:rsidRDefault="00191C78" w:rsidP="00191C78">
      <w:pPr>
        <w:tabs>
          <w:tab w:val="left" w:pos="284"/>
        </w:tabs>
        <w:spacing w:after="0" w:line="240" w:lineRule="auto"/>
        <w:jc w:val="center"/>
        <w:rPr>
          <w:rFonts w:ascii="Times New Roman" w:eastAsia="Calibri" w:hAnsi="Times New Roman" w:cs="Times New Roman"/>
          <w:b/>
          <w:sz w:val="12"/>
          <w:szCs w:val="12"/>
        </w:rPr>
      </w:pPr>
      <w:r w:rsidRPr="00191C78">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района Сергиевский на 2024 год</w:t>
      </w:r>
    </w:p>
    <w:tbl>
      <w:tblPr>
        <w:tblStyle w:val="af1"/>
        <w:tblW w:w="5003" w:type="pct"/>
        <w:tblLayout w:type="fixed"/>
        <w:tblLook w:val="04A0" w:firstRow="1" w:lastRow="0" w:firstColumn="1" w:lastColumn="0" w:noHBand="0" w:noVBand="1"/>
      </w:tblPr>
      <w:tblGrid>
        <w:gridCol w:w="5391"/>
        <w:gridCol w:w="718"/>
        <w:gridCol w:w="282"/>
        <w:gridCol w:w="565"/>
        <w:gridCol w:w="572"/>
      </w:tblGrid>
      <w:tr w:rsidR="00191C78" w:rsidRPr="00191C78" w:rsidTr="00833100">
        <w:trPr>
          <w:trHeight w:val="20"/>
        </w:trPr>
        <w:tc>
          <w:tcPr>
            <w:tcW w:w="3581" w:type="pct"/>
            <w:vMerge w:val="restar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bookmarkStart w:id="2" w:name="RANGE!A6:F108"/>
            <w:r w:rsidRPr="00191C78">
              <w:rPr>
                <w:rFonts w:ascii="Times New Roman" w:eastAsia="Calibri" w:hAnsi="Times New Roman" w:cs="Times New Roman"/>
                <w:sz w:val="12"/>
                <w:szCs w:val="12"/>
              </w:rPr>
              <w:t>Наименование</w:t>
            </w:r>
            <w:bookmarkEnd w:id="2"/>
          </w:p>
        </w:tc>
        <w:tc>
          <w:tcPr>
            <w:tcW w:w="477" w:type="pct"/>
            <w:vMerge w:val="restar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ЦСР</w:t>
            </w:r>
          </w:p>
        </w:tc>
        <w:tc>
          <w:tcPr>
            <w:tcW w:w="187" w:type="pct"/>
            <w:vMerge w:val="restar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ВР</w:t>
            </w:r>
          </w:p>
        </w:tc>
        <w:tc>
          <w:tcPr>
            <w:tcW w:w="755" w:type="pct"/>
            <w:gridSpan w:val="2"/>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Сумма, тыс. рублей</w:t>
            </w:r>
          </w:p>
        </w:tc>
      </w:tr>
      <w:tr w:rsidR="00191C78" w:rsidRPr="00191C78" w:rsidTr="00833100">
        <w:trPr>
          <w:trHeight w:val="20"/>
        </w:trPr>
        <w:tc>
          <w:tcPr>
            <w:tcW w:w="3581" w:type="pct"/>
            <w:vMerge/>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477" w:type="pct"/>
            <w:vMerge/>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187" w:type="pct"/>
            <w:vMerge/>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всего</w:t>
            </w:r>
          </w:p>
        </w:tc>
        <w:tc>
          <w:tcPr>
            <w:tcW w:w="379" w:type="pct"/>
            <w:tcMar>
              <w:left w:w="0" w:type="dxa"/>
              <w:right w:w="0" w:type="dxa"/>
            </w:tcMar>
            <w:hideMark/>
          </w:tcPr>
          <w:p w:rsidR="00191C78" w:rsidRPr="00833100" w:rsidRDefault="00191C78" w:rsidP="00191C78">
            <w:pPr>
              <w:tabs>
                <w:tab w:val="left" w:pos="284"/>
              </w:tabs>
              <w:rPr>
                <w:rFonts w:ascii="Times New Roman" w:eastAsia="Calibri" w:hAnsi="Times New Roman" w:cs="Times New Roman"/>
                <w:sz w:val="10"/>
                <w:szCs w:val="10"/>
              </w:rPr>
            </w:pPr>
            <w:r w:rsidRPr="00833100">
              <w:rPr>
                <w:rFonts w:ascii="Times New Roman" w:eastAsia="Calibri" w:hAnsi="Times New Roman" w:cs="Times New Roman"/>
                <w:sz w:val="10"/>
                <w:szCs w:val="10"/>
              </w:rPr>
              <w:t>в том числе за счет безвозмездных поступлений</w:t>
            </w:r>
          </w:p>
        </w:tc>
      </w:tr>
      <w:tr w:rsidR="00191C78" w:rsidRPr="00191C78" w:rsidTr="00833100">
        <w:trPr>
          <w:trHeight w:val="20"/>
        </w:trPr>
        <w:tc>
          <w:tcPr>
            <w:tcW w:w="3581" w:type="pct"/>
            <w:tcMar>
              <w:left w:w="0" w:type="dxa"/>
              <w:right w:w="0" w:type="dxa"/>
            </w:tcMar>
            <w:hideMark/>
          </w:tcPr>
          <w:p w:rsidR="00191C78" w:rsidRPr="00191C78" w:rsidRDefault="00833100"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w:t>
            </w:r>
            <w:r w:rsidR="00191C78" w:rsidRPr="00191C78">
              <w:rPr>
                <w:rFonts w:ascii="Times New Roman" w:eastAsia="Calibri" w:hAnsi="Times New Roman" w:cs="Times New Roman"/>
                <w:bCs/>
                <w:sz w:val="12"/>
                <w:szCs w:val="12"/>
              </w:rPr>
              <w:t xml:space="preserve"> "Комплексная программа профилактики правонарушений в муниципальном районе Сергиевский Самарской области"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01 0 00 00000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500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Премии и гранты</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01 0 00 00000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350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400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 xml:space="preserve">Муниципальная </w:t>
            </w:r>
            <w:r w:rsidR="00833100" w:rsidRPr="00191C78">
              <w:rPr>
                <w:rFonts w:ascii="Times New Roman" w:eastAsia="Calibri" w:hAnsi="Times New Roman" w:cs="Times New Roman"/>
                <w:bCs/>
                <w:sz w:val="12"/>
                <w:szCs w:val="12"/>
              </w:rPr>
              <w:t>программа «Повышение безопасности</w:t>
            </w:r>
            <w:r w:rsidRPr="00191C78">
              <w:rPr>
                <w:rFonts w:ascii="Times New Roman" w:eastAsia="Calibri" w:hAnsi="Times New Roman" w:cs="Times New Roman"/>
                <w:bCs/>
                <w:sz w:val="12"/>
                <w:szCs w:val="12"/>
              </w:rPr>
              <w:t xml:space="preserve"> дорожного движения в муниципальном районе Сергиевский Самарской области"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02 0 00 00000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80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02 0 00 00000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 xml:space="preserve">Муниципальная </w:t>
            </w:r>
            <w:r w:rsidR="00833100" w:rsidRPr="00191C78">
              <w:rPr>
                <w:rFonts w:ascii="Times New Roman" w:eastAsia="Calibri" w:hAnsi="Times New Roman" w:cs="Times New Roman"/>
                <w:bCs/>
                <w:sz w:val="12"/>
                <w:szCs w:val="12"/>
              </w:rPr>
              <w:t>программа «</w:t>
            </w:r>
            <w:r w:rsidRPr="00191C78">
              <w:rPr>
                <w:rFonts w:ascii="Times New Roman" w:eastAsia="Calibri" w:hAnsi="Times New Roman" w:cs="Times New Roman"/>
                <w:bCs/>
                <w:sz w:val="12"/>
                <w:szCs w:val="12"/>
              </w:rPr>
              <w:t>Развитие малого и среднего предпринимательства в муниципальном районе Сергиевский Самарской области"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03 0 00 00000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251</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03 0 00 00000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810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251</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04 0 00 00000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524</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04 0 00 00000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524</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lastRenderedPageBreak/>
              <w:t>Муниципальная программа "Комплексное развитие сельских территорий в муниципальном районе Сергиевский Самарской области"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05 0 00 00000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181 184</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Бюджетные инвестиции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05 0 00 00000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410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181 184</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06 0 00 00000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11 235</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11 228</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казенных учреждений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3 830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3 830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465</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465</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320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6 930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6 930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Уплата налогов, сборов и иных платежей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06 0 00 00000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850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07 0 00 00000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123 278</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341</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казенных учреждений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23 991</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308</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бюджетным учреждениям</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610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49 587</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341</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автономным учреждениям</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07 0 00 00000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620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49 393</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08 0 00 00000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2 839</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бюджетным учреждениям</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08 0 00 00000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610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2 639</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автономным учреждениям</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08 0 00 00000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620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200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"Развитие физической культуры и спорта муниципального района Сергиевский Самарской области"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09 0 00 00000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41 199</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автономным учреждениям</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09 0 00 00000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620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41 199</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11 0 00 00000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280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280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12 0 00 00000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20 766</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16 111</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16 372</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16 111</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автономным учреждениям</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620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4 394</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833100"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муниципального</w:t>
            </w:r>
            <w:r w:rsidR="00191C78" w:rsidRPr="00191C78">
              <w:rPr>
                <w:rFonts w:ascii="Times New Roman" w:eastAsia="Calibri" w:hAnsi="Times New Roman" w:cs="Times New Roman"/>
                <w:bCs/>
                <w:sz w:val="12"/>
                <w:szCs w:val="12"/>
              </w:rPr>
              <w:t xml:space="preserve"> района Сергиевский "Молодой семье-доступное жилье"</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13 0 00 00000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12 025</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6 864</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320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12 025</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6 864</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14 0 00 00000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37 080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бюджетным учреждениям</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610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37 080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15 0 00 00000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155 110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143 447</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25 166</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20 000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Бюджетные инвестиции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15 0 00 00000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410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129 944</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123 447</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"Дети муниципального района Сергиевский"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16 0 00 00000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4 233</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3 963</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16 0 00 00000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выплаты населению</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16 0 00 00000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360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бюджетным учреждениям</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16 0 00 00000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610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800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680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автономным учреждениям</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16 0 00 00000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620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3 283</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3 283</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17 0 00 00000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6 100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17 0 00 00000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6 100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18 0 00 00000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128 662</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19 700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Дотации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510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60 000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межбюджетные трансферты</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47 083</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Обслуживание муниципального долга</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18 0 00 00000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730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1 800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19 0 00 00000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21 756</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казенных учреждений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19 0 00 00000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20 936</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19 0 00 00000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680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Уплата налогов, сборов и иных платежей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19 0 00 00000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850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139</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191C78">
              <w:rPr>
                <w:rFonts w:ascii="Times New Roman" w:eastAsia="Calibri" w:hAnsi="Times New Roman" w:cs="Times New Roman"/>
                <w:bCs/>
                <w:sz w:val="12"/>
                <w:szCs w:val="12"/>
              </w:rPr>
              <w:t>м.р</w:t>
            </w:r>
            <w:proofErr w:type="spellEnd"/>
            <w:r w:rsidRPr="00191C78">
              <w:rPr>
                <w:rFonts w:ascii="Times New Roman" w:eastAsia="Calibri" w:hAnsi="Times New Roman" w:cs="Times New Roman"/>
                <w:bCs/>
                <w:sz w:val="12"/>
                <w:szCs w:val="12"/>
              </w:rPr>
              <w:t>. Сергиевский"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20 0 00 00000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1 854</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20 0 00 00000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226</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автономным учреждениям</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20 0 00 00000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620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1 628</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21 0 00 00000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58 186</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21 0 00 00000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58 186</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22 0 00 00000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2 428</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22 0 00 00000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бюджетным учреждениям</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22 0 00 00000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610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136</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автономным учреждениям</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22 0 00 00000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620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2 288</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lastRenderedPageBreak/>
              <w:t xml:space="preserve">Муниципальная программа "Совершенствование муниципального управления и повышение инвестиционной </w:t>
            </w:r>
            <w:r w:rsidR="00833100" w:rsidRPr="00191C78">
              <w:rPr>
                <w:rFonts w:ascii="Times New Roman" w:eastAsia="Calibri" w:hAnsi="Times New Roman" w:cs="Times New Roman"/>
                <w:bCs/>
                <w:sz w:val="12"/>
                <w:szCs w:val="12"/>
              </w:rPr>
              <w:t>привлекательности муниципального</w:t>
            </w:r>
            <w:r w:rsidRPr="00191C78">
              <w:rPr>
                <w:rFonts w:ascii="Times New Roman" w:eastAsia="Calibri" w:hAnsi="Times New Roman" w:cs="Times New Roman"/>
                <w:bCs/>
                <w:sz w:val="12"/>
                <w:szCs w:val="12"/>
              </w:rPr>
              <w:t xml:space="preserve"> района Сергиевский"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23 0 00 00000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274 079</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50 307</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казенных учреждений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16 232</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4 128</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84 570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2 167</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2 774</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642</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320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2 065</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2 065</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Бюджетные инвестиции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410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41 305</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41 305</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бюджетным учреждениям</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610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14 275</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автономным учреждениям</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620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112 480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Исполнение судебных актов</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830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300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Уплата налогов, сборов и иных платежей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23 0 00 00000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850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77</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"Развитие муниципальной службы в муниципальном районе Сергиевский Самарской области"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24 0 00 00000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 xml:space="preserve">Муниципальная программа "Экологическая программа </w:t>
            </w:r>
            <w:r w:rsidR="00833100" w:rsidRPr="00191C78">
              <w:rPr>
                <w:rFonts w:ascii="Times New Roman" w:eastAsia="Calibri" w:hAnsi="Times New Roman" w:cs="Times New Roman"/>
                <w:bCs/>
                <w:sz w:val="12"/>
                <w:szCs w:val="12"/>
              </w:rPr>
              <w:t>территории муниципального района</w:t>
            </w:r>
            <w:r w:rsidRPr="00191C78">
              <w:rPr>
                <w:rFonts w:ascii="Times New Roman" w:eastAsia="Calibri" w:hAnsi="Times New Roman" w:cs="Times New Roman"/>
                <w:bCs/>
                <w:sz w:val="12"/>
                <w:szCs w:val="12"/>
              </w:rPr>
              <w:t xml:space="preserve"> Сергиевский"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27 0 00 00000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200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27 0 00 00000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Премии и гранты</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27 0 00 00000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350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191C78">
              <w:rPr>
                <w:rFonts w:ascii="Times New Roman" w:eastAsia="Calibri" w:hAnsi="Times New Roman" w:cs="Times New Roman"/>
                <w:bCs/>
                <w:sz w:val="12"/>
                <w:szCs w:val="12"/>
              </w:rPr>
              <w:t>м.р</w:t>
            </w:r>
            <w:proofErr w:type="spellEnd"/>
            <w:r w:rsidRPr="00191C78">
              <w:rPr>
                <w:rFonts w:ascii="Times New Roman" w:eastAsia="Calibri" w:hAnsi="Times New Roman" w:cs="Times New Roman"/>
                <w:bCs/>
                <w:sz w:val="12"/>
                <w:szCs w:val="12"/>
              </w:rPr>
              <w:t>. Сергиевский"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28 0 00 00000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110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28 0 00 00000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30 0 00 00000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55</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30 0 00 00000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55</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"Улучшение условий и охраны труда в муниципальном районе Сергиевский"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32 0 00 00000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32 0 00 00000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 xml:space="preserve">Муниципальная программа "Стимулирование развития жилищного строительства на территории </w:t>
            </w:r>
            <w:proofErr w:type="spellStart"/>
            <w:r w:rsidRPr="00191C78">
              <w:rPr>
                <w:rFonts w:ascii="Times New Roman" w:eastAsia="Calibri" w:hAnsi="Times New Roman" w:cs="Times New Roman"/>
                <w:bCs/>
                <w:sz w:val="12"/>
                <w:szCs w:val="12"/>
              </w:rPr>
              <w:t>м.р.Сергиевский</w:t>
            </w:r>
            <w:proofErr w:type="spellEnd"/>
            <w:r w:rsidRPr="00191C78">
              <w:rPr>
                <w:rFonts w:ascii="Times New Roman" w:eastAsia="Calibri" w:hAnsi="Times New Roman" w:cs="Times New Roman"/>
                <w:bCs/>
                <w:sz w:val="12"/>
                <w:szCs w:val="12"/>
              </w:rPr>
              <w:t xml:space="preserve"> Самарской области"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34 0 00 00000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206</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34 0 00 00000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206</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35 0 00 00000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11 038</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казенных учреждений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35 0 00 00000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110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10 640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35 0 00 00000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98</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Специальные расходы</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35 0 00 00000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880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300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36 0 00 00000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5 865</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5 865</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36 0 00 00000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810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5 865</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5 865</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Непрограммные направления расходов местного бюджета</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99 0 00 00000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10 652</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99 0 00 00000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120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4 902</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99 0 00 00000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240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205</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Публичные нормативные социальные выплаты гражданам</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99 0 00 00000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310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5 040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Уплата налогов, сборов и иных платежей</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99 0 00 00000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850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6</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Резервные средства</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99 0 00 00000</w:t>
            </w: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870</w:t>
            </w: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500</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r w:rsidRPr="00191C78">
              <w:rPr>
                <w:rFonts w:ascii="Times New Roman" w:eastAsia="Calibri" w:hAnsi="Times New Roman" w:cs="Times New Roman"/>
                <w:sz w:val="12"/>
                <w:szCs w:val="12"/>
              </w:rPr>
              <w:t>0</w:t>
            </w:r>
          </w:p>
        </w:tc>
      </w:tr>
      <w:tr w:rsidR="00191C78" w:rsidRPr="00191C78" w:rsidTr="00833100">
        <w:trPr>
          <w:trHeight w:val="20"/>
        </w:trPr>
        <w:tc>
          <w:tcPr>
            <w:tcW w:w="3581"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ИТОГО</w:t>
            </w:r>
          </w:p>
        </w:tc>
        <w:tc>
          <w:tcPr>
            <w:tcW w:w="47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sz w:val="12"/>
                <w:szCs w:val="12"/>
              </w:rPr>
            </w:pPr>
          </w:p>
        </w:tc>
        <w:tc>
          <w:tcPr>
            <w:tcW w:w="375"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1 111 808</w:t>
            </w:r>
          </w:p>
        </w:tc>
        <w:tc>
          <w:tcPr>
            <w:tcW w:w="379" w:type="pct"/>
            <w:tcMar>
              <w:left w:w="0" w:type="dxa"/>
              <w:right w:w="0" w:type="dxa"/>
            </w:tcMar>
            <w:hideMark/>
          </w:tcPr>
          <w:p w:rsidR="00191C78" w:rsidRPr="00191C78" w:rsidRDefault="00191C78" w:rsidP="00191C78">
            <w:pPr>
              <w:tabs>
                <w:tab w:val="left" w:pos="284"/>
              </w:tabs>
              <w:rPr>
                <w:rFonts w:ascii="Times New Roman" w:eastAsia="Calibri" w:hAnsi="Times New Roman" w:cs="Times New Roman"/>
                <w:bCs/>
                <w:sz w:val="12"/>
                <w:szCs w:val="12"/>
              </w:rPr>
            </w:pPr>
            <w:r w:rsidRPr="00191C78">
              <w:rPr>
                <w:rFonts w:ascii="Times New Roman" w:eastAsia="Calibri" w:hAnsi="Times New Roman" w:cs="Times New Roman"/>
                <w:bCs/>
                <w:sz w:val="12"/>
                <w:szCs w:val="12"/>
              </w:rPr>
              <w:t>238 125</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AA143B" w:rsidRPr="00AA143B" w:rsidRDefault="00AA143B" w:rsidP="00AA143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A143B">
        <w:rPr>
          <w:rFonts w:ascii="Times New Roman" w:eastAsia="Calibri" w:hAnsi="Times New Roman" w:cs="Times New Roman"/>
          <w:i/>
          <w:sz w:val="12"/>
          <w:szCs w:val="12"/>
        </w:rPr>
        <w:t>решени</w:t>
      </w:r>
      <w:r>
        <w:rPr>
          <w:rFonts w:ascii="Times New Roman" w:eastAsia="Calibri" w:hAnsi="Times New Roman" w:cs="Times New Roman"/>
          <w:i/>
          <w:sz w:val="12"/>
          <w:szCs w:val="12"/>
        </w:rPr>
        <w:t>я</w:t>
      </w:r>
      <w:r w:rsidRPr="00AA143B">
        <w:rPr>
          <w:rFonts w:ascii="Times New Roman" w:eastAsia="Calibri" w:hAnsi="Times New Roman" w:cs="Times New Roman"/>
          <w:i/>
          <w:sz w:val="12"/>
          <w:szCs w:val="12"/>
        </w:rPr>
        <w:t xml:space="preserve"> Собрания Представителей</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833100" w:rsidRDefault="00833100" w:rsidP="00833100">
      <w:pPr>
        <w:tabs>
          <w:tab w:val="left" w:pos="284"/>
        </w:tabs>
        <w:spacing w:after="0" w:line="240" w:lineRule="auto"/>
        <w:jc w:val="center"/>
        <w:rPr>
          <w:rFonts w:ascii="Times New Roman" w:eastAsia="Calibri" w:hAnsi="Times New Roman" w:cs="Times New Roman"/>
          <w:b/>
          <w:sz w:val="12"/>
          <w:szCs w:val="12"/>
        </w:rPr>
      </w:pPr>
      <w:r w:rsidRPr="00833100">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833100" w:rsidRDefault="00833100" w:rsidP="00833100">
      <w:pPr>
        <w:tabs>
          <w:tab w:val="left" w:pos="284"/>
        </w:tabs>
        <w:spacing w:after="0" w:line="240" w:lineRule="auto"/>
        <w:jc w:val="center"/>
        <w:rPr>
          <w:rFonts w:ascii="Times New Roman" w:eastAsia="Calibri" w:hAnsi="Times New Roman" w:cs="Times New Roman"/>
          <w:b/>
          <w:sz w:val="12"/>
          <w:szCs w:val="12"/>
        </w:rPr>
      </w:pPr>
      <w:r w:rsidRPr="00833100">
        <w:rPr>
          <w:rFonts w:ascii="Times New Roman" w:eastAsia="Calibri" w:hAnsi="Times New Roman" w:cs="Times New Roman"/>
          <w:b/>
          <w:sz w:val="12"/>
          <w:szCs w:val="12"/>
        </w:rPr>
        <w:t>и непрограммным направлениям деятельности), группам видов расходов классификации расходов бюджета</w:t>
      </w:r>
    </w:p>
    <w:p w:rsidR="00E97A7D" w:rsidRPr="00833100" w:rsidRDefault="00833100" w:rsidP="00833100">
      <w:pPr>
        <w:tabs>
          <w:tab w:val="left" w:pos="284"/>
        </w:tabs>
        <w:spacing w:after="0" w:line="240" w:lineRule="auto"/>
        <w:jc w:val="center"/>
        <w:rPr>
          <w:rFonts w:ascii="Times New Roman" w:eastAsia="Calibri" w:hAnsi="Times New Roman" w:cs="Times New Roman"/>
          <w:b/>
          <w:sz w:val="12"/>
          <w:szCs w:val="12"/>
        </w:rPr>
      </w:pPr>
      <w:r w:rsidRPr="00833100">
        <w:rPr>
          <w:rFonts w:ascii="Times New Roman" w:eastAsia="Calibri" w:hAnsi="Times New Roman" w:cs="Times New Roman"/>
          <w:b/>
          <w:sz w:val="12"/>
          <w:szCs w:val="12"/>
        </w:rPr>
        <w:t xml:space="preserve"> муниципального района Сергиевский на плановый период 2025 и 2026 годов</w:t>
      </w:r>
    </w:p>
    <w:tbl>
      <w:tblPr>
        <w:tblStyle w:val="af1"/>
        <w:tblW w:w="5002" w:type="pct"/>
        <w:tblLayout w:type="fixed"/>
        <w:tblLook w:val="04A0" w:firstRow="1" w:lastRow="0" w:firstColumn="1" w:lastColumn="0" w:noHBand="0" w:noVBand="1"/>
      </w:tblPr>
      <w:tblGrid>
        <w:gridCol w:w="4259"/>
        <w:gridCol w:w="709"/>
        <w:gridCol w:w="283"/>
        <w:gridCol w:w="567"/>
        <w:gridCol w:w="570"/>
        <w:gridCol w:w="566"/>
        <w:gridCol w:w="572"/>
      </w:tblGrid>
      <w:tr w:rsidR="00833100" w:rsidRPr="00833100" w:rsidTr="00F71924">
        <w:trPr>
          <w:trHeight w:val="20"/>
        </w:trPr>
        <w:tc>
          <w:tcPr>
            <w:tcW w:w="2829" w:type="pct"/>
            <w:vMerge w:val="restar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bookmarkStart w:id="3" w:name="RANGE!A6:H75"/>
            <w:r w:rsidRPr="00833100">
              <w:rPr>
                <w:rFonts w:ascii="Times New Roman" w:eastAsia="Calibri" w:hAnsi="Times New Roman" w:cs="Times New Roman"/>
                <w:sz w:val="12"/>
                <w:szCs w:val="12"/>
              </w:rPr>
              <w:t>Наименование</w:t>
            </w:r>
            <w:bookmarkEnd w:id="3"/>
          </w:p>
        </w:tc>
        <w:tc>
          <w:tcPr>
            <w:tcW w:w="471" w:type="pct"/>
            <w:vMerge w:val="restar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ЦСР</w:t>
            </w:r>
          </w:p>
        </w:tc>
        <w:tc>
          <w:tcPr>
            <w:tcW w:w="188" w:type="pct"/>
            <w:vMerge w:val="restar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ВР</w:t>
            </w:r>
          </w:p>
        </w:tc>
        <w:tc>
          <w:tcPr>
            <w:tcW w:w="1512" w:type="pct"/>
            <w:gridSpan w:val="4"/>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Сумма, тыс. рублей</w:t>
            </w:r>
          </w:p>
        </w:tc>
      </w:tr>
      <w:tr w:rsidR="00F71924" w:rsidRPr="00833100" w:rsidTr="00F71924">
        <w:trPr>
          <w:trHeight w:val="20"/>
        </w:trPr>
        <w:tc>
          <w:tcPr>
            <w:tcW w:w="2829" w:type="pct"/>
            <w:vMerge/>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33100" w:rsidRPr="00587C07" w:rsidRDefault="00833100" w:rsidP="00833100">
            <w:pPr>
              <w:tabs>
                <w:tab w:val="left" w:pos="284"/>
              </w:tabs>
              <w:rPr>
                <w:rFonts w:ascii="Times New Roman" w:eastAsia="Calibri" w:hAnsi="Times New Roman" w:cs="Times New Roman"/>
                <w:sz w:val="10"/>
                <w:szCs w:val="10"/>
              </w:rPr>
            </w:pPr>
            <w:r w:rsidRPr="00587C07">
              <w:rPr>
                <w:rFonts w:ascii="Times New Roman" w:eastAsia="Calibri" w:hAnsi="Times New Roman" w:cs="Times New Roman"/>
                <w:sz w:val="10"/>
                <w:szCs w:val="10"/>
              </w:rPr>
              <w:t>Суммы на первый год планового периода</w:t>
            </w:r>
          </w:p>
        </w:tc>
        <w:tc>
          <w:tcPr>
            <w:tcW w:w="379" w:type="pct"/>
            <w:tcMar>
              <w:left w:w="0" w:type="dxa"/>
              <w:right w:w="0" w:type="dxa"/>
            </w:tcMar>
            <w:hideMark/>
          </w:tcPr>
          <w:p w:rsidR="00833100" w:rsidRPr="00587C07" w:rsidRDefault="00833100" w:rsidP="00833100">
            <w:pPr>
              <w:tabs>
                <w:tab w:val="left" w:pos="284"/>
              </w:tabs>
              <w:rPr>
                <w:rFonts w:ascii="Times New Roman" w:eastAsia="Calibri" w:hAnsi="Times New Roman" w:cs="Times New Roman"/>
                <w:sz w:val="10"/>
                <w:szCs w:val="10"/>
              </w:rPr>
            </w:pPr>
            <w:r w:rsidRPr="00587C07">
              <w:rPr>
                <w:rFonts w:ascii="Times New Roman" w:eastAsia="Calibri" w:hAnsi="Times New Roman" w:cs="Times New Roman"/>
                <w:sz w:val="10"/>
                <w:szCs w:val="10"/>
              </w:rPr>
              <w:t>в том числе за счет безвозмездных поступлений</w:t>
            </w:r>
          </w:p>
        </w:tc>
        <w:tc>
          <w:tcPr>
            <w:tcW w:w="376" w:type="pct"/>
            <w:tcMar>
              <w:left w:w="0" w:type="dxa"/>
              <w:right w:w="0" w:type="dxa"/>
            </w:tcMar>
            <w:hideMark/>
          </w:tcPr>
          <w:p w:rsidR="00833100" w:rsidRPr="00587C07" w:rsidRDefault="00833100" w:rsidP="00833100">
            <w:pPr>
              <w:tabs>
                <w:tab w:val="left" w:pos="284"/>
              </w:tabs>
              <w:rPr>
                <w:rFonts w:ascii="Times New Roman" w:eastAsia="Calibri" w:hAnsi="Times New Roman" w:cs="Times New Roman"/>
                <w:sz w:val="10"/>
                <w:szCs w:val="10"/>
              </w:rPr>
            </w:pPr>
            <w:r w:rsidRPr="00587C07">
              <w:rPr>
                <w:rFonts w:ascii="Times New Roman" w:eastAsia="Calibri" w:hAnsi="Times New Roman" w:cs="Times New Roman"/>
                <w:sz w:val="10"/>
                <w:szCs w:val="10"/>
              </w:rPr>
              <w:t>Суммы на второй год планового периода</w:t>
            </w:r>
          </w:p>
        </w:tc>
        <w:tc>
          <w:tcPr>
            <w:tcW w:w="381" w:type="pct"/>
            <w:tcMar>
              <w:left w:w="0" w:type="dxa"/>
              <w:right w:w="0" w:type="dxa"/>
            </w:tcMar>
            <w:hideMark/>
          </w:tcPr>
          <w:p w:rsidR="00833100" w:rsidRPr="00587C07" w:rsidRDefault="00833100" w:rsidP="00833100">
            <w:pPr>
              <w:tabs>
                <w:tab w:val="left" w:pos="284"/>
              </w:tabs>
              <w:rPr>
                <w:rFonts w:ascii="Times New Roman" w:eastAsia="Calibri" w:hAnsi="Times New Roman" w:cs="Times New Roman"/>
                <w:sz w:val="10"/>
                <w:szCs w:val="10"/>
              </w:rPr>
            </w:pPr>
            <w:r w:rsidRPr="00587C07">
              <w:rPr>
                <w:rFonts w:ascii="Times New Roman" w:eastAsia="Calibri" w:hAnsi="Times New Roman" w:cs="Times New Roman"/>
                <w:sz w:val="10"/>
                <w:szCs w:val="10"/>
              </w:rPr>
              <w:t>в том числе за счет безвозмездных поступлений</w:t>
            </w:r>
          </w:p>
        </w:tc>
      </w:tr>
      <w:tr w:rsidR="00F71924" w:rsidRPr="00833100" w:rsidTr="00F71924">
        <w:trPr>
          <w:trHeight w:val="20"/>
        </w:trPr>
        <w:tc>
          <w:tcPr>
            <w:tcW w:w="2829" w:type="pct"/>
            <w:tcMar>
              <w:left w:w="0" w:type="dxa"/>
              <w:right w:w="0" w:type="dxa"/>
            </w:tcMar>
            <w:hideMark/>
          </w:tcPr>
          <w:p w:rsidR="00833100" w:rsidRPr="00833100" w:rsidRDefault="00587C07"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Муниципальная программа</w:t>
            </w:r>
            <w:r w:rsidR="00833100" w:rsidRPr="00833100">
              <w:rPr>
                <w:rFonts w:ascii="Times New Roman" w:eastAsia="Calibri" w:hAnsi="Times New Roman" w:cs="Times New Roman"/>
                <w:bCs/>
                <w:sz w:val="12"/>
                <w:szCs w:val="12"/>
              </w:rPr>
              <w:t xml:space="preserve"> "Комплексная программа профилактики правонарушений в муниципальном районе Сергиевский Самарской области"</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01 0 00 00000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500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500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01 0 00 00000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240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Премии и гранты</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01 0 00 00000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350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400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400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 xml:space="preserve">Муниципальная </w:t>
            </w:r>
            <w:r w:rsidR="00587C07" w:rsidRPr="00833100">
              <w:rPr>
                <w:rFonts w:ascii="Times New Roman" w:eastAsia="Calibri" w:hAnsi="Times New Roman" w:cs="Times New Roman"/>
                <w:bCs/>
                <w:sz w:val="12"/>
                <w:szCs w:val="12"/>
              </w:rPr>
              <w:t>программа «Повышение безопасности</w:t>
            </w:r>
            <w:r w:rsidRPr="00833100">
              <w:rPr>
                <w:rFonts w:ascii="Times New Roman" w:eastAsia="Calibri" w:hAnsi="Times New Roman" w:cs="Times New Roman"/>
                <w:bCs/>
                <w:sz w:val="12"/>
                <w:szCs w:val="12"/>
              </w:rPr>
              <w:t xml:space="preserve"> дорожного движения в муниципальном районе Сергиевский Самарской области"</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02 0 00 00000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877</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877</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02 0 00 00000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240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877</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877</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05 0 00 00000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236 928</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Бюджетные инвестиции</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05 0 00 00000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410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236 928</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lastRenderedPageBreak/>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06 0 00 00000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11 235</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11 228</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7</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Расходы на выплаты персоналу казенных учреждений</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06 0 00 00000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110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3 830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3 830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06 0 00 00000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240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465</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465</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06 0 00 00000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320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6 930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6 930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06 0 00 00000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850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7</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07 0 00 00000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86 500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368</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86 500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Расходы на выплаты персоналу казенных учреждений</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07 0 00 00000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110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15 000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15 000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07 0 00 00000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240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Субсидии бюджетным учреждениям</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07 0 00 00000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610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36 400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368</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36 110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Субсидии автономным учреждениям</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07 0 00 00000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620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35 000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35 290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08 0 00 00000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2 000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2 000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Субсидии бюджетным учреждениям</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08 0 00 00000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610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2 000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2 000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Муниципальная программа "Развитие физической культуры и спорта муниципального района Сергиевский Самарской области"</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09 0 00 00000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20 500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20 500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Субсидии автономным учреждениям</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09 0 00 00000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620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20 500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20 500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587C07"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Муниципальная программа муниципального</w:t>
            </w:r>
            <w:r w:rsidR="00833100" w:rsidRPr="00833100">
              <w:rPr>
                <w:rFonts w:ascii="Times New Roman" w:eastAsia="Calibri" w:hAnsi="Times New Roman" w:cs="Times New Roman"/>
                <w:bCs/>
                <w:sz w:val="12"/>
                <w:szCs w:val="12"/>
              </w:rPr>
              <w:t xml:space="preserve"> района Сергиевский "Молодой семье-доступное жилье"</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13 0 00 00000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11 408</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6 975</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4 433</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13 0 00 00000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320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11 408</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6 975</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4 433</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14 0 00 00000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34 230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35 000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Субсидии бюджетным учреждениям</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14 0 00 00000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610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34 230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35 000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15 0 00 00000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154 650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144 447</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15 0 00 00000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240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24 706</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21 000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Бюджетные инвестиции</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15 0 00 00000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410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129 944</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123 447</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Муниципальная программа "Дети муниципального района Сергиевский"</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16 0 00 00000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3 963</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3 963</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Субсидии бюджетным учреждениям</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16 0 00 00000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610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680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680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Субсидии автономным учреждениям</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16 0 00 00000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620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3 283</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3 283</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17 0 00 00000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6 286</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6 431</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17 0 00 00000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240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6 286</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6 431</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18 0 00 00000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33 230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16 000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18 0 00 00000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120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14 990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14 990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18 0 00 00000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240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Дотации</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18 0 00 00000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510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10 000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18 0 00 00000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540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7 230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Обслуживание муниципального долга</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18 0 00 00000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730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1 000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1 000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19 0 00 00000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15 100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15 100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Расходы на выплаты персоналу казенных учреждений</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19 0 00 00000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110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15 000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15 000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19 0 00 00000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240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21 0 00 00000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28 569</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21 0 00 00000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240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28 569</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r w:rsidR="00587C07" w:rsidRPr="00833100">
              <w:rPr>
                <w:rFonts w:ascii="Times New Roman" w:eastAsia="Calibri" w:hAnsi="Times New Roman" w:cs="Times New Roman"/>
                <w:bCs/>
                <w:sz w:val="12"/>
                <w:szCs w:val="12"/>
              </w:rPr>
              <w:t>привлекательности муниципального</w:t>
            </w:r>
            <w:r w:rsidRPr="00833100">
              <w:rPr>
                <w:rFonts w:ascii="Times New Roman" w:eastAsia="Calibri" w:hAnsi="Times New Roman" w:cs="Times New Roman"/>
                <w:bCs/>
                <w:sz w:val="12"/>
                <w:szCs w:val="12"/>
              </w:rPr>
              <w:t xml:space="preserve"> района Сергиевский"</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23 0 00 00000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198 522</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45 854</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193 055</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Расходы на выплаты персоналу казенных учреждений</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23 0 00 00000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110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8 500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8 500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23 0 00 00000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120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63 517</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2 167</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71 350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23 0 00 00000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240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1 368</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318</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1 050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 xml:space="preserve">Социальные выплаты гражданам, кроме публичных нормативных социальных </w:t>
            </w:r>
            <w:r w:rsidRPr="00833100">
              <w:rPr>
                <w:rFonts w:ascii="Times New Roman" w:eastAsia="Calibri" w:hAnsi="Times New Roman" w:cs="Times New Roman"/>
                <w:sz w:val="12"/>
                <w:szCs w:val="12"/>
              </w:rPr>
              <w:lastRenderedPageBreak/>
              <w:t>выплат</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lastRenderedPageBreak/>
              <w:t>23 0 00 00000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320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2 065</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2 065</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lastRenderedPageBreak/>
              <w:t>Бюджетные инвестиции</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23 0 00 00000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410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41 305</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41 305</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Субсидии бюджетным учреждениям</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23 0 00 00000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610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10 000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16 000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Субсидии автономным учреждениям</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23 0 00 00000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620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71 568</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95 955</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Исполнение судебных актов</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23 0 00 00000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830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30 0 00 00000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55</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55</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30 0 00 00000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240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55</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55</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35 0 00 00000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7 300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7 300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Расходы на выплаты персоналу казенных учреждений</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35 0 00 00000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110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7 000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7 000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Специальные расходы</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35 0 00 00000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880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Непрограммные направления расходов местного бюджета</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99 0 00 00000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10 000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10 000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99 0 00 00000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120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4 437</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4 437</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99 0 00 00000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240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57</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57</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Публичные нормативные социальные выплаты гражданам</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99 0 00 00000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310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5 000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5 000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99 0 00 00000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850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6</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Резервные средства</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99 0 00 00000</w:t>
            </w: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870</w:t>
            </w: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500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500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r w:rsidRPr="00833100">
              <w:rPr>
                <w:rFonts w:ascii="Times New Roman" w:eastAsia="Calibri" w:hAnsi="Times New Roman" w:cs="Times New Roman"/>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ИТОГО</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861 854</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212 836</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397 758</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Объём условно утвержденных расходов</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18 000</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22 000</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r>
      <w:tr w:rsidR="00F71924" w:rsidRPr="00833100" w:rsidTr="00F71924">
        <w:trPr>
          <w:trHeight w:val="20"/>
        </w:trPr>
        <w:tc>
          <w:tcPr>
            <w:tcW w:w="282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ВСЕГО с учетом условно утвержденных расходов</w:t>
            </w:r>
          </w:p>
        </w:tc>
        <w:tc>
          <w:tcPr>
            <w:tcW w:w="47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879 854</w:t>
            </w:r>
          </w:p>
        </w:tc>
        <w:tc>
          <w:tcPr>
            <w:tcW w:w="379"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212 836</w:t>
            </w:r>
          </w:p>
        </w:tc>
        <w:tc>
          <w:tcPr>
            <w:tcW w:w="376"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419 758</w:t>
            </w:r>
          </w:p>
        </w:tc>
        <w:tc>
          <w:tcPr>
            <w:tcW w:w="381" w:type="pct"/>
            <w:tcMar>
              <w:left w:w="0" w:type="dxa"/>
              <w:right w:w="0" w:type="dxa"/>
            </w:tcMar>
            <w:hideMark/>
          </w:tcPr>
          <w:p w:rsidR="00833100" w:rsidRPr="00833100" w:rsidRDefault="00833100" w:rsidP="00833100">
            <w:pPr>
              <w:tabs>
                <w:tab w:val="left" w:pos="284"/>
              </w:tabs>
              <w:rPr>
                <w:rFonts w:ascii="Times New Roman" w:eastAsia="Calibri" w:hAnsi="Times New Roman" w:cs="Times New Roman"/>
                <w:bCs/>
                <w:sz w:val="12"/>
                <w:szCs w:val="12"/>
              </w:rPr>
            </w:pPr>
            <w:r w:rsidRPr="00833100">
              <w:rPr>
                <w:rFonts w:ascii="Times New Roman" w:eastAsia="Calibri" w:hAnsi="Times New Roman" w:cs="Times New Roman"/>
                <w:bCs/>
                <w:sz w:val="12"/>
                <w:szCs w:val="12"/>
              </w:rPr>
              <w:t>0</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AA143B" w:rsidRPr="00AA143B" w:rsidRDefault="00AA143B" w:rsidP="00AA143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A143B">
        <w:rPr>
          <w:rFonts w:ascii="Times New Roman" w:eastAsia="Calibri" w:hAnsi="Times New Roman" w:cs="Times New Roman"/>
          <w:i/>
          <w:sz w:val="12"/>
          <w:szCs w:val="12"/>
        </w:rPr>
        <w:t>решени</w:t>
      </w:r>
      <w:r>
        <w:rPr>
          <w:rFonts w:ascii="Times New Roman" w:eastAsia="Calibri" w:hAnsi="Times New Roman" w:cs="Times New Roman"/>
          <w:i/>
          <w:sz w:val="12"/>
          <w:szCs w:val="12"/>
        </w:rPr>
        <w:t>я</w:t>
      </w:r>
      <w:r w:rsidRPr="00AA143B">
        <w:rPr>
          <w:rFonts w:ascii="Times New Roman" w:eastAsia="Calibri" w:hAnsi="Times New Roman" w:cs="Times New Roman"/>
          <w:i/>
          <w:sz w:val="12"/>
          <w:szCs w:val="12"/>
        </w:rPr>
        <w:t xml:space="preserve"> Собрания Представителей</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A641DA" w:rsidRDefault="00A641DA" w:rsidP="00A641DA">
      <w:pPr>
        <w:tabs>
          <w:tab w:val="left" w:pos="284"/>
        </w:tabs>
        <w:spacing w:after="0" w:line="240" w:lineRule="auto"/>
        <w:jc w:val="center"/>
        <w:rPr>
          <w:rFonts w:ascii="Times New Roman" w:eastAsia="Calibri" w:hAnsi="Times New Roman" w:cs="Times New Roman"/>
          <w:b/>
          <w:sz w:val="12"/>
          <w:szCs w:val="12"/>
        </w:rPr>
      </w:pPr>
      <w:r w:rsidRPr="00A641DA">
        <w:rPr>
          <w:rFonts w:ascii="Times New Roman" w:eastAsia="Calibri" w:hAnsi="Times New Roman" w:cs="Times New Roman"/>
          <w:b/>
          <w:sz w:val="12"/>
          <w:szCs w:val="12"/>
        </w:rPr>
        <w:t xml:space="preserve">Распределение дотаций на выравнивание бюджетной обеспеченности поселений </w:t>
      </w:r>
    </w:p>
    <w:p w:rsidR="00E97A7D" w:rsidRPr="00A641DA" w:rsidRDefault="00A641DA" w:rsidP="00A641DA">
      <w:pPr>
        <w:tabs>
          <w:tab w:val="left" w:pos="284"/>
        </w:tabs>
        <w:spacing w:after="0" w:line="240" w:lineRule="auto"/>
        <w:jc w:val="center"/>
        <w:rPr>
          <w:rFonts w:ascii="Times New Roman" w:eastAsia="Calibri" w:hAnsi="Times New Roman" w:cs="Times New Roman"/>
          <w:b/>
          <w:sz w:val="12"/>
          <w:szCs w:val="12"/>
        </w:rPr>
      </w:pPr>
      <w:r w:rsidRPr="00A641DA">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E97A7D" w:rsidRDefault="00A641DA" w:rsidP="00A641DA">
      <w:pPr>
        <w:tabs>
          <w:tab w:val="left" w:pos="284"/>
        </w:tabs>
        <w:spacing w:after="0" w:line="240" w:lineRule="auto"/>
        <w:jc w:val="right"/>
        <w:rPr>
          <w:rFonts w:ascii="Times New Roman" w:eastAsia="Calibri" w:hAnsi="Times New Roman" w:cs="Times New Roman"/>
          <w:sz w:val="12"/>
          <w:szCs w:val="12"/>
        </w:rPr>
      </w:pPr>
      <w:r w:rsidRPr="00A641DA">
        <w:rPr>
          <w:rFonts w:ascii="Times New Roman" w:eastAsia="Calibri" w:hAnsi="Times New Roman" w:cs="Times New Roman"/>
          <w:sz w:val="12"/>
          <w:szCs w:val="12"/>
        </w:rPr>
        <w:t>тыс. рублей</w:t>
      </w:r>
    </w:p>
    <w:tbl>
      <w:tblPr>
        <w:tblStyle w:val="af1"/>
        <w:tblW w:w="5000" w:type="pct"/>
        <w:tblLook w:val="04A0" w:firstRow="1" w:lastRow="0" w:firstColumn="1" w:lastColumn="0" w:noHBand="0" w:noVBand="1"/>
      </w:tblPr>
      <w:tblGrid>
        <w:gridCol w:w="4542"/>
        <w:gridCol w:w="566"/>
        <w:gridCol w:w="1279"/>
        <w:gridCol w:w="567"/>
        <w:gridCol w:w="569"/>
      </w:tblGrid>
      <w:tr w:rsidR="00A641DA" w:rsidRPr="00A641DA" w:rsidTr="00F71924">
        <w:trPr>
          <w:trHeight w:val="20"/>
        </w:trPr>
        <w:tc>
          <w:tcPr>
            <w:tcW w:w="3019" w:type="pct"/>
            <w:vMerge w:val="restar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Наименование поселений</w:t>
            </w:r>
          </w:p>
        </w:tc>
        <w:tc>
          <w:tcPr>
            <w:tcW w:w="1226" w:type="pct"/>
            <w:gridSpan w:val="2"/>
            <w:tcMar>
              <w:left w:w="0" w:type="dxa"/>
              <w:right w:w="0" w:type="dxa"/>
            </w:tcMar>
            <w:hideMark/>
          </w:tcPr>
          <w:p w:rsidR="00A641DA" w:rsidRPr="00A641DA" w:rsidRDefault="00A641DA" w:rsidP="00F62C6C">
            <w:pPr>
              <w:tabs>
                <w:tab w:val="left" w:pos="284"/>
              </w:tabs>
              <w:jc w:val="center"/>
              <w:rPr>
                <w:rFonts w:ascii="Times New Roman" w:eastAsia="Calibri" w:hAnsi="Times New Roman" w:cs="Times New Roman"/>
                <w:sz w:val="12"/>
                <w:szCs w:val="12"/>
              </w:rPr>
            </w:pPr>
            <w:r w:rsidRPr="00A641DA">
              <w:rPr>
                <w:rFonts w:ascii="Times New Roman" w:eastAsia="Calibri" w:hAnsi="Times New Roman" w:cs="Times New Roman"/>
                <w:sz w:val="12"/>
                <w:szCs w:val="12"/>
              </w:rPr>
              <w:t>2024 год</w:t>
            </w:r>
          </w:p>
        </w:tc>
        <w:tc>
          <w:tcPr>
            <w:tcW w:w="377" w:type="pct"/>
            <w:vMerge w:val="restart"/>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2025 год</w:t>
            </w:r>
          </w:p>
        </w:tc>
        <w:tc>
          <w:tcPr>
            <w:tcW w:w="379" w:type="pct"/>
            <w:vMerge w:val="restart"/>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2026 год</w:t>
            </w:r>
          </w:p>
        </w:tc>
      </w:tr>
      <w:tr w:rsidR="00A641DA" w:rsidRPr="00A641DA" w:rsidTr="00F71924">
        <w:trPr>
          <w:trHeight w:val="20"/>
        </w:trPr>
        <w:tc>
          <w:tcPr>
            <w:tcW w:w="3019" w:type="pct"/>
            <w:vMerge/>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Всего</w:t>
            </w:r>
          </w:p>
        </w:tc>
        <w:tc>
          <w:tcPr>
            <w:tcW w:w="849" w:type="pct"/>
            <w:tcMar>
              <w:left w:w="0" w:type="dxa"/>
              <w:right w:w="0" w:type="dxa"/>
            </w:tcMar>
            <w:hideMark/>
          </w:tcPr>
          <w:p w:rsidR="00A641DA" w:rsidRPr="00F71924" w:rsidRDefault="00A641DA" w:rsidP="00A641DA">
            <w:pPr>
              <w:tabs>
                <w:tab w:val="left" w:pos="284"/>
              </w:tabs>
              <w:rPr>
                <w:rFonts w:ascii="Times New Roman" w:eastAsia="Calibri" w:hAnsi="Times New Roman" w:cs="Times New Roman"/>
                <w:sz w:val="10"/>
                <w:szCs w:val="10"/>
              </w:rPr>
            </w:pPr>
            <w:r w:rsidRPr="00F71924">
              <w:rPr>
                <w:rFonts w:ascii="Times New Roman" w:eastAsia="Calibri" w:hAnsi="Times New Roman" w:cs="Times New Roman"/>
                <w:sz w:val="10"/>
                <w:szCs w:val="10"/>
              </w:rPr>
              <w:t>в том числе за счет средств областного бюджета</w:t>
            </w:r>
          </w:p>
        </w:tc>
        <w:tc>
          <w:tcPr>
            <w:tcW w:w="377" w:type="pct"/>
            <w:vMerge/>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9" w:type="pct"/>
            <w:vMerge/>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1</w:t>
            </w:r>
          </w:p>
        </w:tc>
        <w:tc>
          <w:tcPr>
            <w:tcW w:w="376" w:type="pct"/>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2</w:t>
            </w:r>
          </w:p>
        </w:tc>
        <w:tc>
          <w:tcPr>
            <w:tcW w:w="849" w:type="pct"/>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3</w:t>
            </w:r>
          </w:p>
        </w:tc>
        <w:tc>
          <w:tcPr>
            <w:tcW w:w="377" w:type="pct"/>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4</w:t>
            </w:r>
          </w:p>
        </w:tc>
        <w:tc>
          <w:tcPr>
            <w:tcW w:w="379" w:type="pct"/>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5</w:t>
            </w: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Городское поселение Суходол</w:t>
            </w:r>
          </w:p>
        </w:tc>
        <w:tc>
          <w:tcPr>
            <w:tcW w:w="376"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11 489</w:t>
            </w:r>
          </w:p>
        </w:tc>
        <w:tc>
          <w:tcPr>
            <w:tcW w:w="84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7"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0</w:t>
            </w:r>
          </w:p>
        </w:tc>
        <w:tc>
          <w:tcPr>
            <w:tcW w:w="37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Сельское поселение Антоновка</w:t>
            </w:r>
          </w:p>
        </w:tc>
        <w:tc>
          <w:tcPr>
            <w:tcW w:w="376"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1 010</w:t>
            </w:r>
          </w:p>
        </w:tc>
        <w:tc>
          <w:tcPr>
            <w:tcW w:w="84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7"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70</w:t>
            </w:r>
          </w:p>
        </w:tc>
        <w:tc>
          <w:tcPr>
            <w:tcW w:w="37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Сельское поселение Верхняя Орлянка</w:t>
            </w:r>
          </w:p>
        </w:tc>
        <w:tc>
          <w:tcPr>
            <w:tcW w:w="376"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1 038</w:t>
            </w:r>
          </w:p>
        </w:tc>
        <w:tc>
          <w:tcPr>
            <w:tcW w:w="84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7"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234</w:t>
            </w:r>
          </w:p>
        </w:tc>
        <w:tc>
          <w:tcPr>
            <w:tcW w:w="37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 xml:space="preserve">Сельское поселение </w:t>
            </w:r>
            <w:proofErr w:type="spellStart"/>
            <w:r w:rsidRPr="00A641DA">
              <w:rPr>
                <w:rFonts w:ascii="Times New Roman" w:eastAsia="Calibri" w:hAnsi="Times New Roman" w:cs="Times New Roman"/>
                <w:sz w:val="12"/>
                <w:szCs w:val="12"/>
              </w:rPr>
              <w:t>Воротнее</w:t>
            </w:r>
            <w:proofErr w:type="spellEnd"/>
          </w:p>
        </w:tc>
        <w:tc>
          <w:tcPr>
            <w:tcW w:w="376"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2 215</w:t>
            </w:r>
          </w:p>
        </w:tc>
        <w:tc>
          <w:tcPr>
            <w:tcW w:w="84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7"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471</w:t>
            </w:r>
          </w:p>
        </w:tc>
        <w:tc>
          <w:tcPr>
            <w:tcW w:w="37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Сельское поселение Елшанка</w:t>
            </w:r>
          </w:p>
        </w:tc>
        <w:tc>
          <w:tcPr>
            <w:tcW w:w="376"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1 871</w:t>
            </w:r>
          </w:p>
        </w:tc>
        <w:tc>
          <w:tcPr>
            <w:tcW w:w="84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7"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201</w:t>
            </w:r>
          </w:p>
        </w:tc>
        <w:tc>
          <w:tcPr>
            <w:tcW w:w="37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 xml:space="preserve">Сельское поселение </w:t>
            </w:r>
            <w:proofErr w:type="spellStart"/>
            <w:r w:rsidRPr="00A641DA">
              <w:rPr>
                <w:rFonts w:ascii="Times New Roman" w:eastAsia="Calibri" w:hAnsi="Times New Roman" w:cs="Times New Roman"/>
                <w:sz w:val="12"/>
                <w:szCs w:val="12"/>
              </w:rPr>
              <w:t>Захаркино</w:t>
            </w:r>
            <w:proofErr w:type="spellEnd"/>
          </w:p>
        </w:tc>
        <w:tc>
          <w:tcPr>
            <w:tcW w:w="376"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1 531</w:t>
            </w:r>
          </w:p>
        </w:tc>
        <w:tc>
          <w:tcPr>
            <w:tcW w:w="84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7"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211</w:t>
            </w:r>
          </w:p>
        </w:tc>
        <w:tc>
          <w:tcPr>
            <w:tcW w:w="37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Сельское поселение Калиновка</w:t>
            </w:r>
          </w:p>
        </w:tc>
        <w:tc>
          <w:tcPr>
            <w:tcW w:w="376"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2 480</w:t>
            </w:r>
          </w:p>
        </w:tc>
        <w:tc>
          <w:tcPr>
            <w:tcW w:w="84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7"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619</w:t>
            </w:r>
          </w:p>
        </w:tc>
        <w:tc>
          <w:tcPr>
            <w:tcW w:w="37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 xml:space="preserve">Сельское поселение </w:t>
            </w:r>
            <w:proofErr w:type="spellStart"/>
            <w:r w:rsidRPr="00A641DA">
              <w:rPr>
                <w:rFonts w:ascii="Times New Roman" w:eastAsia="Calibri" w:hAnsi="Times New Roman" w:cs="Times New Roman"/>
                <w:sz w:val="12"/>
                <w:szCs w:val="12"/>
              </w:rPr>
              <w:t>Кандабулак</w:t>
            </w:r>
            <w:proofErr w:type="spellEnd"/>
          </w:p>
        </w:tc>
        <w:tc>
          <w:tcPr>
            <w:tcW w:w="376"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1 377</w:t>
            </w:r>
          </w:p>
        </w:tc>
        <w:tc>
          <w:tcPr>
            <w:tcW w:w="84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7"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107</w:t>
            </w:r>
          </w:p>
        </w:tc>
        <w:tc>
          <w:tcPr>
            <w:tcW w:w="37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 xml:space="preserve">Сельское поселение </w:t>
            </w:r>
            <w:proofErr w:type="spellStart"/>
            <w:r w:rsidRPr="00A641DA">
              <w:rPr>
                <w:rFonts w:ascii="Times New Roman" w:eastAsia="Calibri" w:hAnsi="Times New Roman" w:cs="Times New Roman"/>
                <w:sz w:val="12"/>
                <w:szCs w:val="12"/>
              </w:rPr>
              <w:t>Кармало-Аделяково</w:t>
            </w:r>
            <w:proofErr w:type="spellEnd"/>
          </w:p>
        </w:tc>
        <w:tc>
          <w:tcPr>
            <w:tcW w:w="376"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2 156</w:t>
            </w:r>
          </w:p>
        </w:tc>
        <w:tc>
          <w:tcPr>
            <w:tcW w:w="84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7"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756</w:t>
            </w:r>
          </w:p>
        </w:tc>
        <w:tc>
          <w:tcPr>
            <w:tcW w:w="37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Сельское поселение Красносельское</w:t>
            </w:r>
          </w:p>
        </w:tc>
        <w:tc>
          <w:tcPr>
            <w:tcW w:w="376"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1 144</w:t>
            </w:r>
          </w:p>
        </w:tc>
        <w:tc>
          <w:tcPr>
            <w:tcW w:w="84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7"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232</w:t>
            </w:r>
          </w:p>
        </w:tc>
        <w:tc>
          <w:tcPr>
            <w:tcW w:w="37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Сельское поселение Кутузовский</w:t>
            </w:r>
          </w:p>
        </w:tc>
        <w:tc>
          <w:tcPr>
            <w:tcW w:w="376"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1 883</w:t>
            </w:r>
          </w:p>
        </w:tc>
        <w:tc>
          <w:tcPr>
            <w:tcW w:w="84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7"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558</w:t>
            </w:r>
          </w:p>
        </w:tc>
        <w:tc>
          <w:tcPr>
            <w:tcW w:w="37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 xml:space="preserve">Сельское поселение </w:t>
            </w:r>
            <w:proofErr w:type="spellStart"/>
            <w:r w:rsidRPr="00A641DA">
              <w:rPr>
                <w:rFonts w:ascii="Times New Roman" w:eastAsia="Calibri" w:hAnsi="Times New Roman" w:cs="Times New Roman"/>
                <w:sz w:val="12"/>
                <w:szCs w:val="12"/>
              </w:rPr>
              <w:t>Липовка</w:t>
            </w:r>
            <w:proofErr w:type="spellEnd"/>
          </w:p>
        </w:tc>
        <w:tc>
          <w:tcPr>
            <w:tcW w:w="376"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662</w:t>
            </w:r>
          </w:p>
        </w:tc>
        <w:tc>
          <w:tcPr>
            <w:tcW w:w="84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7"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0</w:t>
            </w:r>
          </w:p>
        </w:tc>
        <w:tc>
          <w:tcPr>
            <w:tcW w:w="37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 xml:space="preserve">Сельское поселение </w:t>
            </w:r>
            <w:proofErr w:type="spellStart"/>
            <w:r w:rsidRPr="00A641DA">
              <w:rPr>
                <w:rFonts w:ascii="Times New Roman" w:eastAsia="Calibri" w:hAnsi="Times New Roman" w:cs="Times New Roman"/>
                <w:sz w:val="12"/>
                <w:szCs w:val="12"/>
              </w:rPr>
              <w:t>Светлодольск</w:t>
            </w:r>
            <w:proofErr w:type="spellEnd"/>
          </w:p>
        </w:tc>
        <w:tc>
          <w:tcPr>
            <w:tcW w:w="376"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0</w:t>
            </w:r>
          </w:p>
        </w:tc>
        <w:tc>
          <w:tcPr>
            <w:tcW w:w="84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7"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0</w:t>
            </w:r>
          </w:p>
        </w:tc>
        <w:tc>
          <w:tcPr>
            <w:tcW w:w="37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Сельское поселение Сергиевск</w:t>
            </w:r>
          </w:p>
        </w:tc>
        <w:tc>
          <w:tcPr>
            <w:tcW w:w="376"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15 744</w:t>
            </w:r>
          </w:p>
        </w:tc>
        <w:tc>
          <w:tcPr>
            <w:tcW w:w="84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7"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3 049</w:t>
            </w:r>
          </w:p>
        </w:tc>
        <w:tc>
          <w:tcPr>
            <w:tcW w:w="37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Сельское поселение Серноводск</w:t>
            </w:r>
          </w:p>
        </w:tc>
        <w:tc>
          <w:tcPr>
            <w:tcW w:w="376"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7 499</w:t>
            </w:r>
          </w:p>
        </w:tc>
        <w:tc>
          <w:tcPr>
            <w:tcW w:w="84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7"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2 944</w:t>
            </w:r>
          </w:p>
        </w:tc>
        <w:tc>
          <w:tcPr>
            <w:tcW w:w="37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Сельское поселение Сургут</w:t>
            </w:r>
          </w:p>
        </w:tc>
        <w:tc>
          <w:tcPr>
            <w:tcW w:w="376"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5 559</w:t>
            </w:r>
          </w:p>
        </w:tc>
        <w:tc>
          <w:tcPr>
            <w:tcW w:w="84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7"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0</w:t>
            </w:r>
          </w:p>
        </w:tc>
        <w:tc>
          <w:tcPr>
            <w:tcW w:w="37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Сельское поселение Черновка</w:t>
            </w:r>
          </w:p>
        </w:tc>
        <w:tc>
          <w:tcPr>
            <w:tcW w:w="376"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2 342</w:t>
            </w:r>
          </w:p>
        </w:tc>
        <w:tc>
          <w:tcPr>
            <w:tcW w:w="84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c>
          <w:tcPr>
            <w:tcW w:w="377"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r w:rsidRPr="00A641DA">
              <w:rPr>
                <w:rFonts w:ascii="Times New Roman" w:eastAsia="Calibri" w:hAnsi="Times New Roman" w:cs="Times New Roman"/>
                <w:sz w:val="12"/>
                <w:szCs w:val="12"/>
              </w:rPr>
              <w:t>548</w:t>
            </w:r>
          </w:p>
        </w:tc>
        <w:tc>
          <w:tcPr>
            <w:tcW w:w="37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sz w:val="12"/>
                <w:szCs w:val="12"/>
              </w:rPr>
            </w:pPr>
          </w:p>
        </w:tc>
      </w:tr>
      <w:tr w:rsidR="00A641DA" w:rsidRPr="00A641DA" w:rsidTr="00F71924">
        <w:trPr>
          <w:trHeight w:val="20"/>
        </w:trPr>
        <w:tc>
          <w:tcPr>
            <w:tcW w:w="301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bCs/>
                <w:sz w:val="12"/>
                <w:szCs w:val="12"/>
              </w:rPr>
            </w:pPr>
            <w:r w:rsidRPr="00A641DA">
              <w:rPr>
                <w:rFonts w:ascii="Times New Roman" w:eastAsia="Calibri" w:hAnsi="Times New Roman" w:cs="Times New Roman"/>
                <w:bCs/>
                <w:sz w:val="12"/>
                <w:szCs w:val="12"/>
              </w:rPr>
              <w:t>Итого:</w:t>
            </w:r>
          </w:p>
        </w:tc>
        <w:tc>
          <w:tcPr>
            <w:tcW w:w="376"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bCs/>
                <w:sz w:val="12"/>
                <w:szCs w:val="12"/>
              </w:rPr>
            </w:pPr>
            <w:r w:rsidRPr="00A641DA">
              <w:rPr>
                <w:rFonts w:ascii="Times New Roman" w:eastAsia="Calibri" w:hAnsi="Times New Roman" w:cs="Times New Roman"/>
                <w:bCs/>
                <w:sz w:val="12"/>
                <w:szCs w:val="12"/>
              </w:rPr>
              <w:t>60 000</w:t>
            </w:r>
          </w:p>
        </w:tc>
        <w:tc>
          <w:tcPr>
            <w:tcW w:w="84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bCs/>
                <w:sz w:val="12"/>
                <w:szCs w:val="12"/>
              </w:rPr>
            </w:pPr>
            <w:r w:rsidRPr="00A641DA">
              <w:rPr>
                <w:rFonts w:ascii="Times New Roman" w:eastAsia="Calibri" w:hAnsi="Times New Roman" w:cs="Times New Roman"/>
                <w:bCs/>
                <w:sz w:val="12"/>
                <w:szCs w:val="12"/>
              </w:rPr>
              <w:t>0</w:t>
            </w:r>
          </w:p>
        </w:tc>
        <w:tc>
          <w:tcPr>
            <w:tcW w:w="377"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bCs/>
                <w:sz w:val="12"/>
                <w:szCs w:val="12"/>
              </w:rPr>
            </w:pPr>
            <w:r w:rsidRPr="00A641DA">
              <w:rPr>
                <w:rFonts w:ascii="Times New Roman" w:eastAsia="Calibri" w:hAnsi="Times New Roman" w:cs="Times New Roman"/>
                <w:bCs/>
                <w:sz w:val="12"/>
                <w:szCs w:val="12"/>
              </w:rPr>
              <w:t>10 000</w:t>
            </w:r>
          </w:p>
        </w:tc>
        <w:tc>
          <w:tcPr>
            <w:tcW w:w="379" w:type="pct"/>
            <w:noWrap/>
            <w:tcMar>
              <w:left w:w="0" w:type="dxa"/>
              <w:right w:w="0" w:type="dxa"/>
            </w:tcMar>
            <w:hideMark/>
          </w:tcPr>
          <w:p w:rsidR="00A641DA" w:rsidRPr="00A641DA" w:rsidRDefault="00A641DA" w:rsidP="00A641DA">
            <w:pPr>
              <w:tabs>
                <w:tab w:val="left" w:pos="284"/>
              </w:tabs>
              <w:rPr>
                <w:rFonts w:ascii="Times New Roman" w:eastAsia="Calibri" w:hAnsi="Times New Roman" w:cs="Times New Roman"/>
                <w:bCs/>
                <w:sz w:val="12"/>
                <w:szCs w:val="12"/>
              </w:rPr>
            </w:pPr>
            <w:r w:rsidRPr="00A641DA">
              <w:rPr>
                <w:rFonts w:ascii="Times New Roman" w:eastAsia="Calibri" w:hAnsi="Times New Roman" w:cs="Times New Roman"/>
                <w:bCs/>
                <w:sz w:val="12"/>
                <w:szCs w:val="12"/>
              </w:rPr>
              <w:t>0</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AA143B" w:rsidRPr="00AA143B" w:rsidRDefault="00AA143B" w:rsidP="00AA143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A143B">
        <w:rPr>
          <w:rFonts w:ascii="Times New Roman" w:eastAsia="Calibri" w:hAnsi="Times New Roman" w:cs="Times New Roman"/>
          <w:i/>
          <w:sz w:val="12"/>
          <w:szCs w:val="12"/>
        </w:rPr>
        <w:t>решени</w:t>
      </w:r>
      <w:r>
        <w:rPr>
          <w:rFonts w:ascii="Times New Roman" w:eastAsia="Calibri" w:hAnsi="Times New Roman" w:cs="Times New Roman"/>
          <w:i/>
          <w:sz w:val="12"/>
          <w:szCs w:val="12"/>
        </w:rPr>
        <w:t>я</w:t>
      </w:r>
      <w:r w:rsidRPr="00AA143B">
        <w:rPr>
          <w:rFonts w:ascii="Times New Roman" w:eastAsia="Calibri" w:hAnsi="Times New Roman" w:cs="Times New Roman"/>
          <w:i/>
          <w:sz w:val="12"/>
          <w:szCs w:val="12"/>
        </w:rPr>
        <w:t xml:space="preserve"> Собрания Представителей</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CE1F11" w:rsidRDefault="00CE1F11" w:rsidP="00CE1F11">
      <w:pPr>
        <w:tabs>
          <w:tab w:val="left" w:pos="284"/>
        </w:tabs>
        <w:spacing w:after="0" w:line="240" w:lineRule="auto"/>
        <w:jc w:val="center"/>
        <w:rPr>
          <w:rFonts w:ascii="Times New Roman" w:eastAsia="Calibri" w:hAnsi="Times New Roman" w:cs="Times New Roman"/>
          <w:b/>
          <w:sz w:val="12"/>
          <w:szCs w:val="12"/>
        </w:rPr>
      </w:pPr>
      <w:r w:rsidRPr="00CE1F11">
        <w:rPr>
          <w:rFonts w:ascii="Times New Roman" w:eastAsia="Calibri" w:hAnsi="Times New Roman" w:cs="Times New Roman"/>
          <w:b/>
          <w:sz w:val="12"/>
          <w:szCs w:val="12"/>
        </w:rPr>
        <w:t>Распределение иных межбюджетных трансфертов бюджетам поселений</w:t>
      </w:r>
    </w:p>
    <w:p w:rsidR="00E97A7D" w:rsidRPr="00CE1F11" w:rsidRDefault="00CE1F11" w:rsidP="00CE1F11">
      <w:pPr>
        <w:tabs>
          <w:tab w:val="left" w:pos="284"/>
        </w:tabs>
        <w:spacing w:after="0" w:line="240" w:lineRule="auto"/>
        <w:jc w:val="center"/>
        <w:rPr>
          <w:rFonts w:ascii="Times New Roman" w:eastAsia="Calibri" w:hAnsi="Times New Roman" w:cs="Times New Roman"/>
          <w:b/>
          <w:sz w:val="12"/>
          <w:szCs w:val="12"/>
        </w:rPr>
      </w:pPr>
      <w:r w:rsidRPr="00CE1F11">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E97A7D" w:rsidRDefault="00CE1F11" w:rsidP="00CE1F11">
      <w:pPr>
        <w:tabs>
          <w:tab w:val="left" w:pos="284"/>
        </w:tabs>
        <w:spacing w:after="0" w:line="240" w:lineRule="auto"/>
        <w:jc w:val="right"/>
        <w:rPr>
          <w:rFonts w:ascii="Times New Roman" w:eastAsia="Calibri" w:hAnsi="Times New Roman" w:cs="Times New Roman"/>
          <w:sz w:val="12"/>
          <w:szCs w:val="12"/>
        </w:rPr>
      </w:pPr>
      <w:r w:rsidRPr="00CE1F11">
        <w:rPr>
          <w:rFonts w:ascii="Times New Roman" w:eastAsia="Calibri" w:hAnsi="Times New Roman" w:cs="Times New Roman"/>
          <w:sz w:val="12"/>
          <w:szCs w:val="12"/>
        </w:rPr>
        <w:t>тыс. рублей</w:t>
      </w:r>
    </w:p>
    <w:tbl>
      <w:tblPr>
        <w:tblStyle w:val="af1"/>
        <w:tblW w:w="5000" w:type="pct"/>
        <w:tblLook w:val="04A0" w:firstRow="1" w:lastRow="0" w:firstColumn="1" w:lastColumn="0" w:noHBand="0" w:noVBand="1"/>
      </w:tblPr>
      <w:tblGrid>
        <w:gridCol w:w="2359"/>
        <w:gridCol w:w="886"/>
        <w:gridCol w:w="886"/>
        <w:gridCol w:w="886"/>
        <w:gridCol w:w="811"/>
        <w:gridCol w:w="886"/>
        <w:gridCol w:w="809"/>
      </w:tblGrid>
      <w:tr w:rsidR="00CE1F11" w:rsidRPr="00CE1F11" w:rsidTr="00CE1F11">
        <w:trPr>
          <w:trHeight w:val="20"/>
        </w:trPr>
        <w:tc>
          <w:tcPr>
            <w:tcW w:w="1567" w:type="pct"/>
            <w:vMerge w:val="restar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Наименование поселений</w:t>
            </w:r>
          </w:p>
        </w:tc>
        <w:tc>
          <w:tcPr>
            <w:tcW w:w="1177" w:type="pct"/>
            <w:gridSpan w:val="2"/>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 xml:space="preserve">2024 год </w:t>
            </w:r>
          </w:p>
        </w:tc>
        <w:tc>
          <w:tcPr>
            <w:tcW w:w="1128" w:type="pct"/>
            <w:gridSpan w:val="2"/>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 xml:space="preserve">2025 год </w:t>
            </w:r>
          </w:p>
        </w:tc>
        <w:tc>
          <w:tcPr>
            <w:tcW w:w="1128" w:type="pct"/>
            <w:gridSpan w:val="2"/>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 xml:space="preserve">2026 год </w:t>
            </w:r>
          </w:p>
        </w:tc>
      </w:tr>
      <w:tr w:rsidR="00CE1F11" w:rsidRPr="00CE1F11" w:rsidTr="00CE1F11">
        <w:trPr>
          <w:trHeight w:val="20"/>
        </w:trPr>
        <w:tc>
          <w:tcPr>
            <w:tcW w:w="1567" w:type="pct"/>
            <w:vMerge/>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не по целевому назначению</w:t>
            </w:r>
          </w:p>
        </w:tc>
        <w:tc>
          <w:tcPr>
            <w:tcW w:w="589" w:type="pct"/>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целевого назначения</w:t>
            </w:r>
          </w:p>
        </w:tc>
        <w:tc>
          <w:tcPr>
            <w:tcW w:w="589" w:type="pct"/>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не по целевому назначению</w:t>
            </w:r>
          </w:p>
        </w:tc>
        <w:tc>
          <w:tcPr>
            <w:tcW w:w="539" w:type="pct"/>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целевого назначения</w:t>
            </w:r>
          </w:p>
        </w:tc>
        <w:tc>
          <w:tcPr>
            <w:tcW w:w="589" w:type="pct"/>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не по целевому назначению</w:t>
            </w:r>
          </w:p>
        </w:tc>
        <w:tc>
          <w:tcPr>
            <w:tcW w:w="539" w:type="pct"/>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целевого назначения</w:t>
            </w: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1</w:t>
            </w:r>
          </w:p>
        </w:tc>
        <w:tc>
          <w:tcPr>
            <w:tcW w:w="589" w:type="pct"/>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2</w:t>
            </w:r>
          </w:p>
        </w:tc>
        <w:tc>
          <w:tcPr>
            <w:tcW w:w="589" w:type="pct"/>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3</w:t>
            </w:r>
          </w:p>
        </w:tc>
        <w:tc>
          <w:tcPr>
            <w:tcW w:w="589" w:type="pct"/>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4</w:t>
            </w:r>
          </w:p>
        </w:tc>
        <w:tc>
          <w:tcPr>
            <w:tcW w:w="539" w:type="pct"/>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5</w:t>
            </w:r>
          </w:p>
        </w:tc>
        <w:tc>
          <w:tcPr>
            <w:tcW w:w="589" w:type="pct"/>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6</w:t>
            </w:r>
          </w:p>
        </w:tc>
        <w:tc>
          <w:tcPr>
            <w:tcW w:w="539" w:type="pct"/>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7</w:t>
            </w: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Городское поселение Суходол</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579</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Сельское поселение Антоновка</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898</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Сельское поселение Верхняя Орлянка</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1 048</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 xml:space="preserve">Сельское поселение </w:t>
            </w:r>
            <w:proofErr w:type="spellStart"/>
            <w:r w:rsidRPr="00CE1F11">
              <w:rPr>
                <w:rFonts w:ascii="Times New Roman" w:eastAsia="Calibri" w:hAnsi="Times New Roman" w:cs="Times New Roman"/>
                <w:sz w:val="12"/>
                <w:szCs w:val="12"/>
              </w:rPr>
              <w:t>Воротнее</w:t>
            </w:r>
            <w:proofErr w:type="spellEnd"/>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70</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Сельское поселение Елшанка</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5 123</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 xml:space="preserve">Сельское поселение </w:t>
            </w:r>
            <w:proofErr w:type="spellStart"/>
            <w:r w:rsidRPr="00CE1F11">
              <w:rPr>
                <w:rFonts w:ascii="Times New Roman" w:eastAsia="Calibri" w:hAnsi="Times New Roman" w:cs="Times New Roman"/>
                <w:sz w:val="12"/>
                <w:szCs w:val="12"/>
              </w:rPr>
              <w:t>Захаркино</w:t>
            </w:r>
            <w:proofErr w:type="spellEnd"/>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1 520</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lastRenderedPageBreak/>
              <w:t>Сельское поселение Калиновка</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1 168</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 xml:space="preserve">Сельское поселение </w:t>
            </w:r>
            <w:proofErr w:type="spellStart"/>
            <w:r w:rsidRPr="00CE1F11">
              <w:rPr>
                <w:rFonts w:ascii="Times New Roman" w:eastAsia="Calibri" w:hAnsi="Times New Roman" w:cs="Times New Roman"/>
                <w:sz w:val="12"/>
                <w:szCs w:val="12"/>
              </w:rPr>
              <w:t>Кандабулак</w:t>
            </w:r>
            <w:proofErr w:type="spellEnd"/>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3 030</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 xml:space="preserve">Сельское поселение </w:t>
            </w:r>
            <w:proofErr w:type="spellStart"/>
            <w:r w:rsidRPr="00CE1F11">
              <w:rPr>
                <w:rFonts w:ascii="Times New Roman" w:eastAsia="Calibri" w:hAnsi="Times New Roman" w:cs="Times New Roman"/>
                <w:sz w:val="12"/>
                <w:szCs w:val="12"/>
              </w:rPr>
              <w:t>Кармало-Аделяково</w:t>
            </w:r>
            <w:proofErr w:type="spellEnd"/>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3 022</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Сельское поселение Красносельское</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4 364</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Сельское поселение Кутузовский</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2 696</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 xml:space="preserve">Сельское поселение </w:t>
            </w:r>
            <w:proofErr w:type="spellStart"/>
            <w:r w:rsidRPr="00CE1F11">
              <w:rPr>
                <w:rFonts w:ascii="Times New Roman" w:eastAsia="Calibri" w:hAnsi="Times New Roman" w:cs="Times New Roman"/>
                <w:sz w:val="12"/>
                <w:szCs w:val="12"/>
              </w:rPr>
              <w:t>Липовка</w:t>
            </w:r>
            <w:proofErr w:type="spellEnd"/>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3 037</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 xml:space="preserve">Сельское поселение </w:t>
            </w:r>
            <w:proofErr w:type="spellStart"/>
            <w:r w:rsidRPr="00CE1F11">
              <w:rPr>
                <w:rFonts w:ascii="Times New Roman" w:eastAsia="Calibri" w:hAnsi="Times New Roman" w:cs="Times New Roman"/>
                <w:sz w:val="12"/>
                <w:szCs w:val="12"/>
              </w:rPr>
              <w:t>Светлодольск</w:t>
            </w:r>
            <w:proofErr w:type="spellEnd"/>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8 587</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5 831</w:t>
            </w: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Сельское поселение Сергиевск</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0</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Сельское поселение Серноводск</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0</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1 399</w:t>
            </w: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Сельское поселение Сургут</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10 703</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Сельское поселение Черновка</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r w:rsidRPr="00CE1F11">
              <w:rPr>
                <w:rFonts w:ascii="Times New Roman" w:eastAsia="Calibri" w:hAnsi="Times New Roman" w:cs="Times New Roman"/>
                <w:sz w:val="12"/>
                <w:szCs w:val="12"/>
              </w:rPr>
              <w:t>1 236</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sz w:val="12"/>
                <w:szCs w:val="12"/>
              </w:rPr>
            </w:pPr>
          </w:p>
        </w:tc>
      </w:tr>
      <w:tr w:rsidR="00CE1F11" w:rsidRPr="00CE1F11" w:rsidTr="00CE1F11">
        <w:trPr>
          <w:trHeight w:val="20"/>
        </w:trPr>
        <w:tc>
          <w:tcPr>
            <w:tcW w:w="1567"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bCs/>
                <w:sz w:val="12"/>
                <w:szCs w:val="12"/>
              </w:rPr>
            </w:pPr>
            <w:r w:rsidRPr="00CE1F11">
              <w:rPr>
                <w:rFonts w:ascii="Times New Roman" w:eastAsia="Calibri" w:hAnsi="Times New Roman" w:cs="Times New Roman"/>
                <w:bCs/>
                <w:sz w:val="12"/>
                <w:szCs w:val="12"/>
              </w:rPr>
              <w:t>Итого:</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bCs/>
                <w:sz w:val="12"/>
                <w:szCs w:val="12"/>
              </w:rPr>
            </w:pPr>
            <w:r w:rsidRPr="00CE1F11">
              <w:rPr>
                <w:rFonts w:ascii="Times New Roman" w:eastAsia="Calibri" w:hAnsi="Times New Roman" w:cs="Times New Roman"/>
                <w:bCs/>
                <w:sz w:val="12"/>
                <w:szCs w:val="12"/>
              </w:rPr>
              <w:t>47 083</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bCs/>
                <w:sz w:val="12"/>
                <w:szCs w:val="12"/>
              </w:rPr>
            </w:pPr>
            <w:r w:rsidRPr="00CE1F11">
              <w:rPr>
                <w:rFonts w:ascii="Times New Roman" w:eastAsia="Calibri" w:hAnsi="Times New Roman" w:cs="Times New Roman"/>
                <w:bCs/>
                <w:sz w:val="12"/>
                <w:szCs w:val="12"/>
              </w:rPr>
              <w:t>0</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bCs/>
                <w:sz w:val="12"/>
                <w:szCs w:val="12"/>
              </w:rPr>
            </w:pPr>
            <w:r w:rsidRPr="00CE1F11">
              <w:rPr>
                <w:rFonts w:ascii="Times New Roman" w:eastAsia="Calibri" w:hAnsi="Times New Roman" w:cs="Times New Roman"/>
                <w:bCs/>
                <w:sz w:val="12"/>
                <w:szCs w:val="12"/>
              </w:rPr>
              <w:t>7 230</w:t>
            </w: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bCs/>
                <w:sz w:val="12"/>
                <w:szCs w:val="12"/>
              </w:rPr>
            </w:pPr>
            <w:r w:rsidRPr="00CE1F11">
              <w:rPr>
                <w:rFonts w:ascii="Times New Roman" w:eastAsia="Calibri" w:hAnsi="Times New Roman" w:cs="Times New Roman"/>
                <w:bCs/>
                <w:sz w:val="12"/>
                <w:szCs w:val="12"/>
              </w:rPr>
              <w:t>0</w:t>
            </w:r>
          </w:p>
        </w:tc>
        <w:tc>
          <w:tcPr>
            <w:tcW w:w="58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bCs/>
                <w:sz w:val="12"/>
                <w:szCs w:val="12"/>
              </w:rPr>
            </w:pPr>
            <w:r w:rsidRPr="00CE1F11">
              <w:rPr>
                <w:rFonts w:ascii="Times New Roman" w:eastAsia="Calibri" w:hAnsi="Times New Roman" w:cs="Times New Roman"/>
                <w:bCs/>
                <w:sz w:val="12"/>
                <w:szCs w:val="12"/>
              </w:rPr>
              <w:t>0</w:t>
            </w:r>
          </w:p>
        </w:tc>
        <w:tc>
          <w:tcPr>
            <w:tcW w:w="539" w:type="pct"/>
            <w:noWrap/>
            <w:tcMar>
              <w:left w:w="0" w:type="dxa"/>
              <w:right w:w="0" w:type="dxa"/>
            </w:tcMar>
            <w:hideMark/>
          </w:tcPr>
          <w:p w:rsidR="00CE1F11" w:rsidRPr="00CE1F11" w:rsidRDefault="00CE1F11" w:rsidP="00CE1F11">
            <w:pPr>
              <w:tabs>
                <w:tab w:val="left" w:pos="284"/>
              </w:tabs>
              <w:rPr>
                <w:rFonts w:ascii="Times New Roman" w:eastAsia="Calibri" w:hAnsi="Times New Roman" w:cs="Times New Roman"/>
                <w:bCs/>
                <w:sz w:val="12"/>
                <w:szCs w:val="12"/>
              </w:rPr>
            </w:pPr>
            <w:r w:rsidRPr="00CE1F11">
              <w:rPr>
                <w:rFonts w:ascii="Times New Roman" w:eastAsia="Calibri" w:hAnsi="Times New Roman" w:cs="Times New Roman"/>
                <w:bCs/>
                <w:sz w:val="12"/>
                <w:szCs w:val="12"/>
              </w:rPr>
              <w:t> </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AA143B" w:rsidRPr="00AA143B" w:rsidRDefault="00AA143B" w:rsidP="00AA143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A143B">
        <w:rPr>
          <w:rFonts w:ascii="Times New Roman" w:eastAsia="Calibri" w:hAnsi="Times New Roman" w:cs="Times New Roman"/>
          <w:i/>
          <w:sz w:val="12"/>
          <w:szCs w:val="12"/>
        </w:rPr>
        <w:t>решени</w:t>
      </w:r>
      <w:r>
        <w:rPr>
          <w:rFonts w:ascii="Times New Roman" w:eastAsia="Calibri" w:hAnsi="Times New Roman" w:cs="Times New Roman"/>
          <w:i/>
          <w:sz w:val="12"/>
          <w:szCs w:val="12"/>
        </w:rPr>
        <w:t>я</w:t>
      </w:r>
      <w:r w:rsidRPr="00AA143B">
        <w:rPr>
          <w:rFonts w:ascii="Times New Roman" w:eastAsia="Calibri" w:hAnsi="Times New Roman" w:cs="Times New Roman"/>
          <w:i/>
          <w:sz w:val="12"/>
          <w:szCs w:val="12"/>
        </w:rPr>
        <w:t xml:space="preserve"> Собрания Представителей</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E97A7D" w:rsidRPr="005077CB" w:rsidRDefault="005077CB" w:rsidP="005077CB">
      <w:pPr>
        <w:tabs>
          <w:tab w:val="left" w:pos="284"/>
        </w:tabs>
        <w:spacing w:after="0" w:line="240" w:lineRule="auto"/>
        <w:jc w:val="center"/>
        <w:rPr>
          <w:rFonts w:ascii="Times New Roman" w:eastAsia="Calibri" w:hAnsi="Times New Roman" w:cs="Times New Roman"/>
          <w:b/>
          <w:sz w:val="12"/>
          <w:szCs w:val="12"/>
        </w:rPr>
      </w:pPr>
      <w:r w:rsidRPr="005077CB">
        <w:rPr>
          <w:rFonts w:ascii="Times New Roman" w:eastAsia="Calibri" w:hAnsi="Times New Roman" w:cs="Times New Roman"/>
          <w:b/>
          <w:sz w:val="12"/>
          <w:szCs w:val="12"/>
        </w:rPr>
        <w:t>Источники внутреннего финансирования дефицита бюджета муниципального района Сергиевский на 2024 год</w:t>
      </w:r>
    </w:p>
    <w:tbl>
      <w:tblPr>
        <w:tblStyle w:val="af1"/>
        <w:tblW w:w="0" w:type="auto"/>
        <w:tblLayout w:type="fixed"/>
        <w:tblLook w:val="04A0" w:firstRow="1" w:lastRow="0" w:firstColumn="1" w:lastColumn="0" w:noHBand="0" w:noVBand="1"/>
      </w:tblPr>
      <w:tblGrid>
        <w:gridCol w:w="431"/>
        <w:gridCol w:w="1275"/>
        <w:gridCol w:w="5254"/>
        <w:gridCol w:w="563"/>
      </w:tblGrid>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0"/>
                <w:szCs w:val="10"/>
              </w:rPr>
            </w:pPr>
            <w:r w:rsidRPr="005077CB">
              <w:rPr>
                <w:rFonts w:ascii="Times New Roman" w:eastAsia="Calibri" w:hAnsi="Times New Roman" w:cs="Times New Roman"/>
                <w:sz w:val="10"/>
                <w:szCs w:val="10"/>
              </w:rPr>
              <w:t>Код администратора</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0"/>
                <w:szCs w:val="10"/>
              </w:rPr>
            </w:pPr>
            <w:r w:rsidRPr="005077CB">
              <w:rPr>
                <w:rFonts w:ascii="Times New Roman" w:eastAsia="Calibri" w:hAnsi="Times New Roman" w:cs="Times New Roman"/>
                <w:sz w:val="10"/>
                <w:szCs w:val="10"/>
              </w:rPr>
              <w:t xml:space="preserve">Код группы, </w:t>
            </w:r>
            <w:proofErr w:type="spellStart"/>
            <w:r w:rsidRPr="005077CB">
              <w:rPr>
                <w:rFonts w:ascii="Times New Roman" w:eastAsia="Calibri" w:hAnsi="Times New Roman" w:cs="Times New Roman"/>
                <w:sz w:val="10"/>
                <w:szCs w:val="10"/>
              </w:rPr>
              <w:t>погруппы</w:t>
            </w:r>
            <w:proofErr w:type="spellEnd"/>
            <w:r w:rsidRPr="005077CB">
              <w:rPr>
                <w:rFonts w:ascii="Times New Roman" w:eastAsia="Calibri" w:hAnsi="Times New Roman" w:cs="Times New Roman"/>
                <w:sz w:val="10"/>
                <w:szCs w:val="10"/>
              </w:rPr>
              <w:t>, статьи и вида источника финансирования дефицита местного бюджета</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 xml:space="preserve">Наименование </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Сумма, тыс. руб.</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01 00 00 00 00 0000 000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ИСТОЧНИКИ ВНУТРЕННЕГО ФИНАНСИРОВАНИЯ ДЕФИЦИТОВ БЮДЖЕТОВ</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36 310</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01 02 00 00 00 0000 000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Кредиты кредитных организаций в валюте Российской Федерации</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46 485</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01 02 00 00 00 0000 700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46 485</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01 02 00 00 05 0000 710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46 485</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01 02 00 00 00 0000 800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0</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01 02 00 00 05 0000 810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 </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01 03 00 00 00 0000 000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-10 175</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01 03 01 00 00 0000 700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29 000</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01 03 01 00 05 0000 710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29 000</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01 03 01 00 00 0000 800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39 175</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01 03 01 00 05 0000 810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39 175</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01 05 00 00 00 0000 000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Изменение остатков средств на счетах по учету средств бюджета</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0</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01 05 00 00 00 0000 500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 xml:space="preserve">Увеличение остатков средств бюджетов </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-1 150 983</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01 05 02 00 00 0000 500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Увеличение прочих остатков средств бюджетов</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-1 150 983</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01 05 02 01 00 0000 510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Увеличение прочих остатков денежных средств бюджетов</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-1 150 983</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01 05 02 01 05 0000 510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-1 150 983</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01 05 00 00 00 0000 600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Уменьшение остатков средств бюджетов</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1 150 983</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01 05 02 00 00 0000 600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Уменьшение прочих остатков средств бюджетов</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1 150 983</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01 05 02 01 00 0000 610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Уменьшение прочих остатков денежных средств бюджетов</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1 150 983</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01 05 02 01 05 0000 610</w:t>
            </w:r>
          </w:p>
        </w:tc>
        <w:tc>
          <w:tcPr>
            <w:tcW w:w="5254"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563"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1 150 983</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AA143B" w:rsidRPr="00AA143B" w:rsidRDefault="00AA143B" w:rsidP="00AA143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A143B">
        <w:rPr>
          <w:rFonts w:ascii="Times New Roman" w:eastAsia="Calibri" w:hAnsi="Times New Roman" w:cs="Times New Roman"/>
          <w:i/>
          <w:sz w:val="12"/>
          <w:szCs w:val="12"/>
        </w:rPr>
        <w:t>решени</w:t>
      </w:r>
      <w:r>
        <w:rPr>
          <w:rFonts w:ascii="Times New Roman" w:eastAsia="Calibri" w:hAnsi="Times New Roman" w:cs="Times New Roman"/>
          <w:i/>
          <w:sz w:val="12"/>
          <w:szCs w:val="12"/>
        </w:rPr>
        <w:t>я</w:t>
      </w:r>
      <w:r w:rsidRPr="00AA143B">
        <w:rPr>
          <w:rFonts w:ascii="Times New Roman" w:eastAsia="Calibri" w:hAnsi="Times New Roman" w:cs="Times New Roman"/>
          <w:i/>
          <w:sz w:val="12"/>
          <w:szCs w:val="12"/>
        </w:rPr>
        <w:t xml:space="preserve"> Собрания Представителей</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5077CB" w:rsidRDefault="005077CB" w:rsidP="005077CB">
      <w:pPr>
        <w:tabs>
          <w:tab w:val="left" w:pos="284"/>
        </w:tabs>
        <w:spacing w:after="0" w:line="240" w:lineRule="auto"/>
        <w:jc w:val="center"/>
        <w:rPr>
          <w:rFonts w:ascii="Times New Roman" w:eastAsia="Calibri" w:hAnsi="Times New Roman" w:cs="Times New Roman"/>
          <w:b/>
          <w:sz w:val="12"/>
          <w:szCs w:val="12"/>
        </w:rPr>
      </w:pPr>
      <w:r w:rsidRPr="005077CB">
        <w:rPr>
          <w:rFonts w:ascii="Times New Roman" w:eastAsia="Calibri" w:hAnsi="Times New Roman" w:cs="Times New Roman"/>
          <w:b/>
          <w:sz w:val="12"/>
          <w:szCs w:val="12"/>
        </w:rPr>
        <w:t>Источники внутреннего финансирования дефицита бюджета</w:t>
      </w:r>
    </w:p>
    <w:p w:rsidR="00E97A7D" w:rsidRPr="005077CB" w:rsidRDefault="005077CB" w:rsidP="005077CB">
      <w:pPr>
        <w:tabs>
          <w:tab w:val="left" w:pos="284"/>
        </w:tabs>
        <w:spacing w:after="0" w:line="240" w:lineRule="auto"/>
        <w:jc w:val="center"/>
        <w:rPr>
          <w:rFonts w:ascii="Times New Roman" w:eastAsia="Calibri" w:hAnsi="Times New Roman" w:cs="Times New Roman"/>
          <w:b/>
          <w:sz w:val="12"/>
          <w:szCs w:val="12"/>
        </w:rPr>
      </w:pPr>
      <w:r w:rsidRPr="005077CB">
        <w:rPr>
          <w:rFonts w:ascii="Times New Roman" w:eastAsia="Calibri" w:hAnsi="Times New Roman" w:cs="Times New Roman"/>
          <w:b/>
          <w:sz w:val="12"/>
          <w:szCs w:val="12"/>
        </w:rPr>
        <w:t xml:space="preserve"> муниципального района Сергиевский на плановый период 2025 и 2026 годов</w:t>
      </w:r>
    </w:p>
    <w:tbl>
      <w:tblPr>
        <w:tblStyle w:val="af1"/>
        <w:tblW w:w="0" w:type="auto"/>
        <w:tblLayout w:type="fixed"/>
        <w:tblLook w:val="04A0" w:firstRow="1" w:lastRow="0" w:firstColumn="1" w:lastColumn="0" w:noHBand="0" w:noVBand="1"/>
      </w:tblPr>
      <w:tblGrid>
        <w:gridCol w:w="431"/>
        <w:gridCol w:w="1275"/>
        <w:gridCol w:w="4962"/>
        <w:gridCol w:w="425"/>
        <w:gridCol w:w="430"/>
      </w:tblGrid>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0"/>
                <w:szCs w:val="10"/>
              </w:rPr>
            </w:pPr>
            <w:r w:rsidRPr="005077CB">
              <w:rPr>
                <w:rFonts w:ascii="Times New Roman" w:eastAsia="Calibri" w:hAnsi="Times New Roman" w:cs="Times New Roman"/>
                <w:sz w:val="10"/>
                <w:szCs w:val="10"/>
              </w:rPr>
              <w:t>Код администратора</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0"/>
                <w:szCs w:val="10"/>
              </w:rPr>
            </w:pPr>
            <w:r w:rsidRPr="005077CB">
              <w:rPr>
                <w:rFonts w:ascii="Times New Roman" w:eastAsia="Calibri" w:hAnsi="Times New Roman" w:cs="Times New Roman"/>
                <w:sz w:val="10"/>
                <w:szCs w:val="10"/>
              </w:rPr>
              <w:t xml:space="preserve">Код группы, </w:t>
            </w:r>
            <w:proofErr w:type="spellStart"/>
            <w:r w:rsidRPr="005077CB">
              <w:rPr>
                <w:rFonts w:ascii="Times New Roman" w:eastAsia="Calibri" w:hAnsi="Times New Roman" w:cs="Times New Roman"/>
                <w:sz w:val="10"/>
                <w:szCs w:val="10"/>
              </w:rPr>
              <w:t>погруппы</w:t>
            </w:r>
            <w:proofErr w:type="spellEnd"/>
            <w:r w:rsidRPr="005077CB">
              <w:rPr>
                <w:rFonts w:ascii="Times New Roman" w:eastAsia="Calibri" w:hAnsi="Times New Roman" w:cs="Times New Roman"/>
                <w:sz w:val="10"/>
                <w:szCs w:val="10"/>
              </w:rPr>
              <w:t>, статьи и вида источника финансирования дефицита местного бюджета</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 xml:space="preserve">Наименование </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0"/>
                <w:szCs w:val="10"/>
              </w:rPr>
            </w:pPr>
            <w:r w:rsidRPr="005077CB">
              <w:rPr>
                <w:rFonts w:ascii="Times New Roman" w:eastAsia="Calibri" w:hAnsi="Times New Roman" w:cs="Times New Roman"/>
                <w:sz w:val="10"/>
                <w:szCs w:val="10"/>
              </w:rPr>
              <w:t>Сумма на 2025 год, тыс. руб.</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0"/>
                <w:szCs w:val="10"/>
              </w:rPr>
            </w:pPr>
            <w:r w:rsidRPr="005077CB">
              <w:rPr>
                <w:rFonts w:ascii="Times New Roman" w:eastAsia="Calibri" w:hAnsi="Times New Roman" w:cs="Times New Roman"/>
                <w:sz w:val="10"/>
                <w:szCs w:val="10"/>
              </w:rPr>
              <w:t>Сумма на 2026 год, тыс. руб.</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01 00 00 00 00 0000 000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ИСТОЧНИКИ ВНУТРЕННЕГО ФИНАНСИРОВАНИЯ ДЕФИЦИТОВ БЮДЖЕТОВ</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0</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0</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01 02 00 00 00 0000 000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Кредиты кредитных организаций в валюте Российской Федерации</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47100</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18450</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01 02 00 00 00 0000 700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67100</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62416</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01 02 00 00 05 0000 710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67100</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62416</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01 02 00 00 00 0000 800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20000</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43966</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01 02 00 00 05 0000 810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20000</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43966</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01 03 00 00 00 0000 000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-47100</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-18450</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01 03 01 00 00 0000 700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01 03 01 00 05 0000 710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01 03 01 00 00 0000 800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 xml:space="preserve">Погашение бюджетных кредитов, полученных от других бюджетов бюджетной системы </w:t>
            </w:r>
            <w:r w:rsidRPr="005077CB">
              <w:rPr>
                <w:rFonts w:ascii="Times New Roman" w:eastAsia="Calibri" w:hAnsi="Times New Roman" w:cs="Times New Roman"/>
                <w:sz w:val="12"/>
                <w:szCs w:val="12"/>
              </w:rPr>
              <w:lastRenderedPageBreak/>
              <w:t>Российской Федерации в валюте Российской Федерации</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lastRenderedPageBreak/>
              <w:t>47100</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18450</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lastRenderedPageBreak/>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01 03 01 00 05 0000 810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47100</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18450</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01 05 00 00 00 0000 000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Изменение остатков средств на счетах по учету средств бюджета</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0</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0</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01 05 00 00 00 0000 500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 xml:space="preserve">Увеличение остатков средств бюджетов </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-946954</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-482174</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01 05 02 00 00 0000 500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Увеличение прочих остатков средств бюджетов</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-946954</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-482174</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01 05 02 01 00 0000 510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Увеличение прочих остатков денежных средств бюджетов</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-946954</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-482174</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01 05 02 01 05 0000 510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-946954</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-482174</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01 05 00 00 00 0000 600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bCs/>
                <w:sz w:val="12"/>
                <w:szCs w:val="12"/>
              </w:rPr>
            </w:pPr>
            <w:r w:rsidRPr="005077CB">
              <w:rPr>
                <w:rFonts w:ascii="Times New Roman" w:eastAsia="Calibri" w:hAnsi="Times New Roman" w:cs="Times New Roman"/>
                <w:bCs/>
                <w:sz w:val="12"/>
                <w:szCs w:val="12"/>
              </w:rPr>
              <w:t>Уменьшение остатков средств бюджетов</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946954</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482174</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01 05 02 00 00 0000 600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Уменьшение прочих остатков средств бюджетов</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946954</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482174</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01 05 02 01 00 0000 610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Уменьшение прочих остатков денежных средств бюджетов</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946954</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482174</w:t>
            </w:r>
          </w:p>
        </w:tc>
      </w:tr>
      <w:tr w:rsidR="005077CB" w:rsidRPr="005077CB" w:rsidTr="005077CB">
        <w:trPr>
          <w:trHeight w:val="20"/>
        </w:trPr>
        <w:tc>
          <w:tcPr>
            <w:tcW w:w="431"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931</w:t>
            </w:r>
          </w:p>
        </w:tc>
        <w:tc>
          <w:tcPr>
            <w:tcW w:w="127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01 05 02 01 05 0000 610</w:t>
            </w:r>
          </w:p>
        </w:tc>
        <w:tc>
          <w:tcPr>
            <w:tcW w:w="4962"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425"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946954</w:t>
            </w:r>
          </w:p>
        </w:tc>
        <w:tc>
          <w:tcPr>
            <w:tcW w:w="430" w:type="dxa"/>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482174</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AA143B" w:rsidRPr="00AA143B" w:rsidRDefault="00AA143B" w:rsidP="00AA143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A143B">
        <w:rPr>
          <w:rFonts w:ascii="Times New Roman" w:eastAsia="Calibri" w:hAnsi="Times New Roman" w:cs="Times New Roman"/>
          <w:i/>
          <w:sz w:val="12"/>
          <w:szCs w:val="12"/>
        </w:rPr>
        <w:t>решени</w:t>
      </w:r>
      <w:r>
        <w:rPr>
          <w:rFonts w:ascii="Times New Roman" w:eastAsia="Calibri" w:hAnsi="Times New Roman" w:cs="Times New Roman"/>
          <w:i/>
          <w:sz w:val="12"/>
          <w:szCs w:val="12"/>
        </w:rPr>
        <w:t>я</w:t>
      </w:r>
      <w:r w:rsidRPr="00AA143B">
        <w:rPr>
          <w:rFonts w:ascii="Times New Roman" w:eastAsia="Calibri" w:hAnsi="Times New Roman" w:cs="Times New Roman"/>
          <w:i/>
          <w:sz w:val="12"/>
          <w:szCs w:val="12"/>
        </w:rPr>
        <w:t xml:space="preserve"> Собрания Представителей</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E97A7D" w:rsidRPr="005077CB" w:rsidRDefault="005077CB" w:rsidP="005077CB">
      <w:pPr>
        <w:tabs>
          <w:tab w:val="left" w:pos="284"/>
        </w:tabs>
        <w:spacing w:after="0" w:line="240" w:lineRule="auto"/>
        <w:jc w:val="center"/>
        <w:rPr>
          <w:rFonts w:ascii="Times New Roman" w:eastAsia="Calibri" w:hAnsi="Times New Roman" w:cs="Times New Roman"/>
          <w:b/>
          <w:sz w:val="12"/>
          <w:szCs w:val="12"/>
        </w:rPr>
      </w:pPr>
      <w:r w:rsidRPr="005077CB">
        <w:rPr>
          <w:rFonts w:ascii="Times New Roman" w:eastAsia="Calibri" w:hAnsi="Times New Roman" w:cs="Times New Roman"/>
          <w:b/>
          <w:sz w:val="12"/>
          <w:szCs w:val="12"/>
        </w:rPr>
        <w:t>Программа муниципальных внутренних заимствований</w:t>
      </w:r>
      <w:r>
        <w:rPr>
          <w:rFonts w:ascii="Times New Roman" w:eastAsia="Calibri" w:hAnsi="Times New Roman" w:cs="Times New Roman"/>
          <w:b/>
          <w:sz w:val="12"/>
          <w:szCs w:val="12"/>
        </w:rPr>
        <w:t xml:space="preserve"> </w:t>
      </w:r>
      <w:r w:rsidRPr="005077CB">
        <w:rPr>
          <w:rFonts w:ascii="Times New Roman" w:eastAsia="Calibri" w:hAnsi="Times New Roman" w:cs="Times New Roman"/>
          <w:b/>
          <w:sz w:val="12"/>
          <w:szCs w:val="12"/>
        </w:rPr>
        <w:t>муниципального района Сергиевский на 2024 год</w:t>
      </w:r>
    </w:p>
    <w:tbl>
      <w:tblPr>
        <w:tblStyle w:val="af1"/>
        <w:tblW w:w="5000" w:type="pct"/>
        <w:tblLook w:val="04A0" w:firstRow="1" w:lastRow="0" w:firstColumn="1" w:lastColumn="0" w:noHBand="0" w:noVBand="1"/>
      </w:tblPr>
      <w:tblGrid>
        <w:gridCol w:w="291"/>
        <w:gridCol w:w="4393"/>
        <w:gridCol w:w="1277"/>
        <w:gridCol w:w="1562"/>
      </w:tblGrid>
      <w:tr w:rsidR="005077CB" w:rsidRPr="005077CB" w:rsidTr="00F62C6C">
        <w:trPr>
          <w:trHeight w:val="138"/>
        </w:trPr>
        <w:tc>
          <w:tcPr>
            <w:tcW w:w="193" w:type="pct"/>
            <w:vMerge w:val="restar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 п/п</w:t>
            </w:r>
          </w:p>
        </w:tc>
        <w:tc>
          <w:tcPr>
            <w:tcW w:w="2920" w:type="pct"/>
            <w:vMerge w:val="restar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 xml:space="preserve">Вид и наименование заимствования </w:t>
            </w:r>
          </w:p>
        </w:tc>
        <w:tc>
          <w:tcPr>
            <w:tcW w:w="849" w:type="pct"/>
            <w:vMerge w:val="restar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 xml:space="preserve">Привлечение средств в 2024 году, </w:t>
            </w:r>
            <w:proofErr w:type="spellStart"/>
            <w:r w:rsidRPr="005077CB">
              <w:rPr>
                <w:rFonts w:ascii="Times New Roman" w:eastAsia="Calibri" w:hAnsi="Times New Roman" w:cs="Times New Roman"/>
                <w:sz w:val="12"/>
                <w:szCs w:val="12"/>
              </w:rPr>
              <w:t>тыс.рублей</w:t>
            </w:r>
            <w:proofErr w:type="spellEnd"/>
          </w:p>
        </w:tc>
        <w:tc>
          <w:tcPr>
            <w:tcW w:w="1038" w:type="pct"/>
            <w:vMerge w:val="restar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 xml:space="preserve">Погашение основного долга в 2024 году, </w:t>
            </w:r>
            <w:proofErr w:type="spellStart"/>
            <w:r w:rsidRPr="005077CB">
              <w:rPr>
                <w:rFonts w:ascii="Times New Roman" w:eastAsia="Calibri" w:hAnsi="Times New Roman" w:cs="Times New Roman"/>
                <w:sz w:val="12"/>
                <w:szCs w:val="12"/>
              </w:rPr>
              <w:t>тыс.рублей</w:t>
            </w:r>
            <w:proofErr w:type="spellEnd"/>
          </w:p>
        </w:tc>
      </w:tr>
      <w:tr w:rsidR="005077CB" w:rsidRPr="005077CB" w:rsidTr="00F62C6C">
        <w:trPr>
          <w:trHeight w:val="138"/>
        </w:trPr>
        <w:tc>
          <w:tcPr>
            <w:tcW w:w="193" w:type="pct"/>
            <w:vMerge/>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p>
        </w:tc>
        <w:tc>
          <w:tcPr>
            <w:tcW w:w="2920" w:type="pct"/>
            <w:vMerge/>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p>
        </w:tc>
        <w:tc>
          <w:tcPr>
            <w:tcW w:w="849" w:type="pct"/>
            <w:vMerge/>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p>
        </w:tc>
        <w:tc>
          <w:tcPr>
            <w:tcW w:w="1038" w:type="pct"/>
            <w:vMerge/>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p>
        </w:tc>
      </w:tr>
      <w:tr w:rsidR="005077CB" w:rsidRPr="005077CB" w:rsidTr="00F62C6C">
        <w:trPr>
          <w:trHeight w:val="20"/>
        </w:trPr>
        <w:tc>
          <w:tcPr>
            <w:tcW w:w="193"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1.</w:t>
            </w:r>
          </w:p>
        </w:tc>
        <w:tc>
          <w:tcPr>
            <w:tcW w:w="2920"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Кредиты, привлекаемые муниципальным районом Сергиевский от кредитных организаций</w:t>
            </w:r>
          </w:p>
        </w:tc>
        <w:tc>
          <w:tcPr>
            <w:tcW w:w="849"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46 485</w:t>
            </w:r>
          </w:p>
        </w:tc>
        <w:tc>
          <w:tcPr>
            <w:tcW w:w="1038"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w:t>
            </w:r>
          </w:p>
        </w:tc>
      </w:tr>
      <w:tr w:rsidR="005077CB" w:rsidRPr="005077CB" w:rsidTr="00F62C6C">
        <w:trPr>
          <w:trHeight w:val="20"/>
        </w:trPr>
        <w:tc>
          <w:tcPr>
            <w:tcW w:w="193"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2.</w:t>
            </w:r>
          </w:p>
        </w:tc>
        <w:tc>
          <w:tcPr>
            <w:tcW w:w="2920"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849"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29 000</w:t>
            </w:r>
          </w:p>
        </w:tc>
        <w:tc>
          <w:tcPr>
            <w:tcW w:w="1038"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39 175</w:t>
            </w:r>
          </w:p>
        </w:tc>
      </w:tr>
    </w:tbl>
    <w:p w:rsidR="00E97A7D" w:rsidRPr="005077CB" w:rsidRDefault="005077CB" w:rsidP="005077CB">
      <w:pPr>
        <w:tabs>
          <w:tab w:val="left" w:pos="284"/>
        </w:tabs>
        <w:spacing w:after="0" w:line="240" w:lineRule="auto"/>
        <w:jc w:val="center"/>
        <w:rPr>
          <w:rFonts w:ascii="Times New Roman" w:eastAsia="Calibri" w:hAnsi="Times New Roman" w:cs="Times New Roman"/>
          <w:b/>
          <w:sz w:val="12"/>
          <w:szCs w:val="12"/>
        </w:rPr>
      </w:pPr>
      <w:r w:rsidRPr="005077CB">
        <w:rPr>
          <w:rFonts w:ascii="Times New Roman" w:eastAsia="Calibri" w:hAnsi="Times New Roman" w:cs="Times New Roman"/>
          <w:b/>
          <w:sz w:val="12"/>
          <w:szCs w:val="12"/>
        </w:rPr>
        <w:t>Программа муниципальных внутренних заимствований</w:t>
      </w:r>
      <w:r>
        <w:rPr>
          <w:rFonts w:ascii="Times New Roman" w:eastAsia="Calibri" w:hAnsi="Times New Roman" w:cs="Times New Roman"/>
          <w:b/>
          <w:sz w:val="12"/>
          <w:szCs w:val="12"/>
        </w:rPr>
        <w:t xml:space="preserve"> </w:t>
      </w:r>
      <w:r w:rsidRPr="005077CB">
        <w:rPr>
          <w:rFonts w:ascii="Times New Roman" w:eastAsia="Calibri" w:hAnsi="Times New Roman" w:cs="Times New Roman"/>
          <w:b/>
          <w:sz w:val="12"/>
          <w:szCs w:val="12"/>
        </w:rPr>
        <w:t>муниципального района Сергиевский на 2025 год</w:t>
      </w:r>
    </w:p>
    <w:tbl>
      <w:tblPr>
        <w:tblStyle w:val="af1"/>
        <w:tblW w:w="5000" w:type="pct"/>
        <w:tblLook w:val="04A0" w:firstRow="1" w:lastRow="0" w:firstColumn="1" w:lastColumn="0" w:noHBand="0" w:noVBand="1"/>
      </w:tblPr>
      <w:tblGrid>
        <w:gridCol w:w="291"/>
        <w:gridCol w:w="4393"/>
        <w:gridCol w:w="1277"/>
        <w:gridCol w:w="1562"/>
      </w:tblGrid>
      <w:tr w:rsidR="005077CB" w:rsidRPr="005077CB" w:rsidTr="00F62C6C">
        <w:trPr>
          <w:trHeight w:val="138"/>
        </w:trPr>
        <w:tc>
          <w:tcPr>
            <w:tcW w:w="193" w:type="pct"/>
            <w:vMerge w:val="restar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 п/п</w:t>
            </w:r>
          </w:p>
        </w:tc>
        <w:tc>
          <w:tcPr>
            <w:tcW w:w="2920" w:type="pct"/>
            <w:vMerge w:val="restar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 xml:space="preserve">Вид и наименование заимствования </w:t>
            </w:r>
          </w:p>
        </w:tc>
        <w:tc>
          <w:tcPr>
            <w:tcW w:w="849" w:type="pct"/>
            <w:vMerge w:val="restar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 xml:space="preserve">Привлечение средств в 2025 году, </w:t>
            </w:r>
            <w:proofErr w:type="spellStart"/>
            <w:r w:rsidRPr="005077CB">
              <w:rPr>
                <w:rFonts w:ascii="Times New Roman" w:eastAsia="Calibri" w:hAnsi="Times New Roman" w:cs="Times New Roman"/>
                <w:sz w:val="12"/>
                <w:szCs w:val="12"/>
              </w:rPr>
              <w:t>тыс.рублей</w:t>
            </w:r>
            <w:proofErr w:type="spellEnd"/>
          </w:p>
        </w:tc>
        <w:tc>
          <w:tcPr>
            <w:tcW w:w="1039" w:type="pct"/>
            <w:vMerge w:val="restar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 xml:space="preserve">Погашение основного долга в 2025 году, </w:t>
            </w:r>
            <w:proofErr w:type="spellStart"/>
            <w:r w:rsidRPr="005077CB">
              <w:rPr>
                <w:rFonts w:ascii="Times New Roman" w:eastAsia="Calibri" w:hAnsi="Times New Roman" w:cs="Times New Roman"/>
                <w:sz w:val="12"/>
                <w:szCs w:val="12"/>
              </w:rPr>
              <w:t>тыс.рублей</w:t>
            </w:r>
            <w:proofErr w:type="spellEnd"/>
          </w:p>
        </w:tc>
      </w:tr>
      <w:tr w:rsidR="005077CB" w:rsidRPr="005077CB" w:rsidTr="00F62C6C">
        <w:trPr>
          <w:trHeight w:val="138"/>
        </w:trPr>
        <w:tc>
          <w:tcPr>
            <w:tcW w:w="193" w:type="pct"/>
            <w:vMerge/>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p>
        </w:tc>
        <w:tc>
          <w:tcPr>
            <w:tcW w:w="2920" w:type="pct"/>
            <w:vMerge/>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p>
        </w:tc>
        <w:tc>
          <w:tcPr>
            <w:tcW w:w="849" w:type="pct"/>
            <w:vMerge/>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p>
        </w:tc>
        <w:tc>
          <w:tcPr>
            <w:tcW w:w="1039" w:type="pct"/>
            <w:vMerge/>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p>
        </w:tc>
      </w:tr>
      <w:tr w:rsidR="005077CB" w:rsidRPr="005077CB" w:rsidTr="00F62C6C">
        <w:trPr>
          <w:trHeight w:val="20"/>
        </w:trPr>
        <w:tc>
          <w:tcPr>
            <w:tcW w:w="193"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1.</w:t>
            </w:r>
          </w:p>
        </w:tc>
        <w:tc>
          <w:tcPr>
            <w:tcW w:w="2920"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Кредиты, привлекаемые муниципальным районом Сергиевский от кредитных организаций</w:t>
            </w:r>
          </w:p>
        </w:tc>
        <w:tc>
          <w:tcPr>
            <w:tcW w:w="849"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67 100</w:t>
            </w:r>
          </w:p>
        </w:tc>
        <w:tc>
          <w:tcPr>
            <w:tcW w:w="1039"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20 000</w:t>
            </w:r>
          </w:p>
        </w:tc>
      </w:tr>
      <w:tr w:rsidR="005077CB" w:rsidRPr="005077CB" w:rsidTr="00F62C6C">
        <w:trPr>
          <w:trHeight w:val="20"/>
        </w:trPr>
        <w:tc>
          <w:tcPr>
            <w:tcW w:w="193"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2.</w:t>
            </w:r>
          </w:p>
        </w:tc>
        <w:tc>
          <w:tcPr>
            <w:tcW w:w="2920"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849"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w:t>
            </w:r>
          </w:p>
        </w:tc>
        <w:tc>
          <w:tcPr>
            <w:tcW w:w="1039"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47 100</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E97A7D" w:rsidRPr="005077CB" w:rsidRDefault="005077CB" w:rsidP="005077CB">
      <w:pPr>
        <w:tabs>
          <w:tab w:val="left" w:pos="284"/>
        </w:tabs>
        <w:spacing w:after="0" w:line="240" w:lineRule="auto"/>
        <w:jc w:val="center"/>
        <w:rPr>
          <w:rFonts w:ascii="Times New Roman" w:eastAsia="Calibri" w:hAnsi="Times New Roman" w:cs="Times New Roman"/>
          <w:b/>
          <w:sz w:val="12"/>
          <w:szCs w:val="12"/>
        </w:rPr>
      </w:pPr>
      <w:r w:rsidRPr="005077CB">
        <w:rPr>
          <w:rFonts w:ascii="Times New Roman" w:eastAsia="Calibri" w:hAnsi="Times New Roman" w:cs="Times New Roman"/>
          <w:b/>
          <w:sz w:val="12"/>
          <w:szCs w:val="12"/>
        </w:rPr>
        <w:t>Программа муниципальных внутренних заимствований</w:t>
      </w:r>
      <w:r>
        <w:rPr>
          <w:rFonts w:ascii="Times New Roman" w:eastAsia="Calibri" w:hAnsi="Times New Roman" w:cs="Times New Roman"/>
          <w:b/>
          <w:sz w:val="12"/>
          <w:szCs w:val="12"/>
        </w:rPr>
        <w:t xml:space="preserve"> </w:t>
      </w:r>
      <w:r w:rsidRPr="005077CB">
        <w:rPr>
          <w:rFonts w:ascii="Times New Roman" w:eastAsia="Calibri" w:hAnsi="Times New Roman" w:cs="Times New Roman"/>
          <w:b/>
          <w:sz w:val="12"/>
          <w:szCs w:val="12"/>
        </w:rPr>
        <w:t>муниципального района Сергиевский на 2026 год</w:t>
      </w:r>
    </w:p>
    <w:tbl>
      <w:tblPr>
        <w:tblStyle w:val="af1"/>
        <w:tblW w:w="5000" w:type="pct"/>
        <w:tblLook w:val="04A0" w:firstRow="1" w:lastRow="0" w:firstColumn="1" w:lastColumn="0" w:noHBand="0" w:noVBand="1"/>
      </w:tblPr>
      <w:tblGrid>
        <w:gridCol w:w="291"/>
        <w:gridCol w:w="4393"/>
        <w:gridCol w:w="1277"/>
        <w:gridCol w:w="1562"/>
      </w:tblGrid>
      <w:tr w:rsidR="005077CB" w:rsidRPr="005077CB" w:rsidTr="00F62C6C">
        <w:trPr>
          <w:trHeight w:val="138"/>
        </w:trPr>
        <w:tc>
          <w:tcPr>
            <w:tcW w:w="193" w:type="pct"/>
            <w:vMerge w:val="restar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 п/п</w:t>
            </w:r>
          </w:p>
        </w:tc>
        <w:tc>
          <w:tcPr>
            <w:tcW w:w="2920" w:type="pct"/>
            <w:vMerge w:val="restar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 xml:space="preserve">Вид и наименование заимствования </w:t>
            </w:r>
          </w:p>
        </w:tc>
        <w:tc>
          <w:tcPr>
            <w:tcW w:w="849" w:type="pct"/>
            <w:vMerge w:val="restar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 xml:space="preserve">Привлечение средств в 2026 году, </w:t>
            </w:r>
            <w:proofErr w:type="spellStart"/>
            <w:r w:rsidRPr="005077CB">
              <w:rPr>
                <w:rFonts w:ascii="Times New Roman" w:eastAsia="Calibri" w:hAnsi="Times New Roman" w:cs="Times New Roman"/>
                <w:sz w:val="12"/>
                <w:szCs w:val="12"/>
              </w:rPr>
              <w:t>тыс.рублей</w:t>
            </w:r>
            <w:proofErr w:type="spellEnd"/>
          </w:p>
        </w:tc>
        <w:tc>
          <w:tcPr>
            <w:tcW w:w="1039" w:type="pct"/>
            <w:vMerge w:val="restar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 xml:space="preserve">Погашение основного долга в 2026 году, </w:t>
            </w:r>
            <w:proofErr w:type="spellStart"/>
            <w:r w:rsidRPr="005077CB">
              <w:rPr>
                <w:rFonts w:ascii="Times New Roman" w:eastAsia="Calibri" w:hAnsi="Times New Roman" w:cs="Times New Roman"/>
                <w:sz w:val="12"/>
                <w:szCs w:val="12"/>
              </w:rPr>
              <w:t>тыс.рублей</w:t>
            </w:r>
            <w:proofErr w:type="spellEnd"/>
          </w:p>
        </w:tc>
      </w:tr>
      <w:tr w:rsidR="005077CB" w:rsidRPr="005077CB" w:rsidTr="00F62C6C">
        <w:trPr>
          <w:trHeight w:val="138"/>
        </w:trPr>
        <w:tc>
          <w:tcPr>
            <w:tcW w:w="193" w:type="pct"/>
            <w:vMerge/>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p>
        </w:tc>
        <w:tc>
          <w:tcPr>
            <w:tcW w:w="2920" w:type="pct"/>
            <w:vMerge/>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p>
        </w:tc>
        <w:tc>
          <w:tcPr>
            <w:tcW w:w="849" w:type="pct"/>
            <w:vMerge/>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p>
        </w:tc>
        <w:tc>
          <w:tcPr>
            <w:tcW w:w="1039" w:type="pct"/>
            <w:vMerge/>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p>
        </w:tc>
      </w:tr>
      <w:tr w:rsidR="005077CB" w:rsidRPr="005077CB" w:rsidTr="00F62C6C">
        <w:trPr>
          <w:trHeight w:val="20"/>
        </w:trPr>
        <w:tc>
          <w:tcPr>
            <w:tcW w:w="193"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1.</w:t>
            </w:r>
          </w:p>
        </w:tc>
        <w:tc>
          <w:tcPr>
            <w:tcW w:w="2920"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Кредиты, привлекаемые муниципальным районом Сергиевский от кредитных организаций</w:t>
            </w:r>
          </w:p>
        </w:tc>
        <w:tc>
          <w:tcPr>
            <w:tcW w:w="849"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62 416</w:t>
            </w:r>
          </w:p>
        </w:tc>
        <w:tc>
          <w:tcPr>
            <w:tcW w:w="1039"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43 966</w:t>
            </w:r>
          </w:p>
        </w:tc>
      </w:tr>
      <w:tr w:rsidR="005077CB" w:rsidRPr="005077CB" w:rsidTr="00F62C6C">
        <w:trPr>
          <w:trHeight w:val="20"/>
        </w:trPr>
        <w:tc>
          <w:tcPr>
            <w:tcW w:w="193"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2.</w:t>
            </w:r>
          </w:p>
        </w:tc>
        <w:tc>
          <w:tcPr>
            <w:tcW w:w="2920"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849"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0</w:t>
            </w:r>
          </w:p>
        </w:tc>
        <w:tc>
          <w:tcPr>
            <w:tcW w:w="1039" w:type="pct"/>
            <w:tcMar>
              <w:left w:w="0" w:type="dxa"/>
              <w:right w:w="0" w:type="dxa"/>
            </w:tcMar>
            <w:hideMark/>
          </w:tcPr>
          <w:p w:rsidR="005077CB" w:rsidRPr="005077CB" w:rsidRDefault="005077CB" w:rsidP="005077CB">
            <w:pPr>
              <w:tabs>
                <w:tab w:val="left" w:pos="284"/>
              </w:tabs>
              <w:rPr>
                <w:rFonts w:ascii="Times New Roman" w:eastAsia="Calibri" w:hAnsi="Times New Roman" w:cs="Times New Roman"/>
                <w:sz w:val="12"/>
                <w:szCs w:val="12"/>
              </w:rPr>
            </w:pPr>
            <w:r w:rsidRPr="005077CB">
              <w:rPr>
                <w:rFonts w:ascii="Times New Roman" w:eastAsia="Calibri" w:hAnsi="Times New Roman" w:cs="Times New Roman"/>
                <w:sz w:val="12"/>
                <w:szCs w:val="12"/>
              </w:rPr>
              <w:t>18 450</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Приложение №1</w:t>
      </w:r>
      <w:r>
        <w:rPr>
          <w:rFonts w:ascii="Times New Roman" w:eastAsia="Calibri" w:hAnsi="Times New Roman" w:cs="Times New Roman"/>
          <w:i/>
          <w:sz w:val="12"/>
          <w:szCs w:val="12"/>
        </w:rPr>
        <w:t>0</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A143B">
        <w:rPr>
          <w:rFonts w:ascii="Times New Roman" w:eastAsia="Calibri" w:hAnsi="Times New Roman" w:cs="Times New Roman"/>
          <w:i/>
          <w:sz w:val="12"/>
          <w:szCs w:val="12"/>
        </w:rPr>
        <w:t>решени</w:t>
      </w:r>
      <w:r>
        <w:rPr>
          <w:rFonts w:ascii="Times New Roman" w:eastAsia="Calibri" w:hAnsi="Times New Roman" w:cs="Times New Roman"/>
          <w:i/>
          <w:sz w:val="12"/>
          <w:szCs w:val="12"/>
        </w:rPr>
        <w:t>я</w:t>
      </w:r>
      <w:r w:rsidRPr="00AA143B">
        <w:rPr>
          <w:rFonts w:ascii="Times New Roman" w:eastAsia="Calibri" w:hAnsi="Times New Roman" w:cs="Times New Roman"/>
          <w:i/>
          <w:sz w:val="12"/>
          <w:szCs w:val="12"/>
        </w:rPr>
        <w:t xml:space="preserve"> Собрания Представителей</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F62C6C" w:rsidRDefault="00F62C6C" w:rsidP="00F62C6C">
      <w:pPr>
        <w:tabs>
          <w:tab w:val="left" w:pos="284"/>
        </w:tabs>
        <w:spacing w:after="0" w:line="240" w:lineRule="auto"/>
        <w:jc w:val="center"/>
        <w:rPr>
          <w:rFonts w:ascii="Times New Roman" w:eastAsia="Calibri" w:hAnsi="Times New Roman" w:cs="Times New Roman"/>
          <w:b/>
          <w:sz w:val="12"/>
          <w:szCs w:val="12"/>
        </w:rPr>
      </w:pPr>
      <w:r w:rsidRPr="00F62C6C">
        <w:rPr>
          <w:rFonts w:ascii="Times New Roman" w:eastAsia="Calibri" w:hAnsi="Times New Roman" w:cs="Times New Roman"/>
          <w:b/>
          <w:sz w:val="12"/>
          <w:szCs w:val="12"/>
        </w:rPr>
        <w:t xml:space="preserve">Нормативы распределения доходов между бюджетом района и бюджетами поселений </w:t>
      </w:r>
    </w:p>
    <w:p w:rsidR="00E97A7D" w:rsidRDefault="00F62C6C" w:rsidP="00F62C6C">
      <w:pPr>
        <w:tabs>
          <w:tab w:val="left" w:pos="284"/>
        </w:tabs>
        <w:spacing w:after="0" w:line="240" w:lineRule="auto"/>
        <w:jc w:val="center"/>
        <w:rPr>
          <w:rFonts w:ascii="Times New Roman" w:eastAsia="Calibri" w:hAnsi="Times New Roman" w:cs="Times New Roman"/>
          <w:b/>
          <w:sz w:val="12"/>
          <w:szCs w:val="12"/>
        </w:rPr>
      </w:pPr>
      <w:r w:rsidRPr="00F62C6C">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F62C6C">
        <w:rPr>
          <w:rFonts w:ascii="Times New Roman" w:eastAsia="Calibri" w:hAnsi="Times New Roman" w:cs="Times New Roman"/>
          <w:b/>
          <w:sz w:val="12"/>
          <w:szCs w:val="12"/>
        </w:rPr>
        <w:t>на 2024 год и на плановый период 2025 и 2026 годов</w:t>
      </w:r>
    </w:p>
    <w:p w:rsidR="00F62C6C" w:rsidRPr="00F62C6C" w:rsidRDefault="00F62C6C" w:rsidP="00F62C6C">
      <w:pPr>
        <w:tabs>
          <w:tab w:val="left" w:pos="284"/>
        </w:tabs>
        <w:spacing w:after="0" w:line="240" w:lineRule="auto"/>
        <w:jc w:val="right"/>
        <w:rPr>
          <w:rFonts w:ascii="Times New Roman" w:eastAsia="Calibri" w:hAnsi="Times New Roman" w:cs="Times New Roman"/>
          <w:sz w:val="12"/>
          <w:szCs w:val="12"/>
        </w:rPr>
      </w:pPr>
      <w:r w:rsidRPr="00F62C6C">
        <w:rPr>
          <w:rFonts w:ascii="Times New Roman" w:eastAsia="Calibri" w:hAnsi="Times New Roman" w:cs="Times New Roman"/>
          <w:sz w:val="12"/>
          <w:szCs w:val="12"/>
        </w:rPr>
        <w:t>(в процентах)</w:t>
      </w:r>
    </w:p>
    <w:tbl>
      <w:tblPr>
        <w:tblStyle w:val="af1"/>
        <w:tblW w:w="5000" w:type="pct"/>
        <w:tblLook w:val="04A0" w:firstRow="1" w:lastRow="0" w:firstColumn="1" w:lastColumn="0" w:noHBand="0" w:noVBand="1"/>
      </w:tblPr>
      <w:tblGrid>
        <w:gridCol w:w="5392"/>
        <w:gridCol w:w="992"/>
        <w:gridCol w:w="1139"/>
      </w:tblGrid>
      <w:tr w:rsidR="00F62C6C" w:rsidRPr="00F62C6C" w:rsidTr="00F62C6C">
        <w:trPr>
          <w:trHeight w:val="20"/>
        </w:trPr>
        <w:tc>
          <w:tcPr>
            <w:tcW w:w="3584" w:type="pct"/>
            <w:tcMar>
              <w:left w:w="0" w:type="dxa"/>
              <w:right w:w="0" w:type="dxa"/>
            </w:tcMar>
            <w:hideMark/>
          </w:tcPr>
          <w:p w:rsidR="00F62C6C" w:rsidRPr="00F62C6C" w:rsidRDefault="00F62C6C" w:rsidP="00F62C6C">
            <w:pPr>
              <w:tabs>
                <w:tab w:val="left" w:pos="284"/>
              </w:tabs>
              <w:rPr>
                <w:rFonts w:ascii="Times New Roman" w:eastAsia="Calibri" w:hAnsi="Times New Roman" w:cs="Times New Roman"/>
                <w:bCs/>
                <w:sz w:val="12"/>
                <w:szCs w:val="12"/>
              </w:rPr>
            </w:pPr>
            <w:r w:rsidRPr="00F62C6C">
              <w:rPr>
                <w:rFonts w:ascii="Times New Roman" w:eastAsia="Calibri" w:hAnsi="Times New Roman" w:cs="Times New Roman"/>
                <w:bCs/>
                <w:sz w:val="12"/>
                <w:szCs w:val="12"/>
              </w:rPr>
              <w:t>Наименование дохода</w:t>
            </w:r>
          </w:p>
        </w:tc>
        <w:tc>
          <w:tcPr>
            <w:tcW w:w="659" w:type="pct"/>
            <w:noWrap/>
            <w:tcMar>
              <w:left w:w="0" w:type="dxa"/>
              <w:right w:w="0" w:type="dxa"/>
            </w:tcMar>
            <w:hideMark/>
          </w:tcPr>
          <w:p w:rsidR="00F62C6C" w:rsidRPr="00F62C6C" w:rsidRDefault="00F62C6C" w:rsidP="00F62C6C">
            <w:pPr>
              <w:tabs>
                <w:tab w:val="left" w:pos="284"/>
              </w:tabs>
              <w:rPr>
                <w:rFonts w:ascii="Times New Roman" w:eastAsia="Calibri" w:hAnsi="Times New Roman" w:cs="Times New Roman"/>
                <w:bCs/>
                <w:sz w:val="12"/>
                <w:szCs w:val="12"/>
              </w:rPr>
            </w:pPr>
            <w:r w:rsidRPr="00F62C6C">
              <w:rPr>
                <w:rFonts w:ascii="Times New Roman" w:eastAsia="Calibri" w:hAnsi="Times New Roman" w:cs="Times New Roman"/>
                <w:bCs/>
                <w:sz w:val="12"/>
                <w:szCs w:val="12"/>
              </w:rPr>
              <w:t>районный бюджет</w:t>
            </w:r>
          </w:p>
        </w:tc>
        <w:tc>
          <w:tcPr>
            <w:tcW w:w="757" w:type="pct"/>
            <w:tcMar>
              <w:left w:w="0" w:type="dxa"/>
              <w:right w:w="0" w:type="dxa"/>
            </w:tcMar>
            <w:hideMark/>
          </w:tcPr>
          <w:p w:rsidR="00F62C6C" w:rsidRPr="00F62C6C" w:rsidRDefault="00F62C6C" w:rsidP="00F62C6C">
            <w:pPr>
              <w:tabs>
                <w:tab w:val="left" w:pos="284"/>
              </w:tabs>
              <w:rPr>
                <w:rFonts w:ascii="Times New Roman" w:eastAsia="Calibri" w:hAnsi="Times New Roman" w:cs="Times New Roman"/>
                <w:bCs/>
                <w:sz w:val="12"/>
                <w:szCs w:val="12"/>
              </w:rPr>
            </w:pPr>
            <w:r w:rsidRPr="00F62C6C">
              <w:rPr>
                <w:rFonts w:ascii="Times New Roman" w:eastAsia="Calibri" w:hAnsi="Times New Roman" w:cs="Times New Roman"/>
                <w:bCs/>
                <w:sz w:val="12"/>
                <w:szCs w:val="12"/>
              </w:rPr>
              <w:t>бюджеты поселений</w:t>
            </w:r>
          </w:p>
        </w:tc>
      </w:tr>
      <w:tr w:rsidR="00F62C6C" w:rsidRPr="00F62C6C" w:rsidTr="00F62C6C">
        <w:trPr>
          <w:trHeight w:val="20"/>
        </w:trPr>
        <w:tc>
          <w:tcPr>
            <w:tcW w:w="5000" w:type="pct"/>
            <w:gridSpan w:val="3"/>
            <w:noWrap/>
            <w:tcMar>
              <w:left w:w="0" w:type="dxa"/>
              <w:right w:w="0" w:type="dxa"/>
            </w:tcMar>
            <w:hideMark/>
          </w:tcPr>
          <w:p w:rsidR="00F62C6C" w:rsidRPr="00F62C6C" w:rsidRDefault="00F62C6C" w:rsidP="00F62C6C">
            <w:pPr>
              <w:tabs>
                <w:tab w:val="left" w:pos="284"/>
              </w:tabs>
              <w:rPr>
                <w:rFonts w:ascii="Times New Roman" w:eastAsia="Calibri" w:hAnsi="Times New Roman" w:cs="Times New Roman"/>
                <w:bCs/>
                <w:sz w:val="12"/>
                <w:szCs w:val="12"/>
              </w:rPr>
            </w:pPr>
            <w:r w:rsidRPr="00F62C6C">
              <w:rPr>
                <w:rFonts w:ascii="Times New Roman" w:eastAsia="Calibri" w:hAnsi="Times New Roman" w:cs="Times New Roman"/>
                <w:bCs/>
                <w:sz w:val="12"/>
                <w:szCs w:val="12"/>
              </w:rPr>
              <w:t>В части штрафов, санкций, возмещения ущерба</w:t>
            </w:r>
          </w:p>
        </w:tc>
      </w:tr>
      <w:tr w:rsidR="00F62C6C" w:rsidRPr="00F62C6C" w:rsidTr="00F62C6C">
        <w:trPr>
          <w:trHeight w:val="20"/>
        </w:trPr>
        <w:tc>
          <w:tcPr>
            <w:tcW w:w="3584" w:type="pct"/>
            <w:tcMar>
              <w:left w:w="0" w:type="dxa"/>
              <w:right w:w="0" w:type="dxa"/>
            </w:tcMar>
            <w:hideMark/>
          </w:tcPr>
          <w:p w:rsidR="00F62C6C" w:rsidRPr="00F62C6C" w:rsidRDefault="00F62C6C" w:rsidP="00F62C6C">
            <w:pPr>
              <w:tabs>
                <w:tab w:val="left" w:pos="284"/>
              </w:tabs>
              <w:rPr>
                <w:rFonts w:ascii="Times New Roman" w:eastAsia="Calibri" w:hAnsi="Times New Roman" w:cs="Times New Roman"/>
                <w:sz w:val="12"/>
                <w:szCs w:val="12"/>
              </w:rPr>
            </w:pPr>
            <w:r w:rsidRPr="00F62C6C">
              <w:rPr>
                <w:rFonts w:ascii="Times New Roman" w:eastAsia="Calibri" w:hAnsi="Times New Roman" w:cs="Times New Roman"/>
                <w:sz w:val="12"/>
                <w:szCs w:val="1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659" w:type="pct"/>
            <w:tcMar>
              <w:left w:w="0" w:type="dxa"/>
              <w:right w:w="0" w:type="dxa"/>
            </w:tcMar>
            <w:hideMark/>
          </w:tcPr>
          <w:p w:rsidR="00F62C6C" w:rsidRPr="00F62C6C" w:rsidRDefault="00F62C6C" w:rsidP="00F62C6C">
            <w:pPr>
              <w:tabs>
                <w:tab w:val="left" w:pos="284"/>
              </w:tabs>
              <w:rPr>
                <w:rFonts w:ascii="Times New Roman" w:eastAsia="Calibri" w:hAnsi="Times New Roman" w:cs="Times New Roman"/>
                <w:sz w:val="12"/>
                <w:szCs w:val="12"/>
              </w:rPr>
            </w:pPr>
            <w:r w:rsidRPr="00F62C6C">
              <w:rPr>
                <w:rFonts w:ascii="Times New Roman" w:eastAsia="Calibri" w:hAnsi="Times New Roman" w:cs="Times New Roman"/>
                <w:sz w:val="12"/>
                <w:szCs w:val="12"/>
              </w:rPr>
              <w:t> </w:t>
            </w:r>
          </w:p>
        </w:tc>
        <w:tc>
          <w:tcPr>
            <w:tcW w:w="757" w:type="pct"/>
            <w:tcMar>
              <w:left w:w="0" w:type="dxa"/>
              <w:right w:w="0" w:type="dxa"/>
            </w:tcMar>
            <w:hideMark/>
          </w:tcPr>
          <w:p w:rsidR="00F62C6C" w:rsidRPr="00F62C6C" w:rsidRDefault="00F62C6C" w:rsidP="00F62C6C">
            <w:pPr>
              <w:tabs>
                <w:tab w:val="left" w:pos="284"/>
              </w:tabs>
              <w:rPr>
                <w:rFonts w:ascii="Times New Roman" w:eastAsia="Calibri" w:hAnsi="Times New Roman" w:cs="Times New Roman"/>
                <w:sz w:val="12"/>
                <w:szCs w:val="12"/>
              </w:rPr>
            </w:pPr>
            <w:r w:rsidRPr="00F62C6C">
              <w:rPr>
                <w:rFonts w:ascii="Times New Roman" w:eastAsia="Calibri" w:hAnsi="Times New Roman" w:cs="Times New Roman"/>
                <w:sz w:val="12"/>
                <w:szCs w:val="12"/>
              </w:rPr>
              <w:t>100</w:t>
            </w:r>
          </w:p>
        </w:tc>
      </w:tr>
      <w:tr w:rsidR="00F62C6C" w:rsidRPr="00F62C6C" w:rsidTr="00F62C6C">
        <w:trPr>
          <w:trHeight w:val="20"/>
        </w:trPr>
        <w:tc>
          <w:tcPr>
            <w:tcW w:w="5000" w:type="pct"/>
            <w:gridSpan w:val="3"/>
            <w:noWrap/>
            <w:tcMar>
              <w:left w:w="0" w:type="dxa"/>
              <w:right w:w="0" w:type="dxa"/>
            </w:tcMar>
            <w:hideMark/>
          </w:tcPr>
          <w:p w:rsidR="00F62C6C" w:rsidRPr="00F62C6C" w:rsidRDefault="00F62C6C" w:rsidP="00F62C6C">
            <w:pPr>
              <w:tabs>
                <w:tab w:val="left" w:pos="284"/>
              </w:tabs>
              <w:rPr>
                <w:rFonts w:ascii="Times New Roman" w:eastAsia="Calibri" w:hAnsi="Times New Roman" w:cs="Times New Roman"/>
                <w:bCs/>
                <w:sz w:val="12"/>
                <w:szCs w:val="12"/>
              </w:rPr>
            </w:pPr>
            <w:r w:rsidRPr="00F62C6C">
              <w:rPr>
                <w:rFonts w:ascii="Times New Roman" w:eastAsia="Calibri" w:hAnsi="Times New Roman" w:cs="Times New Roman"/>
                <w:bCs/>
                <w:sz w:val="12"/>
                <w:szCs w:val="12"/>
              </w:rPr>
              <w:t>В части прочих неналоговых доходов</w:t>
            </w:r>
          </w:p>
        </w:tc>
      </w:tr>
      <w:tr w:rsidR="00F62C6C" w:rsidRPr="00F62C6C" w:rsidTr="00F62C6C">
        <w:trPr>
          <w:trHeight w:val="20"/>
        </w:trPr>
        <w:tc>
          <w:tcPr>
            <w:tcW w:w="3584" w:type="pct"/>
            <w:tcMar>
              <w:left w:w="0" w:type="dxa"/>
              <w:right w:w="0" w:type="dxa"/>
            </w:tcMar>
            <w:hideMark/>
          </w:tcPr>
          <w:p w:rsidR="00F62C6C" w:rsidRPr="00F62C6C" w:rsidRDefault="00F62C6C" w:rsidP="00F62C6C">
            <w:pPr>
              <w:tabs>
                <w:tab w:val="left" w:pos="284"/>
              </w:tabs>
              <w:rPr>
                <w:rFonts w:ascii="Times New Roman" w:eastAsia="Calibri" w:hAnsi="Times New Roman" w:cs="Times New Roman"/>
                <w:sz w:val="12"/>
                <w:szCs w:val="12"/>
              </w:rPr>
            </w:pPr>
            <w:r w:rsidRPr="00F62C6C">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659" w:type="pct"/>
            <w:noWrap/>
            <w:tcMar>
              <w:left w:w="0" w:type="dxa"/>
              <w:right w:w="0" w:type="dxa"/>
            </w:tcMar>
            <w:hideMark/>
          </w:tcPr>
          <w:p w:rsidR="00F62C6C" w:rsidRPr="00F62C6C" w:rsidRDefault="00F62C6C" w:rsidP="00F62C6C">
            <w:pPr>
              <w:tabs>
                <w:tab w:val="left" w:pos="284"/>
              </w:tabs>
              <w:rPr>
                <w:rFonts w:ascii="Times New Roman" w:eastAsia="Calibri" w:hAnsi="Times New Roman" w:cs="Times New Roman"/>
                <w:sz w:val="12"/>
                <w:szCs w:val="12"/>
              </w:rPr>
            </w:pPr>
            <w:r w:rsidRPr="00F62C6C">
              <w:rPr>
                <w:rFonts w:ascii="Times New Roman" w:eastAsia="Calibri" w:hAnsi="Times New Roman" w:cs="Times New Roman"/>
                <w:sz w:val="12"/>
                <w:szCs w:val="12"/>
              </w:rPr>
              <w:t> </w:t>
            </w:r>
          </w:p>
        </w:tc>
        <w:tc>
          <w:tcPr>
            <w:tcW w:w="757" w:type="pct"/>
            <w:noWrap/>
            <w:tcMar>
              <w:left w:w="0" w:type="dxa"/>
              <w:right w:w="0" w:type="dxa"/>
            </w:tcMar>
            <w:hideMark/>
          </w:tcPr>
          <w:p w:rsidR="00F62C6C" w:rsidRPr="00F62C6C" w:rsidRDefault="00F62C6C" w:rsidP="00F62C6C">
            <w:pPr>
              <w:tabs>
                <w:tab w:val="left" w:pos="284"/>
              </w:tabs>
              <w:rPr>
                <w:rFonts w:ascii="Times New Roman" w:eastAsia="Calibri" w:hAnsi="Times New Roman" w:cs="Times New Roman"/>
                <w:sz w:val="12"/>
                <w:szCs w:val="12"/>
              </w:rPr>
            </w:pPr>
            <w:r w:rsidRPr="00F62C6C">
              <w:rPr>
                <w:rFonts w:ascii="Times New Roman" w:eastAsia="Calibri" w:hAnsi="Times New Roman" w:cs="Times New Roman"/>
                <w:sz w:val="12"/>
                <w:szCs w:val="12"/>
              </w:rPr>
              <w:t>100</w:t>
            </w:r>
          </w:p>
        </w:tc>
      </w:tr>
      <w:tr w:rsidR="00F62C6C" w:rsidRPr="00F62C6C" w:rsidTr="00F62C6C">
        <w:trPr>
          <w:trHeight w:val="20"/>
        </w:trPr>
        <w:tc>
          <w:tcPr>
            <w:tcW w:w="3584" w:type="pct"/>
            <w:tcMar>
              <w:left w:w="0" w:type="dxa"/>
              <w:right w:w="0" w:type="dxa"/>
            </w:tcMar>
            <w:hideMark/>
          </w:tcPr>
          <w:p w:rsidR="00F62C6C" w:rsidRPr="00F62C6C" w:rsidRDefault="00F62C6C" w:rsidP="00F62C6C">
            <w:pPr>
              <w:tabs>
                <w:tab w:val="left" w:pos="284"/>
              </w:tabs>
              <w:rPr>
                <w:rFonts w:ascii="Times New Roman" w:eastAsia="Calibri" w:hAnsi="Times New Roman" w:cs="Times New Roman"/>
                <w:sz w:val="12"/>
                <w:szCs w:val="12"/>
              </w:rPr>
            </w:pPr>
            <w:r w:rsidRPr="00F62C6C">
              <w:rPr>
                <w:rFonts w:ascii="Times New Roman" w:eastAsia="Calibri" w:hAnsi="Times New Roman" w:cs="Times New Roman"/>
                <w:sz w:val="12"/>
                <w:szCs w:val="12"/>
              </w:rPr>
              <w:t>Прочие неналоговые доходы бюджетов муниципальных районов</w:t>
            </w:r>
          </w:p>
        </w:tc>
        <w:tc>
          <w:tcPr>
            <w:tcW w:w="659" w:type="pct"/>
            <w:noWrap/>
            <w:tcMar>
              <w:left w:w="0" w:type="dxa"/>
              <w:right w:w="0" w:type="dxa"/>
            </w:tcMar>
            <w:hideMark/>
          </w:tcPr>
          <w:p w:rsidR="00F62C6C" w:rsidRPr="00F62C6C" w:rsidRDefault="00F62C6C" w:rsidP="00F62C6C">
            <w:pPr>
              <w:tabs>
                <w:tab w:val="left" w:pos="284"/>
              </w:tabs>
              <w:rPr>
                <w:rFonts w:ascii="Times New Roman" w:eastAsia="Calibri" w:hAnsi="Times New Roman" w:cs="Times New Roman"/>
                <w:sz w:val="12"/>
                <w:szCs w:val="12"/>
              </w:rPr>
            </w:pPr>
            <w:r w:rsidRPr="00F62C6C">
              <w:rPr>
                <w:rFonts w:ascii="Times New Roman" w:eastAsia="Calibri" w:hAnsi="Times New Roman" w:cs="Times New Roman"/>
                <w:sz w:val="12"/>
                <w:szCs w:val="12"/>
              </w:rPr>
              <w:t> </w:t>
            </w:r>
          </w:p>
        </w:tc>
        <w:tc>
          <w:tcPr>
            <w:tcW w:w="757" w:type="pct"/>
            <w:noWrap/>
            <w:tcMar>
              <w:left w:w="0" w:type="dxa"/>
              <w:right w:w="0" w:type="dxa"/>
            </w:tcMar>
            <w:hideMark/>
          </w:tcPr>
          <w:p w:rsidR="00F62C6C" w:rsidRPr="00F62C6C" w:rsidRDefault="00F62C6C" w:rsidP="00F62C6C">
            <w:pPr>
              <w:tabs>
                <w:tab w:val="left" w:pos="284"/>
              </w:tabs>
              <w:rPr>
                <w:rFonts w:ascii="Times New Roman" w:eastAsia="Calibri" w:hAnsi="Times New Roman" w:cs="Times New Roman"/>
                <w:sz w:val="12"/>
                <w:szCs w:val="12"/>
              </w:rPr>
            </w:pPr>
            <w:r w:rsidRPr="00F62C6C">
              <w:rPr>
                <w:rFonts w:ascii="Times New Roman" w:eastAsia="Calibri" w:hAnsi="Times New Roman" w:cs="Times New Roman"/>
                <w:sz w:val="12"/>
                <w:szCs w:val="12"/>
              </w:rPr>
              <w:t>100</w:t>
            </w:r>
          </w:p>
        </w:tc>
      </w:tr>
      <w:tr w:rsidR="00F62C6C" w:rsidRPr="00F62C6C" w:rsidTr="00F62C6C">
        <w:trPr>
          <w:trHeight w:val="20"/>
        </w:trPr>
        <w:tc>
          <w:tcPr>
            <w:tcW w:w="5000" w:type="pct"/>
            <w:gridSpan w:val="3"/>
            <w:tcMar>
              <w:left w:w="0" w:type="dxa"/>
              <w:right w:w="0" w:type="dxa"/>
            </w:tcMar>
            <w:hideMark/>
          </w:tcPr>
          <w:p w:rsidR="00F62C6C" w:rsidRPr="00F62C6C" w:rsidRDefault="00F62C6C" w:rsidP="00F62C6C">
            <w:pPr>
              <w:tabs>
                <w:tab w:val="left" w:pos="284"/>
              </w:tabs>
              <w:rPr>
                <w:rFonts w:ascii="Times New Roman" w:eastAsia="Calibri" w:hAnsi="Times New Roman" w:cs="Times New Roman"/>
                <w:bCs/>
                <w:sz w:val="12"/>
                <w:szCs w:val="12"/>
              </w:rPr>
            </w:pPr>
            <w:r w:rsidRPr="00F62C6C">
              <w:rPr>
                <w:rFonts w:ascii="Times New Roman" w:eastAsia="Calibri" w:hAnsi="Times New Roman" w:cs="Times New Roman"/>
                <w:bCs/>
                <w:sz w:val="12"/>
                <w:szCs w:val="12"/>
              </w:rPr>
              <w:t>В части доходов от оказания платных услуг (работ) и компенсации затрат</w:t>
            </w:r>
          </w:p>
        </w:tc>
      </w:tr>
      <w:tr w:rsidR="00F62C6C" w:rsidRPr="00F62C6C" w:rsidTr="00F62C6C">
        <w:trPr>
          <w:trHeight w:val="20"/>
        </w:trPr>
        <w:tc>
          <w:tcPr>
            <w:tcW w:w="3584" w:type="pct"/>
            <w:tcMar>
              <w:left w:w="0" w:type="dxa"/>
              <w:right w:w="0" w:type="dxa"/>
            </w:tcMar>
            <w:hideMark/>
          </w:tcPr>
          <w:p w:rsidR="00F62C6C" w:rsidRPr="00F62C6C" w:rsidRDefault="00F62C6C" w:rsidP="00F62C6C">
            <w:pPr>
              <w:tabs>
                <w:tab w:val="left" w:pos="284"/>
              </w:tabs>
              <w:rPr>
                <w:rFonts w:ascii="Times New Roman" w:eastAsia="Calibri" w:hAnsi="Times New Roman" w:cs="Times New Roman"/>
                <w:sz w:val="12"/>
                <w:szCs w:val="12"/>
              </w:rPr>
            </w:pPr>
            <w:r w:rsidRPr="00F62C6C">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c>
          <w:tcPr>
            <w:tcW w:w="659" w:type="pct"/>
            <w:noWrap/>
            <w:tcMar>
              <w:left w:w="0" w:type="dxa"/>
              <w:right w:w="0" w:type="dxa"/>
            </w:tcMar>
            <w:hideMark/>
          </w:tcPr>
          <w:p w:rsidR="00F62C6C" w:rsidRPr="00F62C6C" w:rsidRDefault="00F62C6C" w:rsidP="00F62C6C">
            <w:pPr>
              <w:tabs>
                <w:tab w:val="left" w:pos="284"/>
              </w:tabs>
              <w:rPr>
                <w:rFonts w:ascii="Times New Roman" w:eastAsia="Calibri" w:hAnsi="Times New Roman" w:cs="Times New Roman"/>
                <w:sz w:val="12"/>
                <w:szCs w:val="12"/>
              </w:rPr>
            </w:pPr>
            <w:r w:rsidRPr="00F62C6C">
              <w:rPr>
                <w:rFonts w:ascii="Times New Roman" w:eastAsia="Calibri" w:hAnsi="Times New Roman" w:cs="Times New Roman"/>
                <w:sz w:val="12"/>
                <w:szCs w:val="12"/>
              </w:rPr>
              <w:t> </w:t>
            </w:r>
          </w:p>
        </w:tc>
        <w:tc>
          <w:tcPr>
            <w:tcW w:w="757" w:type="pct"/>
            <w:noWrap/>
            <w:tcMar>
              <w:left w:w="0" w:type="dxa"/>
              <w:right w:w="0" w:type="dxa"/>
            </w:tcMar>
            <w:hideMark/>
          </w:tcPr>
          <w:p w:rsidR="00F62C6C" w:rsidRPr="00F62C6C" w:rsidRDefault="00F62C6C" w:rsidP="00F62C6C">
            <w:pPr>
              <w:tabs>
                <w:tab w:val="left" w:pos="284"/>
              </w:tabs>
              <w:rPr>
                <w:rFonts w:ascii="Times New Roman" w:eastAsia="Calibri" w:hAnsi="Times New Roman" w:cs="Times New Roman"/>
                <w:sz w:val="12"/>
                <w:szCs w:val="12"/>
              </w:rPr>
            </w:pPr>
            <w:r w:rsidRPr="00F62C6C">
              <w:rPr>
                <w:rFonts w:ascii="Times New Roman" w:eastAsia="Calibri" w:hAnsi="Times New Roman" w:cs="Times New Roman"/>
                <w:sz w:val="12"/>
                <w:szCs w:val="12"/>
              </w:rPr>
              <w:t>100</w:t>
            </w:r>
          </w:p>
        </w:tc>
      </w:tr>
      <w:tr w:rsidR="00F62C6C" w:rsidRPr="00F62C6C" w:rsidTr="00F62C6C">
        <w:trPr>
          <w:trHeight w:val="20"/>
        </w:trPr>
        <w:tc>
          <w:tcPr>
            <w:tcW w:w="3584" w:type="pct"/>
            <w:tcMar>
              <w:left w:w="0" w:type="dxa"/>
              <w:right w:w="0" w:type="dxa"/>
            </w:tcMar>
            <w:hideMark/>
          </w:tcPr>
          <w:p w:rsidR="00F62C6C" w:rsidRPr="00F62C6C" w:rsidRDefault="00F62C6C" w:rsidP="00F62C6C">
            <w:pPr>
              <w:tabs>
                <w:tab w:val="left" w:pos="284"/>
              </w:tabs>
              <w:rPr>
                <w:rFonts w:ascii="Times New Roman" w:eastAsia="Calibri" w:hAnsi="Times New Roman" w:cs="Times New Roman"/>
                <w:sz w:val="12"/>
                <w:szCs w:val="12"/>
              </w:rPr>
            </w:pPr>
            <w:r w:rsidRPr="00F62C6C">
              <w:rPr>
                <w:rFonts w:ascii="Times New Roman" w:eastAsia="Calibri" w:hAnsi="Times New Roman" w:cs="Times New Roman"/>
                <w:sz w:val="12"/>
                <w:szCs w:val="12"/>
              </w:rPr>
              <w:t>Прочие доходы от компенсации затрат бюджетов муниципальных районов</w:t>
            </w:r>
          </w:p>
        </w:tc>
        <w:tc>
          <w:tcPr>
            <w:tcW w:w="659" w:type="pct"/>
            <w:noWrap/>
            <w:tcMar>
              <w:left w:w="0" w:type="dxa"/>
              <w:right w:w="0" w:type="dxa"/>
            </w:tcMar>
            <w:hideMark/>
          </w:tcPr>
          <w:p w:rsidR="00F62C6C" w:rsidRPr="00F62C6C" w:rsidRDefault="00F62C6C" w:rsidP="00F62C6C">
            <w:pPr>
              <w:tabs>
                <w:tab w:val="left" w:pos="284"/>
              </w:tabs>
              <w:rPr>
                <w:rFonts w:ascii="Times New Roman" w:eastAsia="Calibri" w:hAnsi="Times New Roman" w:cs="Times New Roman"/>
                <w:sz w:val="12"/>
                <w:szCs w:val="12"/>
              </w:rPr>
            </w:pPr>
            <w:r w:rsidRPr="00F62C6C">
              <w:rPr>
                <w:rFonts w:ascii="Times New Roman" w:eastAsia="Calibri" w:hAnsi="Times New Roman" w:cs="Times New Roman"/>
                <w:sz w:val="12"/>
                <w:szCs w:val="12"/>
              </w:rPr>
              <w:t> </w:t>
            </w:r>
          </w:p>
        </w:tc>
        <w:tc>
          <w:tcPr>
            <w:tcW w:w="757" w:type="pct"/>
            <w:noWrap/>
            <w:tcMar>
              <w:left w:w="0" w:type="dxa"/>
              <w:right w:w="0" w:type="dxa"/>
            </w:tcMar>
            <w:hideMark/>
          </w:tcPr>
          <w:p w:rsidR="00F62C6C" w:rsidRPr="00F62C6C" w:rsidRDefault="00F62C6C" w:rsidP="00F62C6C">
            <w:pPr>
              <w:tabs>
                <w:tab w:val="left" w:pos="284"/>
              </w:tabs>
              <w:rPr>
                <w:rFonts w:ascii="Times New Roman" w:eastAsia="Calibri" w:hAnsi="Times New Roman" w:cs="Times New Roman"/>
                <w:sz w:val="12"/>
                <w:szCs w:val="12"/>
              </w:rPr>
            </w:pPr>
            <w:r w:rsidRPr="00F62C6C">
              <w:rPr>
                <w:rFonts w:ascii="Times New Roman" w:eastAsia="Calibri" w:hAnsi="Times New Roman" w:cs="Times New Roman"/>
                <w:sz w:val="12"/>
                <w:szCs w:val="12"/>
              </w:rPr>
              <w:t>100</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AA143B" w:rsidRPr="00AA143B" w:rsidRDefault="00AA143B" w:rsidP="00AA143B">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АДМИНИСТРАЦИЯ</w:t>
      </w:r>
    </w:p>
    <w:p w:rsidR="00AA143B" w:rsidRPr="00AA143B" w:rsidRDefault="00AA143B" w:rsidP="00AA143B">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СЕЛЬСКОГО ПОСЕЛЕНИЯ АНТОНОВКА</w:t>
      </w:r>
    </w:p>
    <w:p w:rsidR="00AA143B" w:rsidRPr="00AA143B" w:rsidRDefault="00AA143B" w:rsidP="00AA143B">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AA143B" w:rsidRPr="00AA143B" w:rsidRDefault="00AA143B" w:rsidP="00AA143B">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AA143B" w:rsidRPr="00AA143B" w:rsidRDefault="00AA143B" w:rsidP="00AA143B">
      <w:pPr>
        <w:tabs>
          <w:tab w:val="left" w:pos="284"/>
        </w:tabs>
        <w:spacing w:after="0" w:line="240" w:lineRule="auto"/>
        <w:jc w:val="center"/>
        <w:rPr>
          <w:rFonts w:ascii="Times New Roman" w:eastAsia="Calibri" w:hAnsi="Times New Roman" w:cs="Times New Roman"/>
          <w:sz w:val="12"/>
          <w:szCs w:val="12"/>
        </w:rPr>
      </w:pPr>
    </w:p>
    <w:p w:rsidR="00AA143B" w:rsidRPr="00AA143B" w:rsidRDefault="00AA143B" w:rsidP="00AA143B">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ПОСТАНОВЛЕНИЕ</w:t>
      </w:r>
    </w:p>
    <w:p w:rsidR="00AA143B" w:rsidRPr="00AA143B" w:rsidRDefault="00AA143B" w:rsidP="00AA143B">
      <w:pPr>
        <w:tabs>
          <w:tab w:val="left" w:pos="284"/>
        </w:tabs>
        <w:spacing w:after="0" w:line="240" w:lineRule="auto"/>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3</w:t>
      </w:r>
      <w:r w:rsidRPr="00AA143B">
        <w:rPr>
          <w:rFonts w:ascii="Times New Roman" w:eastAsia="Calibri" w:hAnsi="Times New Roman" w:cs="Times New Roman"/>
          <w:sz w:val="12"/>
          <w:szCs w:val="12"/>
        </w:rPr>
        <w:t xml:space="preserve"> ноября 2023г.                                                                                                                                                                                                                      №36</w:t>
      </w:r>
    </w:p>
    <w:p w:rsidR="00AA143B" w:rsidRDefault="00AA143B" w:rsidP="00AA143B">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О проекте решения «О бюджете сельского поселения Антоновка</w:t>
      </w:r>
    </w:p>
    <w:p w:rsidR="00AA143B" w:rsidRPr="00AA143B" w:rsidRDefault="00AA143B" w:rsidP="00AA143B">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AA143B" w:rsidRPr="00AA143B" w:rsidRDefault="00AA143B" w:rsidP="00AA143B">
      <w:pPr>
        <w:tabs>
          <w:tab w:val="left" w:pos="284"/>
        </w:tabs>
        <w:spacing w:after="0" w:line="240" w:lineRule="auto"/>
        <w:jc w:val="both"/>
        <w:rPr>
          <w:rFonts w:ascii="Times New Roman" w:eastAsia="Calibri" w:hAnsi="Times New Roman" w:cs="Times New Roman"/>
          <w:sz w:val="12"/>
          <w:szCs w:val="12"/>
        </w:rPr>
      </w:pP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Администрация сельского поселения Антоновка муниципального района Сергиевский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b/>
          <w:sz w:val="12"/>
          <w:szCs w:val="12"/>
        </w:rPr>
      </w:pPr>
      <w:r w:rsidRPr="00AA143B">
        <w:rPr>
          <w:rFonts w:ascii="Times New Roman" w:eastAsia="Calibri" w:hAnsi="Times New Roman" w:cs="Times New Roman"/>
          <w:b/>
          <w:sz w:val="12"/>
          <w:szCs w:val="12"/>
        </w:rPr>
        <w:lastRenderedPageBreak/>
        <w:t>ПОСТАНОВЛЯЕТ:</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A143B">
        <w:rPr>
          <w:rFonts w:ascii="Times New Roman" w:eastAsia="Calibri" w:hAnsi="Times New Roman" w:cs="Times New Roman"/>
          <w:sz w:val="12"/>
          <w:szCs w:val="12"/>
        </w:rPr>
        <w:t xml:space="preserve">Опубликовать проект решения «О бюджете сельского поселения Антоновка муниципального района Сергиевский на 2024 год и на плановый период 2025 и 2026 годов» в газете «Сергиевский вестник». </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2. Провести публичные слушания по обсуждению проекта решения «О бюджете сельского поселения Антоновка муниципального района Сергиевский на 2024 год и на плановый период 2025 и 2026 годов» в порядке, предусмотренном действующим законодательством.</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 xml:space="preserve">3. Опубликовать настоящее постановление в газете «Сергиевский вестник».  </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AA143B">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5. Контроль за выполнением настоящего постановления оставляю за собой.</w:t>
      </w:r>
    </w:p>
    <w:p w:rsidR="00AA143B" w:rsidRDefault="00AA143B" w:rsidP="00AA143B">
      <w:pPr>
        <w:tabs>
          <w:tab w:val="left" w:pos="284"/>
        </w:tabs>
        <w:spacing w:after="0" w:line="240" w:lineRule="auto"/>
        <w:jc w:val="right"/>
        <w:rPr>
          <w:rFonts w:ascii="Times New Roman" w:eastAsia="Calibri" w:hAnsi="Times New Roman" w:cs="Times New Roman"/>
          <w:sz w:val="12"/>
          <w:szCs w:val="12"/>
        </w:rPr>
      </w:pPr>
      <w:proofErr w:type="spellStart"/>
      <w:r w:rsidRPr="00AA143B">
        <w:rPr>
          <w:rFonts w:ascii="Times New Roman" w:eastAsia="Calibri" w:hAnsi="Times New Roman" w:cs="Times New Roman"/>
          <w:sz w:val="12"/>
          <w:szCs w:val="12"/>
        </w:rPr>
        <w:t>И.о</w:t>
      </w:r>
      <w:proofErr w:type="spellEnd"/>
      <w:r w:rsidRPr="00AA143B">
        <w:rPr>
          <w:rFonts w:ascii="Times New Roman" w:eastAsia="Calibri" w:hAnsi="Times New Roman" w:cs="Times New Roman"/>
          <w:sz w:val="12"/>
          <w:szCs w:val="12"/>
        </w:rPr>
        <w:t>. Главы сельского поселения Антоновка</w:t>
      </w:r>
    </w:p>
    <w:p w:rsidR="00AA143B" w:rsidRPr="00AA143B" w:rsidRDefault="00AA143B" w:rsidP="00AA143B">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sz w:val="12"/>
          <w:szCs w:val="12"/>
        </w:rPr>
        <w:t>муниципального района Сергиевский</w:t>
      </w:r>
    </w:p>
    <w:p w:rsidR="00AA143B" w:rsidRPr="00AA143B" w:rsidRDefault="00AA143B" w:rsidP="00AA143B">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sz w:val="12"/>
          <w:szCs w:val="12"/>
        </w:rPr>
        <w:t xml:space="preserve">И.А. </w:t>
      </w:r>
      <w:proofErr w:type="spellStart"/>
      <w:r w:rsidRPr="00AA143B">
        <w:rPr>
          <w:rFonts w:ascii="Times New Roman" w:eastAsia="Calibri" w:hAnsi="Times New Roman" w:cs="Times New Roman"/>
          <w:sz w:val="12"/>
          <w:szCs w:val="12"/>
        </w:rPr>
        <w:t>Секуняева</w:t>
      </w:r>
      <w:proofErr w:type="spellEnd"/>
    </w:p>
    <w:p w:rsidR="00AA143B" w:rsidRPr="00AA143B" w:rsidRDefault="00AA143B" w:rsidP="00AA143B">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СОБРАНИЕ ПРЕДСТАВИТЕЛЕЙ</w:t>
      </w:r>
    </w:p>
    <w:p w:rsidR="00AA143B" w:rsidRPr="00AA143B" w:rsidRDefault="00AA143B" w:rsidP="00AA143B">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СЕЛЬСКОГО ПОСЕЛЕНИЯ АНТОНОВКА</w:t>
      </w:r>
    </w:p>
    <w:p w:rsidR="00AA143B" w:rsidRPr="00AA143B" w:rsidRDefault="00AA143B" w:rsidP="00AA143B">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AA143B" w:rsidRPr="00AA143B" w:rsidRDefault="00AA143B" w:rsidP="00AA143B">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AA143B" w:rsidRPr="00AA143B" w:rsidRDefault="00AA143B" w:rsidP="00AA143B">
      <w:pPr>
        <w:tabs>
          <w:tab w:val="left" w:pos="284"/>
        </w:tabs>
        <w:spacing w:after="0" w:line="240" w:lineRule="auto"/>
        <w:jc w:val="center"/>
        <w:rPr>
          <w:rFonts w:ascii="Times New Roman" w:eastAsia="Calibri" w:hAnsi="Times New Roman" w:cs="Times New Roman"/>
          <w:sz w:val="12"/>
          <w:szCs w:val="12"/>
        </w:rPr>
      </w:pPr>
    </w:p>
    <w:p w:rsidR="00AA143B" w:rsidRPr="00AA143B" w:rsidRDefault="00AA143B" w:rsidP="00AA143B">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РЕШЕНИЕ</w:t>
      </w:r>
    </w:p>
    <w:p w:rsidR="00E97A7D" w:rsidRDefault="00AA143B" w:rsidP="00AA143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AA143B" w:rsidRPr="00AA143B" w:rsidRDefault="00AA143B" w:rsidP="00AA143B">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О бюджете сельского поселения Антоновка муниципального района Сергиевский на 2024 год и на плановый период 2025 и 2026 годов</w:t>
      </w:r>
    </w:p>
    <w:p w:rsidR="00AA143B" w:rsidRPr="00AA143B" w:rsidRDefault="00AA143B" w:rsidP="00AA143B">
      <w:pPr>
        <w:tabs>
          <w:tab w:val="left" w:pos="284"/>
        </w:tabs>
        <w:spacing w:after="0" w:line="240" w:lineRule="auto"/>
        <w:jc w:val="both"/>
        <w:rPr>
          <w:rFonts w:ascii="Times New Roman" w:eastAsia="Calibri" w:hAnsi="Times New Roman" w:cs="Times New Roman"/>
          <w:sz w:val="12"/>
          <w:szCs w:val="12"/>
        </w:rPr>
      </w:pP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Рассмотрев представленный Администрацией сельского поселения Антоновка муниципального района Сергиевский Самарской области бюджет сельского поселения Антоновка на 2024 год и на плановый период 2025 и 2026 годов,</w:t>
      </w:r>
      <w:r>
        <w:rPr>
          <w:rFonts w:ascii="Times New Roman" w:eastAsia="Calibri" w:hAnsi="Times New Roman" w:cs="Times New Roman"/>
          <w:sz w:val="12"/>
          <w:szCs w:val="12"/>
        </w:rPr>
        <w:t xml:space="preserve"> </w:t>
      </w:r>
      <w:r w:rsidRPr="00AA143B">
        <w:rPr>
          <w:rFonts w:ascii="Times New Roman" w:eastAsia="Calibri"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b/>
          <w:sz w:val="12"/>
          <w:szCs w:val="12"/>
        </w:rPr>
      </w:pPr>
      <w:r w:rsidRPr="00AA143B">
        <w:rPr>
          <w:rFonts w:ascii="Times New Roman" w:eastAsia="Calibri" w:hAnsi="Times New Roman" w:cs="Times New Roman"/>
          <w:b/>
          <w:sz w:val="12"/>
          <w:szCs w:val="12"/>
        </w:rPr>
        <w:t>РЕШИЛО:</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Статья 1</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 Утвердить основные характеристики местного бюджета на 2024 год:</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общий объем доходов – 4 509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общий объем расходов – 4 509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дефицит (профицит) – 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A143B">
        <w:rPr>
          <w:rFonts w:ascii="Times New Roman" w:eastAsia="Calibri" w:hAnsi="Times New Roman" w:cs="Times New Roman"/>
          <w:sz w:val="12"/>
          <w:szCs w:val="12"/>
        </w:rPr>
        <w:t>Утвердить основные характеристики местного бюджета на плановый период 2025 год:</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общий объем доходов  – 2 731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общий объем расходов – 2 731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дефицит (профицит) - 0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A143B">
        <w:rPr>
          <w:rFonts w:ascii="Times New Roman" w:eastAsia="Calibri" w:hAnsi="Times New Roman" w:cs="Times New Roman"/>
          <w:sz w:val="12"/>
          <w:szCs w:val="12"/>
        </w:rPr>
        <w:t>Утвердить основные характеристики местного бюджета на плановый период 2026 год:</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общий объем доходов – 2 593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общий объем расходов – 2 593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дефицит (профицит) - 0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Статья 2</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Утвердить общий объем условно утвержденных расходов:</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на 2025 год – 100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на 2026 год – 150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Статья 3</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 в 2024 году, в размере 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Статья 4</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Утвердить объем безвозмездных поступлений в доход местного бюджета:</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2024 году в сумме 2 028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2025 году в сумме 195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2026 году в сумме 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Статья 5</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Утвердить объем межбюджетных трансфертов, получаемых из бюджетов бюджетной системы Российской Федерации:</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2024 году в сумме 2 028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2025 году в сумме 195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2026 году в сумме 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Статья 6</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Образовать в расходной части местного бюджета резервный фонд Администрации сельского поселения Антоновка:</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2024 году в сумме 10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2025 году в сумме 10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2026 году в сумме 10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Статья 7</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Утвердить объем бюджетных ассигнований дорожного фонда сельского поселения Антоновка:</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2024 году в сумме 311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2025 году в сумме 321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2026 году в сумме 328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Статья 8</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A143B">
        <w:rPr>
          <w:rFonts w:ascii="Times New Roman" w:eastAsia="Calibri" w:hAnsi="Times New Roman" w:cs="Times New Roman"/>
          <w:sz w:val="12"/>
          <w:szCs w:val="12"/>
        </w:rPr>
        <w:t>Утвердить ведомственную структуру расходов бюджета на 2024 год в соответствии с приложением 1 к настоящему решению.</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A143B">
        <w:rPr>
          <w:rFonts w:ascii="Times New Roman" w:eastAsia="Calibri" w:hAnsi="Times New Roman" w:cs="Times New Roman"/>
          <w:sz w:val="12"/>
          <w:szCs w:val="12"/>
        </w:rPr>
        <w:t>Утвердить ведомственную структуру расходов бюджета на плановый период 2025 и 2026 годов в соответствии с приложением 2 к настоящему решению.</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Статья 9</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2024 год в соответствии с приложением 3 к настоящему решению.</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плановый период 2025 и 2026 годов в соответствии с приложением 4 к настоящему решению.</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lastRenderedPageBreak/>
        <w:t>Статья 10</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A143B">
        <w:rPr>
          <w:rFonts w:ascii="Times New Roman" w:eastAsia="Calibri" w:hAnsi="Times New Roman" w:cs="Times New Roman"/>
          <w:sz w:val="12"/>
          <w:szCs w:val="12"/>
        </w:rPr>
        <w:t>Установить, что в 2024 - 2026 годах за счет средств местного бюджета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Сергиевский,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AA143B">
        <w:rPr>
          <w:rFonts w:ascii="Times New Roman" w:eastAsia="Calibri" w:hAnsi="Times New Roman" w:cs="Times New Roman"/>
          <w:sz w:val="12"/>
          <w:szCs w:val="12"/>
        </w:rPr>
        <w:t xml:space="preserve"> </w:t>
      </w:r>
      <w:r>
        <w:rPr>
          <w:rFonts w:ascii="Times New Roman" w:eastAsia="Calibri" w:hAnsi="Times New Roman" w:cs="Times New Roman"/>
          <w:sz w:val="12"/>
          <w:szCs w:val="12"/>
        </w:rPr>
        <w:t>п</w:t>
      </w:r>
      <w:r w:rsidRPr="00AA143B">
        <w:rPr>
          <w:rFonts w:ascii="Times New Roman" w:eastAsia="Calibri" w:hAnsi="Times New Roman" w:cs="Times New Roman"/>
          <w:sz w:val="12"/>
          <w:szCs w:val="12"/>
        </w:rPr>
        <w:t>роизводство и переработка сельскохозяйственной продукции, рыбоводство.</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A143B">
        <w:rPr>
          <w:rFonts w:ascii="Times New Roman" w:eastAsia="Calibri" w:hAnsi="Times New Roman" w:cs="Times New Roman"/>
          <w:sz w:val="12"/>
          <w:szCs w:val="12"/>
        </w:rPr>
        <w:t>Субсидии в случаях, предусмотренных частью 1 настоящей статьи, предоставляются в соответствии с нормативными правовыми актами, определяющими:</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A143B">
        <w:rPr>
          <w:rFonts w:ascii="Times New Roman" w:eastAsia="Calibri" w:hAnsi="Times New Roman" w:cs="Times New Roman"/>
          <w:sz w:val="12"/>
          <w:szCs w:val="12"/>
        </w:rPr>
        <w:t>категории и (или) критерии отбора лиц, имеющих право на получение субсидии;</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A143B">
        <w:rPr>
          <w:rFonts w:ascii="Times New Roman" w:eastAsia="Calibri" w:hAnsi="Times New Roman" w:cs="Times New Roman"/>
          <w:sz w:val="12"/>
          <w:szCs w:val="12"/>
        </w:rPr>
        <w:t>цели, условия и порядок предоставления субсидий;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A143B">
        <w:rPr>
          <w:rFonts w:ascii="Times New Roman" w:eastAsia="Calibri" w:hAnsi="Times New Roman" w:cs="Times New Roman"/>
          <w:sz w:val="12"/>
          <w:szCs w:val="12"/>
        </w:rPr>
        <w:t xml:space="preserve"> порядок возврата субсидий в случае нарушения условий, установленных при их предоставлении;</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AA143B">
        <w:rPr>
          <w:rFonts w:ascii="Times New Roman" w:eastAsia="Calibri" w:hAnsi="Times New Roman" w:cs="Times New Roman"/>
          <w:sz w:val="12"/>
          <w:szCs w:val="12"/>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A143B">
        <w:rPr>
          <w:rFonts w:ascii="Times New Roman" w:eastAsia="Calibri" w:hAnsi="Times New Roman" w:cs="Times New Roman"/>
          <w:sz w:val="12"/>
          <w:szCs w:val="12"/>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Статья 11</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2024 году в сумме  1 761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2025 году в сумме  321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2026 году в сумме  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Статья 12</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Утвердить источники финансирования дефицита местного бюджета:</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на 2024 год в соответствии с приложением 5  к настоящему решению;</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на плановый период 2025 и 2026 годов в соответствии с приложением 6 к настоящему решению.</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Статья 13</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Установить верхний предел муниципального внутреннего долга сельского поселения Антоновка:</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на 1 января 2025 года – в сумме 0  тыс. рублей, в том числе верхний предел долга по муниципальным гарантиям в сумме 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на 1 января 2026 года – в сумме 0 тыс. рублей, в том числе верхний предел  долга по муниципальным гарантиям в сумме 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на 1 января 2027 года – в сумме 0 тыс. рублей, в том числе верхний предел долга по муниципальным гарантиям в сумме 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Статья 14</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Установить предельные объемы расходов на обслуживание муниципального долга сельского поселения Антоновка</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2024 год 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2025 год 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2026 год 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Статья 15</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Утвердить программы муниципальных внутренних заимствований сельского поселения Антоновка на 2024, 2025 и 2026 годы в соответствии с приложением 7 к настоящему решению.</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Статья 16</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Утвердить проект программы муниципальных гарантий: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2024 году 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2025 году 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в 2026 году 0 тыс. рублей.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Статья 17</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бюджета сельского поселения Антоновка муниципального района Сергиевский является распределение зарезервированных в составе утвержденных статьями  8  настоящего решения бюджетных ассигнований, предусмотренных по подразделу «Резервные средства» раздела «Общегосударственные вопросы»,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2. Установить в соответствии с пунктом 8 статьи 217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бюджета сельского поселения Антоновка муниципального района Сергиевский являются:</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 xml:space="preserve">2) перераспределение бюджетных ассигнований в целях обеспечения </w:t>
      </w:r>
      <w:proofErr w:type="spellStart"/>
      <w:r w:rsidRPr="00AA143B">
        <w:rPr>
          <w:rFonts w:ascii="Times New Roman" w:eastAsia="Calibri" w:hAnsi="Times New Roman" w:cs="Times New Roman"/>
          <w:sz w:val="12"/>
          <w:szCs w:val="12"/>
        </w:rPr>
        <w:t>софинансирования</w:t>
      </w:r>
      <w:proofErr w:type="spellEnd"/>
      <w:r w:rsidRPr="00AA143B">
        <w:rPr>
          <w:rFonts w:ascii="Times New Roman" w:eastAsia="Calibri" w:hAnsi="Times New Roman" w:cs="Times New Roman"/>
          <w:sz w:val="12"/>
          <w:szCs w:val="12"/>
        </w:rPr>
        <w:t xml:space="preserve"> за счет средств бюджета сельского поселения Антоновка муниципального района Сергиевский при предоставлении межбюджетных трансфертов из областного и федерального бюджетов;</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3) изменение кодов бюджетной классификации отраженных в настоящем Решении расходов бюджета сельского поселения Антоновка муниципального района Сергиевский, осуществляемых за счет безвозмездных поступлений в бюджет сельского поселения Антоновка муниципального района Сергиевский, а также остатков безвозмездных поступлений в бюджет сельского поселения Антоновка муниципального района Сергиевский, сформированных по состоянию на 01 января 2024 года;</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4) изменение кодов бюджетной классификации отраженных в настоящем Решении расходов бюджета сельского поселения Антоновка муниципального района Сергиевский в целях их приведения в соответствие с федеральными и областными правовыми актами;</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5) перераспределение в рамках одной муниципальной программы сельского поселения Антоновка муниципального района Сергиевский бюджетных ассигнований на осуществление бюджетных инвестиций;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6)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7) осуществление выплат, сокращающих долговые обязательства сельского поселения Антоновка муниципального района Сергиевский;</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 xml:space="preserve">8)  корректировка наименования объекта капитального строительства муниципальной собственности, </w:t>
      </w:r>
      <w:proofErr w:type="spellStart"/>
      <w:r w:rsidRPr="00AA143B">
        <w:rPr>
          <w:rFonts w:ascii="Times New Roman" w:eastAsia="Calibri" w:hAnsi="Times New Roman" w:cs="Times New Roman"/>
          <w:sz w:val="12"/>
          <w:szCs w:val="12"/>
        </w:rPr>
        <w:t>софинасирование</w:t>
      </w:r>
      <w:proofErr w:type="spellEnd"/>
      <w:r w:rsidRPr="00AA143B">
        <w:rPr>
          <w:rFonts w:ascii="Times New Roman" w:eastAsia="Calibri" w:hAnsi="Times New Roman" w:cs="Times New Roman"/>
          <w:sz w:val="12"/>
          <w:szCs w:val="12"/>
        </w:rPr>
        <w:t xml:space="preserve"> которого осуществляется за счет межбюджетных субсидий из областного и федерального бюджетов.</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lastRenderedPageBreak/>
        <w:t>3. Использование бюджетных ассигнований, предусмотренных частью 1 настоящей статьи, осуществляется после принятия соответствующего решения Главы сельского поселения Антоновка муниципального района Сергиевский и принятия при необходимости соответствующих нормативных правовых актов сельского поселения Антоновка муниципального района Сергиевский Самарской области.</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Статья 18</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 Настоящее решение вступает в силу с 1 января 2024 года и действует по 31 декабря 2024 года, за исключением положений статьи 10 настоящего Решения, которая действует по 31 декабря 2026 года.</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2. Со дня вступления в силу настоящего решения статья 19 п. 1 Решения Собрания Представителей сельского поселения Антоновка муниципального района Сергиевский Самарской области от 21.12.2022 года № 31 «О бюджете сельского поселения Антоновка на 2023 год и на плановый период 2025 и 2026 годов» признается утратившей силу.</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Статья 19</w:t>
      </w:r>
    </w:p>
    <w:p w:rsidR="00AA143B" w:rsidRPr="00AA143B" w:rsidRDefault="00AA143B" w:rsidP="00AA143B">
      <w:pPr>
        <w:tabs>
          <w:tab w:val="left" w:pos="284"/>
        </w:tabs>
        <w:spacing w:after="0" w:line="240" w:lineRule="auto"/>
        <w:ind w:firstLine="284"/>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AA143B" w:rsidRPr="00AA143B" w:rsidRDefault="00AA143B" w:rsidP="00AA143B">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A143B">
        <w:rPr>
          <w:rFonts w:ascii="Times New Roman" w:eastAsia="Calibri" w:hAnsi="Times New Roman" w:cs="Times New Roman"/>
          <w:sz w:val="12"/>
          <w:szCs w:val="12"/>
        </w:rPr>
        <w:t>сельского поселения Антоновка</w:t>
      </w:r>
    </w:p>
    <w:p w:rsidR="00AA143B" w:rsidRDefault="00AA143B" w:rsidP="00AA143B">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sz w:val="12"/>
          <w:szCs w:val="12"/>
        </w:rPr>
        <w:t>муниципального района Сергиевский</w:t>
      </w:r>
    </w:p>
    <w:p w:rsidR="00AA143B" w:rsidRPr="00AA143B" w:rsidRDefault="00AA143B" w:rsidP="00AA143B">
      <w:pPr>
        <w:tabs>
          <w:tab w:val="left" w:pos="284"/>
        </w:tabs>
        <w:spacing w:after="0" w:line="240" w:lineRule="auto"/>
        <w:jc w:val="right"/>
        <w:rPr>
          <w:rFonts w:ascii="Times New Roman" w:eastAsia="Calibri" w:hAnsi="Times New Roman" w:cs="Times New Roman"/>
          <w:sz w:val="12"/>
          <w:szCs w:val="12"/>
        </w:rPr>
      </w:pPr>
      <w:proofErr w:type="spellStart"/>
      <w:r w:rsidRPr="00AA143B">
        <w:rPr>
          <w:rFonts w:ascii="Times New Roman" w:eastAsia="Calibri" w:hAnsi="Times New Roman" w:cs="Times New Roman"/>
          <w:sz w:val="12"/>
          <w:szCs w:val="12"/>
        </w:rPr>
        <w:t>А.И.Илларионов</w:t>
      </w:r>
      <w:proofErr w:type="spellEnd"/>
    </w:p>
    <w:p w:rsidR="00AA143B" w:rsidRPr="00AA143B" w:rsidRDefault="00AA143B" w:rsidP="00AA143B">
      <w:pPr>
        <w:tabs>
          <w:tab w:val="left" w:pos="284"/>
        </w:tabs>
        <w:spacing w:after="0" w:line="240" w:lineRule="auto"/>
        <w:jc w:val="right"/>
        <w:rPr>
          <w:rFonts w:ascii="Times New Roman" w:eastAsia="Calibri" w:hAnsi="Times New Roman" w:cs="Times New Roman"/>
          <w:sz w:val="12"/>
          <w:szCs w:val="12"/>
        </w:rPr>
      </w:pPr>
    </w:p>
    <w:p w:rsidR="00AA143B" w:rsidRPr="00AA143B" w:rsidRDefault="00AA143B" w:rsidP="00AA143B">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sz w:val="12"/>
          <w:szCs w:val="12"/>
        </w:rPr>
        <w:t>Глава сельского поселения Антоновка</w:t>
      </w:r>
    </w:p>
    <w:p w:rsidR="00AA143B" w:rsidRDefault="00AA143B" w:rsidP="00AA143B">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sz w:val="12"/>
          <w:szCs w:val="12"/>
        </w:rPr>
        <w:t>муниципального района Сергиевский</w:t>
      </w:r>
    </w:p>
    <w:p w:rsidR="00AA143B" w:rsidRPr="00AA143B" w:rsidRDefault="00AA143B" w:rsidP="00AA143B">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sz w:val="12"/>
          <w:szCs w:val="12"/>
        </w:rPr>
        <w:t xml:space="preserve">Д.В. </w:t>
      </w:r>
      <w:proofErr w:type="spellStart"/>
      <w:r w:rsidRPr="00AA143B">
        <w:rPr>
          <w:rFonts w:ascii="Times New Roman" w:eastAsia="Calibri" w:hAnsi="Times New Roman" w:cs="Times New Roman"/>
          <w:sz w:val="12"/>
          <w:szCs w:val="12"/>
        </w:rPr>
        <w:t>Слезин</w:t>
      </w:r>
      <w:proofErr w:type="spellEnd"/>
    </w:p>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AA143B" w:rsidRPr="00AA143B" w:rsidRDefault="00AA143B" w:rsidP="00AA143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A143B">
        <w:rPr>
          <w:rFonts w:ascii="Times New Roman" w:eastAsia="Calibri" w:hAnsi="Times New Roman" w:cs="Times New Roman"/>
          <w:i/>
          <w:sz w:val="12"/>
          <w:szCs w:val="12"/>
        </w:rPr>
        <w:t>решени</w:t>
      </w:r>
      <w:r>
        <w:rPr>
          <w:rFonts w:ascii="Times New Roman" w:eastAsia="Calibri" w:hAnsi="Times New Roman" w:cs="Times New Roman"/>
          <w:i/>
          <w:sz w:val="12"/>
          <w:szCs w:val="12"/>
        </w:rPr>
        <w:t>я</w:t>
      </w:r>
      <w:r w:rsidRPr="00AA143B">
        <w:rPr>
          <w:rFonts w:ascii="Times New Roman" w:eastAsia="Calibri" w:hAnsi="Times New Roman" w:cs="Times New Roman"/>
          <w:i/>
          <w:sz w:val="12"/>
          <w:szCs w:val="12"/>
        </w:rPr>
        <w:t xml:space="preserve"> Собрания Представителей сельского поселения </w:t>
      </w:r>
      <w:r w:rsidR="00497EE1" w:rsidRPr="00EA3DE5">
        <w:rPr>
          <w:rFonts w:ascii="Times New Roman" w:eastAsia="Calibri" w:hAnsi="Times New Roman" w:cs="Times New Roman"/>
          <w:i/>
          <w:sz w:val="12"/>
          <w:szCs w:val="12"/>
        </w:rPr>
        <w:t>Антоновка</w:t>
      </w:r>
    </w:p>
    <w:p w:rsidR="00AA143B" w:rsidRPr="00AA143B" w:rsidRDefault="00AA143B" w:rsidP="00AA143B">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97EE1" w:rsidRDefault="00497EE1" w:rsidP="00497EE1">
      <w:pPr>
        <w:tabs>
          <w:tab w:val="left" w:pos="284"/>
        </w:tabs>
        <w:spacing w:after="0" w:line="240" w:lineRule="auto"/>
        <w:jc w:val="center"/>
        <w:rPr>
          <w:rFonts w:ascii="Times New Roman" w:eastAsia="Calibri" w:hAnsi="Times New Roman" w:cs="Times New Roman"/>
          <w:b/>
          <w:sz w:val="12"/>
          <w:szCs w:val="12"/>
        </w:rPr>
      </w:pPr>
      <w:r w:rsidRPr="00497EE1">
        <w:rPr>
          <w:rFonts w:ascii="Times New Roman" w:eastAsia="Calibri" w:hAnsi="Times New Roman" w:cs="Times New Roman"/>
          <w:b/>
          <w:sz w:val="12"/>
          <w:szCs w:val="12"/>
        </w:rPr>
        <w:t>Ведомственная структура расходов бюджета сельского поселения Антоновка</w:t>
      </w:r>
    </w:p>
    <w:p w:rsidR="00E97A7D" w:rsidRPr="00497EE1" w:rsidRDefault="00497EE1" w:rsidP="00497EE1">
      <w:pPr>
        <w:tabs>
          <w:tab w:val="left" w:pos="284"/>
        </w:tabs>
        <w:spacing w:after="0" w:line="240" w:lineRule="auto"/>
        <w:jc w:val="center"/>
        <w:rPr>
          <w:rFonts w:ascii="Times New Roman" w:eastAsia="Calibri" w:hAnsi="Times New Roman" w:cs="Times New Roman"/>
          <w:b/>
          <w:sz w:val="12"/>
          <w:szCs w:val="12"/>
        </w:rPr>
      </w:pPr>
      <w:r w:rsidRPr="00497EE1">
        <w:rPr>
          <w:rFonts w:ascii="Times New Roman" w:eastAsia="Calibri" w:hAnsi="Times New Roman" w:cs="Times New Roman"/>
          <w:b/>
          <w:sz w:val="12"/>
          <w:szCs w:val="12"/>
        </w:rPr>
        <w:t xml:space="preserve"> муниципального района Сергиевский на очередной финансовый год 2024</w:t>
      </w:r>
    </w:p>
    <w:tbl>
      <w:tblPr>
        <w:tblStyle w:val="af1"/>
        <w:tblW w:w="5000" w:type="pct"/>
        <w:tblLayout w:type="fixed"/>
        <w:tblLook w:val="04A0" w:firstRow="1" w:lastRow="0" w:firstColumn="1" w:lastColumn="0" w:noHBand="0" w:noVBand="1"/>
      </w:tblPr>
      <w:tblGrid>
        <w:gridCol w:w="430"/>
        <w:gridCol w:w="4395"/>
        <w:gridCol w:w="283"/>
        <w:gridCol w:w="284"/>
        <w:gridCol w:w="709"/>
        <w:gridCol w:w="283"/>
        <w:gridCol w:w="567"/>
        <w:gridCol w:w="572"/>
      </w:tblGrid>
      <w:tr w:rsidR="00497EE1" w:rsidRPr="00497EE1" w:rsidTr="00497EE1">
        <w:trPr>
          <w:trHeight w:val="20"/>
        </w:trPr>
        <w:tc>
          <w:tcPr>
            <w:tcW w:w="286" w:type="pct"/>
            <w:vMerge w:val="restar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0"/>
                <w:szCs w:val="10"/>
              </w:rPr>
            </w:pPr>
            <w:bookmarkStart w:id="4" w:name="RANGE!A4:I58"/>
            <w:r w:rsidRPr="00497EE1">
              <w:rPr>
                <w:rFonts w:ascii="Times New Roman" w:eastAsia="Calibri" w:hAnsi="Times New Roman" w:cs="Times New Roman"/>
                <w:sz w:val="10"/>
                <w:szCs w:val="10"/>
              </w:rPr>
              <w:t>Код главного распорядителя бюджетных средств</w:t>
            </w:r>
            <w:bookmarkEnd w:id="4"/>
          </w:p>
        </w:tc>
        <w:tc>
          <w:tcPr>
            <w:tcW w:w="2921" w:type="pct"/>
            <w:vMerge w:val="restar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roofErr w:type="spellStart"/>
            <w:r w:rsidRPr="00497EE1">
              <w:rPr>
                <w:rFonts w:ascii="Times New Roman" w:eastAsia="Calibri" w:hAnsi="Times New Roman" w:cs="Times New Roman"/>
                <w:sz w:val="12"/>
                <w:szCs w:val="12"/>
              </w:rPr>
              <w:t>Рз</w:t>
            </w:r>
            <w:proofErr w:type="spellEnd"/>
          </w:p>
        </w:tc>
        <w:tc>
          <w:tcPr>
            <w:tcW w:w="189" w:type="pct"/>
            <w:vMerge w:val="restar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ПР</w:t>
            </w:r>
          </w:p>
        </w:tc>
        <w:tc>
          <w:tcPr>
            <w:tcW w:w="471" w:type="pct"/>
            <w:vMerge w:val="restar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ЦСР</w:t>
            </w:r>
          </w:p>
        </w:tc>
        <w:tc>
          <w:tcPr>
            <w:tcW w:w="188" w:type="pct"/>
            <w:vMerge w:val="restar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ВР</w:t>
            </w:r>
          </w:p>
        </w:tc>
        <w:tc>
          <w:tcPr>
            <w:tcW w:w="757" w:type="pct"/>
            <w:gridSpan w:val="2"/>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Сумма, тыс. рублей</w:t>
            </w:r>
          </w:p>
        </w:tc>
      </w:tr>
      <w:tr w:rsidR="00497EE1" w:rsidRPr="00497EE1" w:rsidTr="00497EE1">
        <w:trPr>
          <w:trHeight w:val="20"/>
        </w:trPr>
        <w:tc>
          <w:tcPr>
            <w:tcW w:w="286" w:type="pct"/>
            <w:vMerge/>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2921" w:type="pct"/>
            <w:vMerge/>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189" w:type="pct"/>
            <w:vMerge/>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всего</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0"/>
                <w:szCs w:val="10"/>
              </w:rPr>
            </w:pPr>
            <w:r w:rsidRPr="00497EE1">
              <w:rPr>
                <w:rFonts w:ascii="Times New Roman" w:eastAsia="Calibri" w:hAnsi="Times New Roman" w:cs="Times New Roman"/>
                <w:sz w:val="10"/>
                <w:szCs w:val="10"/>
              </w:rPr>
              <w:t>в том числе за счет безвозмездных поступлений</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Администрация сельского поселения Антоновка муниципального района Сергиевский Самарской области</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4 509</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120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02</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1 062</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02</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38 0 00 00000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1 062</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02</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38 0 00 00000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120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1 062</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04</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954</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04</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38 0 00 00000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884</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04</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38 0 00 00000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120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685</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04</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38 0 00 00000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240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156</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04</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38 0 00 00000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540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40</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Уплата налогов, сборов и иных платежей</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04</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38 0 00 00000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850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w:t>
            </w:r>
            <w:r w:rsidRPr="00497EE1">
              <w:rPr>
                <w:rFonts w:ascii="Times New Roman" w:eastAsia="Calibri" w:hAnsi="Times New Roman" w:cs="Times New Roman"/>
                <w:sz w:val="12"/>
                <w:szCs w:val="12"/>
              </w:rPr>
              <w:br w:type="page"/>
              <w:t>(городского) поселения муниципального района Сергиевский"</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04</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40 0 00 00000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69</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04</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40 0 00 00000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540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69</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06</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109</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06</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38 0 00 00000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109</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06</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38 0 00 00000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540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109</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Резервные фонды</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11</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10</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Непрограммные направления расходов местного бюджета</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11</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99 0 00 00000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10</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Резервные средства</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11</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99 0 00 00000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870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10</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Другие общегосударственные вопросы</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13</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270</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13</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38 0 00 00000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159</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13</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38 0 00 00000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540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159</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w:t>
            </w:r>
            <w:r>
              <w:rPr>
                <w:rFonts w:ascii="Times New Roman" w:eastAsia="Calibri" w:hAnsi="Times New Roman" w:cs="Times New Roman"/>
                <w:sz w:val="12"/>
                <w:szCs w:val="12"/>
              </w:rPr>
              <w:t xml:space="preserve"> </w:t>
            </w:r>
            <w:r w:rsidRPr="00497EE1">
              <w:rPr>
                <w:rFonts w:ascii="Times New Roman" w:eastAsia="Calibri" w:hAnsi="Times New Roman" w:cs="Times New Roman"/>
                <w:sz w:val="12"/>
                <w:szCs w:val="12"/>
              </w:rPr>
              <w:t>(городского) поселения муниципального района Сергиевский"</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13</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46 0 00 00000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111</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13</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46 0 00 00000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240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111</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Мобилизационная и вневойсковая подготовка</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02</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03</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120</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120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02</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03</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38 0 00 00000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120</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120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02</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03</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38 0 00 00000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120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120</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120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 xml:space="preserve">Защита населения и территории от чрезвычайных ситуаций природного и </w:t>
            </w:r>
            <w:r w:rsidRPr="00497EE1">
              <w:rPr>
                <w:rFonts w:ascii="Times New Roman" w:eastAsia="Calibri" w:hAnsi="Times New Roman" w:cs="Times New Roman"/>
                <w:bCs/>
                <w:sz w:val="12"/>
                <w:szCs w:val="12"/>
              </w:rPr>
              <w:lastRenderedPageBreak/>
              <w:t>техногенного характера, пожарная безопасность</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lastRenderedPageBreak/>
              <w:t>03</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10</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5</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lastRenderedPageBreak/>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03</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10</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5</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03</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10</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240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5</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03</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14</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1</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03</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14</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45 0 00 00000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03</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14</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45 0 00 00000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240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Дорожное хозяйство (дорожные фонды)</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04</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09</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311</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04</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09</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43 0 00 00000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311</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04</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09</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43 0 00 00000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540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311</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Благоустройство</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05</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03</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529</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05</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03</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39 0 00 00000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529</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05</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03</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39 0 00 00000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240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529</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Другие вопросы в области охраны окружающей среды</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06</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05</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34</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06</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05</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39 0 00 00000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34</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06</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05</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39 0 00 00000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240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30</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Уплата налогов, сборов и иных платежей</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06</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05</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39 0 00 00000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850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Молодежная политика</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07</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07</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17</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07</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07</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44 0 00 00000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17</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07</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07</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44 0 00 00000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540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17</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Культура</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08</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01</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287</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08</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44 0 00 00000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287</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08</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44 0 00 00000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240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31</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08</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44 0 00 00000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540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256</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Физическая культура</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11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01</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800</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48 0 00 00000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800</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419</w:t>
            </w: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11</w:t>
            </w: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01</w:t>
            </w: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48 0 00 00000</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540</w:t>
            </w: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800</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r w:rsidRPr="00497EE1">
              <w:rPr>
                <w:rFonts w:ascii="Times New Roman" w:eastAsia="Calibri" w:hAnsi="Times New Roman" w:cs="Times New Roman"/>
                <w:sz w:val="12"/>
                <w:szCs w:val="12"/>
              </w:rPr>
              <w:t>0</w:t>
            </w:r>
          </w:p>
        </w:tc>
      </w:tr>
      <w:tr w:rsidR="00497EE1" w:rsidRPr="00497EE1" w:rsidTr="00497EE1">
        <w:trPr>
          <w:trHeight w:val="20"/>
        </w:trPr>
        <w:tc>
          <w:tcPr>
            <w:tcW w:w="286"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292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ИТОГО</w:t>
            </w: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4 509</w:t>
            </w:r>
          </w:p>
        </w:tc>
        <w:tc>
          <w:tcPr>
            <w:tcW w:w="380" w:type="pct"/>
            <w:tcMar>
              <w:left w:w="0" w:type="dxa"/>
              <w:right w:w="0" w:type="dxa"/>
            </w:tcMar>
            <w:hideMark/>
          </w:tcPr>
          <w:p w:rsidR="00497EE1" w:rsidRPr="00497EE1" w:rsidRDefault="00497EE1" w:rsidP="00497EE1">
            <w:pPr>
              <w:tabs>
                <w:tab w:val="left" w:pos="284"/>
              </w:tabs>
              <w:rPr>
                <w:rFonts w:ascii="Times New Roman" w:eastAsia="Calibri" w:hAnsi="Times New Roman" w:cs="Times New Roman"/>
                <w:bCs/>
                <w:sz w:val="12"/>
                <w:szCs w:val="12"/>
              </w:rPr>
            </w:pPr>
            <w:r w:rsidRPr="00497EE1">
              <w:rPr>
                <w:rFonts w:ascii="Times New Roman" w:eastAsia="Calibri" w:hAnsi="Times New Roman" w:cs="Times New Roman"/>
                <w:bCs/>
                <w:sz w:val="12"/>
                <w:szCs w:val="12"/>
              </w:rPr>
              <w:t>120</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497EE1" w:rsidRPr="00AA143B" w:rsidRDefault="00497EE1" w:rsidP="00497EE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497EE1" w:rsidRPr="00AA143B" w:rsidRDefault="00497EE1" w:rsidP="00497EE1">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A143B">
        <w:rPr>
          <w:rFonts w:ascii="Times New Roman" w:eastAsia="Calibri" w:hAnsi="Times New Roman" w:cs="Times New Roman"/>
          <w:i/>
          <w:sz w:val="12"/>
          <w:szCs w:val="12"/>
        </w:rPr>
        <w:t>решени</w:t>
      </w:r>
      <w:r>
        <w:rPr>
          <w:rFonts w:ascii="Times New Roman" w:eastAsia="Calibri" w:hAnsi="Times New Roman" w:cs="Times New Roman"/>
          <w:i/>
          <w:sz w:val="12"/>
          <w:szCs w:val="12"/>
        </w:rPr>
        <w:t>я</w:t>
      </w:r>
      <w:r w:rsidRPr="00AA143B">
        <w:rPr>
          <w:rFonts w:ascii="Times New Roman" w:eastAsia="Calibri" w:hAnsi="Times New Roman" w:cs="Times New Roman"/>
          <w:i/>
          <w:sz w:val="12"/>
          <w:szCs w:val="12"/>
        </w:rPr>
        <w:t xml:space="preserve"> Собрания Представителей сельского поселения </w:t>
      </w:r>
      <w:r w:rsidRPr="00EA3DE5">
        <w:rPr>
          <w:rFonts w:ascii="Times New Roman" w:eastAsia="Calibri" w:hAnsi="Times New Roman" w:cs="Times New Roman"/>
          <w:i/>
          <w:sz w:val="12"/>
          <w:szCs w:val="12"/>
        </w:rPr>
        <w:t>Антоновка</w:t>
      </w:r>
    </w:p>
    <w:p w:rsidR="00497EE1" w:rsidRPr="00AA143B" w:rsidRDefault="00497EE1" w:rsidP="00497EE1">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97EE1" w:rsidRDefault="00497EE1" w:rsidP="00497EE1">
      <w:pPr>
        <w:tabs>
          <w:tab w:val="left" w:pos="284"/>
        </w:tabs>
        <w:spacing w:after="0" w:line="240" w:lineRule="auto"/>
        <w:jc w:val="center"/>
        <w:rPr>
          <w:rFonts w:ascii="Times New Roman" w:eastAsia="Calibri" w:hAnsi="Times New Roman" w:cs="Times New Roman"/>
          <w:b/>
          <w:sz w:val="12"/>
          <w:szCs w:val="12"/>
        </w:rPr>
      </w:pPr>
      <w:r w:rsidRPr="00497EE1">
        <w:rPr>
          <w:rFonts w:ascii="Times New Roman" w:eastAsia="Calibri" w:hAnsi="Times New Roman" w:cs="Times New Roman"/>
          <w:b/>
          <w:sz w:val="12"/>
          <w:szCs w:val="12"/>
        </w:rPr>
        <w:t>Ведомственная структура расходов бюджета сельского поселения Антоновка</w:t>
      </w:r>
    </w:p>
    <w:p w:rsidR="00E97A7D" w:rsidRPr="00497EE1" w:rsidRDefault="00497EE1" w:rsidP="00497EE1">
      <w:pPr>
        <w:tabs>
          <w:tab w:val="left" w:pos="284"/>
        </w:tabs>
        <w:spacing w:after="0" w:line="240" w:lineRule="auto"/>
        <w:jc w:val="center"/>
        <w:rPr>
          <w:rFonts w:ascii="Times New Roman" w:eastAsia="Calibri" w:hAnsi="Times New Roman" w:cs="Times New Roman"/>
          <w:b/>
          <w:sz w:val="12"/>
          <w:szCs w:val="12"/>
        </w:rPr>
      </w:pPr>
      <w:r w:rsidRPr="00497EE1">
        <w:rPr>
          <w:rFonts w:ascii="Times New Roman" w:eastAsia="Calibri" w:hAnsi="Times New Roman" w:cs="Times New Roman"/>
          <w:b/>
          <w:sz w:val="12"/>
          <w:szCs w:val="12"/>
        </w:rPr>
        <w:t xml:space="preserve"> муниципального района Сергиевский на плановый период 2025 и 2026 годов</w:t>
      </w:r>
    </w:p>
    <w:tbl>
      <w:tblPr>
        <w:tblStyle w:val="af1"/>
        <w:tblW w:w="5000" w:type="pct"/>
        <w:tblLayout w:type="fixed"/>
        <w:tblLook w:val="04A0" w:firstRow="1" w:lastRow="0" w:firstColumn="1" w:lastColumn="0" w:noHBand="0" w:noVBand="1"/>
      </w:tblPr>
      <w:tblGrid>
        <w:gridCol w:w="431"/>
        <w:gridCol w:w="3261"/>
        <w:gridCol w:w="284"/>
        <w:gridCol w:w="284"/>
        <w:gridCol w:w="709"/>
        <w:gridCol w:w="283"/>
        <w:gridCol w:w="567"/>
        <w:gridCol w:w="567"/>
        <w:gridCol w:w="567"/>
        <w:gridCol w:w="570"/>
      </w:tblGrid>
      <w:tr w:rsidR="00EA3DE5" w:rsidRPr="00497EE1" w:rsidTr="00EA3DE5">
        <w:trPr>
          <w:trHeight w:val="20"/>
        </w:trPr>
        <w:tc>
          <w:tcPr>
            <w:tcW w:w="286" w:type="pct"/>
            <w:vMerge w:val="restar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0"/>
                <w:szCs w:val="10"/>
              </w:rPr>
            </w:pPr>
            <w:bookmarkStart w:id="5" w:name="RANGE!A6:K44"/>
            <w:r w:rsidRPr="00EA3DE5">
              <w:rPr>
                <w:rFonts w:ascii="Times New Roman" w:eastAsia="Calibri" w:hAnsi="Times New Roman" w:cs="Times New Roman"/>
                <w:sz w:val="10"/>
                <w:szCs w:val="10"/>
              </w:rPr>
              <w:t>Код главного распорядителя бюджетных средств</w:t>
            </w:r>
            <w:bookmarkEnd w:id="5"/>
          </w:p>
        </w:tc>
        <w:tc>
          <w:tcPr>
            <w:tcW w:w="2167" w:type="pct"/>
            <w:vMerge w:val="restar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9" w:type="pct"/>
            <w:vMerge w:val="restar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roofErr w:type="spellStart"/>
            <w:r w:rsidRPr="00EA3DE5">
              <w:rPr>
                <w:rFonts w:ascii="Times New Roman" w:eastAsia="Calibri" w:hAnsi="Times New Roman" w:cs="Times New Roman"/>
                <w:sz w:val="12"/>
                <w:szCs w:val="12"/>
              </w:rPr>
              <w:t>Рз</w:t>
            </w:r>
            <w:proofErr w:type="spellEnd"/>
          </w:p>
        </w:tc>
        <w:tc>
          <w:tcPr>
            <w:tcW w:w="189" w:type="pct"/>
            <w:vMerge w:val="restar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ПР</w:t>
            </w:r>
          </w:p>
        </w:tc>
        <w:tc>
          <w:tcPr>
            <w:tcW w:w="471" w:type="pct"/>
            <w:vMerge w:val="restar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ЦСР</w:t>
            </w:r>
          </w:p>
        </w:tc>
        <w:tc>
          <w:tcPr>
            <w:tcW w:w="188" w:type="pct"/>
            <w:vMerge w:val="restar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ВР</w:t>
            </w:r>
          </w:p>
        </w:tc>
        <w:tc>
          <w:tcPr>
            <w:tcW w:w="1509" w:type="pct"/>
            <w:gridSpan w:val="4"/>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Сумма, тыс. рублей</w:t>
            </w:r>
          </w:p>
        </w:tc>
      </w:tr>
      <w:tr w:rsidR="00EA3DE5" w:rsidRPr="00497EE1" w:rsidTr="00EA3DE5">
        <w:trPr>
          <w:trHeight w:val="20"/>
        </w:trPr>
        <w:tc>
          <w:tcPr>
            <w:tcW w:w="286" w:type="pct"/>
            <w:vMerge/>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2167" w:type="pct"/>
            <w:vMerge/>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189" w:type="pct"/>
            <w:vMerge/>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189" w:type="pct"/>
            <w:vMerge/>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0"/>
                <w:szCs w:val="10"/>
              </w:rPr>
            </w:pPr>
            <w:r w:rsidRPr="00EA3DE5">
              <w:rPr>
                <w:rFonts w:ascii="Times New Roman" w:eastAsia="Calibri" w:hAnsi="Times New Roman" w:cs="Times New Roman"/>
                <w:sz w:val="10"/>
                <w:szCs w:val="10"/>
              </w:rPr>
              <w:t>Суммы на первый год планового периода</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0"/>
                <w:szCs w:val="10"/>
              </w:rPr>
            </w:pPr>
            <w:r w:rsidRPr="00EA3DE5">
              <w:rPr>
                <w:rFonts w:ascii="Times New Roman" w:eastAsia="Calibri" w:hAnsi="Times New Roman" w:cs="Times New Roman"/>
                <w:sz w:val="10"/>
                <w:szCs w:val="10"/>
              </w:rPr>
              <w:t>в том числе за счет безвозмездных поступлений</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0"/>
                <w:szCs w:val="10"/>
              </w:rPr>
            </w:pPr>
            <w:r w:rsidRPr="00EA3DE5">
              <w:rPr>
                <w:rFonts w:ascii="Times New Roman" w:eastAsia="Calibri" w:hAnsi="Times New Roman" w:cs="Times New Roman"/>
                <w:sz w:val="10"/>
                <w:szCs w:val="10"/>
              </w:rPr>
              <w:t>Суммы на второй год планового периода</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0"/>
                <w:szCs w:val="10"/>
              </w:rPr>
            </w:pPr>
            <w:r w:rsidRPr="00EA3DE5">
              <w:rPr>
                <w:rFonts w:ascii="Times New Roman" w:eastAsia="Calibri" w:hAnsi="Times New Roman" w:cs="Times New Roman"/>
                <w:sz w:val="10"/>
                <w:szCs w:val="10"/>
              </w:rPr>
              <w:t>в том числе за счет безвозмездных поступлений</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Администрация сельского поселения Антоновка муниципального района Сергиевский Самарской области</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2 631</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124</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2 443</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01</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02</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624</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559</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01</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02</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38 0 00 00000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624</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559</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01</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02</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38 0 00 00000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120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624</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559</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01</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04</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714</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630</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01</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04</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38 0 00 00000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714</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630</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01</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04</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38 0 00 00000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120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634</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462</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lastRenderedPageBreak/>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01</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04</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38 0 00 00000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79</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168</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Уплата налогов, сборов и иных платежей</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01</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04</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38 0 00 00000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850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Резервные фонды</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01</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11</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10</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Непрограммные направления расходов местного бюджета</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01</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11</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99 0 00 00000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10</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Резервные средства</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01</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11</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99 0 00 00000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870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10</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Другие общегосударственные вопросы</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01</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13</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5</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6</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Муниципальная программа</w:t>
            </w:r>
            <w:r w:rsidR="00497EE1" w:rsidRPr="00EA3DE5">
              <w:rPr>
                <w:rFonts w:ascii="Times New Roman" w:eastAsia="Calibri" w:hAnsi="Times New Roman" w:cs="Times New Roman"/>
                <w:sz w:val="12"/>
                <w:szCs w:val="12"/>
              </w:rPr>
              <w:t xml:space="preserve"> "Реконструкция, ремонт и укрепление материально-</w:t>
            </w:r>
            <w:r w:rsidRPr="00EA3DE5">
              <w:rPr>
                <w:rFonts w:ascii="Times New Roman" w:eastAsia="Calibri" w:hAnsi="Times New Roman" w:cs="Times New Roman"/>
                <w:sz w:val="12"/>
                <w:szCs w:val="12"/>
              </w:rPr>
              <w:t>технической базы</w:t>
            </w:r>
            <w:r w:rsidR="00497EE1" w:rsidRPr="00EA3DE5">
              <w:rPr>
                <w:rFonts w:ascii="Times New Roman" w:eastAsia="Calibri" w:hAnsi="Times New Roman" w:cs="Times New Roman"/>
                <w:sz w:val="12"/>
                <w:szCs w:val="12"/>
              </w:rPr>
              <w:t xml:space="preserve"> </w:t>
            </w:r>
            <w:r w:rsidRPr="00EA3DE5">
              <w:rPr>
                <w:rFonts w:ascii="Times New Roman" w:eastAsia="Calibri" w:hAnsi="Times New Roman" w:cs="Times New Roman"/>
                <w:sz w:val="12"/>
                <w:szCs w:val="12"/>
              </w:rPr>
              <w:t>учреждений сельского</w:t>
            </w:r>
            <w:r w:rsidR="00497EE1" w:rsidRPr="00EA3DE5">
              <w:rPr>
                <w:rFonts w:ascii="Times New Roman" w:eastAsia="Calibri" w:hAnsi="Times New Roman" w:cs="Times New Roman"/>
                <w:sz w:val="12"/>
                <w:szCs w:val="12"/>
              </w:rPr>
              <w:t>(городского) поселения муниципального района Сергиевский"</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01</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13</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46 0 00 00000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5</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6</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01</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13</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46 0 00 00000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5</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6</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Мобилизационная и вневойсковая подготовка</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02</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03</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124</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124</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02</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03</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38 0 00 00000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124</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124</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02</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03</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38 0 00 00000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120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124</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124</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03</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10</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03</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10</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03</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10</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03</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14</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03</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14</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45 0 00 00000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03</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14</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45 0 00 00000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Дорожное хозяйство (дорожные фонды)</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04</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09</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321</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328</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04</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09</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43 0 00 00000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321</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328</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04</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09</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43 0 00 00000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328</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межбюджетные трансферты</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04</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09</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43 0 00 00000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540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321</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Благоустройство</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05</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03</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811</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898</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05</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03</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39 0 00 00000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811</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898</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05</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03</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39 0 00 00000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811</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898</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Культура</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08</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01</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10</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EA3DE5" w:rsidRPr="00EA3DE5">
              <w:rPr>
                <w:rFonts w:ascii="Times New Roman" w:eastAsia="Calibri" w:hAnsi="Times New Roman" w:cs="Times New Roman"/>
                <w:sz w:val="12"/>
                <w:szCs w:val="12"/>
              </w:rPr>
              <w:t>сельского (</w:t>
            </w:r>
            <w:r w:rsidRPr="00EA3DE5">
              <w:rPr>
                <w:rFonts w:ascii="Times New Roman" w:eastAsia="Calibri" w:hAnsi="Times New Roman" w:cs="Times New Roman"/>
                <w:sz w:val="12"/>
                <w:szCs w:val="12"/>
              </w:rPr>
              <w:t xml:space="preserve">городского) </w:t>
            </w:r>
            <w:r w:rsidR="00EA3DE5" w:rsidRPr="00EA3DE5">
              <w:rPr>
                <w:rFonts w:ascii="Times New Roman" w:eastAsia="Calibri" w:hAnsi="Times New Roman" w:cs="Times New Roman"/>
                <w:sz w:val="12"/>
                <w:szCs w:val="12"/>
              </w:rPr>
              <w:t>поселения муниципального</w:t>
            </w:r>
            <w:r w:rsidRPr="00EA3DE5">
              <w:rPr>
                <w:rFonts w:ascii="Times New Roman" w:eastAsia="Calibri" w:hAnsi="Times New Roman" w:cs="Times New Roman"/>
                <w:sz w:val="12"/>
                <w:szCs w:val="12"/>
              </w:rPr>
              <w:t xml:space="preserve"> района Сергиевский"</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08</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01</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44 0 00 00000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10</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419</w:t>
            </w: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08</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01</w:t>
            </w: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44 0 00 00000</w:t>
            </w: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10</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ИТОГО</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2 631</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124</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2 443</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Объём условно утвержденных расходов</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100</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150</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p>
        </w:tc>
      </w:tr>
      <w:tr w:rsidR="00EA3DE5" w:rsidRPr="00497EE1" w:rsidTr="00EA3DE5">
        <w:trPr>
          <w:trHeight w:val="20"/>
        </w:trPr>
        <w:tc>
          <w:tcPr>
            <w:tcW w:w="286"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216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ВСЕГО с учетом условно утвержденных расходов</w:t>
            </w: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2 731</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124</w:t>
            </w:r>
          </w:p>
        </w:tc>
        <w:tc>
          <w:tcPr>
            <w:tcW w:w="377"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2 593</w:t>
            </w:r>
          </w:p>
        </w:tc>
        <w:tc>
          <w:tcPr>
            <w:tcW w:w="379" w:type="pct"/>
            <w:tcMar>
              <w:left w:w="0" w:type="dxa"/>
              <w:right w:w="0" w:type="dxa"/>
            </w:tcMar>
            <w:hideMark/>
          </w:tcPr>
          <w:p w:rsidR="00497EE1" w:rsidRPr="00EA3DE5" w:rsidRDefault="00497EE1"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EA3DE5" w:rsidRPr="00AA143B" w:rsidRDefault="00EA3DE5" w:rsidP="00EA3DE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EA3DE5" w:rsidRPr="00EA3DE5" w:rsidRDefault="00EA3DE5" w:rsidP="00EA3DE5">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к проекту решения Собрания Представителей сельского поселения Антоновка</w:t>
      </w:r>
    </w:p>
    <w:p w:rsidR="00EA3DE5" w:rsidRPr="00AA143B" w:rsidRDefault="00EA3DE5" w:rsidP="00EA3DE5">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EA3DE5" w:rsidRDefault="00EA3DE5" w:rsidP="00EA3DE5">
      <w:pPr>
        <w:tabs>
          <w:tab w:val="left" w:pos="284"/>
        </w:tabs>
        <w:spacing w:after="0" w:line="240" w:lineRule="auto"/>
        <w:jc w:val="center"/>
        <w:rPr>
          <w:rFonts w:ascii="Times New Roman" w:eastAsia="Calibri" w:hAnsi="Times New Roman" w:cs="Times New Roman"/>
          <w:b/>
          <w:sz w:val="12"/>
          <w:szCs w:val="12"/>
        </w:rPr>
      </w:pPr>
      <w:r w:rsidRPr="00EA3DE5">
        <w:rPr>
          <w:rFonts w:ascii="Times New Roman" w:eastAsia="Calibri" w:hAnsi="Times New Roman" w:cs="Times New Roman"/>
          <w:b/>
          <w:sz w:val="12"/>
          <w:szCs w:val="12"/>
        </w:rPr>
        <w:t>Распределение бюджетных ассигнований по целевым статьям</w:t>
      </w:r>
    </w:p>
    <w:p w:rsidR="00EA3DE5" w:rsidRDefault="00EA3DE5" w:rsidP="00EA3DE5">
      <w:pPr>
        <w:tabs>
          <w:tab w:val="left" w:pos="284"/>
        </w:tabs>
        <w:spacing w:after="0" w:line="240" w:lineRule="auto"/>
        <w:jc w:val="center"/>
        <w:rPr>
          <w:rFonts w:ascii="Times New Roman" w:eastAsia="Calibri" w:hAnsi="Times New Roman" w:cs="Times New Roman"/>
          <w:b/>
          <w:sz w:val="12"/>
          <w:szCs w:val="12"/>
        </w:rPr>
      </w:pPr>
      <w:r w:rsidRPr="00EA3DE5">
        <w:rPr>
          <w:rFonts w:ascii="Times New Roman" w:eastAsia="Calibri" w:hAnsi="Times New Roman" w:cs="Times New Roman"/>
          <w:b/>
          <w:sz w:val="12"/>
          <w:szCs w:val="12"/>
        </w:rPr>
        <w:t xml:space="preserve"> (муниципальным программам и непрограммным направлениям деятельности), группам видов расходов классификации</w:t>
      </w:r>
    </w:p>
    <w:p w:rsidR="00E97A7D" w:rsidRPr="00EA3DE5" w:rsidRDefault="00EA3DE5" w:rsidP="00EA3DE5">
      <w:pPr>
        <w:tabs>
          <w:tab w:val="left" w:pos="284"/>
        </w:tabs>
        <w:spacing w:after="0" w:line="240" w:lineRule="auto"/>
        <w:jc w:val="center"/>
        <w:rPr>
          <w:rFonts w:ascii="Times New Roman" w:eastAsia="Calibri" w:hAnsi="Times New Roman" w:cs="Times New Roman"/>
          <w:b/>
          <w:sz w:val="12"/>
          <w:szCs w:val="12"/>
        </w:rPr>
      </w:pPr>
      <w:r w:rsidRPr="00EA3DE5">
        <w:rPr>
          <w:rFonts w:ascii="Times New Roman" w:eastAsia="Calibri" w:hAnsi="Times New Roman" w:cs="Times New Roman"/>
          <w:b/>
          <w:sz w:val="12"/>
          <w:szCs w:val="12"/>
        </w:rPr>
        <w:t xml:space="preserve"> расходов бюджета сельского поселения Антоновка муниципального района Сергиевский на 2024 год</w:t>
      </w:r>
    </w:p>
    <w:tbl>
      <w:tblPr>
        <w:tblStyle w:val="af1"/>
        <w:tblW w:w="5000" w:type="pct"/>
        <w:tblLayout w:type="fixed"/>
        <w:tblLook w:val="04A0" w:firstRow="1" w:lastRow="0" w:firstColumn="1" w:lastColumn="0" w:noHBand="0" w:noVBand="1"/>
      </w:tblPr>
      <w:tblGrid>
        <w:gridCol w:w="5249"/>
        <w:gridCol w:w="852"/>
        <w:gridCol w:w="283"/>
        <w:gridCol w:w="424"/>
        <w:gridCol w:w="715"/>
      </w:tblGrid>
      <w:tr w:rsidR="00EA3DE5" w:rsidRPr="00EA3DE5" w:rsidTr="00EA3DE5">
        <w:trPr>
          <w:trHeight w:val="20"/>
        </w:trPr>
        <w:tc>
          <w:tcPr>
            <w:tcW w:w="3489" w:type="pct"/>
            <w:vMerge w:val="restar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bookmarkStart w:id="6" w:name="RANGE!A6:F33"/>
            <w:r w:rsidRPr="00EA3DE5">
              <w:rPr>
                <w:rFonts w:ascii="Times New Roman" w:eastAsia="Calibri" w:hAnsi="Times New Roman" w:cs="Times New Roman"/>
                <w:sz w:val="12"/>
                <w:szCs w:val="12"/>
              </w:rPr>
              <w:t>Наименование</w:t>
            </w:r>
            <w:bookmarkEnd w:id="6"/>
          </w:p>
        </w:tc>
        <w:tc>
          <w:tcPr>
            <w:tcW w:w="566" w:type="pct"/>
            <w:vMerge w:val="restar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ЦСР</w:t>
            </w:r>
          </w:p>
        </w:tc>
        <w:tc>
          <w:tcPr>
            <w:tcW w:w="188" w:type="pct"/>
            <w:vMerge w:val="restar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ВР</w:t>
            </w:r>
          </w:p>
        </w:tc>
        <w:tc>
          <w:tcPr>
            <w:tcW w:w="757" w:type="pct"/>
            <w:gridSpan w:val="2"/>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Сумма, тыс. рублей</w:t>
            </w:r>
          </w:p>
        </w:tc>
      </w:tr>
      <w:tr w:rsidR="00EA3DE5" w:rsidRPr="00EA3DE5" w:rsidTr="00EA3DE5">
        <w:trPr>
          <w:trHeight w:val="20"/>
        </w:trPr>
        <w:tc>
          <w:tcPr>
            <w:tcW w:w="3489" w:type="pct"/>
            <w:vMerge/>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p>
        </w:tc>
        <w:tc>
          <w:tcPr>
            <w:tcW w:w="566" w:type="pct"/>
            <w:vMerge/>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всего</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0"/>
                <w:szCs w:val="10"/>
              </w:rPr>
            </w:pPr>
            <w:r w:rsidRPr="00EA3DE5">
              <w:rPr>
                <w:rFonts w:ascii="Times New Roman" w:eastAsia="Calibri" w:hAnsi="Times New Roman" w:cs="Times New Roman"/>
                <w:sz w:val="10"/>
                <w:szCs w:val="10"/>
              </w:rPr>
              <w:t>в том числе за счет безвозмездных поступлений</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38 0 00 00000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2 334</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120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38 0 00 00000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120</w:t>
            </w: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1 867</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120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38 0 00 00000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156</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межбюджетные трансферты</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38 0 00 00000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540</w:t>
            </w: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307</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Уплата налогов, сборов и иных платежей</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38 0 00 00000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850</w:t>
            </w: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39 0 00 00000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563</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39 0 00 00000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559</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Уплата налогов, сборов и иных платежей</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39 0 00 00000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850</w:t>
            </w: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CB0E31">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w:t>
            </w:r>
            <w:r w:rsidR="00CB0E31">
              <w:rPr>
                <w:rFonts w:ascii="Times New Roman" w:eastAsia="Calibri" w:hAnsi="Times New Roman" w:cs="Times New Roman"/>
                <w:bCs/>
                <w:sz w:val="12"/>
                <w:szCs w:val="12"/>
              </w:rPr>
              <w:t xml:space="preserve"> </w:t>
            </w:r>
            <w:r w:rsidRPr="00EA3DE5">
              <w:rPr>
                <w:rFonts w:ascii="Times New Roman" w:eastAsia="Calibri" w:hAnsi="Times New Roman" w:cs="Times New Roman"/>
                <w:bCs/>
                <w:sz w:val="12"/>
                <w:szCs w:val="12"/>
              </w:rPr>
              <w:t>(городского) поселения муниципального района Сергиевский"</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40 0 00 00000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69</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межбюджетные трансферты</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40 0 00 00000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540</w:t>
            </w: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69</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41 0 00 00000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5</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5</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43 0 00 00000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311</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межбюджетные трансферты</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43 0 00 00000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540</w:t>
            </w: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311</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44 0 00 00000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304</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44 0 00 00000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31</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межбюджетные трансферты</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44 0 00 00000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540</w:t>
            </w: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273</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45 0 00 00000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45 0 00 00000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46 0 00 00000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111</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46 0 00 00000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111</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48 0 00 00000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800</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межбюджетные трансферты</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48 0 00 00000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540</w:t>
            </w: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800</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Непрограммные направления расходов местного бюджета</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99 0 00 00000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10</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Резервные средства</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99 0 00 00000</w:t>
            </w: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870</w:t>
            </w: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10</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EA3DE5" w:rsidRPr="00EA3DE5" w:rsidTr="00EA3DE5">
        <w:trPr>
          <w:trHeight w:val="20"/>
        </w:trPr>
        <w:tc>
          <w:tcPr>
            <w:tcW w:w="3489"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ИТОГО</w:t>
            </w:r>
          </w:p>
        </w:tc>
        <w:tc>
          <w:tcPr>
            <w:tcW w:w="566"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p>
        </w:tc>
        <w:tc>
          <w:tcPr>
            <w:tcW w:w="282"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4 509</w:t>
            </w:r>
          </w:p>
        </w:tc>
        <w:tc>
          <w:tcPr>
            <w:tcW w:w="475" w:type="pct"/>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120</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EA3DE5" w:rsidRPr="00AA143B" w:rsidRDefault="00EA3DE5" w:rsidP="00EA3DE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EA3DE5" w:rsidRPr="00EA3DE5" w:rsidRDefault="00EA3DE5" w:rsidP="00EA3DE5">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к проекту решения Собрания Представителей сельского поселения Антоновка</w:t>
      </w:r>
    </w:p>
    <w:p w:rsidR="00EA3DE5" w:rsidRPr="00AA143B" w:rsidRDefault="00EA3DE5" w:rsidP="00EA3DE5">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EA3DE5" w:rsidRDefault="00EA3DE5" w:rsidP="00EA3DE5">
      <w:pPr>
        <w:tabs>
          <w:tab w:val="left" w:pos="284"/>
        </w:tabs>
        <w:spacing w:after="0" w:line="240" w:lineRule="auto"/>
        <w:jc w:val="center"/>
        <w:rPr>
          <w:rFonts w:ascii="Times New Roman" w:eastAsia="Calibri" w:hAnsi="Times New Roman" w:cs="Times New Roman"/>
          <w:b/>
          <w:sz w:val="12"/>
          <w:szCs w:val="12"/>
        </w:rPr>
      </w:pPr>
      <w:r w:rsidRPr="00EA3DE5">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EA3DE5" w:rsidRDefault="00EA3DE5" w:rsidP="00EA3DE5">
      <w:pPr>
        <w:tabs>
          <w:tab w:val="left" w:pos="284"/>
        </w:tabs>
        <w:spacing w:after="0" w:line="240" w:lineRule="auto"/>
        <w:jc w:val="center"/>
        <w:rPr>
          <w:rFonts w:ascii="Times New Roman" w:eastAsia="Calibri" w:hAnsi="Times New Roman" w:cs="Times New Roman"/>
          <w:b/>
          <w:sz w:val="12"/>
          <w:szCs w:val="12"/>
        </w:rPr>
      </w:pPr>
      <w:r w:rsidRPr="00EA3DE5">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w:t>
      </w:r>
    </w:p>
    <w:p w:rsidR="00E97A7D" w:rsidRPr="00EA3DE5" w:rsidRDefault="00EA3DE5" w:rsidP="00EA3DE5">
      <w:pPr>
        <w:tabs>
          <w:tab w:val="left" w:pos="284"/>
        </w:tabs>
        <w:spacing w:after="0" w:line="240" w:lineRule="auto"/>
        <w:jc w:val="center"/>
        <w:rPr>
          <w:rFonts w:ascii="Times New Roman" w:eastAsia="Calibri" w:hAnsi="Times New Roman" w:cs="Times New Roman"/>
          <w:b/>
          <w:sz w:val="12"/>
          <w:szCs w:val="12"/>
        </w:rPr>
      </w:pPr>
      <w:r w:rsidRPr="00EA3DE5">
        <w:rPr>
          <w:rFonts w:ascii="Times New Roman" w:eastAsia="Calibri" w:hAnsi="Times New Roman" w:cs="Times New Roman"/>
          <w:b/>
          <w:sz w:val="12"/>
          <w:szCs w:val="12"/>
        </w:rPr>
        <w:t xml:space="preserve"> сельского поселения Антоновка муниципального района Сергиевский на плановый период 2025 и 2026 годов</w:t>
      </w:r>
    </w:p>
    <w:tbl>
      <w:tblPr>
        <w:tblStyle w:val="af1"/>
        <w:tblW w:w="0" w:type="auto"/>
        <w:tblLayout w:type="fixed"/>
        <w:tblLook w:val="04A0" w:firstRow="1" w:lastRow="0" w:firstColumn="1" w:lastColumn="0" w:noHBand="0" w:noVBand="1"/>
      </w:tblPr>
      <w:tblGrid>
        <w:gridCol w:w="4258"/>
        <w:gridCol w:w="709"/>
        <w:gridCol w:w="283"/>
        <w:gridCol w:w="567"/>
        <w:gridCol w:w="567"/>
        <w:gridCol w:w="567"/>
        <w:gridCol w:w="572"/>
      </w:tblGrid>
      <w:tr w:rsidR="00EA3DE5" w:rsidRPr="00EA3DE5" w:rsidTr="0035059E">
        <w:trPr>
          <w:trHeight w:val="20"/>
        </w:trPr>
        <w:tc>
          <w:tcPr>
            <w:tcW w:w="4258" w:type="dxa"/>
            <w:vMerge w:val="restar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bookmarkStart w:id="7" w:name="RANGE!A6:H29"/>
            <w:r w:rsidRPr="00EA3DE5">
              <w:rPr>
                <w:rFonts w:ascii="Times New Roman" w:eastAsia="Calibri" w:hAnsi="Times New Roman" w:cs="Times New Roman"/>
                <w:sz w:val="12"/>
                <w:szCs w:val="12"/>
              </w:rPr>
              <w:t>Наименование</w:t>
            </w:r>
            <w:bookmarkEnd w:id="7"/>
          </w:p>
        </w:tc>
        <w:tc>
          <w:tcPr>
            <w:tcW w:w="709" w:type="dxa"/>
            <w:vMerge w:val="restar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ЦСР</w:t>
            </w:r>
          </w:p>
        </w:tc>
        <w:tc>
          <w:tcPr>
            <w:tcW w:w="283" w:type="dxa"/>
            <w:vMerge w:val="restart"/>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ВР</w:t>
            </w:r>
          </w:p>
        </w:tc>
        <w:tc>
          <w:tcPr>
            <w:tcW w:w="2273" w:type="dxa"/>
            <w:gridSpan w:val="4"/>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Сумма, тыс. рублей</w:t>
            </w:r>
          </w:p>
        </w:tc>
      </w:tr>
      <w:tr w:rsidR="0035059E" w:rsidRPr="00EA3DE5" w:rsidTr="0035059E">
        <w:trPr>
          <w:trHeight w:val="20"/>
        </w:trPr>
        <w:tc>
          <w:tcPr>
            <w:tcW w:w="4258" w:type="dxa"/>
            <w:vMerge/>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p>
        </w:tc>
        <w:tc>
          <w:tcPr>
            <w:tcW w:w="709" w:type="dxa"/>
            <w:vMerge/>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p>
        </w:tc>
        <w:tc>
          <w:tcPr>
            <w:tcW w:w="283" w:type="dxa"/>
            <w:vMerge/>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EA3DE5" w:rsidRPr="0035059E" w:rsidRDefault="00EA3DE5" w:rsidP="00EA3DE5">
            <w:pPr>
              <w:tabs>
                <w:tab w:val="left" w:pos="284"/>
              </w:tabs>
              <w:rPr>
                <w:rFonts w:ascii="Times New Roman" w:eastAsia="Calibri" w:hAnsi="Times New Roman" w:cs="Times New Roman"/>
                <w:sz w:val="10"/>
                <w:szCs w:val="10"/>
              </w:rPr>
            </w:pPr>
            <w:r w:rsidRPr="0035059E">
              <w:rPr>
                <w:rFonts w:ascii="Times New Roman" w:eastAsia="Calibri" w:hAnsi="Times New Roman" w:cs="Times New Roman"/>
                <w:sz w:val="10"/>
                <w:szCs w:val="10"/>
              </w:rPr>
              <w:t>Суммы на первый год планового периода</w:t>
            </w:r>
          </w:p>
        </w:tc>
        <w:tc>
          <w:tcPr>
            <w:tcW w:w="567" w:type="dxa"/>
            <w:tcMar>
              <w:left w:w="0" w:type="dxa"/>
              <w:right w:w="0" w:type="dxa"/>
            </w:tcMar>
            <w:hideMark/>
          </w:tcPr>
          <w:p w:rsidR="00EA3DE5" w:rsidRPr="0035059E" w:rsidRDefault="00EA3DE5" w:rsidP="00EA3DE5">
            <w:pPr>
              <w:tabs>
                <w:tab w:val="left" w:pos="284"/>
              </w:tabs>
              <w:rPr>
                <w:rFonts w:ascii="Times New Roman" w:eastAsia="Calibri" w:hAnsi="Times New Roman" w:cs="Times New Roman"/>
                <w:sz w:val="10"/>
                <w:szCs w:val="10"/>
              </w:rPr>
            </w:pPr>
            <w:r w:rsidRPr="0035059E">
              <w:rPr>
                <w:rFonts w:ascii="Times New Roman" w:eastAsia="Calibri" w:hAnsi="Times New Roman" w:cs="Times New Roman"/>
                <w:sz w:val="10"/>
                <w:szCs w:val="10"/>
              </w:rPr>
              <w:t>в том числе за счет безвозмездных поступлений</w:t>
            </w:r>
          </w:p>
        </w:tc>
        <w:tc>
          <w:tcPr>
            <w:tcW w:w="567" w:type="dxa"/>
            <w:tcMar>
              <w:left w:w="0" w:type="dxa"/>
              <w:right w:w="0" w:type="dxa"/>
            </w:tcMar>
            <w:hideMark/>
          </w:tcPr>
          <w:p w:rsidR="00EA3DE5" w:rsidRPr="0035059E" w:rsidRDefault="00EA3DE5" w:rsidP="00EA3DE5">
            <w:pPr>
              <w:tabs>
                <w:tab w:val="left" w:pos="284"/>
              </w:tabs>
              <w:rPr>
                <w:rFonts w:ascii="Times New Roman" w:eastAsia="Calibri" w:hAnsi="Times New Roman" w:cs="Times New Roman"/>
                <w:sz w:val="10"/>
                <w:szCs w:val="10"/>
              </w:rPr>
            </w:pPr>
            <w:r w:rsidRPr="0035059E">
              <w:rPr>
                <w:rFonts w:ascii="Times New Roman" w:eastAsia="Calibri" w:hAnsi="Times New Roman" w:cs="Times New Roman"/>
                <w:sz w:val="10"/>
                <w:szCs w:val="10"/>
              </w:rPr>
              <w:t>Суммы на второй год планового периода</w:t>
            </w:r>
          </w:p>
        </w:tc>
        <w:tc>
          <w:tcPr>
            <w:tcW w:w="572" w:type="dxa"/>
            <w:tcMar>
              <w:left w:w="0" w:type="dxa"/>
              <w:right w:w="0" w:type="dxa"/>
            </w:tcMar>
            <w:hideMark/>
          </w:tcPr>
          <w:p w:rsidR="00EA3DE5" w:rsidRPr="0035059E" w:rsidRDefault="00EA3DE5" w:rsidP="00EA3DE5">
            <w:pPr>
              <w:tabs>
                <w:tab w:val="left" w:pos="284"/>
              </w:tabs>
              <w:rPr>
                <w:rFonts w:ascii="Times New Roman" w:eastAsia="Calibri" w:hAnsi="Times New Roman" w:cs="Times New Roman"/>
                <w:sz w:val="10"/>
                <w:szCs w:val="10"/>
              </w:rPr>
            </w:pPr>
            <w:r w:rsidRPr="0035059E">
              <w:rPr>
                <w:rFonts w:ascii="Times New Roman" w:eastAsia="Calibri" w:hAnsi="Times New Roman" w:cs="Times New Roman"/>
                <w:sz w:val="10"/>
                <w:szCs w:val="10"/>
              </w:rPr>
              <w:t>в том числе за счет безвозмездных поступлений</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38 0 00 00000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1 463</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124</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1 190</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38 0 00 00000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120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1 382</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124</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1 022</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38 0 00 00000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79</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168</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Уплата налогов, сборов и иных платежей</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38 0 00 00000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850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39 0 00 00000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811</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898</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39 0 00 00000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811</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898</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41 0 00 00000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41 0 00 00000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43 0 00 00000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321</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328</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43 0 00 00000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328</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межбюджетные трансферты</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43 0 00 00000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540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321</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35059E" w:rsidRPr="00EA3DE5">
              <w:rPr>
                <w:rFonts w:ascii="Times New Roman" w:eastAsia="Calibri" w:hAnsi="Times New Roman" w:cs="Times New Roman"/>
                <w:bCs/>
                <w:sz w:val="12"/>
                <w:szCs w:val="12"/>
              </w:rPr>
              <w:t>сельского (</w:t>
            </w:r>
            <w:r w:rsidRPr="00EA3DE5">
              <w:rPr>
                <w:rFonts w:ascii="Times New Roman" w:eastAsia="Calibri" w:hAnsi="Times New Roman" w:cs="Times New Roman"/>
                <w:bCs/>
                <w:sz w:val="12"/>
                <w:szCs w:val="12"/>
              </w:rPr>
              <w:t xml:space="preserve">городского) </w:t>
            </w:r>
            <w:r w:rsidR="0035059E" w:rsidRPr="00EA3DE5">
              <w:rPr>
                <w:rFonts w:ascii="Times New Roman" w:eastAsia="Calibri" w:hAnsi="Times New Roman" w:cs="Times New Roman"/>
                <w:bCs/>
                <w:sz w:val="12"/>
                <w:szCs w:val="12"/>
              </w:rPr>
              <w:t>поселения муниципального</w:t>
            </w:r>
            <w:r w:rsidRPr="00EA3DE5">
              <w:rPr>
                <w:rFonts w:ascii="Times New Roman" w:eastAsia="Calibri" w:hAnsi="Times New Roman" w:cs="Times New Roman"/>
                <w:bCs/>
                <w:sz w:val="12"/>
                <w:szCs w:val="12"/>
              </w:rPr>
              <w:t xml:space="preserve"> района Сергиевский"</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44 0 00 00000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10</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EA3DE5">
              <w:rPr>
                <w:rFonts w:ascii="Times New Roman" w:eastAsia="Calibri" w:hAnsi="Times New Roman" w:cs="Times New Roman"/>
                <w:sz w:val="12"/>
                <w:szCs w:val="12"/>
              </w:rPr>
              <w:lastRenderedPageBreak/>
              <w:t>(муниципальных) нужд</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44 0 00 00000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10</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45 0 00 00000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45 0 00 00000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35059E"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Муниципальная программа</w:t>
            </w:r>
            <w:r w:rsidR="00EA3DE5" w:rsidRPr="00EA3DE5">
              <w:rPr>
                <w:rFonts w:ascii="Times New Roman" w:eastAsia="Calibri" w:hAnsi="Times New Roman" w:cs="Times New Roman"/>
                <w:bCs/>
                <w:sz w:val="12"/>
                <w:szCs w:val="12"/>
              </w:rPr>
              <w:t xml:space="preserve"> "Реконструкция, ремонт и укрепление материально-</w:t>
            </w:r>
            <w:r w:rsidRPr="00EA3DE5">
              <w:rPr>
                <w:rFonts w:ascii="Times New Roman" w:eastAsia="Calibri" w:hAnsi="Times New Roman" w:cs="Times New Roman"/>
                <w:bCs/>
                <w:sz w:val="12"/>
                <w:szCs w:val="12"/>
              </w:rPr>
              <w:t>технической базы</w:t>
            </w:r>
            <w:r w:rsidR="00EA3DE5" w:rsidRPr="00EA3DE5">
              <w:rPr>
                <w:rFonts w:ascii="Times New Roman" w:eastAsia="Calibri" w:hAnsi="Times New Roman" w:cs="Times New Roman"/>
                <w:bCs/>
                <w:sz w:val="12"/>
                <w:szCs w:val="12"/>
              </w:rPr>
              <w:t xml:space="preserve"> </w:t>
            </w:r>
            <w:r w:rsidRPr="00EA3DE5">
              <w:rPr>
                <w:rFonts w:ascii="Times New Roman" w:eastAsia="Calibri" w:hAnsi="Times New Roman" w:cs="Times New Roman"/>
                <w:bCs/>
                <w:sz w:val="12"/>
                <w:szCs w:val="12"/>
              </w:rPr>
              <w:t>учреждений сельского</w:t>
            </w:r>
            <w:r w:rsidR="00EA3DE5" w:rsidRPr="00EA3DE5">
              <w:rPr>
                <w:rFonts w:ascii="Times New Roman" w:eastAsia="Calibri" w:hAnsi="Times New Roman" w:cs="Times New Roman"/>
                <w:bCs/>
                <w:sz w:val="12"/>
                <w:szCs w:val="12"/>
              </w:rPr>
              <w:t>(городского) поселения муниципального района Сергиевский"</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46 0 00 00000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5</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6</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46 0 00 00000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240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5</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6</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Непрограммные направления расходов местного бюджета</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99 0 00 00000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10</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Резервные средства</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99 0 00 00000</w:t>
            </w: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870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10</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r w:rsidRPr="00EA3DE5">
              <w:rPr>
                <w:rFonts w:ascii="Times New Roman" w:eastAsia="Calibri" w:hAnsi="Times New Roman" w:cs="Times New Roman"/>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ИТОГО</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2 631</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124</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2 443</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Объём условно утвержденных расходов</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100</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150</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r>
      <w:tr w:rsidR="0035059E" w:rsidRPr="00EA3DE5" w:rsidTr="0035059E">
        <w:trPr>
          <w:trHeight w:val="20"/>
        </w:trPr>
        <w:tc>
          <w:tcPr>
            <w:tcW w:w="4258"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ВСЕГО с учетом условно утвержденных расходов</w:t>
            </w:r>
          </w:p>
        </w:tc>
        <w:tc>
          <w:tcPr>
            <w:tcW w:w="709"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2 731</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124</w:t>
            </w:r>
          </w:p>
        </w:tc>
        <w:tc>
          <w:tcPr>
            <w:tcW w:w="567"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2 593</w:t>
            </w:r>
          </w:p>
        </w:tc>
        <w:tc>
          <w:tcPr>
            <w:tcW w:w="572" w:type="dxa"/>
            <w:tcMar>
              <w:left w:w="0" w:type="dxa"/>
              <w:right w:w="0" w:type="dxa"/>
            </w:tcMar>
            <w:hideMark/>
          </w:tcPr>
          <w:p w:rsidR="00EA3DE5" w:rsidRPr="00EA3DE5" w:rsidRDefault="00EA3DE5" w:rsidP="00EA3DE5">
            <w:pPr>
              <w:tabs>
                <w:tab w:val="left" w:pos="284"/>
              </w:tabs>
              <w:rPr>
                <w:rFonts w:ascii="Times New Roman" w:eastAsia="Calibri" w:hAnsi="Times New Roman" w:cs="Times New Roman"/>
                <w:bCs/>
                <w:sz w:val="12"/>
                <w:szCs w:val="12"/>
              </w:rPr>
            </w:pPr>
            <w:r w:rsidRPr="00EA3DE5">
              <w:rPr>
                <w:rFonts w:ascii="Times New Roman" w:eastAsia="Calibri" w:hAnsi="Times New Roman" w:cs="Times New Roman"/>
                <w:bCs/>
                <w:sz w:val="12"/>
                <w:szCs w:val="12"/>
              </w:rPr>
              <w:t>0</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35059E" w:rsidRPr="00AA143B" w:rsidRDefault="0035059E" w:rsidP="0035059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35059E" w:rsidRPr="00EA3DE5" w:rsidRDefault="0035059E" w:rsidP="0035059E">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к проекту решения Собрания Представителей сельского поселения Антоновка</w:t>
      </w:r>
    </w:p>
    <w:p w:rsidR="0035059E" w:rsidRPr="00AA143B" w:rsidRDefault="0035059E" w:rsidP="0035059E">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E97A7D" w:rsidRPr="0035059E" w:rsidRDefault="0035059E" w:rsidP="0035059E">
      <w:pPr>
        <w:tabs>
          <w:tab w:val="left" w:pos="284"/>
        </w:tabs>
        <w:spacing w:after="0" w:line="240" w:lineRule="auto"/>
        <w:jc w:val="center"/>
        <w:rPr>
          <w:rFonts w:ascii="Times New Roman" w:eastAsia="Calibri" w:hAnsi="Times New Roman" w:cs="Times New Roman"/>
          <w:b/>
          <w:sz w:val="12"/>
          <w:szCs w:val="12"/>
        </w:rPr>
      </w:pPr>
      <w:r w:rsidRPr="0035059E">
        <w:rPr>
          <w:rFonts w:ascii="Times New Roman" w:eastAsia="Calibri" w:hAnsi="Times New Roman" w:cs="Times New Roman"/>
          <w:b/>
          <w:sz w:val="12"/>
          <w:szCs w:val="12"/>
        </w:rPr>
        <w:t>Источники внутреннего финансирования дефицита местного бюджета на 2024 год</w:t>
      </w:r>
    </w:p>
    <w:tbl>
      <w:tblPr>
        <w:tblStyle w:val="af1"/>
        <w:tblW w:w="5000" w:type="pct"/>
        <w:tblLayout w:type="fixed"/>
        <w:tblLook w:val="04A0" w:firstRow="1" w:lastRow="0" w:firstColumn="1" w:lastColumn="0" w:noHBand="0" w:noVBand="1"/>
      </w:tblPr>
      <w:tblGrid>
        <w:gridCol w:w="430"/>
        <w:gridCol w:w="1276"/>
        <w:gridCol w:w="5104"/>
        <w:gridCol w:w="713"/>
      </w:tblGrid>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0"/>
                <w:szCs w:val="10"/>
              </w:rPr>
            </w:pPr>
            <w:r w:rsidRPr="0035059E">
              <w:rPr>
                <w:rFonts w:ascii="Times New Roman" w:eastAsia="Calibri" w:hAnsi="Times New Roman" w:cs="Times New Roman"/>
                <w:bCs/>
                <w:sz w:val="10"/>
                <w:szCs w:val="10"/>
              </w:rPr>
              <w:t>Код администратора</w:t>
            </w:r>
          </w:p>
        </w:tc>
        <w:tc>
          <w:tcPr>
            <w:tcW w:w="848"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Код</w:t>
            </w:r>
          </w:p>
        </w:tc>
        <w:tc>
          <w:tcPr>
            <w:tcW w:w="339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 xml:space="preserve">Наименование </w:t>
            </w:r>
          </w:p>
        </w:tc>
        <w:tc>
          <w:tcPr>
            <w:tcW w:w="47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 xml:space="preserve">Сумма, </w:t>
            </w:r>
            <w:proofErr w:type="spellStart"/>
            <w:r w:rsidRPr="0035059E">
              <w:rPr>
                <w:rFonts w:ascii="Times New Roman" w:eastAsia="Calibri" w:hAnsi="Times New Roman" w:cs="Times New Roman"/>
                <w:bCs/>
                <w:sz w:val="12"/>
                <w:szCs w:val="12"/>
              </w:rPr>
              <w:t>тыс.рублей</w:t>
            </w:r>
            <w:proofErr w:type="spellEnd"/>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419</w:t>
            </w:r>
          </w:p>
        </w:tc>
        <w:tc>
          <w:tcPr>
            <w:tcW w:w="848"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01 00 00 00 00 0000 000</w:t>
            </w:r>
          </w:p>
        </w:tc>
        <w:tc>
          <w:tcPr>
            <w:tcW w:w="339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419</w:t>
            </w:r>
          </w:p>
        </w:tc>
        <w:tc>
          <w:tcPr>
            <w:tcW w:w="848"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01 02 00 00 00 0000 000</w:t>
            </w:r>
          </w:p>
        </w:tc>
        <w:tc>
          <w:tcPr>
            <w:tcW w:w="339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Кредиты кредитных организаций</w:t>
            </w:r>
          </w:p>
        </w:tc>
        <w:tc>
          <w:tcPr>
            <w:tcW w:w="47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419</w:t>
            </w:r>
          </w:p>
        </w:tc>
        <w:tc>
          <w:tcPr>
            <w:tcW w:w="848"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01 02 00 00 00 0000 700</w:t>
            </w:r>
          </w:p>
        </w:tc>
        <w:tc>
          <w:tcPr>
            <w:tcW w:w="339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419</w:t>
            </w:r>
          </w:p>
        </w:tc>
        <w:tc>
          <w:tcPr>
            <w:tcW w:w="848" w:type="pct"/>
            <w:noWrap/>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01 02 00 00 10 0000 710</w:t>
            </w:r>
          </w:p>
        </w:tc>
        <w:tc>
          <w:tcPr>
            <w:tcW w:w="339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419</w:t>
            </w:r>
          </w:p>
        </w:tc>
        <w:tc>
          <w:tcPr>
            <w:tcW w:w="848"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01 05 00 00 00 0000 000</w:t>
            </w:r>
          </w:p>
        </w:tc>
        <w:tc>
          <w:tcPr>
            <w:tcW w:w="339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419</w:t>
            </w:r>
          </w:p>
        </w:tc>
        <w:tc>
          <w:tcPr>
            <w:tcW w:w="848"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01 05 00 00 00 0000 500</w:t>
            </w:r>
          </w:p>
        </w:tc>
        <w:tc>
          <w:tcPr>
            <w:tcW w:w="339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 xml:space="preserve">Увеличение остатков средств бюджетов </w:t>
            </w:r>
          </w:p>
        </w:tc>
        <w:tc>
          <w:tcPr>
            <w:tcW w:w="47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-4509</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419</w:t>
            </w:r>
          </w:p>
        </w:tc>
        <w:tc>
          <w:tcPr>
            <w:tcW w:w="848"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01 05 02 00 00 0000 500</w:t>
            </w:r>
          </w:p>
        </w:tc>
        <w:tc>
          <w:tcPr>
            <w:tcW w:w="339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Увеличение прочих остатков средств бюджетов</w:t>
            </w:r>
          </w:p>
        </w:tc>
        <w:tc>
          <w:tcPr>
            <w:tcW w:w="47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-4509</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419</w:t>
            </w:r>
          </w:p>
        </w:tc>
        <w:tc>
          <w:tcPr>
            <w:tcW w:w="848"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01 05 02 01 00 0000 510</w:t>
            </w:r>
          </w:p>
        </w:tc>
        <w:tc>
          <w:tcPr>
            <w:tcW w:w="339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Увеличение прочих остатков денежных средств бюджетов</w:t>
            </w:r>
          </w:p>
        </w:tc>
        <w:tc>
          <w:tcPr>
            <w:tcW w:w="47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-4509</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419</w:t>
            </w:r>
          </w:p>
        </w:tc>
        <w:tc>
          <w:tcPr>
            <w:tcW w:w="848" w:type="pct"/>
            <w:noWrap/>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01 05 02 01 10 0000 510</w:t>
            </w:r>
          </w:p>
        </w:tc>
        <w:tc>
          <w:tcPr>
            <w:tcW w:w="339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-4509</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419</w:t>
            </w:r>
          </w:p>
        </w:tc>
        <w:tc>
          <w:tcPr>
            <w:tcW w:w="848"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01 05 00 00 00 0000 600</w:t>
            </w:r>
          </w:p>
        </w:tc>
        <w:tc>
          <w:tcPr>
            <w:tcW w:w="339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Уменьшение остатков средств бюджетов</w:t>
            </w:r>
          </w:p>
        </w:tc>
        <w:tc>
          <w:tcPr>
            <w:tcW w:w="47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4509</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419</w:t>
            </w:r>
          </w:p>
        </w:tc>
        <w:tc>
          <w:tcPr>
            <w:tcW w:w="848"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01 05 02 00 00 0000 600</w:t>
            </w:r>
          </w:p>
        </w:tc>
        <w:tc>
          <w:tcPr>
            <w:tcW w:w="339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Уменьшение прочих остатков средств бюджетов</w:t>
            </w:r>
          </w:p>
        </w:tc>
        <w:tc>
          <w:tcPr>
            <w:tcW w:w="47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4509</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419</w:t>
            </w:r>
          </w:p>
        </w:tc>
        <w:tc>
          <w:tcPr>
            <w:tcW w:w="848"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01 05 02 01 00 0000 610</w:t>
            </w:r>
          </w:p>
        </w:tc>
        <w:tc>
          <w:tcPr>
            <w:tcW w:w="339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Уменьшение прочих остатков денежных средств бюджетов</w:t>
            </w:r>
          </w:p>
        </w:tc>
        <w:tc>
          <w:tcPr>
            <w:tcW w:w="47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4509</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419</w:t>
            </w:r>
          </w:p>
        </w:tc>
        <w:tc>
          <w:tcPr>
            <w:tcW w:w="848" w:type="pct"/>
            <w:noWrap/>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01 05 02 01 10 0000 610</w:t>
            </w:r>
          </w:p>
        </w:tc>
        <w:tc>
          <w:tcPr>
            <w:tcW w:w="339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4509</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35059E" w:rsidRPr="00AA143B" w:rsidRDefault="0035059E" w:rsidP="0035059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35059E" w:rsidRPr="00EA3DE5" w:rsidRDefault="0035059E" w:rsidP="0035059E">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к проекту решения Собрания Представителей сельского поселения Антоновка</w:t>
      </w:r>
    </w:p>
    <w:p w:rsidR="0035059E" w:rsidRPr="00AA143B" w:rsidRDefault="0035059E" w:rsidP="0035059E">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E97A7D" w:rsidRPr="0035059E" w:rsidRDefault="0035059E" w:rsidP="0035059E">
      <w:pPr>
        <w:tabs>
          <w:tab w:val="left" w:pos="284"/>
        </w:tabs>
        <w:spacing w:after="0" w:line="240" w:lineRule="auto"/>
        <w:jc w:val="center"/>
        <w:rPr>
          <w:rFonts w:ascii="Times New Roman" w:eastAsia="Calibri" w:hAnsi="Times New Roman" w:cs="Times New Roman"/>
          <w:b/>
          <w:sz w:val="12"/>
          <w:szCs w:val="12"/>
        </w:rPr>
      </w:pPr>
      <w:r w:rsidRPr="0035059E">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2025 и 2026 годов</w:t>
      </w:r>
    </w:p>
    <w:tbl>
      <w:tblPr>
        <w:tblStyle w:val="af1"/>
        <w:tblW w:w="5000" w:type="pct"/>
        <w:tblLayout w:type="fixed"/>
        <w:tblLook w:val="04A0" w:firstRow="1" w:lastRow="0" w:firstColumn="1" w:lastColumn="0" w:noHBand="0" w:noVBand="1"/>
      </w:tblPr>
      <w:tblGrid>
        <w:gridCol w:w="431"/>
        <w:gridCol w:w="1274"/>
        <w:gridCol w:w="4604"/>
        <w:gridCol w:w="605"/>
        <w:gridCol w:w="609"/>
      </w:tblGrid>
      <w:tr w:rsidR="0035059E" w:rsidRPr="0035059E" w:rsidTr="0035059E">
        <w:trPr>
          <w:trHeight w:val="20"/>
        </w:trPr>
        <w:tc>
          <w:tcPr>
            <w:tcW w:w="286" w:type="pct"/>
            <w:vMerge w:val="restar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0"/>
                <w:szCs w:val="10"/>
              </w:rPr>
            </w:pPr>
            <w:r w:rsidRPr="0035059E">
              <w:rPr>
                <w:rFonts w:ascii="Times New Roman" w:eastAsia="Calibri" w:hAnsi="Times New Roman" w:cs="Times New Roman"/>
                <w:bCs/>
                <w:sz w:val="10"/>
                <w:szCs w:val="10"/>
              </w:rPr>
              <w:t>Код администратора</w:t>
            </w:r>
          </w:p>
        </w:tc>
        <w:tc>
          <w:tcPr>
            <w:tcW w:w="847" w:type="pct"/>
            <w:vMerge w:val="restar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Код</w:t>
            </w:r>
          </w:p>
        </w:tc>
        <w:tc>
          <w:tcPr>
            <w:tcW w:w="3059" w:type="pct"/>
            <w:vMerge w:val="restar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807" w:type="pct"/>
            <w:gridSpan w:val="2"/>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Сумма, тыс. рублей</w:t>
            </w:r>
          </w:p>
        </w:tc>
      </w:tr>
      <w:tr w:rsidR="0035059E" w:rsidRPr="0035059E" w:rsidTr="0035059E">
        <w:trPr>
          <w:trHeight w:val="20"/>
        </w:trPr>
        <w:tc>
          <w:tcPr>
            <w:tcW w:w="286" w:type="pct"/>
            <w:vMerge/>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p>
        </w:tc>
        <w:tc>
          <w:tcPr>
            <w:tcW w:w="847" w:type="pct"/>
            <w:vMerge/>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p>
        </w:tc>
        <w:tc>
          <w:tcPr>
            <w:tcW w:w="3059" w:type="pct"/>
            <w:vMerge/>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p>
        </w:tc>
        <w:tc>
          <w:tcPr>
            <w:tcW w:w="40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2025 год</w:t>
            </w:r>
          </w:p>
        </w:tc>
        <w:tc>
          <w:tcPr>
            <w:tcW w:w="40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2026 год</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419</w:t>
            </w:r>
          </w:p>
        </w:tc>
        <w:tc>
          <w:tcPr>
            <w:tcW w:w="847"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01 00 00 00 00 0000 000</w:t>
            </w:r>
          </w:p>
        </w:tc>
        <w:tc>
          <w:tcPr>
            <w:tcW w:w="3059"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ИСТОЧНИКИ ВНУТРЕННЕГО ФИНАНСИРОВАНИЯ ДЕФИЦИТОВ БЮДЖЕТОВ</w:t>
            </w:r>
          </w:p>
        </w:tc>
        <w:tc>
          <w:tcPr>
            <w:tcW w:w="40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w:t>
            </w:r>
          </w:p>
        </w:tc>
        <w:tc>
          <w:tcPr>
            <w:tcW w:w="40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419</w:t>
            </w:r>
          </w:p>
        </w:tc>
        <w:tc>
          <w:tcPr>
            <w:tcW w:w="847"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01 02 00 00 00 0000 000</w:t>
            </w:r>
          </w:p>
        </w:tc>
        <w:tc>
          <w:tcPr>
            <w:tcW w:w="3059"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Кредиты кредитных организаций</w:t>
            </w:r>
          </w:p>
        </w:tc>
        <w:tc>
          <w:tcPr>
            <w:tcW w:w="40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w:t>
            </w:r>
          </w:p>
        </w:tc>
        <w:tc>
          <w:tcPr>
            <w:tcW w:w="40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419</w:t>
            </w:r>
          </w:p>
        </w:tc>
        <w:tc>
          <w:tcPr>
            <w:tcW w:w="847"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01 02 00 00 00 0000 700</w:t>
            </w:r>
          </w:p>
        </w:tc>
        <w:tc>
          <w:tcPr>
            <w:tcW w:w="3059"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0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w:t>
            </w:r>
          </w:p>
        </w:tc>
        <w:tc>
          <w:tcPr>
            <w:tcW w:w="40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419</w:t>
            </w:r>
          </w:p>
        </w:tc>
        <w:tc>
          <w:tcPr>
            <w:tcW w:w="847" w:type="pct"/>
            <w:noWrap/>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01 02 00 00 10 0000 710</w:t>
            </w:r>
          </w:p>
        </w:tc>
        <w:tc>
          <w:tcPr>
            <w:tcW w:w="3059"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0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w:t>
            </w:r>
          </w:p>
        </w:tc>
        <w:tc>
          <w:tcPr>
            <w:tcW w:w="40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419</w:t>
            </w:r>
          </w:p>
        </w:tc>
        <w:tc>
          <w:tcPr>
            <w:tcW w:w="847"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01 02 00 00 00 0000 800</w:t>
            </w:r>
          </w:p>
        </w:tc>
        <w:tc>
          <w:tcPr>
            <w:tcW w:w="3059"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Погашение кредитов от кредитных организаций в валюте Российской Федерации</w:t>
            </w:r>
          </w:p>
        </w:tc>
        <w:tc>
          <w:tcPr>
            <w:tcW w:w="40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w:t>
            </w:r>
          </w:p>
        </w:tc>
        <w:tc>
          <w:tcPr>
            <w:tcW w:w="40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419</w:t>
            </w:r>
          </w:p>
        </w:tc>
        <w:tc>
          <w:tcPr>
            <w:tcW w:w="847" w:type="pct"/>
            <w:noWrap/>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01 02 00 00 10 0000 810</w:t>
            </w:r>
          </w:p>
        </w:tc>
        <w:tc>
          <w:tcPr>
            <w:tcW w:w="3059"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Погашение кредитов от кредитных организаций бюджетами сельских поселений в валюте Российской Федерации</w:t>
            </w:r>
          </w:p>
        </w:tc>
        <w:tc>
          <w:tcPr>
            <w:tcW w:w="40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w:t>
            </w:r>
          </w:p>
        </w:tc>
        <w:tc>
          <w:tcPr>
            <w:tcW w:w="40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419</w:t>
            </w:r>
          </w:p>
        </w:tc>
        <w:tc>
          <w:tcPr>
            <w:tcW w:w="847"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01 05 00 00 00 0000 000</w:t>
            </w:r>
          </w:p>
        </w:tc>
        <w:tc>
          <w:tcPr>
            <w:tcW w:w="3059"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Изменение остатков средств на счетах по учету средств бюджетов</w:t>
            </w:r>
          </w:p>
        </w:tc>
        <w:tc>
          <w:tcPr>
            <w:tcW w:w="40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w:t>
            </w:r>
          </w:p>
        </w:tc>
        <w:tc>
          <w:tcPr>
            <w:tcW w:w="40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419</w:t>
            </w:r>
          </w:p>
        </w:tc>
        <w:tc>
          <w:tcPr>
            <w:tcW w:w="847"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01 05 00 00 00 0000 500</w:t>
            </w:r>
          </w:p>
        </w:tc>
        <w:tc>
          <w:tcPr>
            <w:tcW w:w="3059"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 xml:space="preserve">Увеличение остатков средств бюджетов </w:t>
            </w:r>
          </w:p>
        </w:tc>
        <w:tc>
          <w:tcPr>
            <w:tcW w:w="40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-2731</w:t>
            </w:r>
          </w:p>
        </w:tc>
        <w:tc>
          <w:tcPr>
            <w:tcW w:w="40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-2593</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419</w:t>
            </w:r>
          </w:p>
        </w:tc>
        <w:tc>
          <w:tcPr>
            <w:tcW w:w="847"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01 05 02 00 00 0000 500</w:t>
            </w:r>
          </w:p>
        </w:tc>
        <w:tc>
          <w:tcPr>
            <w:tcW w:w="3059"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Увеличение прочих остатков средств бюджетов</w:t>
            </w:r>
          </w:p>
        </w:tc>
        <w:tc>
          <w:tcPr>
            <w:tcW w:w="40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-2731</w:t>
            </w:r>
          </w:p>
        </w:tc>
        <w:tc>
          <w:tcPr>
            <w:tcW w:w="40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-2593</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419</w:t>
            </w:r>
          </w:p>
        </w:tc>
        <w:tc>
          <w:tcPr>
            <w:tcW w:w="847"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01 05 02 01 00 0000 510</w:t>
            </w:r>
          </w:p>
        </w:tc>
        <w:tc>
          <w:tcPr>
            <w:tcW w:w="3059"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Увеличение прочих остатков денежных средств бюджетов</w:t>
            </w:r>
          </w:p>
        </w:tc>
        <w:tc>
          <w:tcPr>
            <w:tcW w:w="40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-2731</w:t>
            </w:r>
          </w:p>
        </w:tc>
        <w:tc>
          <w:tcPr>
            <w:tcW w:w="40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-2593</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419</w:t>
            </w:r>
          </w:p>
        </w:tc>
        <w:tc>
          <w:tcPr>
            <w:tcW w:w="847" w:type="pct"/>
            <w:noWrap/>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01 05 02 01 10 0000 510</w:t>
            </w:r>
          </w:p>
        </w:tc>
        <w:tc>
          <w:tcPr>
            <w:tcW w:w="3059"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0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-2731</w:t>
            </w:r>
          </w:p>
        </w:tc>
        <w:tc>
          <w:tcPr>
            <w:tcW w:w="40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-2593</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419</w:t>
            </w:r>
          </w:p>
        </w:tc>
        <w:tc>
          <w:tcPr>
            <w:tcW w:w="847"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01 05 00 00 00 0000 600</w:t>
            </w:r>
          </w:p>
        </w:tc>
        <w:tc>
          <w:tcPr>
            <w:tcW w:w="3059"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bCs/>
                <w:sz w:val="12"/>
                <w:szCs w:val="12"/>
              </w:rPr>
            </w:pPr>
            <w:r w:rsidRPr="0035059E">
              <w:rPr>
                <w:rFonts w:ascii="Times New Roman" w:eastAsia="Calibri" w:hAnsi="Times New Roman" w:cs="Times New Roman"/>
                <w:bCs/>
                <w:sz w:val="12"/>
                <w:szCs w:val="12"/>
              </w:rPr>
              <w:t>Уменьшение остатков средств бюджетов</w:t>
            </w:r>
          </w:p>
        </w:tc>
        <w:tc>
          <w:tcPr>
            <w:tcW w:w="40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2731</w:t>
            </w:r>
          </w:p>
        </w:tc>
        <w:tc>
          <w:tcPr>
            <w:tcW w:w="40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2593</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419</w:t>
            </w:r>
          </w:p>
        </w:tc>
        <w:tc>
          <w:tcPr>
            <w:tcW w:w="847"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01 05 02 00 00 0000 600</w:t>
            </w:r>
          </w:p>
        </w:tc>
        <w:tc>
          <w:tcPr>
            <w:tcW w:w="3059"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Уменьшение прочих остатков средств бюджетов</w:t>
            </w:r>
          </w:p>
        </w:tc>
        <w:tc>
          <w:tcPr>
            <w:tcW w:w="40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2731</w:t>
            </w:r>
          </w:p>
        </w:tc>
        <w:tc>
          <w:tcPr>
            <w:tcW w:w="40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2593</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419</w:t>
            </w:r>
          </w:p>
        </w:tc>
        <w:tc>
          <w:tcPr>
            <w:tcW w:w="847"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01 05 02 01 00 0000 610</w:t>
            </w:r>
          </w:p>
        </w:tc>
        <w:tc>
          <w:tcPr>
            <w:tcW w:w="3059"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Уменьшение прочих остатков денежных средств бюджетов</w:t>
            </w:r>
          </w:p>
        </w:tc>
        <w:tc>
          <w:tcPr>
            <w:tcW w:w="40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2731</w:t>
            </w:r>
          </w:p>
        </w:tc>
        <w:tc>
          <w:tcPr>
            <w:tcW w:w="40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2593</w:t>
            </w: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419</w:t>
            </w:r>
          </w:p>
        </w:tc>
        <w:tc>
          <w:tcPr>
            <w:tcW w:w="847" w:type="pct"/>
            <w:noWrap/>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01 05 02 01 10 0000 610</w:t>
            </w:r>
          </w:p>
        </w:tc>
        <w:tc>
          <w:tcPr>
            <w:tcW w:w="3059"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02"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2731</w:t>
            </w:r>
          </w:p>
        </w:tc>
        <w:tc>
          <w:tcPr>
            <w:tcW w:w="405"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2593</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35059E" w:rsidRPr="00AA143B" w:rsidRDefault="0035059E" w:rsidP="0035059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35059E" w:rsidRPr="00EA3DE5" w:rsidRDefault="0035059E" w:rsidP="0035059E">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к проекту решения Собрания Представителей сельского поселения Антоновка</w:t>
      </w:r>
    </w:p>
    <w:p w:rsidR="0035059E" w:rsidRPr="00AA143B" w:rsidRDefault="0035059E" w:rsidP="0035059E">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35059E" w:rsidRDefault="0035059E" w:rsidP="0035059E">
      <w:pPr>
        <w:tabs>
          <w:tab w:val="left" w:pos="284"/>
        </w:tabs>
        <w:spacing w:after="0" w:line="240" w:lineRule="auto"/>
        <w:jc w:val="center"/>
        <w:rPr>
          <w:rFonts w:ascii="Times New Roman" w:eastAsia="Calibri" w:hAnsi="Times New Roman" w:cs="Times New Roman"/>
          <w:b/>
          <w:sz w:val="12"/>
          <w:szCs w:val="12"/>
        </w:rPr>
      </w:pPr>
      <w:r w:rsidRPr="0035059E">
        <w:rPr>
          <w:rFonts w:ascii="Times New Roman" w:eastAsia="Calibri" w:hAnsi="Times New Roman" w:cs="Times New Roman"/>
          <w:b/>
          <w:sz w:val="12"/>
          <w:szCs w:val="12"/>
        </w:rPr>
        <w:t xml:space="preserve">ПРОГРАММА МУНИЦИПАЛЬНЫХ ВНУТРЕННИХ ЗАИМСТВОВАНИЙ </w:t>
      </w:r>
    </w:p>
    <w:p w:rsidR="00E97A7D" w:rsidRPr="0035059E" w:rsidRDefault="0035059E" w:rsidP="0035059E">
      <w:pPr>
        <w:tabs>
          <w:tab w:val="left" w:pos="284"/>
        </w:tabs>
        <w:spacing w:after="0" w:line="240" w:lineRule="auto"/>
        <w:jc w:val="center"/>
        <w:rPr>
          <w:rFonts w:ascii="Times New Roman" w:eastAsia="Calibri" w:hAnsi="Times New Roman" w:cs="Times New Roman"/>
          <w:b/>
          <w:sz w:val="12"/>
          <w:szCs w:val="12"/>
        </w:rPr>
      </w:pPr>
      <w:r w:rsidRPr="0035059E">
        <w:rPr>
          <w:rFonts w:ascii="Times New Roman" w:eastAsia="Calibri" w:hAnsi="Times New Roman" w:cs="Times New Roman"/>
          <w:b/>
          <w:sz w:val="12"/>
          <w:szCs w:val="12"/>
        </w:rPr>
        <w:t>МЕСТНОГО БЮДЖЕТА НА 2024 ГОД И ПЛАНОВЫЙ ПЕРИОД 2025 И 2026 ГОДОВ</w:t>
      </w:r>
    </w:p>
    <w:p w:rsidR="00E97A7D" w:rsidRPr="0035059E" w:rsidRDefault="0035059E" w:rsidP="0035059E">
      <w:pPr>
        <w:tabs>
          <w:tab w:val="left" w:pos="284"/>
        </w:tabs>
        <w:spacing w:after="0" w:line="240" w:lineRule="auto"/>
        <w:jc w:val="center"/>
        <w:rPr>
          <w:rFonts w:ascii="Times New Roman" w:eastAsia="Calibri" w:hAnsi="Times New Roman" w:cs="Times New Roman"/>
          <w:b/>
          <w:sz w:val="12"/>
          <w:szCs w:val="12"/>
        </w:rPr>
      </w:pPr>
      <w:r w:rsidRPr="0035059E">
        <w:rPr>
          <w:rFonts w:ascii="Times New Roman" w:eastAsia="Calibri" w:hAnsi="Times New Roman" w:cs="Times New Roman"/>
          <w:b/>
          <w:sz w:val="12"/>
          <w:szCs w:val="12"/>
        </w:rPr>
        <w:t xml:space="preserve">Программа муниципальных внутренних заимствований местного </w:t>
      </w:r>
      <w:r w:rsidR="00922BEE" w:rsidRPr="0035059E">
        <w:rPr>
          <w:rFonts w:ascii="Times New Roman" w:eastAsia="Calibri" w:hAnsi="Times New Roman" w:cs="Times New Roman"/>
          <w:b/>
          <w:sz w:val="12"/>
          <w:szCs w:val="12"/>
        </w:rPr>
        <w:t>бюджета на</w:t>
      </w:r>
      <w:r w:rsidRPr="0035059E">
        <w:rPr>
          <w:rFonts w:ascii="Times New Roman" w:eastAsia="Calibri" w:hAnsi="Times New Roman" w:cs="Times New Roman"/>
          <w:b/>
          <w:sz w:val="12"/>
          <w:szCs w:val="12"/>
        </w:rPr>
        <w:t xml:space="preserve"> 2024 год</w:t>
      </w:r>
    </w:p>
    <w:tbl>
      <w:tblPr>
        <w:tblStyle w:val="af1"/>
        <w:tblW w:w="5000" w:type="pct"/>
        <w:tblLook w:val="04A0" w:firstRow="1" w:lastRow="0" w:firstColumn="1" w:lastColumn="0" w:noHBand="0" w:noVBand="1"/>
      </w:tblPr>
      <w:tblGrid>
        <w:gridCol w:w="430"/>
        <w:gridCol w:w="4254"/>
        <w:gridCol w:w="1277"/>
        <w:gridCol w:w="1562"/>
      </w:tblGrid>
      <w:tr w:rsidR="0035059E" w:rsidRPr="0035059E" w:rsidTr="0035059E">
        <w:trPr>
          <w:trHeight w:val="138"/>
        </w:trPr>
        <w:tc>
          <w:tcPr>
            <w:tcW w:w="286" w:type="pct"/>
            <w:vMerge w:val="restar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 п/п</w:t>
            </w:r>
          </w:p>
        </w:tc>
        <w:tc>
          <w:tcPr>
            <w:tcW w:w="2827" w:type="pct"/>
            <w:vMerge w:val="restar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 xml:space="preserve">Вид и наименование заимствования </w:t>
            </w:r>
          </w:p>
        </w:tc>
        <w:tc>
          <w:tcPr>
            <w:tcW w:w="849" w:type="pct"/>
            <w:vMerge w:val="restar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 xml:space="preserve">Привлечение средств в 2024 году, </w:t>
            </w:r>
            <w:proofErr w:type="spellStart"/>
            <w:r w:rsidRPr="0035059E">
              <w:rPr>
                <w:rFonts w:ascii="Times New Roman" w:eastAsia="Calibri" w:hAnsi="Times New Roman" w:cs="Times New Roman"/>
                <w:sz w:val="12"/>
                <w:szCs w:val="12"/>
              </w:rPr>
              <w:t>тыс.рублей</w:t>
            </w:r>
            <w:proofErr w:type="spellEnd"/>
          </w:p>
        </w:tc>
        <w:tc>
          <w:tcPr>
            <w:tcW w:w="1038" w:type="pct"/>
            <w:vMerge w:val="restar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 xml:space="preserve">Погашение основного долга в 2024 году, </w:t>
            </w:r>
            <w:proofErr w:type="spellStart"/>
            <w:r w:rsidRPr="0035059E">
              <w:rPr>
                <w:rFonts w:ascii="Times New Roman" w:eastAsia="Calibri" w:hAnsi="Times New Roman" w:cs="Times New Roman"/>
                <w:sz w:val="12"/>
                <w:szCs w:val="12"/>
              </w:rPr>
              <w:t>тыс.рублей</w:t>
            </w:r>
            <w:proofErr w:type="spellEnd"/>
          </w:p>
        </w:tc>
      </w:tr>
      <w:tr w:rsidR="0035059E" w:rsidRPr="0035059E" w:rsidTr="0035059E">
        <w:trPr>
          <w:trHeight w:val="138"/>
        </w:trPr>
        <w:tc>
          <w:tcPr>
            <w:tcW w:w="286" w:type="pct"/>
            <w:vMerge/>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p>
        </w:tc>
        <w:tc>
          <w:tcPr>
            <w:tcW w:w="2827" w:type="pct"/>
            <w:vMerge/>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p>
        </w:tc>
        <w:tc>
          <w:tcPr>
            <w:tcW w:w="849" w:type="pct"/>
            <w:vMerge/>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p>
        </w:tc>
        <w:tc>
          <w:tcPr>
            <w:tcW w:w="1038" w:type="pct"/>
            <w:vMerge/>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p>
        </w:tc>
      </w:tr>
      <w:tr w:rsidR="0035059E" w:rsidRPr="0035059E" w:rsidTr="0035059E">
        <w:trPr>
          <w:trHeight w:val="20"/>
        </w:trPr>
        <w:tc>
          <w:tcPr>
            <w:tcW w:w="286"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1.</w:t>
            </w:r>
          </w:p>
        </w:tc>
        <w:tc>
          <w:tcPr>
            <w:tcW w:w="2827"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 xml:space="preserve">Кредиты, привлекаемые сельским поселением муниципального района </w:t>
            </w:r>
            <w:r w:rsidRPr="0035059E">
              <w:rPr>
                <w:rFonts w:ascii="Times New Roman" w:eastAsia="Calibri" w:hAnsi="Times New Roman" w:cs="Times New Roman"/>
                <w:sz w:val="12"/>
                <w:szCs w:val="12"/>
              </w:rPr>
              <w:lastRenderedPageBreak/>
              <w:t>Сергиевский от кредитных организаций</w:t>
            </w:r>
          </w:p>
        </w:tc>
        <w:tc>
          <w:tcPr>
            <w:tcW w:w="849"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lastRenderedPageBreak/>
              <w:t>0</w:t>
            </w:r>
          </w:p>
        </w:tc>
        <w:tc>
          <w:tcPr>
            <w:tcW w:w="1038" w:type="pct"/>
            <w:tcMar>
              <w:left w:w="0" w:type="dxa"/>
              <w:right w:w="0" w:type="dxa"/>
            </w:tcMar>
            <w:hideMark/>
          </w:tcPr>
          <w:p w:rsidR="0035059E" w:rsidRPr="0035059E" w:rsidRDefault="0035059E" w:rsidP="0035059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E97A7D" w:rsidRPr="0035059E" w:rsidRDefault="0035059E" w:rsidP="0035059E">
      <w:pPr>
        <w:tabs>
          <w:tab w:val="left" w:pos="284"/>
        </w:tabs>
        <w:spacing w:after="0" w:line="240" w:lineRule="auto"/>
        <w:jc w:val="center"/>
        <w:rPr>
          <w:rFonts w:ascii="Times New Roman" w:eastAsia="Calibri" w:hAnsi="Times New Roman" w:cs="Times New Roman"/>
          <w:b/>
          <w:sz w:val="12"/>
          <w:szCs w:val="12"/>
        </w:rPr>
      </w:pPr>
      <w:r w:rsidRPr="0035059E">
        <w:rPr>
          <w:rFonts w:ascii="Times New Roman" w:eastAsia="Calibri" w:hAnsi="Times New Roman" w:cs="Times New Roman"/>
          <w:b/>
          <w:sz w:val="12"/>
          <w:szCs w:val="12"/>
        </w:rPr>
        <w:t xml:space="preserve">Программа муниципальных внутренних заимствований местного </w:t>
      </w:r>
      <w:r w:rsidR="00922BEE" w:rsidRPr="0035059E">
        <w:rPr>
          <w:rFonts w:ascii="Times New Roman" w:eastAsia="Calibri" w:hAnsi="Times New Roman" w:cs="Times New Roman"/>
          <w:b/>
          <w:sz w:val="12"/>
          <w:szCs w:val="12"/>
        </w:rPr>
        <w:t>бюджета на</w:t>
      </w:r>
      <w:r w:rsidRPr="0035059E">
        <w:rPr>
          <w:rFonts w:ascii="Times New Roman" w:eastAsia="Calibri" w:hAnsi="Times New Roman" w:cs="Times New Roman"/>
          <w:b/>
          <w:sz w:val="12"/>
          <w:szCs w:val="12"/>
        </w:rPr>
        <w:t xml:space="preserve"> 2025 год</w:t>
      </w:r>
    </w:p>
    <w:tbl>
      <w:tblPr>
        <w:tblStyle w:val="af1"/>
        <w:tblW w:w="5000" w:type="pct"/>
        <w:tblLook w:val="04A0" w:firstRow="1" w:lastRow="0" w:firstColumn="1" w:lastColumn="0" w:noHBand="0" w:noVBand="1"/>
      </w:tblPr>
      <w:tblGrid>
        <w:gridCol w:w="429"/>
        <w:gridCol w:w="4255"/>
        <w:gridCol w:w="1276"/>
        <w:gridCol w:w="1563"/>
      </w:tblGrid>
      <w:tr w:rsidR="0035059E" w:rsidRPr="0035059E" w:rsidTr="00922BEE">
        <w:trPr>
          <w:trHeight w:val="138"/>
        </w:trPr>
        <w:tc>
          <w:tcPr>
            <w:tcW w:w="285" w:type="pct"/>
            <w:vMerge w:val="restart"/>
            <w:tcMar>
              <w:left w:w="0" w:type="dxa"/>
              <w:right w:w="0" w:type="dxa"/>
            </w:tcMar>
            <w:hideMark/>
          </w:tcPr>
          <w:p w:rsidR="0035059E" w:rsidRPr="0035059E" w:rsidRDefault="0035059E" w:rsidP="00922BE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 п/п</w:t>
            </w:r>
          </w:p>
        </w:tc>
        <w:tc>
          <w:tcPr>
            <w:tcW w:w="2828" w:type="pct"/>
            <w:vMerge w:val="restart"/>
            <w:tcMar>
              <w:left w:w="0" w:type="dxa"/>
              <w:right w:w="0" w:type="dxa"/>
            </w:tcMar>
            <w:hideMark/>
          </w:tcPr>
          <w:p w:rsidR="0035059E" w:rsidRPr="0035059E" w:rsidRDefault="0035059E" w:rsidP="00922BE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 xml:space="preserve">Вид и наименование заимствования </w:t>
            </w:r>
          </w:p>
        </w:tc>
        <w:tc>
          <w:tcPr>
            <w:tcW w:w="848" w:type="pct"/>
            <w:vMerge w:val="restart"/>
            <w:tcMar>
              <w:left w:w="0" w:type="dxa"/>
              <w:right w:w="0" w:type="dxa"/>
            </w:tcMar>
            <w:hideMark/>
          </w:tcPr>
          <w:p w:rsidR="0035059E" w:rsidRPr="0035059E" w:rsidRDefault="0035059E" w:rsidP="00922BE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 xml:space="preserve">Привлечение средств в 2025 году, </w:t>
            </w:r>
            <w:proofErr w:type="spellStart"/>
            <w:r w:rsidRPr="0035059E">
              <w:rPr>
                <w:rFonts w:ascii="Times New Roman" w:eastAsia="Calibri" w:hAnsi="Times New Roman" w:cs="Times New Roman"/>
                <w:sz w:val="12"/>
                <w:szCs w:val="12"/>
              </w:rPr>
              <w:t>тыс.рублей</w:t>
            </w:r>
            <w:proofErr w:type="spellEnd"/>
          </w:p>
        </w:tc>
        <w:tc>
          <w:tcPr>
            <w:tcW w:w="1039" w:type="pct"/>
            <w:vMerge w:val="restart"/>
            <w:tcMar>
              <w:left w:w="0" w:type="dxa"/>
              <w:right w:w="0" w:type="dxa"/>
            </w:tcMar>
            <w:hideMark/>
          </w:tcPr>
          <w:p w:rsidR="0035059E" w:rsidRPr="0035059E" w:rsidRDefault="0035059E" w:rsidP="00922BE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 xml:space="preserve">Погашение основного долга в 2025 году, </w:t>
            </w:r>
            <w:proofErr w:type="spellStart"/>
            <w:r w:rsidRPr="0035059E">
              <w:rPr>
                <w:rFonts w:ascii="Times New Roman" w:eastAsia="Calibri" w:hAnsi="Times New Roman" w:cs="Times New Roman"/>
                <w:sz w:val="12"/>
                <w:szCs w:val="12"/>
              </w:rPr>
              <w:t>тыс.рублей</w:t>
            </w:r>
            <w:proofErr w:type="spellEnd"/>
          </w:p>
        </w:tc>
      </w:tr>
      <w:tr w:rsidR="0035059E" w:rsidRPr="0035059E" w:rsidTr="00922BEE">
        <w:trPr>
          <w:trHeight w:val="138"/>
        </w:trPr>
        <w:tc>
          <w:tcPr>
            <w:tcW w:w="285" w:type="pct"/>
            <w:vMerge/>
            <w:tcMar>
              <w:left w:w="0" w:type="dxa"/>
              <w:right w:w="0" w:type="dxa"/>
            </w:tcMar>
            <w:hideMark/>
          </w:tcPr>
          <w:p w:rsidR="0035059E" w:rsidRPr="0035059E" w:rsidRDefault="0035059E" w:rsidP="00922BEE">
            <w:pPr>
              <w:tabs>
                <w:tab w:val="left" w:pos="284"/>
              </w:tabs>
              <w:rPr>
                <w:rFonts w:ascii="Times New Roman" w:eastAsia="Calibri" w:hAnsi="Times New Roman" w:cs="Times New Roman"/>
                <w:sz w:val="12"/>
                <w:szCs w:val="12"/>
              </w:rPr>
            </w:pPr>
          </w:p>
        </w:tc>
        <w:tc>
          <w:tcPr>
            <w:tcW w:w="2828" w:type="pct"/>
            <w:vMerge/>
            <w:tcMar>
              <w:left w:w="0" w:type="dxa"/>
              <w:right w:w="0" w:type="dxa"/>
            </w:tcMar>
            <w:hideMark/>
          </w:tcPr>
          <w:p w:rsidR="0035059E" w:rsidRPr="0035059E" w:rsidRDefault="0035059E" w:rsidP="00922BEE">
            <w:pPr>
              <w:tabs>
                <w:tab w:val="left" w:pos="284"/>
              </w:tabs>
              <w:rPr>
                <w:rFonts w:ascii="Times New Roman" w:eastAsia="Calibri" w:hAnsi="Times New Roman" w:cs="Times New Roman"/>
                <w:sz w:val="12"/>
                <w:szCs w:val="12"/>
              </w:rPr>
            </w:pPr>
          </w:p>
        </w:tc>
        <w:tc>
          <w:tcPr>
            <w:tcW w:w="848" w:type="pct"/>
            <w:vMerge/>
            <w:tcMar>
              <w:left w:w="0" w:type="dxa"/>
              <w:right w:w="0" w:type="dxa"/>
            </w:tcMar>
            <w:hideMark/>
          </w:tcPr>
          <w:p w:rsidR="0035059E" w:rsidRPr="0035059E" w:rsidRDefault="0035059E" w:rsidP="00922BEE">
            <w:pPr>
              <w:tabs>
                <w:tab w:val="left" w:pos="284"/>
              </w:tabs>
              <w:rPr>
                <w:rFonts w:ascii="Times New Roman" w:eastAsia="Calibri" w:hAnsi="Times New Roman" w:cs="Times New Roman"/>
                <w:sz w:val="12"/>
                <w:szCs w:val="12"/>
              </w:rPr>
            </w:pPr>
          </w:p>
        </w:tc>
        <w:tc>
          <w:tcPr>
            <w:tcW w:w="1039" w:type="pct"/>
            <w:vMerge/>
            <w:tcMar>
              <w:left w:w="0" w:type="dxa"/>
              <w:right w:w="0" w:type="dxa"/>
            </w:tcMar>
            <w:hideMark/>
          </w:tcPr>
          <w:p w:rsidR="0035059E" w:rsidRPr="0035059E" w:rsidRDefault="0035059E" w:rsidP="00922BEE">
            <w:pPr>
              <w:tabs>
                <w:tab w:val="left" w:pos="284"/>
              </w:tabs>
              <w:rPr>
                <w:rFonts w:ascii="Times New Roman" w:eastAsia="Calibri" w:hAnsi="Times New Roman" w:cs="Times New Roman"/>
                <w:sz w:val="12"/>
                <w:szCs w:val="12"/>
              </w:rPr>
            </w:pPr>
          </w:p>
        </w:tc>
      </w:tr>
      <w:tr w:rsidR="0035059E" w:rsidRPr="0035059E" w:rsidTr="00922BEE">
        <w:trPr>
          <w:trHeight w:val="20"/>
        </w:trPr>
        <w:tc>
          <w:tcPr>
            <w:tcW w:w="285" w:type="pct"/>
            <w:tcMar>
              <w:left w:w="0" w:type="dxa"/>
              <w:right w:w="0" w:type="dxa"/>
            </w:tcMar>
            <w:hideMark/>
          </w:tcPr>
          <w:p w:rsidR="0035059E" w:rsidRPr="0035059E" w:rsidRDefault="0035059E" w:rsidP="00922BE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1.</w:t>
            </w:r>
          </w:p>
        </w:tc>
        <w:tc>
          <w:tcPr>
            <w:tcW w:w="2828" w:type="pct"/>
            <w:tcMar>
              <w:left w:w="0" w:type="dxa"/>
              <w:right w:w="0" w:type="dxa"/>
            </w:tcMar>
            <w:hideMark/>
          </w:tcPr>
          <w:p w:rsidR="0035059E" w:rsidRPr="0035059E" w:rsidRDefault="0035059E" w:rsidP="00922BE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848" w:type="pct"/>
            <w:tcMar>
              <w:left w:w="0" w:type="dxa"/>
              <w:right w:w="0" w:type="dxa"/>
            </w:tcMar>
            <w:hideMark/>
          </w:tcPr>
          <w:p w:rsidR="0035059E" w:rsidRPr="0035059E" w:rsidRDefault="0035059E" w:rsidP="00922BE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w:t>
            </w:r>
          </w:p>
        </w:tc>
        <w:tc>
          <w:tcPr>
            <w:tcW w:w="1039" w:type="pct"/>
            <w:tcMar>
              <w:left w:w="0" w:type="dxa"/>
              <w:right w:w="0" w:type="dxa"/>
            </w:tcMar>
            <w:hideMark/>
          </w:tcPr>
          <w:p w:rsidR="0035059E" w:rsidRPr="0035059E" w:rsidRDefault="0035059E" w:rsidP="00922BEE">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w:t>
            </w:r>
          </w:p>
        </w:tc>
      </w:tr>
    </w:tbl>
    <w:p w:rsidR="00E97A7D" w:rsidRPr="00922BEE" w:rsidRDefault="0035059E" w:rsidP="00922BEE">
      <w:pPr>
        <w:tabs>
          <w:tab w:val="left" w:pos="284"/>
        </w:tabs>
        <w:spacing w:after="0" w:line="240" w:lineRule="auto"/>
        <w:jc w:val="center"/>
        <w:rPr>
          <w:rFonts w:ascii="Times New Roman" w:eastAsia="Calibri" w:hAnsi="Times New Roman" w:cs="Times New Roman"/>
          <w:b/>
          <w:sz w:val="12"/>
          <w:szCs w:val="12"/>
        </w:rPr>
      </w:pPr>
      <w:r w:rsidRPr="00922BEE">
        <w:rPr>
          <w:rFonts w:ascii="Times New Roman" w:eastAsia="Calibri" w:hAnsi="Times New Roman" w:cs="Times New Roman"/>
          <w:b/>
          <w:sz w:val="12"/>
          <w:szCs w:val="12"/>
        </w:rPr>
        <w:t xml:space="preserve">Программа муниципальных внутренних заимствований местного </w:t>
      </w:r>
      <w:r w:rsidR="00922BEE" w:rsidRPr="00922BEE">
        <w:rPr>
          <w:rFonts w:ascii="Times New Roman" w:eastAsia="Calibri" w:hAnsi="Times New Roman" w:cs="Times New Roman"/>
          <w:b/>
          <w:sz w:val="12"/>
          <w:szCs w:val="12"/>
        </w:rPr>
        <w:t>бюджета на</w:t>
      </w:r>
      <w:r w:rsidRPr="00922BEE">
        <w:rPr>
          <w:rFonts w:ascii="Times New Roman" w:eastAsia="Calibri" w:hAnsi="Times New Roman" w:cs="Times New Roman"/>
          <w:b/>
          <w:sz w:val="12"/>
          <w:szCs w:val="12"/>
        </w:rPr>
        <w:t xml:space="preserve"> 2026 год</w:t>
      </w:r>
    </w:p>
    <w:tbl>
      <w:tblPr>
        <w:tblStyle w:val="af1"/>
        <w:tblW w:w="5000" w:type="pct"/>
        <w:tblLook w:val="04A0" w:firstRow="1" w:lastRow="0" w:firstColumn="1" w:lastColumn="0" w:noHBand="0" w:noVBand="1"/>
      </w:tblPr>
      <w:tblGrid>
        <w:gridCol w:w="429"/>
        <w:gridCol w:w="4255"/>
        <w:gridCol w:w="1276"/>
        <w:gridCol w:w="1563"/>
      </w:tblGrid>
      <w:tr w:rsidR="0035059E" w:rsidRPr="0035059E" w:rsidTr="00685963">
        <w:trPr>
          <w:trHeight w:val="138"/>
        </w:trPr>
        <w:tc>
          <w:tcPr>
            <w:tcW w:w="285" w:type="pct"/>
            <w:vMerge w:val="restart"/>
            <w:tcMar>
              <w:left w:w="0" w:type="dxa"/>
              <w:right w:w="0" w:type="dxa"/>
            </w:tcMar>
            <w:hideMark/>
          </w:tcPr>
          <w:p w:rsidR="0035059E" w:rsidRPr="0035059E" w:rsidRDefault="0035059E" w:rsidP="00685963">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 п/п</w:t>
            </w:r>
          </w:p>
        </w:tc>
        <w:tc>
          <w:tcPr>
            <w:tcW w:w="2828" w:type="pct"/>
            <w:vMerge w:val="restart"/>
            <w:tcMar>
              <w:left w:w="0" w:type="dxa"/>
              <w:right w:w="0" w:type="dxa"/>
            </w:tcMar>
            <w:hideMark/>
          </w:tcPr>
          <w:p w:rsidR="0035059E" w:rsidRPr="0035059E" w:rsidRDefault="0035059E" w:rsidP="00685963">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 xml:space="preserve">Вид и наименование заимствования </w:t>
            </w:r>
          </w:p>
        </w:tc>
        <w:tc>
          <w:tcPr>
            <w:tcW w:w="848" w:type="pct"/>
            <w:vMerge w:val="restart"/>
            <w:tcMar>
              <w:left w:w="0" w:type="dxa"/>
              <w:right w:w="0" w:type="dxa"/>
            </w:tcMar>
            <w:hideMark/>
          </w:tcPr>
          <w:p w:rsidR="0035059E" w:rsidRPr="0035059E" w:rsidRDefault="0035059E" w:rsidP="00685963">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 xml:space="preserve">Привлечение средств в 2026 году, </w:t>
            </w:r>
            <w:proofErr w:type="spellStart"/>
            <w:r w:rsidRPr="0035059E">
              <w:rPr>
                <w:rFonts w:ascii="Times New Roman" w:eastAsia="Calibri" w:hAnsi="Times New Roman" w:cs="Times New Roman"/>
                <w:sz w:val="12"/>
                <w:szCs w:val="12"/>
              </w:rPr>
              <w:t>тыс.рублей</w:t>
            </w:r>
            <w:proofErr w:type="spellEnd"/>
          </w:p>
        </w:tc>
        <w:tc>
          <w:tcPr>
            <w:tcW w:w="1039" w:type="pct"/>
            <w:vMerge w:val="restart"/>
            <w:tcMar>
              <w:left w:w="0" w:type="dxa"/>
              <w:right w:w="0" w:type="dxa"/>
            </w:tcMar>
            <w:hideMark/>
          </w:tcPr>
          <w:p w:rsidR="0035059E" w:rsidRPr="0035059E" w:rsidRDefault="0035059E" w:rsidP="00685963">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 xml:space="preserve">Погашение основного долга в 2026 году, </w:t>
            </w:r>
            <w:proofErr w:type="spellStart"/>
            <w:r w:rsidRPr="0035059E">
              <w:rPr>
                <w:rFonts w:ascii="Times New Roman" w:eastAsia="Calibri" w:hAnsi="Times New Roman" w:cs="Times New Roman"/>
                <w:sz w:val="12"/>
                <w:szCs w:val="12"/>
              </w:rPr>
              <w:t>тыс.рублей</w:t>
            </w:r>
            <w:proofErr w:type="spellEnd"/>
          </w:p>
        </w:tc>
      </w:tr>
      <w:tr w:rsidR="0035059E" w:rsidRPr="0035059E" w:rsidTr="00685963">
        <w:trPr>
          <w:trHeight w:val="138"/>
        </w:trPr>
        <w:tc>
          <w:tcPr>
            <w:tcW w:w="285" w:type="pct"/>
            <w:vMerge/>
            <w:tcMar>
              <w:left w:w="0" w:type="dxa"/>
              <w:right w:w="0" w:type="dxa"/>
            </w:tcMar>
            <w:hideMark/>
          </w:tcPr>
          <w:p w:rsidR="0035059E" w:rsidRPr="0035059E" w:rsidRDefault="0035059E" w:rsidP="00685963">
            <w:pPr>
              <w:tabs>
                <w:tab w:val="left" w:pos="284"/>
              </w:tabs>
              <w:rPr>
                <w:rFonts w:ascii="Times New Roman" w:eastAsia="Calibri" w:hAnsi="Times New Roman" w:cs="Times New Roman"/>
                <w:sz w:val="12"/>
                <w:szCs w:val="12"/>
              </w:rPr>
            </w:pPr>
          </w:p>
        </w:tc>
        <w:tc>
          <w:tcPr>
            <w:tcW w:w="2828" w:type="pct"/>
            <w:vMerge/>
            <w:tcMar>
              <w:left w:w="0" w:type="dxa"/>
              <w:right w:w="0" w:type="dxa"/>
            </w:tcMar>
            <w:hideMark/>
          </w:tcPr>
          <w:p w:rsidR="0035059E" w:rsidRPr="0035059E" w:rsidRDefault="0035059E" w:rsidP="00685963">
            <w:pPr>
              <w:tabs>
                <w:tab w:val="left" w:pos="284"/>
              </w:tabs>
              <w:rPr>
                <w:rFonts w:ascii="Times New Roman" w:eastAsia="Calibri" w:hAnsi="Times New Roman" w:cs="Times New Roman"/>
                <w:sz w:val="12"/>
                <w:szCs w:val="12"/>
              </w:rPr>
            </w:pPr>
          </w:p>
        </w:tc>
        <w:tc>
          <w:tcPr>
            <w:tcW w:w="848" w:type="pct"/>
            <w:vMerge/>
            <w:tcMar>
              <w:left w:w="0" w:type="dxa"/>
              <w:right w:w="0" w:type="dxa"/>
            </w:tcMar>
            <w:hideMark/>
          </w:tcPr>
          <w:p w:rsidR="0035059E" w:rsidRPr="0035059E" w:rsidRDefault="0035059E" w:rsidP="00685963">
            <w:pPr>
              <w:tabs>
                <w:tab w:val="left" w:pos="284"/>
              </w:tabs>
              <w:rPr>
                <w:rFonts w:ascii="Times New Roman" w:eastAsia="Calibri" w:hAnsi="Times New Roman" w:cs="Times New Roman"/>
                <w:sz w:val="12"/>
                <w:szCs w:val="12"/>
              </w:rPr>
            </w:pPr>
          </w:p>
        </w:tc>
        <w:tc>
          <w:tcPr>
            <w:tcW w:w="1039" w:type="pct"/>
            <w:vMerge/>
            <w:tcMar>
              <w:left w:w="0" w:type="dxa"/>
              <w:right w:w="0" w:type="dxa"/>
            </w:tcMar>
            <w:hideMark/>
          </w:tcPr>
          <w:p w:rsidR="0035059E" w:rsidRPr="0035059E" w:rsidRDefault="0035059E" w:rsidP="00685963">
            <w:pPr>
              <w:tabs>
                <w:tab w:val="left" w:pos="284"/>
              </w:tabs>
              <w:rPr>
                <w:rFonts w:ascii="Times New Roman" w:eastAsia="Calibri" w:hAnsi="Times New Roman" w:cs="Times New Roman"/>
                <w:sz w:val="12"/>
                <w:szCs w:val="12"/>
              </w:rPr>
            </w:pPr>
          </w:p>
        </w:tc>
      </w:tr>
      <w:tr w:rsidR="0035059E" w:rsidRPr="0035059E" w:rsidTr="00685963">
        <w:trPr>
          <w:trHeight w:val="20"/>
        </w:trPr>
        <w:tc>
          <w:tcPr>
            <w:tcW w:w="285" w:type="pct"/>
            <w:tcMar>
              <w:left w:w="0" w:type="dxa"/>
              <w:right w:w="0" w:type="dxa"/>
            </w:tcMar>
            <w:hideMark/>
          </w:tcPr>
          <w:p w:rsidR="0035059E" w:rsidRPr="0035059E" w:rsidRDefault="0035059E" w:rsidP="00685963">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1.</w:t>
            </w:r>
          </w:p>
        </w:tc>
        <w:tc>
          <w:tcPr>
            <w:tcW w:w="2828" w:type="pct"/>
            <w:tcMar>
              <w:left w:w="0" w:type="dxa"/>
              <w:right w:w="0" w:type="dxa"/>
            </w:tcMar>
            <w:hideMark/>
          </w:tcPr>
          <w:p w:rsidR="0035059E" w:rsidRPr="0035059E" w:rsidRDefault="0035059E" w:rsidP="00685963">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848" w:type="pct"/>
            <w:tcMar>
              <w:left w:w="0" w:type="dxa"/>
              <w:right w:w="0" w:type="dxa"/>
            </w:tcMar>
            <w:hideMark/>
          </w:tcPr>
          <w:p w:rsidR="0035059E" w:rsidRPr="0035059E" w:rsidRDefault="0035059E" w:rsidP="00685963">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w:t>
            </w:r>
          </w:p>
        </w:tc>
        <w:tc>
          <w:tcPr>
            <w:tcW w:w="1039" w:type="pct"/>
            <w:tcMar>
              <w:left w:w="0" w:type="dxa"/>
              <w:right w:w="0" w:type="dxa"/>
            </w:tcMar>
            <w:hideMark/>
          </w:tcPr>
          <w:p w:rsidR="0035059E" w:rsidRPr="0035059E" w:rsidRDefault="0035059E" w:rsidP="00685963">
            <w:pPr>
              <w:tabs>
                <w:tab w:val="left" w:pos="284"/>
              </w:tabs>
              <w:rPr>
                <w:rFonts w:ascii="Times New Roman" w:eastAsia="Calibri" w:hAnsi="Times New Roman" w:cs="Times New Roman"/>
                <w:sz w:val="12"/>
                <w:szCs w:val="12"/>
              </w:rPr>
            </w:pPr>
            <w:r w:rsidRPr="0035059E">
              <w:rPr>
                <w:rFonts w:ascii="Times New Roman" w:eastAsia="Calibri" w:hAnsi="Times New Roman" w:cs="Times New Roman"/>
                <w:sz w:val="12"/>
                <w:szCs w:val="12"/>
              </w:rPr>
              <w:t>0</w:t>
            </w:r>
          </w:p>
        </w:tc>
      </w:tr>
    </w:tbl>
    <w:p w:rsidR="00E97A7D" w:rsidRDefault="00E97A7D" w:rsidP="006D4521">
      <w:pPr>
        <w:tabs>
          <w:tab w:val="left" w:pos="284"/>
        </w:tabs>
        <w:spacing w:after="0" w:line="240" w:lineRule="auto"/>
        <w:jc w:val="both"/>
        <w:rPr>
          <w:rFonts w:ascii="Times New Roman" w:eastAsia="Calibri" w:hAnsi="Times New Roman" w:cs="Times New Roman"/>
          <w:sz w:val="12"/>
          <w:szCs w:val="12"/>
        </w:rPr>
      </w:pP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АДМИНИСТРАЦИЯ</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ПОСТАНОВЛЕНИЕ</w:t>
      </w:r>
    </w:p>
    <w:p w:rsidR="00685963" w:rsidRPr="00AA143B" w:rsidRDefault="00685963" w:rsidP="00685963">
      <w:pPr>
        <w:tabs>
          <w:tab w:val="left" w:pos="284"/>
        </w:tabs>
        <w:spacing w:after="0" w:line="240" w:lineRule="auto"/>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3</w:t>
      </w:r>
      <w:r w:rsidRPr="00AA143B">
        <w:rPr>
          <w:rFonts w:ascii="Times New Roman" w:eastAsia="Calibri" w:hAnsi="Times New Roman" w:cs="Times New Roman"/>
          <w:sz w:val="12"/>
          <w:szCs w:val="12"/>
        </w:rPr>
        <w:t xml:space="preserve"> ноября 2023г.                                                                                                                                                                                         </w:t>
      </w:r>
      <w:r>
        <w:rPr>
          <w:rFonts w:ascii="Times New Roman" w:eastAsia="Calibri" w:hAnsi="Times New Roman" w:cs="Times New Roman"/>
          <w:sz w:val="12"/>
          <w:szCs w:val="12"/>
        </w:rPr>
        <w:t xml:space="preserve">                             №41</w:t>
      </w:r>
    </w:p>
    <w:p w:rsidR="00685963" w:rsidRDefault="00685963" w:rsidP="00685963">
      <w:pPr>
        <w:tabs>
          <w:tab w:val="left" w:pos="284"/>
        </w:tabs>
        <w:spacing w:after="0" w:line="240" w:lineRule="auto"/>
        <w:jc w:val="center"/>
        <w:rPr>
          <w:rFonts w:ascii="Times New Roman" w:eastAsia="Calibri" w:hAnsi="Times New Roman" w:cs="Times New Roman"/>
          <w:b/>
          <w:sz w:val="12"/>
          <w:szCs w:val="12"/>
        </w:rPr>
      </w:pPr>
      <w:r w:rsidRPr="00685963">
        <w:rPr>
          <w:rFonts w:ascii="Times New Roman" w:eastAsia="Calibri" w:hAnsi="Times New Roman" w:cs="Times New Roman"/>
          <w:b/>
          <w:sz w:val="12"/>
          <w:szCs w:val="12"/>
        </w:rPr>
        <w:t>О проекте решения «О бюджете сельского поселения Верхняя Орлянка</w:t>
      </w:r>
    </w:p>
    <w:p w:rsidR="00685963" w:rsidRPr="00685963" w:rsidRDefault="00685963" w:rsidP="00685963">
      <w:pPr>
        <w:tabs>
          <w:tab w:val="left" w:pos="284"/>
        </w:tabs>
        <w:spacing w:after="0" w:line="240" w:lineRule="auto"/>
        <w:jc w:val="center"/>
        <w:rPr>
          <w:rFonts w:ascii="Times New Roman" w:eastAsia="Calibri" w:hAnsi="Times New Roman" w:cs="Times New Roman"/>
          <w:b/>
          <w:sz w:val="12"/>
          <w:szCs w:val="12"/>
        </w:rPr>
      </w:pPr>
      <w:r w:rsidRPr="00685963">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685963" w:rsidRPr="00685963" w:rsidRDefault="00685963" w:rsidP="00685963">
      <w:pPr>
        <w:tabs>
          <w:tab w:val="left" w:pos="284"/>
        </w:tabs>
        <w:spacing w:after="0" w:line="240" w:lineRule="auto"/>
        <w:jc w:val="both"/>
        <w:rPr>
          <w:rFonts w:ascii="Times New Roman" w:eastAsia="Calibri" w:hAnsi="Times New Roman" w:cs="Times New Roman"/>
          <w:sz w:val="12"/>
          <w:szCs w:val="12"/>
        </w:rPr>
      </w:pPr>
    </w:p>
    <w:p w:rsidR="00685963" w:rsidRPr="00685963" w:rsidRDefault="00685963" w:rsidP="0053571D">
      <w:pPr>
        <w:tabs>
          <w:tab w:val="left" w:pos="284"/>
        </w:tabs>
        <w:spacing w:after="0" w:line="240" w:lineRule="auto"/>
        <w:ind w:firstLine="284"/>
        <w:jc w:val="both"/>
        <w:rPr>
          <w:rFonts w:ascii="Times New Roman" w:eastAsia="Calibri" w:hAnsi="Times New Roman" w:cs="Times New Roman"/>
          <w:sz w:val="12"/>
          <w:szCs w:val="12"/>
        </w:rPr>
      </w:pPr>
      <w:r w:rsidRPr="00685963">
        <w:rPr>
          <w:rFonts w:ascii="Times New Roman" w:eastAsia="Calibri" w:hAnsi="Times New Roman" w:cs="Times New Roman"/>
          <w:sz w:val="12"/>
          <w:szCs w:val="12"/>
        </w:rPr>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Администрация сельского поселения Верхняя </w:t>
      </w:r>
      <w:r w:rsidR="0053571D" w:rsidRPr="00685963">
        <w:rPr>
          <w:rFonts w:ascii="Times New Roman" w:eastAsia="Calibri" w:hAnsi="Times New Roman" w:cs="Times New Roman"/>
          <w:sz w:val="12"/>
          <w:szCs w:val="12"/>
        </w:rPr>
        <w:t>Орлянка муниципального</w:t>
      </w:r>
      <w:r w:rsidRPr="00685963">
        <w:rPr>
          <w:rFonts w:ascii="Times New Roman" w:eastAsia="Calibri" w:hAnsi="Times New Roman" w:cs="Times New Roman"/>
          <w:sz w:val="12"/>
          <w:szCs w:val="12"/>
        </w:rPr>
        <w:t xml:space="preserve"> района Сергиевский</w:t>
      </w:r>
    </w:p>
    <w:p w:rsidR="00685963" w:rsidRPr="0053571D" w:rsidRDefault="00685963" w:rsidP="0053571D">
      <w:pPr>
        <w:tabs>
          <w:tab w:val="left" w:pos="284"/>
        </w:tabs>
        <w:spacing w:after="0" w:line="240" w:lineRule="auto"/>
        <w:ind w:firstLine="284"/>
        <w:jc w:val="both"/>
        <w:rPr>
          <w:rFonts w:ascii="Times New Roman" w:eastAsia="Calibri" w:hAnsi="Times New Roman" w:cs="Times New Roman"/>
          <w:b/>
          <w:sz w:val="12"/>
          <w:szCs w:val="12"/>
        </w:rPr>
      </w:pPr>
      <w:r w:rsidRPr="0053571D">
        <w:rPr>
          <w:rFonts w:ascii="Times New Roman" w:eastAsia="Calibri" w:hAnsi="Times New Roman" w:cs="Times New Roman"/>
          <w:b/>
          <w:sz w:val="12"/>
          <w:szCs w:val="12"/>
        </w:rPr>
        <w:t>ПОСТАНОВЛЯЕТ:</w:t>
      </w:r>
    </w:p>
    <w:p w:rsidR="00685963" w:rsidRPr="00685963" w:rsidRDefault="00685963" w:rsidP="0053571D">
      <w:pPr>
        <w:tabs>
          <w:tab w:val="left" w:pos="284"/>
        </w:tabs>
        <w:spacing w:after="0" w:line="240" w:lineRule="auto"/>
        <w:ind w:firstLine="284"/>
        <w:jc w:val="both"/>
        <w:rPr>
          <w:rFonts w:ascii="Times New Roman" w:eastAsia="Calibri" w:hAnsi="Times New Roman" w:cs="Times New Roman"/>
          <w:sz w:val="12"/>
          <w:szCs w:val="12"/>
        </w:rPr>
      </w:pPr>
      <w:r w:rsidRPr="00685963">
        <w:rPr>
          <w:rFonts w:ascii="Times New Roman" w:eastAsia="Calibri" w:hAnsi="Times New Roman" w:cs="Times New Roman"/>
          <w:sz w:val="12"/>
          <w:szCs w:val="12"/>
        </w:rPr>
        <w:t>1.</w:t>
      </w:r>
      <w:r w:rsidR="0053571D">
        <w:rPr>
          <w:rFonts w:ascii="Times New Roman" w:eastAsia="Calibri" w:hAnsi="Times New Roman" w:cs="Times New Roman"/>
          <w:sz w:val="12"/>
          <w:szCs w:val="12"/>
        </w:rPr>
        <w:t xml:space="preserve"> </w:t>
      </w:r>
      <w:r w:rsidRPr="00685963">
        <w:rPr>
          <w:rFonts w:ascii="Times New Roman" w:eastAsia="Calibri" w:hAnsi="Times New Roman" w:cs="Times New Roman"/>
          <w:sz w:val="12"/>
          <w:szCs w:val="12"/>
        </w:rPr>
        <w:t xml:space="preserve">Опубликовать проект решения «О бюджете сельского поселения Верхняя Орлянка муниципального района Сергиевский на 2024 год и на плановый </w:t>
      </w:r>
      <w:r w:rsidR="0053571D" w:rsidRPr="00685963">
        <w:rPr>
          <w:rFonts w:ascii="Times New Roman" w:eastAsia="Calibri" w:hAnsi="Times New Roman" w:cs="Times New Roman"/>
          <w:sz w:val="12"/>
          <w:szCs w:val="12"/>
        </w:rPr>
        <w:t>период 2025</w:t>
      </w:r>
      <w:r w:rsidRPr="00685963">
        <w:rPr>
          <w:rFonts w:ascii="Times New Roman" w:eastAsia="Calibri" w:hAnsi="Times New Roman" w:cs="Times New Roman"/>
          <w:sz w:val="12"/>
          <w:szCs w:val="12"/>
        </w:rPr>
        <w:t xml:space="preserve"> и 2026 годов» в газете «Сергиевский вестник».</w:t>
      </w:r>
    </w:p>
    <w:p w:rsidR="00685963" w:rsidRPr="00685963" w:rsidRDefault="00685963" w:rsidP="0053571D">
      <w:pPr>
        <w:tabs>
          <w:tab w:val="left" w:pos="284"/>
        </w:tabs>
        <w:spacing w:after="0" w:line="240" w:lineRule="auto"/>
        <w:ind w:firstLine="284"/>
        <w:jc w:val="both"/>
        <w:rPr>
          <w:rFonts w:ascii="Times New Roman" w:eastAsia="Calibri" w:hAnsi="Times New Roman" w:cs="Times New Roman"/>
          <w:sz w:val="12"/>
          <w:szCs w:val="12"/>
        </w:rPr>
      </w:pPr>
      <w:r w:rsidRPr="00685963">
        <w:rPr>
          <w:rFonts w:ascii="Times New Roman" w:eastAsia="Calibri" w:hAnsi="Times New Roman" w:cs="Times New Roman"/>
          <w:sz w:val="12"/>
          <w:szCs w:val="12"/>
        </w:rPr>
        <w:t xml:space="preserve">2. Провести публичные слушания по обсуждению проекта решения «О бюджете сельского поселения Верхняя </w:t>
      </w:r>
      <w:r w:rsidR="0053571D" w:rsidRPr="00685963">
        <w:rPr>
          <w:rFonts w:ascii="Times New Roman" w:eastAsia="Calibri" w:hAnsi="Times New Roman" w:cs="Times New Roman"/>
          <w:sz w:val="12"/>
          <w:szCs w:val="12"/>
        </w:rPr>
        <w:t>Орлянка муниципального</w:t>
      </w:r>
      <w:r w:rsidRPr="00685963">
        <w:rPr>
          <w:rFonts w:ascii="Times New Roman" w:eastAsia="Calibri" w:hAnsi="Times New Roman" w:cs="Times New Roman"/>
          <w:sz w:val="12"/>
          <w:szCs w:val="12"/>
        </w:rPr>
        <w:t xml:space="preserve"> района Сергиевский на 2024 год и на плановый </w:t>
      </w:r>
      <w:r w:rsidR="0053571D" w:rsidRPr="00685963">
        <w:rPr>
          <w:rFonts w:ascii="Times New Roman" w:eastAsia="Calibri" w:hAnsi="Times New Roman" w:cs="Times New Roman"/>
          <w:sz w:val="12"/>
          <w:szCs w:val="12"/>
        </w:rPr>
        <w:t>период 2025</w:t>
      </w:r>
      <w:r w:rsidRPr="00685963">
        <w:rPr>
          <w:rFonts w:ascii="Times New Roman" w:eastAsia="Calibri" w:hAnsi="Times New Roman" w:cs="Times New Roman"/>
          <w:sz w:val="12"/>
          <w:szCs w:val="12"/>
        </w:rPr>
        <w:t xml:space="preserve"> и 2026 годов» в порядке, предусмотренном действующим законодательством.</w:t>
      </w:r>
    </w:p>
    <w:p w:rsidR="00685963" w:rsidRPr="00685963" w:rsidRDefault="00685963" w:rsidP="0053571D">
      <w:pPr>
        <w:tabs>
          <w:tab w:val="left" w:pos="284"/>
        </w:tabs>
        <w:spacing w:after="0" w:line="240" w:lineRule="auto"/>
        <w:ind w:firstLine="284"/>
        <w:jc w:val="both"/>
        <w:rPr>
          <w:rFonts w:ascii="Times New Roman" w:eastAsia="Calibri" w:hAnsi="Times New Roman" w:cs="Times New Roman"/>
          <w:sz w:val="12"/>
          <w:szCs w:val="12"/>
        </w:rPr>
      </w:pPr>
      <w:r w:rsidRPr="00685963">
        <w:rPr>
          <w:rFonts w:ascii="Times New Roman" w:eastAsia="Calibri" w:hAnsi="Times New Roman" w:cs="Times New Roman"/>
          <w:sz w:val="12"/>
          <w:szCs w:val="12"/>
        </w:rPr>
        <w:t>3. Опубликовать настоящее постановление в газете «Сергиевский вестник».</w:t>
      </w:r>
    </w:p>
    <w:p w:rsidR="00685963" w:rsidRPr="00685963" w:rsidRDefault="00685963" w:rsidP="0053571D">
      <w:pPr>
        <w:tabs>
          <w:tab w:val="left" w:pos="284"/>
        </w:tabs>
        <w:spacing w:after="0" w:line="240" w:lineRule="auto"/>
        <w:ind w:firstLine="284"/>
        <w:jc w:val="both"/>
        <w:rPr>
          <w:rFonts w:ascii="Times New Roman" w:eastAsia="Calibri" w:hAnsi="Times New Roman" w:cs="Times New Roman"/>
          <w:sz w:val="12"/>
          <w:szCs w:val="12"/>
        </w:rPr>
      </w:pPr>
      <w:r w:rsidRPr="00685963">
        <w:rPr>
          <w:rFonts w:ascii="Times New Roman" w:eastAsia="Calibri" w:hAnsi="Times New Roman" w:cs="Times New Roman"/>
          <w:sz w:val="12"/>
          <w:szCs w:val="12"/>
        </w:rPr>
        <w:t>4.</w:t>
      </w:r>
      <w:r w:rsidR="0053571D">
        <w:rPr>
          <w:rFonts w:ascii="Times New Roman" w:eastAsia="Calibri" w:hAnsi="Times New Roman" w:cs="Times New Roman"/>
          <w:sz w:val="12"/>
          <w:szCs w:val="12"/>
        </w:rPr>
        <w:t xml:space="preserve"> </w:t>
      </w:r>
      <w:r w:rsidRPr="0068596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85963" w:rsidRPr="00685963" w:rsidRDefault="00685963" w:rsidP="0053571D">
      <w:pPr>
        <w:tabs>
          <w:tab w:val="left" w:pos="284"/>
        </w:tabs>
        <w:spacing w:after="0" w:line="240" w:lineRule="auto"/>
        <w:ind w:firstLine="284"/>
        <w:jc w:val="both"/>
        <w:rPr>
          <w:rFonts w:ascii="Times New Roman" w:eastAsia="Calibri" w:hAnsi="Times New Roman" w:cs="Times New Roman"/>
          <w:sz w:val="12"/>
          <w:szCs w:val="12"/>
        </w:rPr>
      </w:pPr>
      <w:r w:rsidRPr="00685963">
        <w:rPr>
          <w:rFonts w:ascii="Times New Roman" w:eastAsia="Calibri" w:hAnsi="Times New Roman" w:cs="Times New Roman"/>
          <w:sz w:val="12"/>
          <w:szCs w:val="12"/>
        </w:rPr>
        <w:t>5. Контроль за выполнением настоящего постановления оставляю за собой.</w:t>
      </w:r>
    </w:p>
    <w:p w:rsidR="0053571D" w:rsidRDefault="00685963" w:rsidP="0053571D">
      <w:pPr>
        <w:tabs>
          <w:tab w:val="left" w:pos="284"/>
        </w:tabs>
        <w:spacing w:after="0" w:line="240" w:lineRule="auto"/>
        <w:jc w:val="right"/>
        <w:rPr>
          <w:rFonts w:ascii="Times New Roman" w:eastAsia="Calibri" w:hAnsi="Times New Roman" w:cs="Times New Roman"/>
          <w:sz w:val="12"/>
          <w:szCs w:val="12"/>
        </w:rPr>
      </w:pPr>
      <w:r w:rsidRPr="00685963">
        <w:rPr>
          <w:rFonts w:ascii="Times New Roman" w:eastAsia="Calibri" w:hAnsi="Times New Roman" w:cs="Times New Roman"/>
          <w:sz w:val="12"/>
          <w:szCs w:val="12"/>
        </w:rPr>
        <w:t>Глава сельского поселения Верхняя Орлянка</w:t>
      </w:r>
    </w:p>
    <w:p w:rsidR="00685963" w:rsidRPr="00685963" w:rsidRDefault="00685963" w:rsidP="0053571D">
      <w:pPr>
        <w:tabs>
          <w:tab w:val="left" w:pos="284"/>
        </w:tabs>
        <w:spacing w:after="0" w:line="240" w:lineRule="auto"/>
        <w:jc w:val="right"/>
        <w:rPr>
          <w:rFonts w:ascii="Times New Roman" w:eastAsia="Calibri" w:hAnsi="Times New Roman" w:cs="Times New Roman"/>
          <w:sz w:val="12"/>
          <w:szCs w:val="12"/>
        </w:rPr>
      </w:pPr>
      <w:r w:rsidRPr="00685963">
        <w:rPr>
          <w:rFonts w:ascii="Times New Roman" w:eastAsia="Calibri" w:hAnsi="Times New Roman" w:cs="Times New Roman"/>
          <w:sz w:val="12"/>
          <w:szCs w:val="12"/>
        </w:rPr>
        <w:t>муниципального района Сергиевский</w:t>
      </w:r>
    </w:p>
    <w:p w:rsidR="00685963" w:rsidRPr="00685963" w:rsidRDefault="00685963" w:rsidP="0053571D">
      <w:pPr>
        <w:tabs>
          <w:tab w:val="left" w:pos="284"/>
        </w:tabs>
        <w:spacing w:after="0" w:line="240" w:lineRule="auto"/>
        <w:jc w:val="right"/>
        <w:rPr>
          <w:rFonts w:ascii="Times New Roman" w:eastAsia="Calibri" w:hAnsi="Times New Roman" w:cs="Times New Roman"/>
          <w:sz w:val="12"/>
          <w:szCs w:val="12"/>
        </w:rPr>
      </w:pPr>
      <w:proofErr w:type="spellStart"/>
      <w:r w:rsidRPr="00685963">
        <w:rPr>
          <w:rFonts w:ascii="Times New Roman" w:eastAsia="Calibri" w:hAnsi="Times New Roman" w:cs="Times New Roman"/>
          <w:sz w:val="12"/>
          <w:szCs w:val="12"/>
        </w:rPr>
        <w:t>Р.Р.Исмагилов</w:t>
      </w:r>
      <w:proofErr w:type="spellEnd"/>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СОБРАНИЕ ПРЕДСТАВИТЕЛЕЙ</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РЕШЕНИЕ</w:t>
      </w:r>
    </w:p>
    <w:p w:rsidR="00685963" w:rsidRDefault="00685963" w:rsidP="0068596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4C49E8" w:rsidRPr="004C49E8" w:rsidRDefault="004C49E8" w:rsidP="004C49E8">
      <w:pPr>
        <w:tabs>
          <w:tab w:val="left" w:pos="284"/>
        </w:tabs>
        <w:spacing w:after="0" w:line="240" w:lineRule="auto"/>
        <w:jc w:val="center"/>
        <w:rPr>
          <w:rFonts w:ascii="Times New Roman" w:eastAsia="Calibri" w:hAnsi="Times New Roman" w:cs="Times New Roman"/>
          <w:b/>
          <w:sz w:val="12"/>
          <w:szCs w:val="12"/>
        </w:rPr>
      </w:pPr>
      <w:r w:rsidRPr="004C49E8">
        <w:rPr>
          <w:rFonts w:ascii="Times New Roman" w:eastAsia="Calibri" w:hAnsi="Times New Roman" w:cs="Times New Roman"/>
          <w:b/>
          <w:sz w:val="12"/>
          <w:szCs w:val="12"/>
        </w:rPr>
        <w:t>О бюджете сельского поселения Верхняя Орлянка на 2024 год и на плановый период 2025 и 2026 годов</w:t>
      </w:r>
    </w:p>
    <w:p w:rsidR="004C49E8" w:rsidRPr="004C49E8" w:rsidRDefault="004C49E8" w:rsidP="004C49E8">
      <w:pPr>
        <w:tabs>
          <w:tab w:val="left" w:pos="284"/>
        </w:tabs>
        <w:spacing w:after="0" w:line="240" w:lineRule="auto"/>
        <w:jc w:val="both"/>
        <w:rPr>
          <w:rFonts w:ascii="Times New Roman" w:eastAsia="Calibri" w:hAnsi="Times New Roman" w:cs="Times New Roman"/>
          <w:sz w:val="12"/>
          <w:szCs w:val="12"/>
        </w:rPr>
      </w:pP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Рассмотрев представленный Администрацией сельского поселения Верхняя Орлянка муниципального района Сергиевский Самарской области бюджет сельского поселения Верхняя Орлянка на 2024 год и на плановый период 2025 и 2026 годов,</w:t>
      </w:r>
      <w:r>
        <w:rPr>
          <w:rFonts w:ascii="Times New Roman" w:eastAsia="Calibri" w:hAnsi="Times New Roman" w:cs="Times New Roman"/>
          <w:sz w:val="12"/>
          <w:szCs w:val="12"/>
        </w:rPr>
        <w:t xml:space="preserve"> </w:t>
      </w:r>
      <w:r w:rsidRPr="004C49E8">
        <w:rPr>
          <w:rFonts w:ascii="Times New Roman" w:eastAsia="Calibri" w:hAnsi="Times New Roman" w:cs="Times New Roman"/>
          <w:sz w:val="12"/>
          <w:szCs w:val="12"/>
        </w:rPr>
        <w:t>Собрание Представителей сельского поселения Верхняя Орлянка муниципального района Сергиевский Самарской области</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b/>
          <w:sz w:val="12"/>
          <w:szCs w:val="12"/>
        </w:rPr>
      </w:pPr>
      <w:r w:rsidRPr="004C49E8">
        <w:rPr>
          <w:rFonts w:ascii="Times New Roman" w:eastAsia="Calibri" w:hAnsi="Times New Roman" w:cs="Times New Roman"/>
          <w:b/>
          <w:sz w:val="12"/>
          <w:szCs w:val="12"/>
        </w:rPr>
        <w:t>РЕШИЛО:</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1</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1. Утвердить основные характеристики местного бюджета на 2024 год:</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общий объем доходов –   5 806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общий объем расходов – 5 806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дефицит (профицит) – 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C49E8">
        <w:rPr>
          <w:rFonts w:ascii="Times New Roman" w:eastAsia="Calibri" w:hAnsi="Times New Roman" w:cs="Times New Roman"/>
          <w:sz w:val="12"/>
          <w:szCs w:val="12"/>
        </w:rPr>
        <w:t>Утвердить основные характеристики местного бюджета на плановый период 2025 год:</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общий объем доходов  –   4 113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общий объем расходов –  4 113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дефицит (профицит) - 0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C49E8">
        <w:rPr>
          <w:rFonts w:ascii="Times New Roman" w:eastAsia="Calibri" w:hAnsi="Times New Roman" w:cs="Times New Roman"/>
          <w:sz w:val="12"/>
          <w:szCs w:val="12"/>
        </w:rPr>
        <w:t>Утвердить основные характеристики местного бюджета на плановый период 2026 год:</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общий объем доходов  – 3 915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общий объем расходов – 3 915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дефицит (профицит) - 0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2</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Утвердить общий объем условно утвержденных расходов:</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на 2025 год – 120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на 2026 год – 200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3</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 в 2024 году, в размере 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4</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Утвердить объем безвозмездных поступлений в доход местного бюджета:</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в 2024 году в сумме  2 206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в 2025 году в сумме   359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lastRenderedPageBreak/>
        <w:t>в 2026 году в сумме   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5</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Утвердить объем межбюджетных трансфертов, получаемых из бюджетов бюджетной системы Российской Федерации:</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в 2024 году в сумме  2 206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в 2025 году в сумме  359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в 2026 году в сумме  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6</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Образовать в расходной части местного бюджета резервный фонд Администрации сельского поселения Верхняя Орлянка:</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в 2024 году в сумме  10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в 2025 году в сумме  10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в 2026 году в сумме  10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7</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Утвердить объем бюджетных ассигнований дорожного фонда сельского поселения Верхняя Орлянка:</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В 2024 году в сумме 622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В 2025 году в сумме 641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В 2026 году в сумме 656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8</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Утвердить ведомственную структуру расходов бюджета на 2024 год в соответствии с приложением 1 к настоящему решению.</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C49E8">
        <w:rPr>
          <w:rFonts w:ascii="Times New Roman" w:eastAsia="Calibri" w:hAnsi="Times New Roman" w:cs="Times New Roman"/>
          <w:sz w:val="12"/>
          <w:szCs w:val="12"/>
        </w:rPr>
        <w:t>Утвердить ведомственную структуру расходов бюджета на плановый период 2025 и 2026 годов в соответствии с приложением 2 к настоящему решению.</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9</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2024 год в соответствии с приложением 3 к настоящему решению.</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плановый период 2025 и 2026 годов в соответствии с приложением 4 к настоящему решению.</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10</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C49E8">
        <w:rPr>
          <w:rFonts w:ascii="Times New Roman" w:eastAsia="Calibri" w:hAnsi="Times New Roman" w:cs="Times New Roman"/>
          <w:sz w:val="12"/>
          <w:szCs w:val="12"/>
        </w:rPr>
        <w:t>Установить, что в 2024 - 2026 годах за счет средств местного бюджета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Сергиевский,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C49E8">
        <w:rPr>
          <w:rFonts w:ascii="Times New Roman" w:eastAsia="Calibri" w:hAnsi="Times New Roman" w:cs="Times New Roman"/>
          <w:sz w:val="12"/>
          <w:szCs w:val="12"/>
        </w:rPr>
        <w:t>производство и переработка сельскохозяйственной продукции, рыбоводство.</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C49E8">
        <w:rPr>
          <w:rFonts w:ascii="Times New Roman" w:eastAsia="Calibri" w:hAnsi="Times New Roman" w:cs="Times New Roman"/>
          <w:sz w:val="12"/>
          <w:szCs w:val="12"/>
        </w:rPr>
        <w:t xml:space="preserve">Субсидии в случаях, предусмотренных частью 1 настоящей статьи, предоставляются в соответствии с нормативными правовыми актами, </w:t>
      </w:r>
      <w:r>
        <w:rPr>
          <w:rFonts w:ascii="Times New Roman" w:eastAsia="Calibri" w:hAnsi="Times New Roman" w:cs="Times New Roman"/>
          <w:sz w:val="12"/>
          <w:szCs w:val="12"/>
        </w:rPr>
        <w:t>определяющими</w:t>
      </w:r>
      <w:r w:rsidRPr="004C49E8">
        <w:rPr>
          <w:rFonts w:ascii="Times New Roman" w:eastAsia="Calibri" w:hAnsi="Times New Roman" w:cs="Times New Roman"/>
          <w:sz w:val="12"/>
          <w:szCs w:val="12"/>
        </w:rPr>
        <w:t>:</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C49E8">
        <w:rPr>
          <w:rFonts w:ascii="Times New Roman" w:eastAsia="Calibri" w:hAnsi="Times New Roman" w:cs="Times New Roman"/>
          <w:sz w:val="12"/>
          <w:szCs w:val="12"/>
        </w:rPr>
        <w:t>категории и (или) критерии отбора лиц, имеющих право на получение субсидии;</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C49E8">
        <w:rPr>
          <w:rFonts w:ascii="Times New Roman" w:eastAsia="Calibri" w:hAnsi="Times New Roman" w:cs="Times New Roman"/>
          <w:sz w:val="12"/>
          <w:szCs w:val="12"/>
        </w:rPr>
        <w:t>цели, условия и порядок предоставления субсидий;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C49E8">
        <w:rPr>
          <w:rFonts w:ascii="Times New Roman" w:eastAsia="Calibri" w:hAnsi="Times New Roman" w:cs="Times New Roman"/>
          <w:sz w:val="12"/>
          <w:szCs w:val="12"/>
        </w:rPr>
        <w:t xml:space="preserve"> порядок возврата субсидий в случае нарушения условий, установленных при их предоставлении;</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C49E8">
        <w:rPr>
          <w:rFonts w:ascii="Times New Roman" w:eastAsia="Calibri" w:hAnsi="Times New Roman" w:cs="Times New Roman"/>
          <w:sz w:val="12"/>
          <w:szCs w:val="12"/>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C49E8">
        <w:rPr>
          <w:rFonts w:ascii="Times New Roman" w:eastAsia="Calibri" w:hAnsi="Times New Roman" w:cs="Times New Roman"/>
          <w:sz w:val="12"/>
          <w:szCs w:val="12"/>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11</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в 2024 году в сумме 1 308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в 2025 году в сумме 641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в 2026 году в сумме 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12</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Утвердить источники финансирования дефицита местного бюджета:</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на 2024 год в соответствии с приложением 5  к настоящему решению;</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на плановый период 2025 и 2026 годов в соответствии с приложением 6  к настоящему решению.</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13</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Установить верхний предел муниципального внутреннего долга сельского поселения Верхняя Орлянка:</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на 1 января 2025 года – в сумме 0  тыс. рублей, в том числе верхний предел долга по муниципальным гарантиям в сумме 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на 1 января 2026 года – в сумме 0 тыс. рублей, в том числе верхний предел  долга по муниципальным гарантиям в сумме 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на 1 января 2027 года – в сумме 0  тыс. рублей, в том числе верхний предел долга по муниципальным гарантиям в сумме 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14</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Установить предельные объемы расходов на обслуживание   муниципального долга сельского поселения Верхняя Орлянка</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2024 год 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2025 год 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2026 год 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15</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Утвердить программы муниципальных внутренних заимствований сельского поселения Верхняя Орлянка на 2024, 2025 и 2026 годы в соответствии с приложением 7 к настоящему решению.</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16</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Утвердить проект программы муниципальных гарантий: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в 2024 году 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в 2025 году 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в 2026 году 0 тыс. рублей.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17</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 xml:space="preserve">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бюджета сельского поселения Верхняя Орлянка муниципального района Сергиевский является распределение зарезервированных в составе утвержденных статьями  8  настоящего решения бюджетных ассигнований, предусмотренных по подразделу «Резервные средства» раздела «Общегосударственные вопросы», ежегодно на финансовое обеспечение </w:t>
      </w:r>
      <w:r w:rsidRPr="004C49E8">
        <w:rPr>
          <w:rFonts w:ascii="Times New Roman" w:eastAsia="Calibri" w:hAnsi="Times New Roman" w:cs="Times New Roman"/>
          <w:sz w:val="12"/>
          <w:szCs w:val="12"/>
        </w:rPr>
        <w:lastRenderedPageBreak/>
        <w:t>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2. Установить в соответствии с пунктом 8 статьи 217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бюджета сельского поселения Верхняя Орлянка муниципального района Сергиевский являются:</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 xml:space="preserve">2) перераспределение бюджетных ассигнований в целях обеспечения </w:t>
      </w:r>
      <w:proofErr w:type="spellStart"/>
      <w:r w:rsidRPr="004C49E8">
        <w:rPr>
          <w:rFonts w:ascii="Times New Roman" w:eastAsia="Calibri" w:hAnsi="Times New Roman" w:cs="Times New Roman"/>
          <w:sz w:val="12"/>
          <w:szCs w:val="12"/>
        </w:rPr>
        <w:t>софинансирования</w:t>
      </w:r>
      <w:proofErr w:type="spellEnd"/>
      <w:r w:rsidRPr="004C49E8">
        <w:rPr>
          <w:rFonts w:ascii="Times New Roman" w:eastAsia="Calibri" w:hAnsi="Times New Roman" w:cs="Times New Roman"/>
          <w:sz w:val="12"/>
          <w:szCs w:val="12"/>
        </w:rPr>
        <w:t xml:space="preserve"> за счет средств бюджета сельского поселения Верхняя Орлянка муниципального района Сергиевский при предоставлении межбюджетных трансфертов из областного и федерального бюджетов;</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3) изменение кодов бюджетной классификации отраженных в настоящем Решении расходов бюджета сельского поселения Верхняя Орлянка муниципального района Сергиевский, осуществляемых за счет безвозмездных поступлений в бюджет сельского поселения Верхняя Орлянка муниципального района Сергиевский, а также остатков безвозмездных поступлений в бюджет сельского поселения Верхняя Орлянка муниципального района Сергиевский, сформированных по состоянию на 01 января 2024 года;</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4) изменение кодов бюджетной классификации отраженных в настоящем Решении расходов бюджета сельского поселения Верхняя Орлянка муниципального района Сергиевский в целях их приведения в соответствие с федеральными и областными правовыми актами;</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5) перераспределение в рамках одной муниципальной программы сельского поселения Верхняя Орлянка муниципального района Сергиевский бюджетных ассигнований на осуществление бюджетных инвестиций;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6)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7) осуществление выплат, сокращающих долговые обязательства сельского поселения Верхняя Орлянка муниципального района Сергиевский;</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 xml:space="preserve">8)  корректировка наименования объекта капитального строительства муниципальной собственности, </w:t>
      </w:r>
      <w:proofErr w:type="spellStart"/>
      <w:r w:rsidRPr="004C49E8">
        <w:rPr>
          <w:rFonts w:ascii="Times New Roman" w:eastAsia="Calibri" w:hAnsi="Times New Roman" w:cs="Times New Roman"/>
          <w:sz w:val="12"/>
          <w:szCs w:val="12"/>
        </w:rPr>
        <w:t>софинасирование</w:t>
      </w:r>
      <w:proofErr w:type="spellEnd"/>
      <w:r w:rsidRPr="004C49E8">
        <w:rPr>
          <w:rFonts w:ascii="Times New Roman" w:eastAsia="Calibri" w:hAnsi="Times New Roman" w:cs="Times New Roman"/>
          <w:sz w:val="12"/>
          <w:szCs w:val="12"/>
        </w:rPr>
        <w:t xml:space="preserve"> которого осуществляется за счет межбюджетных субсидий из областного и федерального бюджетов.</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3. Использование бюджетных ассигнований, предусмотренных частью 1 настоящей статьи, осуществляется после принятия соответствующего решения Главы сельского поселения Верхняя Орлянка муниципального района Сергиевский и принятия при необходимости соответствующих нормативных правовых актов сельского поселения Верхняя Орлянка муниципального района Сергиевский Самарской области.</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18</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1. Настоящее решение вступает в силу с 1 января 2024 года и действует по 31 декабря 2024 года, за исключением положений статьи 10 настоящего Решения, которая действует по 31 декабря 2026 года.</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2. Со дня вступления в силу настоящего решения статья 19 п.1 Решения Собрания Представителей сельского поселения Верхняя Орлянка муниципального района Сергиевский Самарской области от 21.12.2022 года № 32 «О бюджете сельского поселения Верхняя Орлянка на 2023 год и на плановый период 2025 и 2026 годов» признается утратившей силу.</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Статья 19</w:t>
      </w:r>
    </w:p>
    <w:p w:rsidR="004C49E8" w:rsidRPr="004C49E8" w:rsidRDefault="004C49E8" w:rsidP="004C49E8">
      <w:pPr>
        <w:tabs>
          <w:tab w:val="left" w:pos="284"/>
        </w:tabs>
        <w:spacing w:after="0" w:line="240" w:lineRule="auto"/>
        <w:ind w:firstLine="284"/>
        <w:jc w:val="both"/>
        <w:rPr>
          <w:rFonts w:ascii="Times New Roman" w:eastAsia="Calibri" w:hAnsi="Times New Roman" w:cs="Times New Roman"/>
          <w:sz w:val="12"/>
          <w:szCs w:val="12"/>
        </w:rPr>
      </w:pPr>
      <w:r w:rsidRPr="004C49E8">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4C49E8" w:rsidRPr="004C49E8" w:rsidRDefault="004C49E8" w:rsidP="004C49E8">
      <w:pPr>
        <w:tabs>
          <w:tab w:val="left" w:pos="284"/>
        </w:tabs>
        <w:spacing w:after="0" w:line="240" w:lineRule="auto"/>
        <w:jc w:val="right"/>
        <w:rPr>
          <w:rFonts w:ascii="Times New Roman" w:eastAsia="Calibri" w:hAnsi="Times New Roman" w:cs="Times New Roman"/>
          <w:sz w:val="12"/>
          <w:szCs w:val="12"/>
        </w:rPr>
      </w:pPr>
      <w:r w:rsidRPr="004C49E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C49E8">
        <w:rPr>
          <w:rFonts w:ascii="Times New Roman" w:eastAsia="Calibri" w:hAnsi="Times New Roman" w:cs="Times New Roman"/>
          <w:sz w:val="12"/>
          <w:szCs w:val="12"/>
        </w:rPr>
        <w:t>сельского поселения Верхняя Орлянка</w:t>
      </w:r>
    </w:p>
    <w:p w:rsidR="004C49E8" w:rsidRDefault="004C49E8" w:rsidP="004C49E8">
      <w:pPr>
        <w:tabs>
          <w:tab w:val="left" w:pos="284"/>
        </w:tabs>
        <w:spacing w:after="0" w:line="240" w:lineRule="auto"/>
        <w:jc w:val="right"/>
        <w:rPr>
          <w:rFonts w:ascii="Times New Roman" w:eastAsia="Calibri" w:hAnsi="Times New Roman" w:cs="Times New Roman"/>
          <w:sz w:val="12"/>
          <w:szCs w:val="12"/>
        </w:rPr>
      </w:pPr>
      <w:r w:rsidRPr="004C49E8">
        <w:rPr>
          <w:rFonts w:ascii="Times New Roman" w:eastAsia="Calibri" w:hAnsi="Times New Roman" w:cs="Times New Roman"/>
          <w:sz w:val="12"/>
          <w:szCs w:val="12"/>
        </w:rPr>
        <w:t>муниципального района Сергиевский</w:t>
      </w:r>
    </w:p>
    <w:p w:rsidR="004C49E8" w:rsidRPr="004C49E8" w:rsidRDefault="004C49E8" w:rsidP="004C49E8">
      <w:pPr>
        <w:tabs>
          <w:tab w:val="left" w:pos="284"/>
        </w:tabs>
        <w:spacing w:after="0" w:line="240" w:lineRule="auto"/>
        <w:jc w:val="right"/>
        <w:rPr>
          <w:rFonts w:ascii="Times New Roman" w:eastAsia="Calibri" w:hAnsi="Times New Roman" w:cs="Times New Roman"/>
          <w:sz w:val="12"/>
          <w:szCs w:val="12"/>
        </w:rPr>
      </w:pPr>
      <w:r w:rsidRPr="004C49E8">
        <w:rPr>
          <w:rFonts w:ascii="Times New Roman" w:eastAsia="Calibri" w:hAnsi="Times New Roman" w:cs="Times New Roman"/>
          <w:sz w:val="12"/>
          <w:szCs w:val="12"/>
        </w:rPr>
        <w:t>А.А. Митяева</w:t>
      </w:r>
    </w:p>
    <w:p w:rsidR="004C49E8" w:rsidRPr="004C49E8" w:rsidRDefault="004C49E8" w:rsidP="004C49E8">
      <w:pPr>
        <w:tabs>
          <w:tab w:val="left" w:pos="284"/>
        </w:tabs>
        <w:spacing w:after="0" w:line="240" w:lineRule="auto"/>
        <w:jc w:val="right"/>
        <w:rPr>
          <w:rFonts w:ascii="Times New Roman" w:eastAsia="Calibri" w:hAnsi="Times New Roman" w:cs="Times New Roman"/>
          <w:sz w:val="12"/>
          <w:szCs w:val="12"/>
        </w:rPr>
      </w:pPr>
    </w:p>
    <w:p w:rsidR="004C49E8" w:rsidRPr="004C49E8" w:rsidRDefault="004C49E8" w:rsidP="004C49E8">
      <w:pPr>
        <w:tabs>
          <w:tab w:val="left" w:pos="284"/>
        </w:tabs>
        <w:spacing w:after="0" w:line="240" w:lineRule="auto"/>
        <w:jc w:val="right"/>
        <w:rPr>
          <w:rFonts w:ascii="Times New Roman" w:eastAsia="Calibri" w:hAnsi="Times New Roman" w:cs="Times New Roman"/>
          <w:sz w:val="12"/>
          <w:szCs w:val="12"/>
        </w:rPr>
      </w:pPr>
      <w:r w:rsidRPr="004C49E8">
        <w:rPr>
          <w:rFonts w:ascii="Times New Roman" w:eastAsia="Calibri" w:hAnsi="Times New Roman" w:cs="Times New Roman"/>
          <w:sz w:val="12"/>
          <w:szCs w:val="12"/>
        </w:rPr>
        <w:t>Глава сельского поселения Верхняя Орлянка</w:t>
      </w:r>
    </w:p>
    <w:p w:rsidR="004C49E8" w:rsidRDefault="004C49E8" w:rsidP="004C49E8">
      <w:pPr>
        <w:tabs>
          <w:tab w:val="left" w:pos="284"/>
        </w:tabs>
        <w:spacing w:after="0" w:line="240" w:lineRule="auto"/>
        <w:jc w:val="right"/>
        <w:rPr>
          <w:rFonts w:ascii="Times New Roman" w:eastAsia="Calibri" w:hAnsi="Times New Roman" w:cs="Times New Roman"/>
          <w:sz w:val="12"/>
          <w:szCs w:val="12"/>
        </w:rPr>
      </w:pPr>
      <w:r w:rsidRPr="004C49E8">
        <w:rPr>
          <w:rFonts w:ascii="Times New Roman" w:eastAsia="Calibri" w:hAnsi="Times New Roman" w:cs="Times New Roman"/>
          <w:sz w:val="12"/>
          <w:szCs w:val="12"/>
        </w:rPr>
        <w:t>муниципального района Сергиевский</w:t>
      </w:r>
    </w:p>
    <w:p w:rsidR="004C49E8" w:rsidRPr="004C49E8" w:rsidRDefault="004C49E8" w:rsidP="004C49E8">
      <w:pPr>
        <w:tabs>
          <w:tab w:val="left" w:pos="284"/>
        </w:tabs>
        <w:spacing w:after="0" w:line="240" w:lineRule="auto"/>
        <w:jc w:val="right"/>
        <w:rPr>
          <w:rFonts w:ascii="Times New Roman" w:eastAsia="Calibri" w:hAnsi="Times New Roman" w:cs="Times New Roman"/>
          <w:sz w:val="12"/>
          <w:szCs w:val="12"/>
        </w:rPr>
      </w:pPr>
      <w:r w:rsidRPr="004C49E8">
        <w:rPr>
          <w:rFonts w:ascii="Times New Roman" w:eastAsia="Calibri" w:hAnsi="Times New Roman" w:cs="Times New Roman"/>
          <w:sz w:val="12"/>
          <w:szCs w:val="12"/>
        </w:rPr>
        <w:t>Р.Р. Исмагилов</w:t>
      </w:r>
    </w:p>
    <w:p w:rsidR="00685963" w:rsidRDefault="00685963" w:rsidP="00685963">
      <w:pPr>
        <w:tabs>
          <w:tab w:val="left" w:pos="284"/>
        </w:tabs>
        <w:spacing w:after="0" w:line="240" w:lineRule="auto"/>
        <w:jc w:val="both"/>
        <w:rPr>
          <w:rFonts w:ascii="Times New Roman" w:eastAsia="Calibri" w:hAnsi="Times New Roman" w:cs="Times New Roman"/>
          <w:sz w:val="12"/>
          <w:szCs w:val="12"/>
        </w:rPr>
      </w:pPr>
    </w:p>
    <w:p w:rsidR="00685963" w:rsidRPr="00AA143B" w:rsidRDefault="004C49E8" w:rsidP="0068596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685963" w:rsidRPr="00EA3DE5" w:rsidRDefault="00685963" w:rsidP="00685963">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sidR="004C49E8">
        <w:rPr>
          <w:rFonts w:ascii="Times New Roman" w:eastAsia="Calibri" w:hAnsi="Times New Roman" w:cs="Times New Roman"/>
          <w:i/>
          <w:sz w:val="12"/>
          <w:szCs w:val="12"/>
        </w:rPr>
        <w:t>Верхняя Орлянка</w:t>
      </w:r>
    </w:p>
    <w:p w:rsidR="00685963" w:rsidRPr="00AA143B" w:rsidRDefault="00685963" w:rsidP="00685963">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C49E8" w:rsidRDefault="004C49E8" w:rsidP="004C49E8">
      <w:pPr>
        <w:tabs>
          <w:tab w:val="left" w:pos="284"/>
        </w:tabs>
        <w:spacing w:after="0" w:line="240" w:lineRule="auto"/>
        <w:jc w:val="center"/>
        <w:rPr>
          <w:rFonts w:ascii="Times New Roman" w:eastAsia="Calibri" w:hAnsi="Times New Roman" w:cs="Times New Roman"/>
          <w:b/>
          <w:sz w:val="12"/>
          <w:szCs w:val="12"/>
        </w:rPr>
      </w:pPr>
      <w:r w:rsidRPr="004C49E8">
        <w:rPr>
          <w:rFonts w:ascii="Times New Roman" w:eastAsia="Calibri" w:hAnsi="Times New Roman" w:cs="Times New Roman"/>
          <w:b/>
          <w:sz w:val="12"/>
          <w:szCs w:val="12"/>
        </w:rPr>
        <w:t>Ведомственная структура расходов бюджета сельского поселения Верхняя Орлянка</w:t>
      </w:r>
    </w:p>
    <w:p w:rsidR="00F55381" w:rsidRPr="004C49E8" w:rsidRDefault="004C49E8" w:rsidP="004C49E8">
      <w:pPr>
        <w:tabs>
          <w:tab w:val="left" w:pos="284"/>
        </w:tabs>
        <w:spacing w:after="0" w:line="240" w:lineRule="auto"/>
        <w:jc w:val="center"/>
        <w:rPr>
          <w:rFonts w:ascii="Times New Roman" w:eastAsia="Calibri" w:hAnsi="Times New Roman" w:cs="Times New Roman"/>
          <w:b/>
          <w:sz w:val="12"/>
          <w:szCs w:val="12"/>
        </w:rPr>
      </w:pPr>
      <w:r w:rsidRPr="004C49E8">
        <w:rPr>
          <w:rFonts w:ascii="Times New Roman" w:eastAsia="Calibri" w:hAnsi="Times New Roman" w:cs="Times New Roman"/>
          <w:b/>
          <w:sz w:val="12"/>
          <w:szCs w:val="12"/>
        </w:rPr>
        <w:t xml:space="preserve"> муниципального района Сергиевский на очередной финансовый год 2024</w:t>
      </w:r>
    </w:p>
    <w:tbl>
      <w:tblPr>
        <w:tblStyle w:val="af1"/>
        <w:tblW w:w="5000" w:type="pct"/>
        <w:tblLayout w:type="fixed"/>
        <w:tblLook w:val="04A0" w:firstRow="1" w:lastRow="0" w:firstColumn="1" w:lastColumn="0" w:noHBand="0" w:noVBand="1"/>
      </w:tblPr>
      <w:tblGrid>
        <w:gridCol w:w="430"/>
        <w:gridCol w:w="4395"/>
        <w:gridCol w:w="283"/>
        <w:gridCol w:w="284"/>
        <w:gridCol w:w="709"/>
        <w:gridCol w:w="283"/>
        <w:gridCol w:w="567"/>
        <w:gridCol w:w="572"/>
      </w:tblGrid>
      <w:tr w:rsidR="004C49E8" w:rsidRPr="004C49E8" w:rsidTr="004C49E8">
        <w:trPr>
          <w:trHeight w:val="20"/>
        </w:trPr>
        <w:tc>
          <w:tcPr>
            <w:tcW w:w="286" w:type="pct"/>
            <w:vMerge w:val="restar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0"/>
                <w:szCs w:val="10"/>
              </w:rPr>
            </w:pPr>
            <w:bookmarkStart w:id="8" w:name="RANGE!A6:I61"/>
            <w:r w:rsidRPr="004C49E8">
              <w:rPr>
                <w:rFonts w:ascii="Times New Roman" w:eastAsia="Calibri" w:hAnsi="Times New Roman" w:cs="Times New Roman"/>
                <w:sz w:val="10"/>
                <w:szCs w:val="10"/>
              </w:rPr>
              <w:t>Код главного распорядителя бюджетных средств</w:t>
            </w:r>
            <w:bookmarkEnd w:id="8"/>
          </w:p>
        </w:tc>
        <w:tc>
          <w:tcPr>
            <w:tcW w:w="2921" w:type="pct"/>
            <w:vMerge w:val="restar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roofErr w:type="spellStart"/>
            <w:r w:rsidRPr="004C49E8">
              <w:rPr>
                <w:rFonts w:ascii="Times New Roman" w:eastAsia="Calibri" w:hAnsi="Times New Roman" w:cs="Times New Roman"/>
                <w:sz w:val="12"/>
                <w:szCs w:val="12"/>
              </w:rPr>
              <w:t>Рз</w:t>
            </w:r>
            <w:proofErr w:type="spellEnd"/>
          </w:p>
        </w:tc>
        <w:tc>
          <w:tcPr>
            <w:tcW w:w="189" w:type="pct"/>
            <w:vMerge w:val="restar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ПР</w:t>
            </w:r>
          </w:p>
        </w:tc>
        <w:tc>
          <w:tcPr>
            <w:tcW w:w="471" w:type="pct"/>
            <w:vMerge w:val="restar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ЦСР</w:t>
            </w:r>
          </w:p>
        </w:tc>
        <w:tc>
          <w:tcPr>
            <w:tcW w:w="188" w:type="pct"/>
            <w:vMerge w:val="restar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ВР</w:t>
            </w:r>
          </w:p>
        </w:tc>
        <w:tc>
          <w:tcPr>
            <w:tcW w:w="757" w:type="pct"/>
            <w:gridSpan w:val="2"/>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Сумма, тыс. рублей</w:t>
            </w:r>
          </w:p>
        </w:tc>
      </w:tr>
      <w:tr w:rsidR="004C49E8" w:rsidRPr="004C49E8" w:rsidTr="004C49E8">
        <w:trPr>
          <w:trHeight w:val="20"/>
        </w:trPr>
        <w:tc>
          <w:tcPr>
            <w:tcW w:w="286" w:type="pct"/>
            <w:vMerge/>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2921" w:type="pct"/>
            <w:vMerge/>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189" w:type="pct"/>
            <w:vMerge/>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всего</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0"/>
                <w:szCs w:val="10"/>
              </w:rPr>
            </w:pPr>
            <w:r w:rsidRPr="004C49E8">
              <w:rPr>
                <w:rFonts w:ascii="Times New Roman" w:eastAsia="Calibri" w:hAnsi="Times New Roman" w:cs="Times New Roman"/>
                <w:sz w:val="10"/>
                <w:szCs w:val="10"/>
              </w:rPr>
              <w:t>в том числе за счет безвозмездных поступлений</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5 806</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120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02</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1 062</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02</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38 0 00 00000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1 062</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02</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38 0 00 00000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120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1 062</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04</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1 357</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04</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38 0 00 00000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1 297</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04</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38 0 00 00000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120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1 009</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04</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38 0 00 00000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240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230</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04</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38 0 00 00000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540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41</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lastRenderedPageBreak/>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Уплата налогов, сборов и иных платежей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04</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38 0 00 00000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850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17</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04</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40 0 00 00000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59</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04</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40 0 00 00000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540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59</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06</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94</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06</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38 0 00 00000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94</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06</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38 0 00 00000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540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94</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Резервные фонды</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11</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10</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Непрограммные направления расходов местного бюджета</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11</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99 0 00 00000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10</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Резервные средства</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11</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99 0 00 00000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870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10</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Другие общегосударственные вопросы</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13</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974</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13</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38 0 00 00000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136</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13</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38 0 00 00000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540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136</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13</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46 0 00 00000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838</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13</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46 0 00 00000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240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838</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Мобилизационная и вневойсковая подготовка</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02</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03</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120</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120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02</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03</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38 0 00 00000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120</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120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02</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03</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38 0 00 00000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120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120</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120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03</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10</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264</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03</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10</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41 0 00 00000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264</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03</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10</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41 0 00 00000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240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264</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03</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14</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1</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03</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14</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45 0 00 00000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03</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14</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45 0 00 00000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240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Дорожное хозяйство (дорожные фонды)</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04</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09</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622</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04</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09</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43 0 00 00000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622</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04</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09</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43 0 00 00000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540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622</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Благоустройство</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05</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03</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905</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05</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03</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39 0 00 00000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905</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05</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03</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39 0 00 00000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240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903</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Уплата налогов, сборов и иных платежей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05</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03</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39 0 00 00000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850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2</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Другие вопросы в области охраны окружающей среды</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06</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05</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8</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06</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05</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39 0 00 00000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8</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06</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05</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39 0 00 00000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240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6</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Уплата налогов, сборов и иных платежей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06</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05</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39 0 00 00000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850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2</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Молодежная политика</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07</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07</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14</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07</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07</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44 0 00 00000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14</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07</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07</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44 0 00 00000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540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14</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Культура</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08</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01</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194</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08</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44 0 00 00000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194</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08</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44 0 00 00000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240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33</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08</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44 0 00 00000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540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161</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Физическая культура</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11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01</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180</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48 0 00 00000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180</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420</w:t>
            </w: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11</w:t>
            </w: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01</w:t>
            </w: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48 0 00 00000</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540</w:t>
            </w: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180</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r w:rsidRPr="004C49E8">
              <w:rPr>
                <w:rFonts w:ascii="Times New Roman" w:eastAsia="Calibri" w:hAnsi="Times New Roman" w:cs="Times New Roman"/>
                <w:sz w:val="12"/>
                <w:szCs w:val="12"/>
              </w:rPr>
              <w:t>0</w:t>
            </w:r>
          </w:p>
        </w:tc>
      </w:tr>
      <w:tr w:rsidR="004C49E8" w:rsidRPr="004C49E8" w:rsidTr="004C49E8">
        <w:trPr>
          <w:trHeight w:val="20"/>
        </w:trPr>
        <w:tc>
          <w:tcPr>
            <w:tcW w:w="286"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292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ИТОГО</w:t>
            </w: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5 806</w:t>
            </w:r>
          </w:p>
        </w:tc>
        <w:tc>
          <w:tcPr>
            <w:tcW w:w="380" w:type="pct"/>
            <w:tcMar>
              <w:left w:w="0" w:type="dxa"/>
              <w:right w:w="0" w:type="dxa"/>
            </w:tcMar>
            <w:hideMark/>
          </w:tcPr>
          <w:p w:rsidR="004C49E8" w:rsidRPr="004C49E8" w:rsidRDefault="004C49E8" w:rsidP="004C49E8">
            <w:pPr>
              <w:tabs>
                <w:tab w:val="left" w:pos="284"/>
              </w:tabs>
              <w:rPr>
                <w:rFonts w:ascii="Times New Roman" w:eastAsia="Calibri" w:hAnsi="Times New Roman" w:cs="Times New Roman"/>
                <w:bCs/>
                <w:sz w:val="12"/>
                <w:szCs w:val="12"/>
              </w:rPr>
            </w:pPr>
            <w:r w:rsidRPr="004C49E8">
              <w:rPr>
                <w:rFonts w:ascii="Times New Roman" w:eastAsia="Calibri" w:hAnsi="Times New Roman" w:cs="Times New Roman"/>
                <w:bCs/>
                <w:sz w:val="12"/>
                <w:szCs w:val="12"/>
              </w:rPr>
              <w:t>120</w:t>
            </w:r>
          </w:p>
        </w:tc>
      </w:tr>
    </w:tbl>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4C49E8" w:rsidRPr="00AA143B" w:rsidRDefault="004C49E8" w:rsidP="004C49E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4C49E8" w:rsidRPr="00EA3DE5" w:rsidRDefault="004C49E8" w:rsidP="004C49E8">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Верхняя Орлянка</w:t>
      </w:r>
    </w:p>
    <w:p w:rsidR="004C49E8" w:rsidRPr="00AA143B" w:rsidRDefault="004C49E8" w:rsidP="004C49E8">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1362D0" w:rsidRDefault="001362D0" w:rsidP="001362D0">
      <w:pPr>
        <w:tabs>
          <w:tab w:val="left" w:pos="284"/>
        </w:tabs>
        <w:spacing w:after="0" w:line="240" w:lineRule="auto"/>
        <w:jc w:val="center"/>
        <w:rPr>
          <w:rFonts w:ascii="Times New Roman" w:eastAsia="Calibri" w:hAnsi="Times New Roman" w:cs="Times New Roman"/>
          <w:b/>
          <w:sz w:val="12"/>
          <w:szCs w:val="12"/>
        </w:rPr>
      </w:pPr>
      <w:r w:rsidRPr="001362D0">
        <w:rPr>
          <w:rFonts w:ascii="Times New Roman" w:eastAsia="Calibri" w:hAnsi="Times New Roman" w:cs="Times New Roman"/>
          <w:b/>
          <w:sz w:val="12"/>
          <w:szCs w:val="12"/>
        </w:rPr>
        <w:t>Ведомственная структура расходов бюджета сельского поселения Верхняя Орлянка</w:t>
      </w:r>
    </w:p>
    <w:p w:rsidR="00685963" w:rsidRPr="001362D0" w:rsidRDefault="001362D0" w:rsidP="001362D0">
      <w:pPr>
        <w:tabs>
          <w:tab w:val="left" w:pos="284"/>
        </w:tabs>
        <w:spacing w:after="0" w:line="240" w:lineRule="auto"/>
        <w:jc w:val="center"/>
        <w:rPr>
          <w:rFonts w:ascii="Times New Roman" w:eastAsia="Calibri" w:hAnsi="Times New Roman" w:cs="Times New Roman"/>
          <w:b/>
          <w:sz w:val="12"/>
          <w:szCs w:val="12"/>
        </w:rPr>
      </w:pPr>
      <w:r w:rsidRPr="001362D0">
        <w:rPr>
          <w:rFonts w:ascii="Times New Roman" w:eastAsia="Calibri" w:hAnsi="Times New Roman" w:cs="Times New Roman"/>
          <w:b/>
          <w:sz w:val="12"/>
          <w:szCs w:val="12"/>
        </w:rPr>
        <w:t xml:space="preserve"> муниципального района Сергиевский на плановый период 2025 и 2026 годов</w:t>
      </w:r>
    </w:p>
    <w:tbl>
      <w:tblPr>
        <w:tblStyle w:val="af1"/>
        <w:tblW w:w="5000" w:type="pct"/>
        <w:tblLayout w:type="fixed"/>
        <w:tblLook w:val="04A0" w:firstRow="1" w:lastRow="0" w:firstColumn="1" w:lastColumn="0" w:noHBand="0" w:noVBand="1"/>
      </w:tblPr>
      <w:tblGrid>
        <w:gridCol w:w="431"/>
        <w:gridCol w:w="3260"/>
        <w:gridCol w:w="283"/>
        <w:gridCol w:w="284"/>
        <w:gridCol w:w="709"/>
        <w:gridCol w:w="283"/>
        <w:gridCol w:w="567"/>
        <w:gridCol w:w="567"/>
        <w:gridCol w:w="567"/>
        <w:gridCol w:w="572"/>
      </w:tblGrid>
      <w:tr w:rsidR="001362D0" w:rsidRPr="001362D0" w:rsidTr="001362D0">
        <w:trPr>
          <w:trHeight w:val="20"/>
        </w:trPr>
        <w:tc>
          <w:tcPr>
            <w:tcW w:w="286" w:type="pct"/>
            <w:vMerge w:val="restar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0"/>
                <w:szCs w:val="10"/>
              </w:rPr>
            </w:pPr>
            <w:bookmarkStart w:id="9" w:name="RANGE!A6:K43"/>
            <w:r w:rsidRPr="001362D0">
              <w:rPr>
                <w:rFonts w:ascii="Times New Roman" w:eastAsia="Calibri" w:hAnsi="Times New Roman" w:cs="Times New Roman"/>
                <w:sz w:val="10"/>
                <w:szCs w:val="10"/>
              </w:rPr>
              <w:t>Код главного распорядителя бюджетных средств</w:t>
            </w:r>
            <w:bookmarkEnd w:id="9"/>
          </w:p>
        </w:tc>
        <w:tc>
          <w:tcPr>
            <w:tcW w:w="2167" w:type="pct"/>
            <w:vMerge w:val="restar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roofErr w:type="spellStart"/>
            <w:r w:rsidRPr="001362D0">
              <w:rPr>
                <w:rFonts w:ascii="Times New Roman" w:eastAsia="Calibri" w:hAnsi="Times New Roman" w:cs="Times New Roman"/>
                <w:sz w:val="12"/>
                <w:szCs w:val="12"/>
              </w:rPr>
              <w:t>Рз</w:t>
            </w:r>
            <w:proofErr w:type="spellEnd"/>
          </w:p>
        </w:tc>
        <w:tc>
          <w:tcPr>
            <w:tcW w:w="189" w:type="pct"/>
            <w:vMerge w:val="restar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ПР</w:t>
            </w:r>
          </w:p>
        </w:tc>
        <w:tc>
          <w:tcPr>
            <w:tcW w:w="471" w:type="pct"/>
            <w:vMerge w:val="restar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ЦСР</w:t>
            </w:r>
          </w:p>
        </w:tc>
        <w:tc>
          <w:tcPr>
            <w:tcW w:w="188" w:type="pct"/>
            <w:vMerge w:val="restar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ВР</w:t>
            </w:r>
          </w:p>
        </w:tc>
        <w:tc>
          <w:tcPr>
            <w:tcW w:w="1511" w:type="pct"/>
            <w:gridSpan w:val="4"/>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Сумма, тыс. рублей</w:t>
            </w:r>
          </w:p>
        </w:tc>
      </w:tr>
      <w:tr w:rsidR="001362D0" w:rsidRPr="001362D0" w:rsidTr="001362D0">
        <w:trPr>
          <w:trHeight w:val="20"/>
        </w:trPr>
        <w:tc>
          <w:tcPr>
            <w:tcW w:w="286" w:type="pct"/>
            <w:vMerge/>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2167" w:type="pct"/>
            <w:vMerge/>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189" w:type="pct"/>
            <w:vMerge/>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0"/>
                <w:szCs w:val="10"/>
              </w:rPr>
            </w:pPr>
            <w:r w:rsidRPr="001362D0">
              <w:rPr>
                <w:rFonts w:ascii="Times New Roman" w:eastAsia="Calibri" w:hAnsi="Times New Roman" w:cs="Times New Roman"/>
                <w:sz w:val="10"/>
                <w:szCs w:val="10"/>
              </w:rPr>
              <w:t>Суммы на первый год планового периода</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0"/>
                <w:szCs w:val="10"/>
              </w:rPr>
            </w:pPr>
            <w:r w:rsidRPr="001362D0">
              <w:rPr>
                <w:rFonts w:ascii="Times New Roman" w:eastAsia="Calibri" w:hAnsi="Times New Roman" w:cs="Times New Roman"/>
                <w:sz w:val="10"/>
                <w:szCs w:val="10"/>
              </w:rPr>
              <w:t>в том числе за счет безвозмездных поступлений</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0"/>
                <w:szCs w:val="10"/>
              </w:rPr>
            </w:pPr>
            <w:r w:rsidRPr="001362D0">
              <w:rPr>
                <w:rFonts w:ascii="Times New Roman" w:eastAsia="Calibri" w:hAnsi="Times New Roman" w:cs="Times New Roman"/>
                <w:sz w:val="10"/>
                <w:szCs w:val="10"/>
              </w:rPr>
              <w:t>Суммы на второй год планового периода</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0"/>
                <w:szCs w:val="10"/>
              </w:rPr>
            </w:pPr>
            <w:r w:rsidRPr="001362D0">
              <w:rPr>
                <w:rFonts w:ascii="Times New Roman" w:eastAsia="Calibri" w:hAnsi="Times New Roman" w:cs="Times New Roman"/>
                <w:sz w:val="10"/>
                <w:szCs w:val="10"/>
              </w:rPr>
              <w:t>в том числе за счет безвозмездных поступлений</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3 993</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124</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3 715</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01</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02</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510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460</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01</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02</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38 0 00 00000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510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460</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01</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02</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38 0 00 00000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120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510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460</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01</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04</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1 064</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1 198</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01</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04</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38 0 00 00000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1 064</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1 198</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01</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04</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38 0 00 00000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120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810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771</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01</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04</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38 0 00 00000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240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254</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428</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Резервные фонды</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01</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11</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10</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Непрограммные направления расходов местного бюджета</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01</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11</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99 0 00 00000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10</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Резервные средства</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01</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11</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99 0 00 00000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870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10</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Другие общегосударственные вопросы</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01</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13</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12</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01</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13</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46 0 00 00000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12</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01</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13</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46 0 00 00000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240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12</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Мобилизационная и вневойсковая подготовка</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02</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03</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124</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124</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02</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03</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38 0 00 00000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124</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124</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02</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03</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38 0 00 00000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120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124</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124</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03</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10</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03</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10</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41 0 00 00000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03</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10</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41 0 00 00000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240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03</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14</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03</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14</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45 0 00 00000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03</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14</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45 0 00 00000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240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Дорожное хозяйство (дорожные фонды)</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04</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09</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641</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656</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04</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09</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43 0 00 00000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641</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656</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04</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09</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43 0 00 00000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240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656</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04</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09</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43 0 00 00000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540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641</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Благоустройство</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05</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03</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1 577</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1 367</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 xml:space="preserve">Муниципальная программа "Благоустройство территории сельского (городского) поселения муниципального района </w:t>
            </w:r>
            <w:r w:rsidRPr="001362D0">
              <w:rPr>
                <w:rFonts w:ascii="Times New Roman" w:eastAsia="Calibri" w:hAnsi="Times New Roman" w:cs="Times New Roman"/>
                <w:sz w:val="12"/>
                <w:szCs w:val="12"/>
              </w:rPr>
              <w:lastRenderedPageBreak/>
              <w:t>Сергиевский"</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05</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03</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39 0 00 00000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1 577</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1 367</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05</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03</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39 0 00 00000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240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1 577</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1 367</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Культура</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08</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01</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45</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10</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08</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01</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44 0 00 00000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45</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10</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420</w:t>
            </w: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08</w:t>
            </w: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01</w:t>
            </w: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44 0 00 00000</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240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45</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10</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r w:rsidRPr="001362D0">
              <w:rPr>
                <w:rFonts w:ascii="Times New Roman" w:eastAsia="Calibri" w:hAnsi="Times New Roman" w:cs="Times New Roman"/>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ИТОГО</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3 993</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124</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3 715</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Объём условно утвержденных расходов</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120</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200</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p>
        </w:tc>
      </w:tr>
      <w:tr w:rsidR="001362D0" w:rsidRPr="001362D0" w:rsidTr="001362D0">
        <w:trPr>
          <w:trHeight w:val="20"/>
        </w:trPr>
        <w:tc>
          <w:tcPr>
            <w:tcW w:w="286"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216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ВСЕГО с учетом условно утвержденных расходов</w:t>
            </w: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4 113</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124</w:t>
            </w:r>
          </w:p>
        </w:tc>
        <w:tc>
          <w:tcPr>
            <w:tcW w:w="377"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3 915</w:t>
            </w:r>
          </w:p>
        </w:tc>
        <w:tc>
          <w:tcPr>
            <w:tcW w:w="380" w:type="pct"/>
            <w:tcMar>
              <w:left w:w="0" w:type="dxa"/>
              <w:right w:w="0" w:type="dxa"/>
            </w:tcMar>
            <w:hideMark/>
          </w:tcPr>
          <w:p w:rsidR="001362D0" w:rsidRPr="001362D0" w:rsidRDefault="001362D0" w:rsidP="001362D0">
            <w:pPr>
              <w:tabs>
                <w:tab w:val="left" w:pos="284"/>
              </w:tabs>
              <w:rPr>
                <w:rFonts w:ascii="Times New Roman" w:eastAsia="Calibri" w:hAnsi="Times New Roman" w:cs="Times New Roman"/>
                <w:bCs/>
                <w:sz w:val="12"/>
                <w:szCs w:val="12"/>
              </w:rPr>
            </w:pPr>
            <w:r w:rsidRPr="001362D0">
              <w:rPr>
                <w:rFonts w:ascii="Times New Roman" w:eastAsia="Calibri" w:hAnsi="Times New Roman" w:cs="Times New Roman"/>
                <w:bCs/>
                <w:sz w:val="12"/>
                <w:szCs w:val="12"/>
              </w:rPr>
              <w:t>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1362D0" w:rsidRPr="00AA143B" w:rsidRDefault="001362D0" w:rsidP="001362D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1362D0" w:rsidRPr="00EA3DE5" w:rsidRDefault="001362D0" w:rsidP="001362D0">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Верхняя Орлянка</w:t>
      </w:r>
    </w:p>
    <w:p w:rsidR="001362D0" w:rsidRPr="00AA143B" w:rsidRDefault="001362D0" w:rsidP="001362D0">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0730B0" w:rsidRDefault="000730B0" w:rsidP="000730B0">
      <w:pPr>
        <w:tabs>
          <w:tab w:val="left" w:pos="284"/>
        </w:tabs>
        <w:spacing w:after="0" w:line="240" w:lineRule="auto"/>
        <w:jc w:val="center"/>
        <w:rPr>
          <w:rFonts w:ascii="Times New Roman" w:eastAsia="Calibri" w:hAnsi="Times New Roman" w:cs="Times New Roman"/>
          <w:b/>
          <w:sz w:val="12"/>
          <w:szCs w:val="12"/>
        </w:rPr>
      </w:pPr>
      <w:r w:rsidRPr="000730B0">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0730B0" w:rsidRDefault="000730B0" w:rsidP="000730B0">
      <w:pPr>
        <w:tabs>
          <w:tab w:val="left" w:pos="284"/>
        </w:tabs>
        <w:spacing w:after="0" w:line="240" w:lineRule="auto"/>
        <w:jc w:val="center"/>
        <w:rPr>
          <w:rFonts w:ascii="Times New Roman" w:eastAsia="Calibri" w:hAnsi="Times New Roman" w:cs="Times New Roman"/>
          <w:b/>
          <w:sz w:val="12"/>
          <w:szCs w:val="12"/>
        </w:rPr>
      </w:pPr>
      <w:r w:rsidRPr="000730B0">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w:t>
      </w:r>
    </w:p>
    <w:p w:rsidR="004C49E8" w:rsidRPr="000730B0" w:rsidRDefault="000730B0" w:rsidP="000730B0">
      <w:pPr>
        <w:tabs>
          <w:tab w:val="left" w:pos="284"/>
        </w:tabs>
        <w:spacing w:after="0" w:line="240" w:lineRule="auto"/>
        <w:jc w:val="center"/>
        <w:rPr>
          <w:rFonts w:ascii="Times New Roman" w:eastAsia="Calibri" w:hAnsi="Times New Roman" w:cs="Times New Roman"/>
          <w:b/>
          <w:sz w:val="12"/>
          <w:szCs w:val="12"/>
        </w:rPr>
      </w:pPr>
      <w:r w:rsidRPr="000730B0">
        <w:rPr>
          <w:rFonts w:ascii="Times New Roman" w:eastAsia="Calibri" w:hAnsi="Times New Roman" w:cs="Times New Roman"/>
          <w:b/>
          <w:sz w:val="12"/>
          <w:szCs w:val="12"/>
        </w:rPr>
        <w:t>сельского поселения Верхняя Орлянка муниципального района Сергиевский на 2024 год</w:t>
      </w:r>
    </w:p>
    <w:tbl>
      <w:tblPr>
        <w:tblStyle w:val="af1"/>
        <w:tblW w:w="5000" w:type="pct"/>
        <w:tblLayout w:type="fixed"/>
        <w:tblLook w:val="04A0" w:firstRow="1" w:lastRow="0" w:firstColumn="1" w:lastColumn="0" w:noHBand="0" w:noVBand="1"/>
      </w:tblPr>
      <w:tblGrid>
        <w:gridCol w:w="5392"/>
        <w:gridCol w:w="709"/>
        <w:gridCol w:w="283"/>
        <w:gridCol w:w="424"/>
        <w:gridCol w:w="715"/>
      </w:tblGrid>
      <w:tr w:rsidR="00EC509D" w:rsidRPr="00EC509D" w:rsidTr="000730B0">
        <w:trPr>
          <w:trHeight w:val="20"/>
        </w:trPr>
        <w:tc>
          <w:tcPr>
            <w:tcW w:w="3584" w:type="pct"/>
            <w:vMerge w:val="restar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Наименование</w:t>
            </w:r>
          </w:p>
        </w:tc>
        <w:tc>
          <w:tcPr>
            <w:tcW w:w="471" w:type="pct"/>
            <w:vMerge w:val="restar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ЦСР</w:t>
            </w:r>
          </w:p>
        </w:tc>
        <w:tc>
          <w:tcPr>
            <w:tcW w:w="188" w:type="pct"/>
            <w:vMerge w:val="restar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ВР</w:t>
            </w:r>
          </w:p>
        </w:tc>
        <w:tc>
          <w:tcPr>
            <w:tcW w:w="757" w:type="pct"/>
            <w:gridSpan w:val="2"/>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Сумма, тыс. рублей</w:t>
            </w:r>
          </w:p>
        </w:tc>
      </w:tr>
      <w:tr w:rsidR="00EC509D" w:rsidRPr="00EC509D" w:rsidTr="000730B0">
        <w:trPr>
          <w:trHeight w:val="20"/>
        </w:trPr>
        <w:tc>
          <w:tcPr>
            <w:tcW w:w="3584" w:type="pct"/>
            <w:vMerge/>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всего</w:t>
            </w:r>
          </w:p>
        </w:tc>
        <w:tc>
          <w:tcPr>
            <w:tcW w:w="475" w:type="pct"/>
            <w:tcMar>
              <w:left w:w="0" w:type="dxa"/>
              <w:right w:w="0" w:type="dxa"/>
            </w:tcMar>
            <w:hideMark/>
          </w:tcPr>
          <w:p w:rsidR="00EC509D" w:rsidRPr="00C61D89" w:rsidRDefault="00EC509D" w:rsidP="000730B0">
            <w:pPr>
              <w:tabs>
                <w:tab w:val="left" w:pos="284"/>
              </w:tabs>
              <w:rPr>
                <w:rFonts w:ascii="Times New Roman" w:eastAsia="Calibri" w:hAnsi="Times New Roman" w:cs="Times New Roman"/>
                <w:sz w:val="10"/>
                <w:szCs w:val="10"/>
              </w:rPr>
            </w:pPr>
            <w:r w:rsidRPr="00C61D89">
              <w:rPr>
                <w:rFonts w:ascii="Times New Roman" w:eastAsia="Calibri" w:hAnsi="Times New Roman" w:cs="Times New Roman"/>
                <w:sz w:val="10"/>
                <w:szCs w:val="10"/>
              </w:rPr>
              <w:t>в том числе за счет безвозмездных поступлений</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38 0 00 00000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2 709</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120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38 0 00 00000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120</w:t>
            </w: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2 191</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120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38 0 00 00000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240</w:t>
            </w: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230</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38 0 00 00000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540</w:t>
            </w: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271</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38 0 00 00000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850</w:t>
            </w: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17</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39 0 00 00000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913</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39 0 00 00000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240</w:t>
            </w: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909</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39 0 00 00000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850</w:t>
            </w: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4</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40 0 00 00000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59</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40 0 00 00000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540</w:t>
            </w: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59</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41 0 00 00000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264</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41 0 00 00000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240</w:t>
            </w: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264</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43 0 00 00000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622</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43 0 00 00000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540</w:t>
            </w: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622</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0730B0" w:rsidRPr="000730B0">
              <w:rPr>
                <w:rFonts w:ascii="Times New Roman" w:eastAsia="Calibri" w:hAnsi="Times New Roman" w:cs="Times New Roman"/>
                <w:bCs/>
                <w:sz w:val="12"/>
                <w:szCs w:val="12"/>
              </w:rPr>
              <w:t>сельского (</w:t>
            </w:r>
            <w:r w:rsidRPr="000730B0">
              <w:rPr>
                <w:rFonts w:ascii="Times New Roman" w:eastAsia="Calibri" w:hAnsi="Times New Roman" w:cs="Times New Roman"/>
                <w:bCs/>
                <w:sz w:val="12"/>
                <w:szCs w:val="12"/>
              </w:rPr>
              <w:t xml:space="preserve">городского) </w:t>
            </w:r>
            <w:r w:rsidR="000730B0" w:rsidRPr="000730B0">
              <w:rPr>
                <w:rFonts w:ascii="Times New Roman" w:eastAsia="Calibri" w:hAnsi="Times New Roman" w:cs="Times New Roman"/>
                <w:bCs/>
                <w:sz w:val="12"/>
                <w:szCs w:val="12"/>
              </w:rPr>
              <w:t>поселения муниципального</w:t>
            </w:r>
            <w:r w:rsidRPr="000730B0">
              <w:rPr>
                <w:rFonts w:ascii="Times New Roman" w:eastAsia="Calibri" w:hAnsi="Times New Roman" w:cs="Times New Roman"/>
                <w:bCs/>
                <w:sz w:val="12"/>
                <w:szCs w:val="12"/>
              </w:rPr>
              <w:t xml:space="preserve"> района Сергиевский"</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44 0 00 00000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209</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44 0 00 00000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240</w:t>
            </w: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33</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44 0 00 00000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540</w:t>
            </w: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176</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45 0 00 00000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1</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45 0 00 00000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240</w:t>
            </w: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1</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0730B0"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Муниципальная программа</w:t>
            </w:r>
            <w:r w:rsidR="00EC509D" w:rsidRPr="000730B0">
              <w:rPr>
                <w:rFonts w:ascii="Times New Roman" w:eastAsia="Calibri" w:hAnsi="Times New Roman" w:cs="Times New Roman"/>
                <w:bCs/>
                <w:sz w:val="12"/>
                <w:szCs w:val="12"/>
              </w:rPr>
              <w:t xml:space="preserve"> "Реконструкция, ремонт и укрепление материально-</w:t>
            </w:r>
            <w:r w:rsidRPr="000730B0">
              <w:rPr>
                <w:rFonts w:ascii="Times New Roman" w:eastAsia="Calibri" w:hAnsi="Times New Roman" w:cs="Times New Roman"/>
                <w:bCs/>
                <w:sz w:val="12"/>
                <w:szCs w:val="12"/>
              </w:rPr>
              <w:t>технической базы</w:t>
            </w:r>
            <w:r w:rsidR="00EC509D" w:rsidRPr="000730B0">
              <w:rPr>
                <w:rFonts w:ascii="Times New Roman" w:eastAsia="Calibri" w:hAnsi="Times New Roman" w:cs="Times New Roman"/>
                <w:bCs/>
                <w:sz w:val="12"/>
                <w:szCs w:val="12"/>
              </w:rPr>
              <w:t xml:space="preserve"> </w:t>
            </w:r>
            <w:r w:rsidRPr="000730B0">
              <w:rPr>
                <w:rFonts w:ascii="Times New Roman" w:eastAsia="Calibri" w:hAnsi="Times New Roman" w:cs="Times New Roman"/>
                <w:bCs/>
                <w:sz w:val="12"/>
                <w:szCs w:val="12"/>
              </w:rPr>
              <w:t>учреждений сельского</w:t>
            </w:r>
            <w:r w:rsidR="00EC509D" w:rsidRPr="000730B0">
              <w:rPr>
                <w:rFonts w:ascii="Times New Roman" w:eastAsia="Calibri" w:hAnsi="Times New Roman" w:cs="Times New Roman"/>
                <w:bCs/>
                <w:sz w:val="12"/>
                <w:szCs w:val="12"/>
              </w:rPr>
              <w:t>(городского) поселения муниципального района Сергиевский"</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46 0 00 00000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838</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46 0 00 00000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240</w:t>
            </w: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838</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48 0 00 00000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180</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48 0 00 00000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540</w:t>
            </w: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180</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Непрограммные направления расходов местного бюджета</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99 0 00 00000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10</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Резервные средства</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99 0 00 00000</w:t>
            </w: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870</w:t>
            </w: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10</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r w:rsidRPr="000730B0">
              <w:rPr>
                <w:rFonts w:ascii="Times New Roman" w:eastAsia="Calibri" w:hAnsi="Times New Roman" w:cs="Times New Roman"/>
                <w:sz w:val="12"/>
                <w:szCs w:val="12"/>
              </w:rPr>
              <w:t>0</w:t>
            </w:r>
          </w:p>
        </w:tc>
      </w:tr>
      <w:tr w:rsidR="00EC509D" w:rsidRPr="00EC509D" w:rsidTr="000730B0">
        <w:trPr>
          <w:trHeight w:val="20"/>
        </w:trPr>
        <w:tc>
          <w:tcPr>
            <w:tcW w:w="3584"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ИТОГО</w:t>
            </w:r>
          </w:p>
        </w:tc>
        <w:tc>
          <w:tcPr>
            <w:tcW w:w="471"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sz w:val="12"/>
                <w:szCs w:val="12"/>
              </w:rPr>
            </w:pPr>
          </w:p>
        </w:tc>
        <w:tc>
          <w:tcPr>
            <w:tcW w:w="282"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5 806</w:t>
            </w:r>
          </w:p>
        </w:tc>
        <w:tc>
          <w:tcPr>
            <w:tcW w:w="475" w:type="pct"/>
            <w:tcMar>
              <w:left w:w="0" w:type="dxa"/>
              <w:right w:w="0" w:type="dxa"/>
            </w:tcMar>
            <w:hideMark/>
          </w:tcPr>
          <w:p w:rsidR="00EC509D" w:rsidRPr="000730B0" w:rsidRDefault="00EC509D" w:rsidP="000730B0">
            <w:pPr>
              <w:tabs>
                <w:tab w:val="left" w:pos="284"/>
              </w:tabs>
              <w:rPr>
                <w:rFonts w:ascii="Times New Roman" w:eastAsia="Calibri" w:hAnsi="Times New Roman" w:cs="Times New Roman"/>
                <w:bCs/>
                <w:sz w:val="12"/>
                <w:szCs w:val="12"/>
              </w:rPr>
            </w:pPr>
            <w:r w:rsidRPr="000730B0">
              <w:rPr>
                <w:rFonts w:ascii="Times New Roman" w:eastAsia="Calibri" w:hAnsi="Times New Roman" w:cs="Times New Roman"/>
                <w:bCs/>
                <w:sz w:val="12"/>
                <w:szCs w:val="12"/>
              </w:rPr>
              <w:t>120</w:t>
            </w:r>
          </w:p>
        </w:tc>
      </w:tr>
    </w:tbl>
    <w:p w:rsidR="004C49E8" w:rsidRDefault="004C49E8" w:rsidP="006D4521">
      <w:pPr>
        <w:tabs>
          <w:tab w:val="left" w:pos="284"/>
        </w:tabs>
        <w:spacing w:after="0" w:line="240" w:lineRule="auto"/>
        <w:jc w:val="both"/>
        <w:rPr>
          <w:rFonts w:ascii="Times New Roman" w:eastAsia="Calibri" w:hAnsi="Times New Roman" w:cs="Times New Roman"/>
          <w:sz w:val="12"/>
          <w:szCs w:val="12"/>
        </w:rPr>
      </w:pPr>
    </w:p>
    <w:p w:rsidR="00C61D89" w:rsidRPr="00AA143B" w:rsidRDefault="00C61D89" w:rsidP="00C61D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C61D89" w:rsidRPr="00EA3DE5" w:rsidRDefault="00C61D89" w:rsidP="00C61D89">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Верхняя Орлянка</w:t>
      </w:r>
    </w:p>
    <w:p w:rsidR="00C61D89" w:rsidRPr="00AA143B" w:rsidRDefault="00C61D89" w:rsidP="00C61D89">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C61D89" w:rsidRDefault="00C61D89" w:rsidP="00C61D89">
      <w:pPr>
        <w:tabs>
          <w:tab w:val="left" w:pos="284"/>
        </w:tabs>
        <w:spacing w:after="0" w:line="240" w:lineRule="auto"/>
        <w:jc w:val="center"/>
        <w:rPr>
          <w:rFonts w:ascii="Times New Roman" w:eastAsia="Calibri" w:hAnsi="Times New Roman" w:cs="Times New Roman"/>
          <w:b/>
          <w:sz w:val="12"/>
          <w:szCs w:val="12"/>
        </w:rPr>
      </w:pPr>
      <w:r w:rsidRPr="00C61D89">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C61D89" w:rsidRDefault="00C61D89" w:rsidP="00C61D89">
      <w:pPr>
        <w:tabs>
          <w:tab w:val="left" w:pos="284"/>
        </w:tabs>
        <w:spacing w:after="0" w:line="240" w:lineRule="auto"/>
        <w:jc w:val="center"/>
        <w:rPr>
          <w:rFonts w:ascii="Times New Roman" w:eastAsia="Calibri" w:hAnsi="Times New Roman" w:cs="Times New Roman"/>
          <w:b/>
          <w:sz w:val="12"/>
          <w:szCs w:val="12"/>
        </w:rPr>
      </w:pPr>
      <w:r w:rsidRPr="00C61D89">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w:t>
      </w:r>
    </w:p>
    <w:p w:rsidR="004C49E8" w:rsidRPr="00C61D89" w:rsidRDefault="00C61D89" w:rsidP="00C61D89">
      <w:pPr>
        <w:tabs>
          <w:tab w:val="left" w:pos="284"/>
        </w:tabs>
        <w:spacing w:after="0" w:line="240" w:lineRule="auto"/>
        <w:jc w:val="center"/>
        <w:rPr>
          <w:rFonts w:ascii="Times New Roman" w:eastAsia="Calibri" w:hAnsi="Times New Roman" w:cs="Times New Roman"/>
          <w:b/>
          <w:sz w:val="12"/>
          <w:szCs w:val="12"/>
        </w:rPr>
      </w:pPr>
      <w:r w:rsidRPr="00C61D89">
        <w:rPr>
          <w:rFonts w:ascii="Times New Roman" w:eastAsia="Calibri" w:hAnsi="Times New Roman" w:cs="Times New Roman"/>
          <w:b/>
          <w:sz w:val="12"/>
          <w:szCs w:val="12"/>
        </w:rPr>
        <w:t>сельского поселения Верхняя Орлянка муниципального района Сергиевский на плановый период 2025 и 2026 годов</w:t>
      </w:r>
    </w:p>
    <w:tbl>
      <w:tblPr>
        <w:tblStyle w:val="af1"/>
        <w:tblW w:w="0" w:type="auto"/>
        <w:tblLayout w:type="fixed"/>
        <w:tblLook w:val="04A0" w:firstRow="1" w:lastRow="0" w:firstColumn="1" w:lastColumn="0" w:noHBand="0" w:noVBand="1"/>
      </w:tblPr>
      <w:tblGrid>
        <w:gridCol w:w="4258"/>
        <w:gridCol w:w="709"/>
        <w:gridCol w:w="283"/>
        <w:gridCol w:w="567"/>
        <w:gridCol w:w="567"/>
        <w:gridCol w:w="567"/>
        <w:gridCol w:w="572"/>
      </w:tblGrid>
      <w:tr w:rsidR="00C61D89" w:rsidRPr="00C61D89" w:rsidTr="00C61D89">
        <w:trPr>
          <w:trHeight w:val="20"/>
        </w:trPr>
        <w:tc>
          <w:tcPr>
            <w:tcW w:w="4258" w:type="dxa"/>
            <w:vMerge w:val="restar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bookmarkStart w:id="10" w:name="RANGE!A6:H28"/>
            <w:r w:rsidRPr="00C61D89">
              <w:rPr>
                <w:rFonts w:ascii="Times New Roman" w:eastAsia="Calibri" w:hAnsi="Times New Roman" w:cs="Times New Roman"/>
                <w:sz w:val="12"/>
                <w:szCs w:val="12"/>
              </w:rPr>
              <w:t>Наименование</w:t>
            </w:r>
            <w:bookmarkEnd w:id="10"/>
          </w:p>
        </w:tc>
        <w:tc>
          <w:tcPr>
            <w:tcW w:w="709" w:type="dxa"/>
            <w:vMerge w:val="restar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ЦСР</w:t>
            </w:r>
          </w:p>
        </w:tc>
        <w:tc>
          <w:tcPr>
            <w:tcW w:w="283" w:type="dxa"/>
            <w:vMerge w:val="restar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ВР</w:t>
            </w:r>
          </w:p>
        </w:tc>
        <w:tc>
          <w:tcPr>
            <w:tcW w:w="2273" w:type="dxa"/>
            <w:gridSpan w:val="4"/>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Сумма, тыс. рублей</w:t>
            </w:r>
          </w:p>
        </w:tc>
      </w:tr>
      <w:tr w:rsidR="00C61D89" w:rsidRPr="00C61D89" w:rsidTr="00C61D89">
        <w:trPr>
          <w:trHeight w:val="20"/>
        </w:trPr>
        <w:tc>
          <w:tcPr>
            <w:tcW w:w="4258" w:type="dxa"/>
            <w:vMerge/>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p>
        </w:tc>
        <w:tc>
          <w:tcPr>
            <w:tcW w:w="709" w:type="dxa"/>
            <w:vMerge/>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p>
        </w:tc>
        <w:tc>
          <w:tcPr>
            <w:tcW w:w="283" w:type="dxa"/>
            <w:vMerge/>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0"/>
                <w:szCs w:val="10"/>
              </w:rPr>
            </w:pPr>
            <w:r w:rsidRPr="00C61D89">
              <w:rPr>
                <w:rFonts w:ascii="Times New Roman" w:eastAsia="Calibri" w:hAnsi="Times New Roman" w:cs="Times New Roman"/>
                <w:sz w:val="10"/>
                <w:szCs w:val="10"/>
              </w:rPr>
              <w:t>Суммы на первый год планового периода</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0"/>
                <w:szCs w:val="10"/>
              </w:rPr>
            </w:pPr>
            <w:r w:rsidRPr="00C61D89">
              <w:rPr>
                <w:rFonts w:ascii="Times New Roman" w:eastAsia="Calibri" w:hAnsi="Times New Roman" w:cs="Times New Roman"/>
                <w:sz w:val="10"/>
                <w:szCs w:val="10"/>
              </w:rPr>
              <w:t>в том числе за счет безвозмездных поступлений</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0"/>
                <w:szCs w:val="10"/>
              </w:rPr>
            </w:pPr>
            <w:r w:rsidRPr="00C61D89">
              <w:rPr>
                <w:rFonts w:ascii="Times New Roman" w:eastAsia="Calibri" w:hAnsi="Times New Roman" w:cs="Times New Roman"/>
                <w:sz w:val="10"/>
                <w:szCs w:val="10"/>
              </w:rPr>
              <w:t>Суммы на второй год планового периода</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0"/>
                <w:szCs w:val="10"/>
              </w:rPr>
            </w:pPr>
            <w:r w:rsidRPr="00C61D89">
              <w:rPr>
                <w:rFonts w:ascii="Times New Roman" w:eastAsia="Calibri" w:hAnsi="Times New Roman" w:cs="Times New Roman"/>
                <w:sz w:val="10"/>
                <w:szCs w:val="10"/>
              </w:rPr>
              <w:t>в том числе за счет безвозмездных поступлений</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38 0 00 00000</w:t>
            </w: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1 699</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124</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1 658</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38 0 00 00000</w:t>
            </w: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120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1 444</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124</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1 231</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38 0 00 00000</w:t>
            </w: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240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254</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428</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39 0 00 00000</w:t>
            </w: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1 577</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1 367</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39 0 00 00000</w:t>
            </w: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240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1 577</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1 367</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41 0 00 00000</w:t>
            </w: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10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41 0 00 00000</w:t>
            </w: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240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10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43 0 00 00000</w:t>
            </w: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641</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656</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43 0 00 00000</w:t>
            </w: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240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656</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Иные межбюджетные трансферты</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43 0 00 00000</w:t>
            </w: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540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641</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44 0 00 00000</w:t>
            </w: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45</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10</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44 0 00 00000</w:t>
            </w: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240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45</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10</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45 0 00 00000</w:t>
            </w: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1</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1</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45 0 00 00000</w:t>
            </w: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240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1</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1</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46 0 00 00000</w:t>
            </w: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10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12</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46 0 00 00000</w:t>
            </w: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240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10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12</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Непрограммные направления расходов местного бюджета</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99 0 00 00000</w:t>
            </w: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10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10</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Резервные средства</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99 0 00 00000</w:t>
            </w: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870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10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10</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ИТОГО</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3 993</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124</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3 715</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Объём условно утвержденных расходов</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120</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200</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p>
        </w:tc>
      </w:tr>
      <w:tr w:rsidR="00C61D89" w:rsidRPr="00C61D89" w:rsidTr="00C61D89">
        <w:trPr>
          <w:trHeight w:val="20"/>
        </w:trPr>
        <w:tc>
          <w:tcPr>
            <w:tcW w:w="4258"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ВСЕГО с учетом условно утвержденных расходов</w:t>
            </w:r>
          </w:p>
        </w:tc>
        <w:tc>
          <w:tcPr>
            <w:tcW w:w="709"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4 113</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124</w:t>
            </w:r>
          </w:p>
        </w:tc>
        <w:tc>
          <w:tcPr>
            <w:tcW w:w="567"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3 915</w:t>
            </w:r>
          </w:p>
        </w:tc>
        <w:tc>
          <w:tcPr>
            <w:tcW w:w="572" w:type="dxa"/>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r>
    </w:tbl>
    <w:p w:rsidR="004C49E8" w:rsidRDefault="004C49E8" w:rsidP="006D4521">
      <w:pPr>
        <w:tabs>
          <w:tab w:val="left" w:pos="284"/>
        </w:tabs>
        <w:spacing w:after="0" w:line="240" w:lineRule="auto"/>
        <w:jc w:val="both"/>
        <w:rPr>
          <w:rFonts w:ascii="Times New Roman" w:eastAsia="Calibri" w:hAnsi="Times New Roman" w:cs="Times New Roman"/>
          <w:sz w:val="12"/>
          <w:szCs w:val="12"/>
        </w:rPr>
      </w:pPr>
    </w:p>
    <w:p w:rsidR="00C61D89" w:rsidRPr="00AA143B" w:rsidRDefault="00C61D89" w:rsidP="00C61D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C61D89" w:rsidRPr="00EA3DE5" w:rsidRDefault="00C61D89" w:rsidP="00C61D89">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Верхняя Орлянка</w:t>
      </w:r>
    </w:p>
    <w:p w:rsidR="00C61D89" w:rsidRPr="00AA143B" w:rsidRDefault="00C61D89" w:rsidP="00C61D89">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C49E8" w:rsidRPr="00C61D89" w:rsidRDefault="00C61D89" w:rsidP="00C61D89">
      <w:pPr>
        <w:tabs>
          <w:tab w:val="left" w:pos="284"/>
        </w:tabs>
        <w:spacing w:after="0" w:line="240" w:lineRule="auto"/>
        <w:jc w:val="center"/>
        <w:rPr>
          <w:rFonts w:ascii="Times New Roman" w:eastAsia="Calibri" w:hAnsi="Times New Roman" w:cs="Times New Roman"/>
          <w:b/>
          <w:sz w:val="12"/>
          <w:szCs w:val="12"/>
        </w:rPr>
      </w:pPr>
      <w:r w:rsidRPr="00C61D89">
        <w:rPr>
          <w:rFonts w:ascii="Times New Roman" w:eastAsia="Calibri" w:hAnsi="Times New Roman" w:cs="Times New Roman"/>
          <w:b/>
          <w:sz w:val="12"/>
          <w:szCs w:val="12"/>
        </w:rPr>
        <w:t>Источники внутреннего финансирования дефицита местного бюджета на 2024 год</w:t>
      </w:r>
    </w:p>
    <w:tbl>
      <w:tblPr>
        <w:tblStyle w:val="af1"/>
        <w:tblW w:w="5000" w:type="pct"/>
        <w:tblLayout w:type="fixed"/>
        <w:tblLook w:val="04A0" w:firstRow="1" w:lastRow="0" w:firstColumn="1" w:lastColumn="0" w:noHBand="0" w:noVBand="1"/>
      </w:tblPr>
      <w:tblGrid>
        <w:gridCol w:w="431"/>
        <w:gridCol w:w="1274"/>
        <w:gridCol w:w="5105"/>
        <w:gridCol w:w="713"/>
      </w:tblGrid>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0"/>
                <w:szCs w:val="10"/>
              </w:rPr>
            </w:pPr>
            <w:r w:rsidRPr="00C61D89">
              <w:rPr>
                <w:rFonts w:ascii="Times New Roman" w:eastAsia="Calibri" w:hAnsi="Times New Roman" w:cs="Times New Roman"/>
                <w:bCs/>
                <w:sz w:val="10"/>
                <w:szCs w:val="10"/>
              </w:rPr>
              <w:t>Код администратора</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Код</w:t>
            </w:r>
          </w:p>
        </w:tc>
        <w:tc>
          <w:tcPr>
            <w:tcW w:w="3393"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 xml:space="preserve">Наименование </w:t>
            </w:r>
          </w:p>
        </w:tc>
        <w:tc>
          <w:tcPr>
            <w:tcW w:w="47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 xml:space="preserve">Сумма, </w:t>
            </w:r>
            <w:proofErr w:type="spellStart"/>
            <w:r w:rsidRPr="00C61D89">
              <w:rPr>
                <w:rFonts w:ascii="Times New Roman" w:eastAsia="Calibri" w:hAnsi="Times New Roman" w:cs="Times New Roman"/>
                <w:bCs/>
                <w:sz w:val="12"/>
                <w:szCs w:val="12"/>
              </w:rPr>
              <w:t>тыс.рублей</w:t>
            </w:r>
            <w:proofErr w:type="spellEnd"/>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01 00 00 00 00 0000 000</w:t>
            </w:r>
          </w:p>
        </w:tc>
        <w:tc>
          <w:tcPr>
            <w:tcW w:w="3393"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01 02 00 00 00 0000 000</w:t>
            </w:r>
          </w:p>
        </w:tc>
        <w:tc>
          <w:tcPr>
            <w:tcW w:w="3393"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Кредиты кредитных организаций</w:t>
            </w:r>
          </w:p>
        </w:tc>
        <w:tc>
          <w:tcPr>
            <w:tcW w:w="47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01 02 00 00 00 0000 700</w:t>
            </w:r>
          </w:p>
        </w:tc>
        <w:tc>
          <w:tcPr>
            <w:tcW w:w="3393"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420</w:t>
            </w:r>
          </w:p>
        </w:tc>
        <w:tc>
          <w:tcPr>
            <w:tcW w:w="847" w:type="pct"/>
            <w:noWrap/>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01 02 00 00 10 0000 710</w:t>
            </w:r>
          </w:p>
        </w:tc>
        <w:tc>
          <w:tcPr>
            <w:tcW w:w="3393"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01 05 00 00 00 0000 000</w:t>
            </w:r>
          </w:p>
        </w:tc>
        <w:tc>
          <w:tcPr>
            <w:tcW w:w="3393"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01 05 00 00 00 0000 500</w:t>
            </w:r>
          </w:p>
        </w:tc>
        <w:tc>
          <w:tcPr>
            <w:tcW w:w="3393"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 xml:space="preserve">Увеличение остатков средств бюджетов </w:t>
            </w:r>
          </w:p>
        </w:tc>
        <w:tc>
          <w:tcPr>
            <w:tcW w:w="47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-5806</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01 05 02 00 00 0000 500</w:t>
            </w:r>
          </w:p>
        </w:tc>
        <w:tc>
          <w:tcPr>
            <w:tcW w:w="3393"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Увеличение прочих остатков средств бюджетов</w:t>
            </w:r>
          </w:p>
        </w:tc>
        <w:tc>
          <w:tcPr>
            <w:tcW w:w="47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-5806</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01 05 02 01 00 0000 510</w:t>
            </w:r>
          </w:p>
        </w:tc>
        <w:tc>
          <w:tcPr>
            <w:tcW w:w="3393"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Увеличение прочих остатков денежных средств бюджетов</w:t>
            </w:r>
          </w:p>
        </w:tc>
        <w:tc>
          <w:tcPr>
            <w:tcW w:w="47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-5806</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420</w:t>
            </w:r>
          </w:p>
        </w:tc>
        <w:tc>
          <w:tcPr>
            <w:tcW w:w="847" w:type="pct"/>
            <w:noWrap/>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01 05 02 01 10 0000 510</w:t>
            </w:r>
          </w:p>
        </w:tc>
        <w:tc>
          <w:tcPr>
            <w:tcW w:w="3393"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-5806</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01 05 00 00 00 0000 600</w:t>
            </w:r>
          </w:p>
        </w:tc>
        <w:tc>
          <w:tcPr>
            <w:tcW w:w="3393"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Уменьшение остатков средств бюджетов</w:t>
            </w:r>
          </w:p>
        </w:tc>
        <w:tc>
          <w:tcPr>
            <w:tcW w:w="47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5806</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01 05 02 00 00 0000 600</w:t>
            </w:r>
          </w:p>
        </w:tc>
        <w:tc>
          <w:tcPr>
            <w:tcW w:w="3393"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Уменьшение прочих остатков средств бюджетов</w:t>
            </w:r>
          </w:p>
        </w:tc>
        <w:tc>
          <w:tcPr>
            <w:tcW w:w="47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5806</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01 05 02 01 00 0000 610</w:t>
            </w:r>
          </w:p>
        </w:tc>
        <w:tc>
          <w:tcPr>
            <w:tcW w:w="3393"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Уменьшение прочих остатков денежных средств бюджетов</w:t>
            </w:r>
          </w:p>
        </w:tc>
        <w:tc>
          <w:tcPr>
            <w:tcW w:w="47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5806</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420</w:t>
            </w:r>
          </w:p>
        </w:tc>
        <w:tc>
          <w:tcPr>
            <w:tcW w:w="847" w:type="pct"/>
            <w:noWrap/>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01 05 02 01 10 0000 610</w:t>
            </w:r>
          </w:p>
        </w:tc>
        <w:tc>
          <w:tcPr>
            <w:tcW w:w="3393"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5806</w:t>
            </w:r>
          </w:p>
        </w:tc>
      </w:tr>
    </w:tbl>
    <w:p w:rsidR="004C49E8" w:rsidRDefault="004C49E8" w:rsidP="006D4521">
      <w:pPr>
        <w:tabs>
          <w:tab w:val="left" w:pos="284"/>
        </w:tabs>
        <w:spacing w:after="0" w:line="240" w:lineRule="auto"/>
        <w:jc w:val="both"/>
        <w:rPr>
          <w:rFonts w:ascii="Times New Roman" w:eastAsia="Calibri" w:hAnsi="Times New Roman" w:cs="Times New Roman"/>
          <w:sz w:val="12"/>
          <w:szCs w:val="12"/>
        </w:rPr>
      </w:pPr>
    </w:p>
    <w:p w:rsidR="00C61D89" w:rsidRPr="00AA143B" w:rsidRDefault="00C61D89" w:rsidP="00C61D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C61D89" w:rsidRPr="00EA3DE5" w:rsidRDefault="00C61D89" w:rsidP="00C61D89">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Верхняя Орлянка</w:t>
      </w:r>
    </w:p>
    <w:p w:rsidR="00C61D89" w:rsidRPr="00AA143B" w:rsidRDefault="00C61D89" w:rsidP="00C61D89">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C49E8" w:rsidRPr="00C61D89" w:rsidRDefault="00C61D89" w:rsidP="00C61D89">
      <w:pPr>
        <w:tabs>
          <w:tab w:val="left" w:pos="284"/>
        </w:tabs>
        <w:spacing w:after="0" w:line="240" w:lineRule="auto"/>
        <w:jc w:val="center"/>
        <w:rPr>
          <w:rFonts w:ascii="Times New Roman" w:eastAsia="Calibri" w:hAnsi="Times New Roman" w:cs="Times New Roman"/>
          <w:b/>
          <w:sz w:val="12"/>
          <w:szCs w:val="12"/>
        </w:rPr>
      </w:pPr>
      <w:r w:rsidRPr="00C61D89">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2025 и 2026 годов</w:t>
      </w:r>
    </w:p>
    <w:tbl>
      <w:tblPr>
        <w:tblStyle w:val="af1"/>
        <w:tblW w:w="5000" w:type="pct"/>
        <w:tblLayout w:type="fixed"/>
        <w:tblLook w:val="04A0" w:firstRow="1" w:lastRow="0" w:firstColumn="1" w:lastColumn="0" w:noHBand="0" w:noVBand="1"/>
      </w:tblPr>
      <w:tblGrid>
        <w:gridCol w:w="431"/>
        <w:gridCol w:w="1274"/>
        <w:gridCol w:w="4604"/>
        <w:gridCol w:w="605"/>
        <w:gridCol w:w="609"/>
      </w:tblGrid>
      <w:tr w:rsidR="00C61D89" w:rsidRPr="00C61D89" w:rsidTr="00C61D89">
        <w:trPr>
          <w:trHeight w:val="20"/>
        </w:trPr>
        <w:tc>
          <w:tcPr>
            <w:tcW w:w="286" w:type="pct"/>
            <w:vMerge w:val="restar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0"/>
                <w:szCs w:val="10"/>
              </w:rPr>
            </w:pPr>
            <w:r w:rsidRPr="00C61D89">
              <w:rPr>
                <w:rFonts w:ascii="Times New Roman" w:eastAsia="Calibri" w:hAnsi="Times New Roman" w:cs="Times New Roman"/>
                <w:bCs/>
                <w:sz w:val="10"/>
                <w:szCs w:val="10"/>
              </w:rPr>
              <w:t>Код администратора</w:t>
            </w:r>
          </w:p>
        </w:tc>
        <w:tc>
          <w:tcPr>
            <w:tcW w:w="847" w:type="pct"/>
            <w:vMerge w:val="restar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Код</w:t>
            </w:r>
          </w:p>
        </w:tc>
        <w:tc>
          <w:tcPr>
            <w:tcW w:w="3059" w:type="pct"/>
            <w:vMerge w:val="restar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807" w:type="pct"/>
            <w:gridSpan w:val="2"/>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Сумма, тыс. рублей</w:t>
            </w:r>
          </w:p>
        </w:tc>
      </w:tr>
      <w:tr w:rsidR="00C61D89" w:rsidRPr="00C61D89" w:rsidTr="00C61D89">
        <w:trPr>
          <w:trHeight w:val="20"/>
        </w:trPr>
        <w:tc>
          <w:tcPr>
            <w:tcW w:w="286" w:type="pct"/>
            <w:vMerge/>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p>
        </w:tc>
        <w:tc>
          <w:tcPr>
            <w:tcW w:w="847" w:type="pct"/>
            <w:vMerge/>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p>
        </w:tc>
        <w:tc>
          <w:tcPr>
            <w:tcW w:w="3059" w:type="pct"/>
            <w:vMerge/>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p>
        </w:tc>
        <w:tc>
          <w:tcPr>
            <w:tcW w:w="402"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2025 год</w:t>
            </w:r>
          </w:p>
        </w:tc>
        <w:tc>
          <w:tcPr>
            <w:tcW w:w="40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2026 год</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01 00 00 00 00 0000 000</w:t>
            </w:r>
          </w:p>
        </w:tc>
        <w:tc>
          <w:tcPr>
            <w:tcW w:w="3059"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ИСТОЧНИКИ ВНУТРЕННЕГО ФИНАНСИРОВАНИЯ ДЕФИЦИТОВ БЮДЖЕТОВ</w:t>
            </w:r>
          </w:p>
        </w:tc>
        <w:tc>
          <w:tcPr>
            <w:tcW w:w="402"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c>
          <w:tcPr>
            <w:tcW w:w="40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01 02 00 00 00 0000 000</w:t>
            </w:r>
          </w:p>
        </w:tc>
        <w:tc>
          <w:tcPr>
            <w:tcW w:w="3059"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Кредиты кредитных организаций</w:t>
            </w:r>
          </w:p>
        </w:tc>
        <w:tc>
          <w:tcPr>
            <w:tcW w:w="402"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c>
          <w:tcPr>
            <w:tcW w:w="40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lastRenderedPageBreak/>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01 02 00 00 00 0000 700</w:t>
            </w:r>
          </w:p>
        </w:tc>
        <w:tc>
          <w:tcPr>
            <w:tcW w:w="3059"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02"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40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420</w:t>
            </w:r>
          </w:p>
        </w:tc>
        <w:tc>
          <w:tcPr>
            <w:tcW w:w="847" w:type="pct"/>
            <w:noWrap/>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01 02 00 00 10 0000 710</w:t>
            </w:r>
          </w:p>
        </w:tc>
        <w:tc>
          <w:tcPr>
            <w:tcW w:w="3059"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02"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40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01 02 00 00 00 0000 800</w:t>
            </w:r>
          </w:p>
        </w:tc>
        <w:tc>
          <w:tcPr>
            <w:tcW w:w="3059"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Погашение кредитов, полученных от кредитных организаций в валюте Российской Федерации</w:t>
            </w:r>
          </w:p>
        </w:tc>
        <w:tc>
          <w:tcPr>
            <w:tcW w:w="402"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40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420</w:t>
            </w:r>
          </w:p>
        </w:tc>
        <w:tc>
          <w:tcPr>
            <w:tcW w:w="847" w:type="pct"/>
            <w:noWrap/>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01 02 00 00 10 0000 810</w:t>
            </w:r>
          </w:p>
        </w:tc>
        <w:tc>
          <w:tcPr>
            <w:tcW w:w="3059"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Погашение бюджетами сельских поселений кредитов от кредитных организаций в валюте Российской Федерации</w:t>
            </w:r>
          </w:p>
        </w:tc>
        <w:tc>
          <w:tcPr>
            <w:tcW w:w="402"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40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01 05 00 00 00 0000 000</w:t>
            </w:r>
          </w:p>
        </w:tc>
        <w:tc>
          <w:tcPr>
            <w:tcW w:w="3059"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Изменение остатков средств на счетах по учету средств бюджетов</w:t>
            </w:r>
          </w:p>
        </w:tc>
        <w:tc>
          <w:tcPr>
            <w:tcW w:w="402"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c>
          <w:tcPr>
            <w:tcW w:w="40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01 05 00 00 00 0000 500</w:t>
            </w:r>
          </w:p>
        </w:tc>
        <w:tc>
          <w:tcPr>
            <w:tcW w:w="3059"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 xml:space="preserve">Увеличение остатков средств бюджетов </w:t>
            </w:r>
          </w:p>
        </w:tc>
        <w:tc>
          <w:tcPr>
            <w:tcW w:w="402"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-4113</w:t>
            </w:r>
          </w:p>
        </w:tc>
        <w:tc>
          <w:tcPr>
            <w:tcW w:w="40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-3915</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01 05 02 00 00 0000 500</w:t>
            </w:r>
          </w:p>
        </w:tc>
        <w:tc>
          <w:tcPr>
            <w:tcW w:w="3059"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Увеличение прочих остатков средств бюджетов</w:t>
            </w:r>
          </w:p>
        </w:tc>
        <w:tc>
          <w:tcPr>
            <w:tcW w:w="402"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-4113</w:t>
            </w:r>
          </w:p>
        </w:tc>
        <w:tc>
          <w:tcPr>
            <w:tcW w:w="40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-3915</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01 05 02 01 00 0000 510</w:t>
            </w:r>
          </w:p>
        </w:tc>
        <w:tc>
          <w:tcPr>
            <w:tcW w:w="3059"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Увеличение прочих остатков денежных средств бюджетов</w:t>
            </w:r>
          </w:p>
        </w:tc>
        <w:tc>
          <w:tcPr>
            <w:tcW w:w="402"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-4113</w:t>
            </w:r>
          </w:p>
        </w:tc>
        <w:tc>
          <w:tcPr>
            <w:tcW w:w="40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-3915</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420</w:t>
            </w:r>
          </w:p>
        </w:tc>
        <w:tc>
          <w:tcPr>
            <w:tcW w:w="847" w:type="pct"/>
            <w:noWrap/>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01 05 02 01 10 0000 510</w:t>
            </w:r>
          </w:p>
        </w:tc>
        <w:tc>
          <w:tcPr>
            <w:tcW w:w="3059"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02"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-4113</w:t>
            </w:r>
          </w:p>
        </w:tc>
        <w:tc>
          <w:tcPr>
            <w:tcW w:w="40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-3915</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01 05 00 00 00 0000 600</w:t>
            </w:r>
          </w:p>
        </w:tc>
        <w:tc>
          <w:tcPr>
            <w:tcW w:w="3059"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bCs/>
                <w:sz w:val="12"/>
                <w:szCs w:val="12"/>
              </w:rPr>
            </w:pPr>
            <w:r w:rsidRPr="00C61D89">
              <w:rPr>
                <w:rFonts w:ascii="Times New Roman" w:eastAsia="Calibri" w:hAnsi="Times New Roman" w:cs="Times New Roman"/>
                <w:bCs/>
                <w:sz w:val="12"/>
                <w:szCs w:val="12"/>
              </w:rPr>
              <w:t>Уменьшение остатков средств бюджетов</w:t>
            </w:r>
          </w:p>
        </w:tc>
        <w:tc>
          <w:tcPr>
            <w:tcW w:w="402"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4113</w:t>
            </w:r>
          </w:p>
        </w:tc>
        <w:tc>
          <w:tcPr>
            <w:tcW w:w="40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3915</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01 05 02 00 00 0000 600</w:t>
            </w:r>
          </w:p>
        </w:tc>
        <w:tc>
          <w:tcPr>
            <w:tcW w:w="3059"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Уменьшение прочих остатков средств бюджетов</w:t>
            </w:r>
          </w:p>
        </w:tc>
        <w:tc>
          <w:tcPr>
            <w:tcW w:w="402"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4113</w:t>
            </w:r>
          </w:p>
        </w:tc>
        <w:tc>
          <w:tcPr>
            <w:tcW w:w="40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3915</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420</w:t>
            </w:r>
          </w:p>
        </w:tc>
        <w:tc>
          <w:tcPr>
            <w:tcW w:w="847"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01 05 02 01 00 0000 610</w:t>
            </w:r>
          </w:p>
        </w:tc>
        <w:tc>
          <w:tcPr>
            <w:tcW w:w="3059"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Уменьшение прочих остатков денежных средств бюджетов</w:t>
            </w:r>
          </w:p>
        </w:tc>
        <w:tc>
          <w:tcPr>
            <w:tcW w:w="402"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4113</w:t>
            </w:r>
          </w:p>
        </w:tc>
        <w:tc>
          <w:tcPr>
            <w:tcW w:w="40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3915</w:t>
            </w:r>
          </w:p>
        </w:tc>
      </w:tr>
      <w:tr w:rsidR="00C61D89" w:rsidRPr="00C61D89" w:rsidTr="00C61D89">
        <w:trPr>
          <w:trHeight w:val="20"/>
        </w:trPr>
        <w:tc>
          <w:tcPr>
            <w:tcW w:w="286"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420</w:t>
            </w:r>
          </w:p>
        </w:tc>
        <w:tc>
          <w:tcPr>
            <w:tcW w:w="847" w:type="pct"/>
            <w:noWrap/>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01 05 02 01 10 0000 610</w:t>
            </w:r>
          </w:p>
        </w:tc>
        <w:tc>
          <w:tcPr>
            <w:tcW w:w="3059"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02"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4113</w:t>
            </w:r>
          </w:p>
        </w:tc>
        <w:tc>
          <w:tcPr>
            <w:tcW w:w="405" w:type="pct"/>
            <w:tcMar>
              <w:left w:w="0" w:type="dxa"/>
              <w:right w:w="0" w:type="dxa"/>
            </w:tcMar>
            <w:hideMark/>
          </w:tcPr>
          <w:p w:rsidR="00C61D89" w:rsidRPr="00C61D89" w:rsidRDefault="00C61D89" w:rsidP="00C61D89">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3915</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C61D89" w:rsidRPr="00AA143B" w:rsidRDefault="00C61D89" w:rsidP="00C61D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C61D89" w:rsidRPr="00EA3DE5" w:rsidRDefault="00C61D89" w:rsidP="00C61D89">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Верхняя Орлянка</w:t>
      </w:r>
    </w:p>
    <w:p w:rsidR="00C61D89" w:rsidRPr="00AA143B" w:rsidRDefault="00C61D89" w:rsidP="00C61D89">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623A16" w:rsidRDefault="00C61D89" w:rsidP="00623A16">
      <w:pPr>
        <w:tabs>
          <w:tab w:val="left" w:pos="284"/>
        </w:tabs>
        <w:spacing w:after="0" w:line="240" w:lineRule="auto"/>
        <w:jc w:val="center"/>
        <w:rPr>
          <w:rFonts w:ascii="Times New Roman" w:eastAsia="Calibri" w:hAnsi="Times New Roman" w:cs="Times New Roman"/>
          <w:b/>
          <w:sz w:val="12"/>
          <w:szCs w:val="12"/>
        </w:rPr>
      </w:pPr>
      <w:r w:rsidRPr="00623A16">
        <w:rPr>
          <w:rFonts w:ascii="Times New Roman" w:eastAsia="Calibri" w:hAnsi="Times New Roman" w:cs="Times New Roman"/>
          <w:b/>
          <w:sz w:val="12"/>
          <w:szCs w:val="12"/>
        </w:rPr>
        <w:t xml:space="preserve">ПРОГРАММА МУНИЦИПАЛЬНЫХ ВНУТРЕННИХ ЗАИМСТВОВАНИЙ </w:t>
      </w:r>
    </w:p>
    <w:p w:rsidR="00C61D89" w:rsidRPr="00623A16" w:rsidRDefault="00C61D89" w:rsidP="00623A16">
      <w:pPr>
        <w:tabs>
          <w:tab w:val="left" w:pos="284"/>
        </w:tabs>
        <w:spacing w:after="0" w:line="240" w:lineRule="auto"/>
        <w:jc w:val="center"/>
        <w:rPr>
          <w:rFonts w:ascii="Times New Roman" w:eastAsia="Calibri" w:hAnsi="Times New Roman" w:cs="Times New Roman"/>
          <w:b/>
          <w:sz w:val="12"/>
          <w:szCs w:val="12"/>
        </w:rPr>
      </w:pPr>
      <w:r w:rsidRPr="00623A16">
        <w:rPr>
          <w:rFonts w:ascii="Times New Roman" w:eastAsia="Calibri" w:hAnsi="Times New Roman" w:cs="Times New Roman"/>
          <w:b/>
          <w:sz w:val="12"/>
          <w:szCs w:val="12"/>
        </w:rPr>
        <w:t>МЕСТНОГО БЮДЖЕТА НА 2024 ГОД И ПЛАНОВЫЙ ПЕРИОД 2025 И 2026 ГОДОВ</w:t>
      </w:r>
    </w:p>
    <w:p w:rsidR="00C61D89" w:rsidRPr="00623A16" w:rsidRDefault="00C61D89" w:rsidP="00623A16">
      <w:pPr>
        <w:tabs>
          <w:tab w:val="left" w:pos="284"/>
        </w:tabs>
        <w:spacing w:after="0" w:line="240" w:lineRule="auto"/>
        <w:jc w:val="center"/>
        <w:rPr>
          <w:rFonts w:ascii="Times New Roman" w:eastAsia="Calibri" w:hAnsi="Times New Roman" w:cs="Times New Roman"/>
          <w:b/>
          <w:sz w:val="12"/>
          <w:szCs w:val="12"/>
        </w:rPr>
      </w:pPr>
      <w:r w:rsidRPr="00623A16">
        <w:rPr>
          <w:rFonts w:ascii="Times New Roman" w:eastAsia="Calibri" w:hAnsi="Times New Roman" w:cs="Times New Roman"/>
          <w:b/>
          <w:sz w:val="12"/>
          <w:szCs w:val="12"/>
        </w:rPr>
        <w:t>Программа муниципальных внутренних заимствований местного бюджета на 2024 год</w:t>
      </w:r>
    </w:p>
    <w:tbl>
      <w:tblPr>
        <w:tblStyle w:val="af1"/>
        <w:tblW w:w="5000" w:type="pct"/>
        <w:tblLook w:val="04A0" w:firstRow="1" w:lastRow="0" w:firstColumn="1" w:lastColumn="0" w:noHBand="0" w:noVBand="1"/>
      </w:tblPr>
      <w:tblGrid>
        <w:gridCol w:w="288"/>
        <w:gridCol w:w="4396"/>
        <w:gridCol w:w="1276"/>
        <w:gridCol w:w="1563"/>
      </w:tblGrid>
      <w:tr w:rsidR="00623A16" w:rsidRPr="00C61D89" w:rsidTr="00623A16">
        <w:trPr>
          <w:trHeight w:val="138"/>
        </w:trPr>
        <w:tc>
          <w:tcPr>
            <w:tcW w:w="191" w:type="pct"/>
            <w:vMerge w:val="restart"/>
            <w:tcMar>
              <w:left w:w="0" w:type="dxa"/>
              <w:right w:w="0" w:type="dxa"/>
            </w:tcMar>
            <w:hideMark/>
          </w:tcPr>
          <w:p w:rsidR="00C61D89" w:rsidRPr="00C61D89" w:rsidRDefault="00C61D89" w:rsidP="00623A16">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 п/п</w:t>
            </w:r>
          </w:p>
        </w:tc>
        <w:tc>
          <w:tcPr>
            <w:tcW w:w="2922" w:type="pct"/>
            <w:vMerge w:val="restart"/>
            <w:tcMar>
              <w:left w:w="0" w:type="dxa"/>
              <w:right w:w="0" w:type="dxa"/>
            </w:tcMar>
            <w:hideMark/>
          </w:tcPr>
          <w:p w:rsidR="00C61D89" w:rsidRPr="00C61D89" w:rsidRDefault="00C61D89" w:rsidP="00623A16">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 xml:space="preserve">Вид и наименование заимствования </w:t>
            </w:r>
          </w:p>
        </w:tc>
        <w:tc>
          <w:tcPr>
            <w:tcW w:w="848" w:type="pct"/>
            <w:vMerge w:val="restart"/>
            <w:tcMar>
              <w:left w:w="0" w:type="dxa"/>
              <w:right w:w="0" w:type="dxa"/>
            </w:tcMar>
            <w:hideMark/>
          </w:tcPr>
          <w:p w:rsidR="00C61D89" w:rsidRPr="00C61D89" w:rsidRDefault="00C61D89" w:rsidP="00623A16">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 xml:space="preserve">Привлечение средств в 2024 году, </w:t>
            </w:r>
            <w:proofErr w:type="spellStart"/>
            <w:r w:rsidRPr="00C61D89">
              <w:rPr>
                <w:rFonts w:ascii="Times New Roman" w:eastAsia="Calibri" w:hAnsi="Times New Roman" w:cs="Times New Roman"/>
                <w:sz w:val="12"/>
                <w:szCs w:val="12"/>
              </w:rPr>
              <w:t>тыс.рублей</w:t>
            </w:r>
            <w:proofErr w:type="spellEnd"/>
          </w:p>
        </w:tc>
        <w:tc>
          <w:tcPr>
            <w:tcW w:w="1039" w:type="pct"/>
            <w:vMerge w:val="restart"/>
            <w:tcMar>
              <w:left w:w="0" w:type="dxa"/>
              <w:right w:w="0" w:type="dxa"/>
            </w:tcMar>
            <w:hideMark/>
          </w:tcPr>
          <w:p w:rsidR="00C61D89" w:rsidRPr="00C61D89" w:rsidRDefault="00C61D89" w:rsidP="00623A16">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 xml:space="preserve">Погашение основного долга в 2024 году, </w:t>
            </w:r>
            <w:proofErr w:type="spellStart"/>
            <w:r w:rsidRPr="00C61D89">
              <w:rPr>
                <w:rFonts w:ascii="Times New Roman" w:eastAsia="Calibri" w:hAnsi="Times New Roman" w:cs="Times New Roman"/>
                <w:sz w:val="12"/>
                <w:szCs w:val="12"/>
              </w:rPr>
              <w:t>тыс.рублей</w:t>
            </w:r>
            <w:proofErr w:type="spellEnd"/>
          </w:p>
        </w:tc>
      </w:tr>
      <w:tr w:rsidR="00623A16" w:rsidRPr="00C61D89" w:rsidTr="00623A16">
        <w:trPr>
          <w:trHeight w:val="138"/>
        </w:trPr>
        <w:tc>
          <w:tcPr>
            <w:tcW w:w="191" w:type="pct"/>
            <w:vMerge/>
            <w:tcMar>
              <w:left w:w="0" w:type="dxa"/>
              <w:right w:w="0" w:type="dxa"/>
            </w:tcMar>
            <w:hideMark/>
          </w:tcPr>
          <w:p w:rsidR="00C61D89" w:rsidRPr="00C61D89" w:rsidRDefault="00C61D89" w:rsidP="00623A16">
            <w:pPr>
              <w:tabs>
                <w:tab w:val="left" w:pos="284"/>
              </w:tabs>
              <w:rPr>
                <w:rFonts w:ascii="Times New Roman" w:eastAsia="Calibri" w:hAnsi="Times New Roman" w:cs="Times New Roman"/>
                <w:sz w:val="12"/>
                <w:szCs w:val="12"/>
              </w:rPr>
            </w:pPr>
          </w:p>
        </w:tc>
        <w:tc>
          <w:tcPr>
            <w:tcW w:w="2922" w:type="pct"/>
            <w:vMerge/>
            <w:tcMar>
              <w:left w:w="0" w:type="dxa"/>
              <w:right w:w="0" w:type="dxa"/>
            </w:tcMar>
            <w:hideMark/>
          </w:tcPr>
          <w:p w:rsidR="00C61D89" w:rsidRPr="00C61D89" w:rsidRDefault="00C61D89" w:rsidP="00623A16">
            <w:pPr>
              <w:tabs>
                <w:tab w:val="left" w:pos="284"/>
              </w:tabs>
              <w:rPr>
                <w:rFonts w:ascii="Times New Roman" w:eastAsia="Calibri" w:hAnsi="Times New Roman" w:cs="Times New Roman"/>
                <w:sz w:val="12"/>
                <w:szCs w:val="12"/>
              </w:rPr>
            </w:pPr>
          </w:p>
        </w:tc>
        <w:tc>
          <w:tcPr>
            <w:tcW w:w="848" w:type="pct"/>
            <w:vMerge/>
            <w:tcMar>
              <w:left w:w="0" w:type="dxa"/>
              <w:right w:w="0" w:type="dxa"/>
            </w:tcMar>
            <w:hideMark/>
          </w:tcPr>
          <w:p w:rsidR="00C61D89" w:rsidRPr="00C61D89" w:rsidRDefault="00C61D89" w:rsidP="00623A16">
            <w:pPr>
              <w:tabs>
                <w:tab w:val="left" w:pos="284"/>
              </w:tabs>
              <w:rPr>
                <w:rFonts w:ascii="Times New Roman" w:eastAsia="Calibri" w:hAnsi="Times New Roman" w:cs="Times New Roman"/>
                <w:sz w:val="12"/>
                <w:szCs w:val="12"/>
              </w:rPr>
            </w:pPr>
          </w:p>
        </w:tc>
        <w:tc>
          <w:tcPr>
            <w:tcW w:w="1039" w:type="pct"/>
            <w:vMerge/>
            <w:tcMar>
              <w:left w:w="0" w:type="dxa"/>
              <w:right w:w="0" w:type="dxa"/>
            </w:tcMar>
            <w:hideMark/>
          </w:tcPr>
          <w:p w:rsidR="00C61D89" w:rsidRPr="00C61D89" w:rsidRDefault="00C61D89" w:rsidP="00623A16">
            <w:pPr>
              <w:tabs>
                <w:tab w:val="left" w:pos="284"/>
              </w:tabs>
              <w:rPr>
                <w:rFonts w:ascii="Times New Roman" w:eastAsia="Calibri" w:hAnsi="Times New Roman" w:cs="Times New Roman"/>
                <w:sz w:val="12"/>
                <w:szCs w:val="12"/>
              </w:rPr>
            </w:pPr>
          </w:p>
        </w:tc>
      </w:tr>
      <w:tr w:rsidR="00623A16" w:rsidRPr="00C61D89" w:rsidTr="00623A16">
        <w:trPr>
          <w:trHeight w:val="20"/>
        </w:trPr>
        <w:tc>
          <w:tcPr>
            <w:tcW w:w="191" w:type="pct"/>
            <w:tcMar>
              <w:left w:w="0" w:type="dxa"/>
              <w:right w:w="0" w:type="dxa"/>
            </w:tcMar>
            <w:hideMark/>
          </w:tcPr>
          <w:p w:rsidR="00C61D89" w:rsidRPr="00C61D89" w:rsidRDefault="00C61D89" w:rsidP="00623A16">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1.</w:t>
            </w:r>
          </w:p>
        </w:tc>
        <w:tc>
          <w:tcPr>
            <w:tcW w:w="2922" w:type="pct"/>
            <w:tcMar>
              <w:left w:w="0" w:type="dxa"/>
              <w:right w:w="0" w:type="dxa"/>
            </w:tcMar>
            <w:hideMark/>
          </w:tcPr>
          <w:p w:rsidR="00C61D89" w:rsidRPr="00C61D89" w:rsidRDefault="00C61D89" w:rsidP="00623A16">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848" w:type="pct"/>
            <w:tcMar>
              <w:left w:w="0" w:type="dxa"/>
              <w:right w:w="0" w:type="dxa"/>
            </w:tcMar>
            <w:hideMark/>
          </w:tcPr>
          <w:p w:rsidR="00C61D89" w:rsidRPr="00C61D89" w:rsidRDefault="00C61D89" w:rsidP="00623A16">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1039" w:type="pct"/>
            <w:tcMar>
              <w:left w:w="0" w:type="dxa"/>
              <w:right w:w="0" w:type="dxa"/>
            </w:tcMar>
            <w:hideMark/>
          </w:tcPr>
          <w:p w:rsidR="00C61D89" w:rsidRPr="00C61D89" w:rsidRDefault="00C61D89" w:rsidP="00623A16">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w:t>
            </w:r>
          </w:p>
        </w:tc>
      </w:tr>
    </w:tbl>
    <w:p w:rsidR="00C61D89" w:rsidRPr="00DE0633" w:rsidRDefault="00C61D89" w:rsidP="00DE0633">
      <w:pPr>
        <w:tabs>
          <w:tab w:val="left" w:pos="284"/>
        </w:tabs>
        <w:spacing w:after="0" w:line="240" w:lineRule="auto"/>
        <w:jc w:val="center"/>
        <w:rPr>
          <w:rFonts w:ascii="Times New Roman" w:eastAsia="Calibri" w:hAnsi="Times New Roman" w:cs="Times New Roman"/>
          <w:b/>
          <w:sz w:val="12"/>
          <w:szCs w:val="12"/>
        </w:rPr>
      </w:pPr>
      <w:r w:rsidRPr="00DE0633">
        <w:rPr>
          <w:rFonts w:ascii="Times New Roman" w:eastAsia="Calibri" w:hAnsi="Times New Roman" w:cs="Times New Roman"/>
          <w:b/>
          <w:sz w:val="12"/>
          <w:szCs w:val="12"/>
        </w:rPr>
        <w:t>Программа муниципальных внутренних заимствований местного бюджета на 2025 год</w:t>
      </w:r>
    </w:p>
    <w:tbl>
      <w:tblPr>
        <w:tblStyle w:val="af1"/>
        <w:tblW w:w="5000" w:type="pct"/>
        <w:tblLook w:val="04A0" w:firstRow="1" w:lastRow="0" w:firstColumn="1" w:lastColumn="0" w:noHBand="0" w:noVBand="1"/>
      </w:tblPr>
      <w:tblGrid>
        <w:gridCol w:w="288"/>
        <w:gridCol w:w="4396"/>
        <w:gridCol w:w="1276"/>
        <w:gridCol w:w="1563"/>
      </w:tblGrid>
      <w:tr w:rsidR="00DE0633" w:rsidRPr="00C61D89" w:rsidTr="00DE0633">
        <w:trPr>
          <w:trHeight w:val="138"/>
        </w:trPr>
        <w:tc>
          <w:tcPr>
            <w:tcW w:w="191" w:type="pct"/>
            <w:vMerge w:val="restart"/>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 п/п</w:t>
            </w:r>
          </w:p>
        </w:tc>
        <w:tc>
          <w:tcPr>
            <w:tcW w:w="2922" w:type="pct"/>
            <w:vMerge w:val="restart"/>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 xml:space="preserve">Вид и наименование заимствования </w:t>
            </w:r>
          </w:p>
        </w:tc>
        <w:tc>
          <w:tcPr>
            <w:tcW w:w="848" w:type="pct"/>
            <w:vMerge w:val="restart"/>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 xml:space="preserve">Привлечение средств в 2025 году, </w:t>
            </w:r>
            <w:proofErr w:type="spellStart"/>
            <w:r w:rsidRPr="00C61D89">
              <w:rPr>
                <w:rFonts w:ascii="Times New Roman" w:eastAsia="Calibri" w:hAnsi="Times New Roman" w:cs="Times New Roman"/>
                <w:sz w:val="12"/>
                <w:szCs w:val="12"/>
              </w:rPr>
              <w:t>тыс.рублей</w:t>
            </w:r>
            <w:proofErr w:type="spellEnd"/>
          </w:p>
        </w:tc>
        <w:tc>
          <w:tcPr>
            <w:tcW w:w="1039" w:type="pct"/>
            <w:vMerge w:val="restart"/>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 xml:space="preserve">Погашение основного долга в 2025 году, </w:t>
            </w:r>
            <w:proofErr w:type="spellStart"/>
            <w:r w:rsidRPr="00C61D89">
              <w:rPr>
                <w:rFonts w:ascii="Times New Roman" w:eastAsia="Calibri" w:hAnsi="Times New Roman" w:cs="Times New Roman"/>
                <w:sz w:val="12"/>
                <w:szCs w:val="12"/>
              </w:rPr>
              <w:t>тыс.рублей</w:t>
            </w:r>
            <w:proofErr w:type="spellEnd"/>
          </w:p>
        </w:tc>
      </w:tr>
      <w:tr w:rsidR="00DE0633" w:rsidRPr="00C61D89" w:rsidTr="00DE0633">
        <w:trPr>
          <w:trHeight w:val="138"/>
        </w:trPr>
        <w:tc>
          <w:tcPr>
            <w:tcW w:w="191" w:type="pct"/>
            <w:vMerge/>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p>
        </w:tc>
        <w:tc>
          <w:tcPr>
            <w:tcW w:w="2922" w:type="pct"/>
            <w:vMerge/>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p>
        </w:tc>
        <w:tc>
          <w:tcPr>
            <w:tcW w:w="848" w:type="pct"/>
            <w:vMerge/>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p>
        </w:tc>
        <w:tc>
          <w:tcPr>
            <w:tcW w:w="1039" w:type="pct"/>
            <w:vMerge/>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p>
        </w:tc>
      </w:tr>
      <w:tr w:rsidR="00DE0633" w:rsidRPr="00C61D89" w:rsidTr="00DE0633">
        <w:trPr>
          <w:trHeight w:val="20"/>
        </w:trPr>
        <w:tc>
          <w:tcPr>
            <w:tcW w:w="191" w:type="pct"/>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1.</w:t>
            </w:r>
          </w:p>
        </w:tc>
        <w:tc>
          <w:tcPr>
            <w:tcW w:w="2922" w:type="pct"/>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848" w:type="pct"/>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1039" w:type="pct"/>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r>
    </w:tbl>
    <w:p w:rsidR="00C61D89" w:rsidRPr="00DE0633" w:rsidRDefault="00C61D89" w:rsidP="00DE0633">
      <w:pPr>
        <w:tabs>
          <w:tab w:val="left" w:pos="284"/>
        </w:tabs>
        <w:spacing w:after="0" w:line="240" w:lineRule="auto"/>
        <w:jc w:val="center"/>
        <w:rPr>
          <w:rFonts w:ascii="Times New Roman" w:eastAsia="Calibri" w:hAnsi="Times New Roman" w:cs="Times New Roman"/>
          <w:b/>
          <w:sz w:val="12"/>
          <w:szCs w:val="12"/>
        </w:rPr>
      </w:pPr>
      <w:r w:rsidRPr="00DE0633">
        <w:rPr>
          <w:rFonts w:ascii="Times New Roman" w:eastAsia="Calibri" w:hAnsi="Times New Roman" w:cs="Times New Roman"/>
          <w:b/>
          <w:sz w:val="12"/>
          <w:szCs w:val="12"/>
        </w:rPr>
        <w:t xml:space="preserve">Программа муниципальных внутренних заимствований местного </w:t>
      </w:r>
      <w:r w:rsidR="00623A16" w:rsidRPr="00DE0633">
        <w:rPr>
          <w:rFonts w:ascii="Times New Roman" w:eastAsia="Calibri" w:hAnsi="Times New Roman" w:cs="Times New Roman"/>
          <w:b/>
          <w:sz w:val="12"/>
          <w:szCs w:val="12"/>
        </w:rPr>
        <w:t>бюджета на</w:t>
      </w:r>
      <w:r w:rsidRPr="00DE0633">
        <w:rPr>
          <w:rFonts w:ascii="Times New Roman" w:eastAsia="Calibri" w:hAnsi="Times New Roman" w:cs="Times New Roman"/>
          <w:b/>
          <w:sz w:val="12"/>
          <w:szCs w:val="12"/>
        </w:rPr>
        <w:t xml:space="preserve"> 2026 год</w:t>
      </w:r>
    </w:p>
    <w:tbl>
      <w:tblPr>
        <w:tblStyle w:val="af1"/>
        <w:tblW w:w="5000" w:type="pct"/>
        <w:tblLook w:val="04A0" w:firstRow="1" w:lastRow="0" w:firstColumn="1" w:lastColumn="0" w:noHBand="0" w:noVBand="1"/>
      </w:tblPr>
      <w:tblGrid>
        <w:gridCol w:w="288"/>
        <w:gridCol w:w="4396"/>
        <w:gridCol w:w="1276"/>
        <w:gridCol w:w="1563"/>
      </w:tblGrid>
      <w:tr w:rsidR="00DE0633" w:rsidRPr="00C61D89" w:rsidTr="00DE0633">
        <w:trPr>
          <w:trHeight w:val="138"/>
        </w:trPr>
        <w:tc>
          <w:tcPr>
            <w:tcW w:w="191" w:type="pct"/>
            <w:vMerge w:val="restart"/>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 п/п</w:t>
            </w:r>
          </w:p>
        </w:tc>
        <w:tc>
          <w:tcPr>
            <w:tcW w:w="2922" w:type="pct"/>
            <w:vMerge w:val="restart"/>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 xml:space="preserve">Вид и наименование заимствования </w:t>
            </w:r>
          </w:p>
        </w:tc>
        <w:tc>
          <w:tcPr>
            <w:tcW w:w="848" w:type="pct"/>
            <w:vMerge w:val="restart"/>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 xml:space="preserve">Привлечение средств в 2026 году, </w:t>
            </w:r>
            <w:proofErr w:type="spellStart"/>
            <w:r w:rsidRPr="00C61D89">
              <w:rPr>
                <w:rFonts w:ascii="Times New Roman" w:eastAsia="Calibri" w:hAnsi="Times New Roman" w:cs="Times New Roman"/>
                <w:sz w:val="12"/>
                <w:szCs w:val="12"/>
              </w:rPr>
              <w:t>тыс.рублей</w:t>
            </w:r>
            <w:proofErr w:type="spellEnd"/>
          </w:p>
        </w:tc>
        <w:tc>
          <w:tcPr>
            <w:tcW w:w="1039" w:type="pct"/>
            <w:vMerge w:val="restart"/>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 xml:space="preserve">Погашение основного долга в 2026 году, </w:t>
            </w:r>
            <w:proofErr w:type="spellStart"/>
            <w:r w:rsidRPr="00C61D89">
              <w:rPr>
                <w:rFonts w:ascii="Times New Roman" w:eastAsia="Calibri" w:hAnsi="Times New Roman" w:cs="Times New Roman"/>
                <w:sz w:val="12"/>
                <w:szCs w:val="12"/>
              </w:rPr>
              <w:t>тыс.рублей</w:t>
            </w:r>
            <w:proofErr w:type="spellEnd"/>
          </w:p>
        </w:tc>
      </w:tr>
      <w:tr w:rsidR="00DE0633" w:rsidRPr="00C61D89" w:rsidTr="00DE0633">
        <w:trPr>
          <w:trHeight w:val="138"/>
        </w:trPr>
        <w:tc>
          <w:tcPr>
            <w:tcW w:w="191" w:type="pct"/>
            <w:vMerge/>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p>
        </w:tc>
        <w:tc>
          <w:tcPr>
            <w:tcW w:w="2922" w:type="pct"/>
            <w:vMerge/>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p>
        </w:tc>
        <w:tc>
          <w:tcPr>
            <w:tcW w:w="848" w:type="pct"/>
            <w:vMerge/>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p>
        </w:tc>
        <w:tc>
          <w:tcPr>
            <w:tcW w:w="1039" w:type="pct"/>
            <w:vMerge/>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p>
        </w:tc>
      </w:tr>
      <w:tr w:rsidR="00DE0633" w:rsidRPr="00C61D89" w:rsidTr="00DE0633">
        <w:trPr>
          <w:trHeight w:val="20"/>
        </w:trPr>
        <w:tc>
          <w:tcPr>
            <w:tcW w:w="191" w:type="pct"/>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1.</w:t>
            </w:r>
          </w:p>
        </w:tc>
        <w:tc>
          <w:tcPr>
            <w:tcW w:w="2922" w:type="pct"/>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848" w:type="pct"/>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c>
          <w:tcPr>
            <w:tcW w:w="1039" w:type="pct"/>
            <w:tcMar>
              <w:left w:w="0" w:type="dxa"/>
              <w:right w:w="0" w:type="dxa"/>
            </w:tcMar>
            <w:hideMark/>
          </w:tcPr>
          <w:p w:rsidR="00C61D89" w:rsidRPr="00C61D89" w:rsidRDefault="00C61D89" w:rsidP="00DE0633">
            <w:pPr>
              <w:tabs>
                <w:tab w:val="left" w:pos="284"/>
              </w:tabs>
              <w:rPr>
                <w:rFonts w:ascii="Times New Roman" w:eastAsia="Calibri" w:hAnsi="Times New Roman" w:cs="Times New Roman"/>
                <w:sz w:val="12"/>
                <w:szCs w:val="12"/>
              </w:rPr>
            </w:pPr>
            <w:r w:rsidRPr="00C61D89">
              <w:rPr>
                <w:rFonts w:ascii="Times New Roman" w:eastAsia="Calibri" w:hAnsi="Times New Roman" w:cs="Times New Roman"/>
                <w:sz w:val="12"/>
                <w:szCs w:val="12"/>
              </w:rPr>
              <w:t>0</w:t>
            </w:r>
          </w:p>
        </w:tc>
      </w:tr>
    </w:tbl>
    <w:p w:rsidR="00C61D89" w:rsidRDefault="00C61D89" w:rsidP="006D4521">
      <w:pPr>
        <w:tabs>
          <w:tab w:val="left" w:pos="284"/>
        </w:tabs>
        <w:spacing w:after="0" w:line="240" w:lineRule="auto"/>
        <w:jc w:val="both"/>
        <w:rPr>
          <w:rFonts w:ascii="Times New Roman" w:eastAsia="Calibri" w:hAnsi="Times New Roman" w:cs="Times New Roman"/>
          <w:sz w:val="12"/>
          <w:szCs w:val="12"/>
        </w:rPr>
      </w:pP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АДМИНИСТРАЦИЯ</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DE0633">
        <w:rPr>
          <w:rFonts w:ascii="Times New Roman" w:eastAsia="Calibri" w:hAnsi="Times New Roman" w:cs="Times New Roman"/>
          <w:b/>
          <w:sz w:val="12"/>
          <w:szCs w:val="12"/>
        </w:rPr>
        <w:t>ВОРОТНЕЕ</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ПОСТАНОВЛЕНИЕ</w:t>
      </w:r>
    </w:p>
    <w:p w:rsidR="00685963" w:rsidRPr="00AA143B" w:rsidRDefault="00685963" w:rsidP="00685963">
      <w:pPr>
        <w:tabs>
          <w:tab w:val="left" w:pos="284"/>
        </w:tabs>
        <w:spacing w:after="0" w:line="240" w:lineRule="auto"/>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3</w:t>
      </w:r>
      <w:r w:rsidRPr="00AA143B">
        <w:rPr>
          <w:rFonts w:ascii="Times New Roman" w:eastAsia="Calibri" w:hAnsi="Times New Roman" w:cs="Times New Roman"/>
          <w:sz w:val="12"/>
          <w:szCs w:val="12"/>
        </w:rPr>
        <w:t xml:space="preserve"> ноября 2023г.                                                                                                                                                                                         </w:t>
      </w:r>
      <w:r w:rsidR="00DE0633">
        <w:rPr>
          <w:rFonts w:ascii="Times New Roman" w:eastAsia="Calibri" w:hAnsi="Times New Roman" w:cs="Times New Roman"/>
          <w:sz w:val="12"/>
          <w:szCs w:val="12"/>
        </w:rPr>
        <w:t xml:space="preserve">                             №49</w:t>
      </w:r>
    </w:p>
    <w:p w:rsidR="00DE0633" w:rsidRDefault="00DE0633" w:rsidP="00DE0633">
      <w:pPr>
        <w:tabs>
          <w:tab w:val="left" w:pos="284"/>
        </w:tabs>
        <w:spacing w:after="0" w:line="240" w:lineRule="auto"/>
        <w:jc w:val="center"/>
        <w:rPr>
          <w:rFonts w:ascii="Times New Roman" w:eastAsia="Calibri" w:hAnsi="Times New Roman" w:cs="Times New Roman"/>
          <w:b/>
          <w:sz w:val="12"/>
          <w:szCs w:val="12"/>
        </w:rPr>
      </w:pPr>
      <w:r w:rsidRPr="00DE0633">
        <w:rPr>
          <w:rFonts w:ascii="Times New Roman" w:eastAsia="Calibri" w:hAnsi="Times New Roman" w:cs="Times New Roman"/>
          <w:b/>
          <w:sz w:val="12"/>
          <w:szCs w:val="12"/>
        </w:rPr>
        <w:t xml:space="preserve">О проекте решения «О бюджете сельского поселения </w:t>
      </w:r>
      <w:proofErr w:type="spellStart"/>
      <w:r w:rsidRPr="00DE0633">
        <w:rPr>
          <w:rFonts w:ascii="Times New Roman" w:eastAsia="Calibri" w:hAnsi="Times New Roman" w:cs="Times New Roman"/>
          <w:b/>
          <w:sz w:val="12"/>
          <w:szCs w:val="12"/>
        </w:rPr>
        <w:t>Воротнее</w:t>
      </w:r>
      <w:proofErr w:type="spellEnd"/>
      <w:r w:rsidRPr="00DE0633">
        <w:rPr>
          <w:rFonts w:ascii="Times New Roman" w:eastAsia="Calibri" w:hAnsi="Times New Roman" w:cs="Times New Roman"/>
          <w:b/>
          <w:sz w:val="12"/>
          <w:szCs w:val="12"/>
        </w:rPr>
        <w:t xml:space="preserve"> </w:t>
      </w:r>
    </w:p>
    <w:p w:rsidR="00DE0633" w:rsidRPr="00DE0633" w:rsidRDefault="00DE0633" w:rsidP="00DE0633">
      <w:pPr>
        <w:tabs>
          <w:tab w:val="left" w:pos="284"/>
        </w:tabs>
        <w:spacing w:after="0" w:line="240" w:lineRule="auto"/>
        <w:jc w:val="center"/>
        <w:rPr>
          <w:rFonts w:ascii="Times New Roman" w:eastAsia="Calibri" w:hAnsi="Times New Roman" w:cs="Times New Roman"/>
          <w:b/>
          <w:sz w:val="12"/>
          <w:szCs w:val="12"/>
        </w:rPr>
      </w:pPr>
      <w:r w:rsidRPr="00DE0633">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DE0633" w:rsidRPr="00DE0633" w:rsidRDefault="00DE0633" w:rsidP="00DE0633">
      <w:pPr>
        <w:tabs>
          <w:tab w:val="left" w:pos="284"/>
        </w:tabs>
        <w:spacing w:after="0" w:line="240" w:lineRule="auto"/>
        <w:jc w:val="both"/>
        <w:rPr>
          <w:rFonts w:ascii="Times New Roman" w:eastAsia="Calibri" w:hAnsi="Times New Roman" w:cs="Times New Roman"/>
          <w:sz w:val="12"/>
          <w:szCs w:val="12"/>
        </w:rPr>
      </w:pP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муниципального района Сергиевский, Администрация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муниципального района Сергиевский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b/>
          <w:sz w:val="12"/>
          <w:szCs w:val="12"/>
        </w:rPr>
      </w:pPr>
      <w:r w:rsidRPr="00DE0633">
        <w:rPr>
          <w:rFonts w:ascii="Times New Roman" w:eastAsia="Calibri" w:hAnsi="Times New Roman" w:cs="Times New Roman"/>
          <w:b/>
          <w:sz w:val="12"/>
          <w:szCs w:val="12"/>
        </w:rPr>
        <w:t>ПОСТАНОВЛЯЕТ:</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E0633">
        <w:rPr>
          <w:rFonts w:ascii="Times New Roman" w:eastAsia="Calibri" w:hAnsi="Times New Roman" w:cs="Times New Roman"/>
          <w:sz w:val="12"/>
          <w:szCs w:val="12"/>
        </w:rPr>
        <w:t xml:space="preserve">Опубликовать проект решения «О бюджете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 в газете «Сергиевский вестник». </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2. Провести публичные слушания по обсуждению проекта решения «О бюджете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 в порядке, предусмотренном действующим законодательством.</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3. Опубликовать настоящее постановление в газете «Сергиевский вестник».  </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DE063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5. Контроль за выполнением настоящего постановления оставляю за собой.</w:t>
      </w:r>
    </w:p>
    <w:p w:rsidR="00DE0633" w:rsidRDefault="00DE0633" w:rsidP="00DE0633">
      <w:pPr>
        <w:tabs>
          <w:tab w:val="left" w:pos="284"/>
        </w:tabs>
        <w:spacing w:after="0" w:line="240" w:lineRule="auto"/>
        <w:jc w:val="right"/>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Глава сельского поселения </w:t>
      </w:r>
      <w:proofErr w:type="spellStart"/>
      <w:r w:rsidRPr="00DE0633">
        <w:rPr>
          <w:rFonts w:ascii="Times New Roman" w:eastAsia="Calibri" w:hAnsi="Times New Roman" w:cs="Times New Roman"/>
          <w:sz w:val="12"/>
          <w:szCs w:val="12"/>
        </w:rPr>
        <w:t>Воротнее</w:t>
      </w:r>
      <w:proofErr w:type="spellEnd"/>
    </w:p>
    <w:p w:rsidR="00DE0633" w:rsidRPr="00DE0633" w:rsidRDefault="00DE0633" w:rsidP="00DE0633">
      <w:pPr>
        <w:tabs>
          <w:tab w:val="left" w:pos="284"/>
        </w:tabs>
        <w:spacing w:after="0" w:line="240" w:lineRule="auto"/>
        <w:jc w:val="right"/>
        <w:rPr>
          <w:rFonts w:ascii="Times New Roman" w:eastAsia="Calibri" w:hAnsi="Times New Roman" w:cs="Times New Roman"/>
          <w:sz w:val="12"/>
          <w:szCs w:val="12"/>
        </w:rPr>
      </w:pPr>
      <w:r w:rsidRPr="00DE0633">
        <w:rPr>
          <w:rFonts w:ascii="Times New Roman" w:eastAsia="Calibri" w:hAnsi="Times New Roman" w:cs="Times New Roman"/>
          <w:sz w:val="12"/>
          <w:szCs w:val="12"/>
        </w:rPr>
        <w:t>муниципального района Сергиевский</w:t>
      </w:r>
    </w:p>
    <w:p w:rsidR="00DE0633" w:rsidRPr="00DE0633" w:rsidRDefault="00DE0633" w:rsidP="00DE0633">
      <w:pPr>
        <w:tabs>
          <w:tab w:val="left" w:pos="284"/>
        </w:tabs>
        <w:spacing w:after="0" w:line="240" w:lineRule="auto"/>
        <w:jc w:val="right"/>
        <w:rPr>
          <w:rFonts w:ascii="Times New Roman" w:eastAsia="Calibri" w:hAnsi="Times New Roman" w:cs="Times New Roman"/>
          <w:sz w:val="12"/>
          <w:szCs w:val="12"/>
        </w:rPr>
      </w:pPr>
      <w:r w:rsidRPr="00DE0633">
        <w:rPr>
          <w:rFonts w:ascii="Times New Roman" w:eastAsia="Calibri" w:hAnsi="Times New Roman" w:cs="Times New Roman"/>
          <w:sz w:val="12"/>
          <w:szCs w:val="12"/>
        </w:rPr>
        <w:t>С.А. Никитин</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СОБРАНИЕ ПРЕДСТАВИТЕЛЕЙ</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DE0633">
        <w:rPr>
          <w:rFonts w:ascii="Times New Roman" w:eastAsia="Calibri" w:hAnsi="Times New Roman" w:cs="Times New Roman"/>
          <w:b/>
          <w:sz w:val="12"/>
          <w:szCs w:val="12"/>
        </w:rPr>
        <w:t>ВОРОТНЕЕ</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РЕШЕНИЕ</w:t>
      </w:r>
    </w:p>
    <w:p w:rsidR="00685963" w:rsidRDefault="00685963" w:rsidP="0068596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DE0633" w:rsidRPr="00DE0633" w:rsidRDefault="00DE0633" w:rsidP="00DE0633">
      <w:pPr>
        <w:tabs>
          <w:tab w:val="left" w:pos="284"/>
        </w:tabs>
        <w:spacing w:after="0" w:line="240" w:lineRule="auto"/>
        <w:jc w:val="center"/>
        <w:rPr>
          <w:rFonts w:ascii="Times New Roman" w:eastAsia="Calibri" w:hAnsi="Times New Roman" w:cs="Times New Roman"/>
          <w:b/>
          <w:sz w:val="12"/>
          <w:szCs w:val="12"/>
        </w:rPr>
      </w:pPr>
      <w:r w:rsidRPr="00DE0633">
        <w:rPr>
          <w:rFonts w:ascii="Times New Roman" w:eastAsia="Calibri" w:hAnsi="Times New Roman" w:cs="Times New Roman"/>
          <w:b/>
          <w:sz w:val="12"/>
          <w:szCs w:val="12"/>
        </w:rPr>
        <w:t xml:space="preserve">О бюджете сельского поселения </w:t>
      </w:r>
      <w:proofErr w:type="spellStart"/>
      <w:r w:rsidRPr="00DE0633">
        <w:rPr>
          <w:rFonts w:ascii="Times New Roman" w:eastAsia="Calibri" w:hAnsi="Times New Roman" w:cs="Times New Roman"/>
          <w:b/>
          <w:sz w:val="12"/>
          <w:szCs w:val="12"/>
        </w:rPr>
        <w:t>Воротнее</w:t>
      </w:r>
      <w:proofErr w:type="spellEnd"/>
      <w:r w:rsidRPr="00DE0633">
        <w:rPr>
          <w:rFonts w:ascii="Times New Roman" w:eastAsia="Calibri" w:hAnsi="Times New Roman" w:cs="Times New Roman"/>
          <w:b/>
          <w:sz w:val="12"/>
          <w:szCs w:val="12"/>
        </w:rPr>
        <w:t xml:space="preserve"> на 2024 год и на плановый период 2025 и 2026 годов</w:t>
      </w:r>
    </w:p>
    <w:p w:rsidR="00F71924" w:rsidRDefault="00F71924" w:rsidP="00F71924">
      <w:pPr>
        <w:tabs>
          <w:tab w:val="left" w:pos="284"/>
        </w:tabs>
        <w:spacing w:after="0" w:line="240" w:lineRule="auto"/>
        <w:jc w:val="both"/>
        <w:rPr>
          <w:rFonts w:ascii="Times New Roman" w:eastAsia="Calibri" w:hAnsi="Times New Roman" w:cs="Times New Roman"/>
          <w:sz w:val="12"/>
          <w:szCs w:val="12"/>
        </w:rPr>
      </w:pPr>
    </w:p>
    <w:p w:rsidR="00DE0633" w:rsidRPr="00DE0633" w:rsidRDefault="00DE0633" w:rsidP="00F71924">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lastRenderedPageBreak/>
        <w:t xml:space="preserve">Рассмотрев представленный Администрацией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муниципального района Сергиевский Самарской области бюджет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на 2024 год и на плановый период 2025 и 2026 годов, Собрание представителей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муниципального района Сергиевский Самарской области</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b/>
          <w:sz w:val="12"/>
          <w:szCs w:val="12"/>
        </w:rPr>
      </w:pPr>
      <w:r w:rsidRPr="00DE0633">
        <w:rPr>
          <w:rFonts w:ascii="Times New Roman" w:eastAsia="Calibri" w:hAnsi="Times New Roman" w:cs="Times New Roman"/>
          <w:b/>
          <w:sz w:val="12"/>
          <w:szCs w:val="12"/>
        </w:rPr>
        <w:t>РЕШИЛО:</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1</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1. Утвердить основные характеристики местного бюджета на 2024 год:</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общий объем доходов – 7 228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общий объем расходов – 7 228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дефицит (профицит) – 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E0633">
        <w:rPr>
          <w:rFonts w:ascii="Times New Roman" w:eastAsia="Calibri" w:hAnsi="Times New Roman" w:cs="Times New Roman"/>
          <w:sz w:val="12"/>
          <w:szCs w:val="12"/>
        </w:rPr>
        <w:t>Утвердить основные характеристики местного бюджета на плановый период 2025 год:</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общий объем доходов – 5 559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общий объем расходов – 5 559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дефицит (профицит) - 0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DE0633">
        <w:rPr>
          <w:rFonts w:ascii="Times New Roman" w:eastAsia="Calibri" w:hAnsi="Times New Roman" w:cs="Times New Roman"/>
          <w:sz w:val="12"/>
          <w:szCs w:val="12"/>
        </w:rPr>
        <w:t>Утвердить основные характеристики местного бюджета на плановый период 2026 год:</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общий объем доходов – 5 106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общий объем расходов – 5 106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дефицит (профицит) - 0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2</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Утвердить общий объем условно утвержденных расходов:</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на 2025 год – 150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на 2026 год – 253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3</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2024 году в сумме 158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2025 году в сумме 108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2026 году в сумме 108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4</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Утвердить объем безвозмездных поступлений в доход местного бюджета:</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2024 году в сумме 2 405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2025 году в сумме 595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2026 году в сумме 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5</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Утвердить объем межбюджетных трансфертов, получаемых из бюджетов бюджетной системы Российской Федерации:</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2024 году в сумме 2 405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2025 году в сумме 595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2026 году в сумме 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6</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Образовать в расходной части местного бюджета резервный фонд Администрации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2024 году в сумме 10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2025 году в сумме 10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2026 году в сумме 10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7</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Утвердить объем бюджетных ассигнований дорожного фонда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2024 году в сумме 946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2025 году в сумме 975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2026 году в сумме 997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8</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1.</w:t>
      </w:r>
      <w:r w:rsidR="00D87CA6">
        <w:rPr>
          <w:rFonts w:ascii="Times New Roman" w:eastAsia="Calibri" w:hAnsi="Times New Roman" w:cs="Times New Roman"/>
          <w:sz w:val="12"/>
          <w:szCs w:val="12"/>
        </w:rPr>
        <w:t xml:space="preserve"> </w:t>
      </w:r>
      <w:r w:rsidRPr="00DE0633">
        <w:rPr>
          <w:rFonts w:ascii="Times New Roman" w:eastAsia="Calibri" w:hAnsi="Times New Roman" w:cs="Times New Roman"/>
          <w:sz w:val="12"/>
          <w:szCs w:val="12"/>
        </w:rPr>
        <w:t xml:space="preserve">Утвердить ведомственную структуру расходов бюджета на 2024 год в соответствии с приложением </w:t>
      </w:r>
      <w:r w:rsidR="00D87CA6" w:rsidRPr="00DE0633">
        <w:rPr>
          <w:rFonts w:ascii="Times New Roman" w:eastAsia="Calibri" w:hAnsi="Times New Roman" w:cs="Times New Roman"/>
          <w:sz w:val="12"/>
          <w:szCs w:val="12"/>
        </w:rPr>
        <w:t>1 к</w:t>
      </w:r>
      <w:r w:rsidRPr="00DE0633">
        <w:rPr>
          <w:rFonts w:ascii="Times New Roman" w:eastAsia="Calibri" w:hAnsi="Times New Roman" w:cs="Times New Roman"/>
          <w:sz w:val="12"/>
          <w:szCs w:val="12"/>
        </w:rPr>
        <w:t xml:space="preserve"> настоящему решению.</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2.</w:t>
      </w:r>
      <w:r w:rsidR="00D87CA6">
        <w:rPr>
          <w:rFonts w:ascii="Times New Roman" w:eastAsia="Calibri" w:hAnsi="Times New Roman" w:cs="Times New Roman"/>
          <w:sz w:val="12"/>
          <w:szCs w:val="12"/>
        </w:rPr>
        <w:t xml:space="preserve"> </w:t>
      </w:r>
      <w:r w:rsidRPr="00DE0633">
        <w:rPr>
          <w:rFonts w:ascii="Times New Roman" w:eastAsia="Calibri" w:hAnsi="Times New Roman" w:cs="Times New Roman"/>
          <w:sz w:val="12"/>
          <w:szCs w:val="12"/>
        </w:rPr>
        <w:t xml:space="preserve">Утвердить ведомственную структуру расходов бюджета на плановый период 2025 и 2026 годов в соответствии с приложением </w:t>
      </w:r>
      <w:r w:rsidR="00D87CA6" w:rsidRPr="00DE0633">
        <w:rPr>
          <w:rFonts w:ascii="Times New Roman" w:eastAsia="Calibri" w:hAnsi="Times New Roman" w:cs="Times New Roman"/>
          <w:sz w:val="12"/>
          <w:szCs w:val="12"/>
        </w:rPr>
        <w:t>2 к</w:t>
      </w:r>
      <w:r w:rsidRPr="00DE0633">
        <w:rPr>
          <w:rFonts w:ascii="Times New Roman" w:eastAsia="Calibri" w:hAnsi="Times New Roman" w:cs="Times New Roman"/>
          <w:sz w:val="12"/>
          <w:szCs w:val="12"/>
        </w:rPr>
        <w:t xml:space="preserve"> настоящему решению.</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9</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2024 год в соответствии с приложением </w:t>
      </w:r>
      <w:r w:rsidR="00D87CA6" w:rsidRPr="00DE0633">
        <w:rPr>
          <w:rFonts w:ascii="Times New Roman" w:eastAsia="Calibri" w:hAnsi="Times New Roman" w:cs="Times New Roman"/>
          <w:sz w:val="12"/>
          <w:szCs w:val="12"/>
        </w:rPr>
        <w:t>3 к</w:t>
      </w:r>
      <w:r w:rsidRPr="00DE0633">
        <w:rPr>
          <w:rFonts w:ascii="Times New Roman" w:eastAsia="Calibri" w:hAnsi="Times New Roman" w:cs="Times New Roman"/>
          <w:sz w:val="12"/>
          <w:szCs w:val="12"/>
        </w:rPr>
        <w:t xml:space="preserve"> настоящему решению.</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плановый период 2025 и </w:t>
      </w:r>
      <w:r w:rsidR="00D87CA6" w:rsidRPr="00DE0633">
        <w:rPr>
          <w:rFonts w:ascii="Times New Roman" w:eastAsia="Calibri" w:hAnsi="Times New Roman" w:cs="Times New Roman"/>
          <w:sz w:val="12"/>
          <w:szCs w:val="12"/>
        </w:rPr>
        <w:t>2026 годов</w:t>
      </w:r>
      <w:r w:rsidRPr="00DE0633">
        <w:rPr>
          <w:rFonts w:ascii="Times New Roman" w:eastAsia="Calibri" w:hAnsi="Times New Roman" w:cs="Times New Roman"/>
          <w:sz w:val="12"/>
          <w:szCs w:val="12"/>
        </w:rPr>
        <w:t xml:space="preserve"> в соответствии с приложением </w:t>
      </w:r>
      <w:r w:rsidR="00D87CA6" w:rsidRPr="00DE0633">
        <w:rPr>
          <w:rFonts w:ascii="Times New Roman" w:eastAsia="Calibri" w:hAnsi="Times New Roman" w:cs="Times New Roman"/>
          <w:sz w:val="12"/>
          <w:szCs w:val="12"/>
        </w:rPr>
        <w:t>4 к</w:t>
      </w:r>
      <w:r w:rsidRPr="00DE0633">
        <w:rPr>
          <w:rFonts w:ascii="Times New Roman" w:eastAsia="Calibri" w:hAnsi="Times New Roman" w:cs="Times New Roman"/>
          <w:sz w:val="12"/>
          <w:szCs w:val="12"/>
        </w:rPr>
        <w:t xml:space="preserve"> настоящему решению.</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10</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1.</w:t>
      </w:r>
      <w:r w:rsidR="00D87CA6">
        <w:rPr>
          <w:rFonts w:ascii="Times New Roman" w:eastAsia="Calibri" w:hAnsi="Times New Roman" w:cs="Times New Roman"/>
          <w:sz w:val="12"/>
          <w:szCs w:val="12"/>
        </w:rPr>
        <w:t xml:space="preserve"> </w:t>
      </w:r>
      <w:r w:rsidRPr="00DE0633">
        <w:rPr>
          <w:rFonts w:ascii="Times New Roman" w:eastAsia="Calibri" w:hAnsi="Times New Roman" w:cs="Times New Roman"/>
          <w:sz w:val="12"/>
          <w:szCs w:val="12"/>
        </w:rPr>
        <w:t>Установить, что в 2024 - 2026 годах за счет средств местного бюджета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Сергиевский,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DE0633" w:rsidRPr="00DE0633" w:rsidRDefault="00D87CA6" w:rsidP="00DE06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DE0633" w:rsidRPr="00DE0633">
        <w:rPr>
          <w:rFonts w:ascii="Times New Roman" w:eastAsia="Calibri" w:hAnsi="Times New Roman" w:cs="Times New Roman"/>
          <w:sz w:val="12"/>
          <w:szCs w:val="12"/>
        </w:rPr>
        <w:t xml:space="preserve"> производство и переработка сельскохозяйственной продукции, рыбоводство.</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2.</w:t>
      </w:r>
      <w:r w:rsidR="00D87CA6">
        <w:rPr>
          <w:rFonts w:ascii="Times New Roman" w:eastAsia="Calibri" w:hAnsi="Times New Roman" w:cs="Times New Roman"/>
          <w:sz w:val="12"/>
          <w:szCs w:val="12"/>
        </w:rPr>
        <w:t xml:space="preserve"> </w:t>
      </w:r>
      <w:r w:rsidRPr="00DE0633">
        <w:rPr>
          <w:rFonts w:ascii="Times New Roman" w:eastAsia="Calibri" w:hAnsi="Times New Roman" w:cs="Times New Roman"/>
          <w:sz w:val="12"/>
          <w:szCs w:val="12"/>
        </w:rPr>
        <w:t xml:space="preserve">Субсидии в случаях, предусмотренных частью 1 настоящей </w:t>
      </w:r>
      <w:r w:rsidR="00D87CA6" w:rsidRPr="00DE0633">
        <w:rPr>
          <w:rFonts w:ascii="Times New Roman" w:eastAsia="Calibri" w:hAnsi="Times New Roman" w:cs="Times New Roman"/>
          <w:sz w:val="12"/>
          <w:szCs w:val="12"/>
        </w:rPr>
        <w:t>статьи, предоставляются</w:t>
      </w:r>
      <w:r w:rsidRPr="00DE0633">
        <w:rPr>
          <w:rFonts w:ascii="Times New Roman" w:eastAsia="Calibri" w:hAnsi="Times New Roman" w:cs="Times New Roman"/>
          <w:sz w:val="12"/>
          <w:szCs w:val="12"/>
        </w:rPr>
        <w:t xml:space="preserve"> в соответствии с нормативными правовыми актами, определяющими:</w:t>
      </w:r>
    </w:p>
    <w:p w:rsidR="00DE0633" w:rsidRPr="00DE0633" w:rsidRDefault="00D87CA6" w:rsidP="00DE06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E0633" w:rsidRPr="00DE0633">
        <w:rPr>
          <w:rFonts w:ascii="Times New Roman" w:eastAsia="Calibri" w:hAnsi="Times New Roman" w:cs="Times New Roman"/>
          <w:sz w:val="12"/>
          <w:szCs w:val="12"/>
        </w:rPr>
        <w:t>категории и (или) критерии отбора лиц, имеющих право на получение субсидии;</w:t>
      </w:r>
    </w:p>
    <w:p w:rsidR="00DE0633" w:rsidRPr="00DE0633" w:rsidRDefault="00D87CA6" w:rsidP="00DE06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E0633" w:rsidRPr="00DE0633">
        <w:rPr>
          <w:rFonts w:ascii="Times New Roman" w:eastAsia="Calibri" w:hAnsi="Times New Roman" w:cs="Times New Roman"/>
          <w:sz w:val="12"/>
          <w:szCs w:val="12"/>
        </w:rPr>
        <w:t>цели, условия и порядок предоставления субсидий;</w:t>
      </w:r>
    </w:p>
    <w:p w:rsidR="00DE0633" w:rsidRPr="00DE0633" w:rsidRDefault="00D87CA6" w:rsidP="00DE06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E0633" w:rsidRPr="00DE0633">
        <w:rPr>
          <w:rFonts w:ascii="Times New Roman" w:eastAsia="Calibri" w:hAnsi="Times New Roman" w:cs="Times New Roman"/>
          <w:sz w:val="12"/>
          <w:szCs w:val="12"/>
        </w:rPr>
        <w:t>порядок возврата субсидий в случае нарушения условий, установленных при их предоставлении;</w:t>
      </w:r>
    </w:p>
    <w:p w:rsidR="00DE0633" w:rsidRPr="00DE0633" w:rsidRDefault="00D87CA6" w:rsidP="00DE06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E0633" w:rsidRPr="00DE0633">
        <w:rPr>
          <w:rFonts w:ascii="Times New Roman" w:eastAsia="Calibri" w:hAnsi="Times New Roman" w:cs="Times New Roman"/>
          <w:sz w:val="12"/>
          <w:szCs w:val="12"/>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DE0633" w:rsidRPr="00DE0633" w:rsidRDefault="00D87CA6" w:rsidP="00DE06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E0633" w:rsidRPr="00DE0633">
        <w:rPr>
          <w:rFonts w:ascii="Times New Roman" w:eastAsia="Calibri" w:hAnsi="Times New Roman" w:cs="Times New Roman"/>
          <w:sz w:val="12"/>
          <w:szCs w:val="12"/>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11</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lastRenderedPageBreak/>
        <w:t>в 2024 году в сумме  2 297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2025 году в сумме  975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2026 году в сумме  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12</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Утвердить источники финансирования дефицита местного бюджета:</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на 2024 год в соответствии с приложением 5  к настоящему решению;</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на плановый период 2025 и 2026 годов в соответствии с приложением 6 к настоящему решению.</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13</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Установить верхний предел муниципального внутреннего долга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на 1 января 2025 года – в сумме 0 тыс. рублей, в том числе верхний предел долга по муниципальным гарантиям в сумме 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на 1 января 2026 года – в сумме 0 тыс. рублей, в том числе верхний предел  долга по муниципальным гарантиям в сумме 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на 1 января 2027 года – в сумме 0 тыс. рублей, в том числе верхний предел долга по муниципальным гарантиям в сумме 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14</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Установить предельные объемы расходов на обслуживание   муниципального долга сельского поселения </w:t>
      </w:r>
      <w:proofErr w:type="spellStart"/>
      <w:r w:rsidRPr="00DE0633">
        <w:rPr>
          <w:rFonts w:ascii="Times New Roman" w:eastAsia="Calibri" w:hAnsi="Times New Roman" w:cs="Times New Roman"/>
          <w:sz w:val="12"/>
          <w:szCs w:val="12"/>
        </w:rPr>
        <w:t>Воротнее</w:t>
      </w:r>
      <w:proofErr w:type="spellEnd"/>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2024 год 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2025 год 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2026 год 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15</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Утвердить программы муниципальных внутренних заимствований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на 2024, 2025 и 2026 годы в соответствии с приложением 7 к настоящему решению.</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16</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Утвердить проект программы муниципальных гарантий: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2024 году 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2025 году 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в 2026 году 0 тыс. рублей.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17</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бюджета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муниципального района Сергиевский является распределение зарезервированных в составе утвержденных статьями  8  настоящего решения бюджетных ассигнований, предусмотренных по подразделу «Резервные средства» раздела «Общегосударственные вопросы»,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2. Установить в соответствии с пунктом 8 статьи 217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бюджета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муниципального района Сергиевский являются:</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2) перераспределение бюджетных ассигнований в целях обеспечения </w:t>
      </w:r>
      <w:proofErr w:type="spellStart"/>
      <w:r w:rsidRPr="00DE0633">
        <w:rPr>
          <w:rFonts w:ascii="Times New Roman" w:eastAsia="Calibri" w:hAnsi="Times New Roman" w:cs="Times New Roman"/>
          <w:sz w:val="12"/>
          <w:szCs w:val="12"/>
        </w:rPr>
        <w:t>софинансирования</w:t>
      </w:r>
      <w:proofErr w:type="spellEnd"/>
      <w:r w:rsidRPr="00DE0633">
        <w:rPr>
          <w:rFonts w:ascii="Times New Roman" w:eastAsia="Calibri" w:hAnsi="Times New Roman" w:cs="Times New Roman"/>
          <w:sz w:val="12"/>
          <w:szCs w:val="12"/>
        </w:rPr>
        <w:t xml:space="preserve"> за счет средств бюджета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муниципального </w:t>
      </w:r>
      <w:r w:rsidR="00D87CA6" w:rsidRPr="00DE0633">
        <w:rPr>
          <w:rFonts w:ascii="Times New Roman" w:eastAsia="Calibri" w:hAnsi="Times New Roman" w:cs="Times New Roman"/>
          <w:sz w:val="12"/>
          <w:szCs w:val="12"/>
        </w:rPr>
        <w:t>района Сергиевский</w:t>
      </w:r>
      <w:r w:rsidRPr="00DE0633">
        <w:rPr>
          <w:rFonts w:ascii="Times New Roman" w:eastAsia="Calibri" w:hAnsi="Times New Roman" w:cs="Times New Roman"/>
          <w:sz w:val="12"/>
          <w:szCs w:val="12"/>
        </w:rPr>
        <w:t xml:space="preserve"> при предоставлении межбюджетных трансфертов из областного и </w:t>
      </w:r>
      <w:r w:rsidR="00D87CA6" w:rsidRPr="00DE0633">
        <w:rPr>
          <w:rFonts w:ascii="Times New Roman" w:eastAsia="Calibri" w:hAnsi="Times New Roman" w:cs="Times New Roman"/>
          <w:sz w:val="12"/>
          <w:szCs w:val="12"/>
        </w:rPr>
        <w:t>федерального бюджетов</w:t>
      </w:r>
      <w:r w:rsidRPr="00DE0633">
        <w:rPr>
          <w:rFonts w:ascii="Times New Roman" w:eastAsia="Calibri" w:hAnsi="Times New Roman" w:cs="Times New Roman"/>
          <w:sz w:val="12"/>
          <w:szCs w:val="12"/>
        </w:rPr>
        <w:t>;</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3) изменение кодов бюджетной классификации отраженных в настоящем Решении расходов бюджета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муниципального района Сергиевский, осуществляемых за счет безвозмездных поступлений в бюджет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муниципального района Сергиевский, а также остатков безвозмездных поступлений в бюджет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муниципального района Сергиевский, сформированных по состоянию на 01 января 2024 года;</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4) изменение кодов бюджетной классификации отраженных в настоящем Решении расходов бюджета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муниципального района Сергиевский в целях их приведения в соответствие с федеральными и областными правовыми актами;</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5) перераспределение в рамках одной муниципальной программы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муниципального района Сергиевский бюджетных ассигнований на осуществление бюджетных инвестиций;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6)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7) осуществление выплат, сокращающих долговые обязательства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муниципального района Сергиевский;</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8)  корректировка наименования объекта капитального строительства муниципальной собственности, </w:t>
      </w:r>
      <w:proofErr w:type="spellStart"/>
      <w:r w:rsidRPr="00DE0633">
        <w:rPr>
          <w:rFonts w:ascii="Times New Roman" w:eastAsia="Calibri" w:hAnsi="Times New Roman" w:cs="Times New Roman"/>
          <w:sz w:val="12"/>
          <w:szCs w:val="12"/>
        </w:rPr>
        <w:t>софинасирование</w:t>
      </w:r>
      <w:proofErr w:type="spellEnd"/>
      <w:r w:rsidRPr="00DE0633">
        <w:rPr>
          <w:rFonts w:ascii="Times New Roman" w:eastAsia="Calibri" w:hAnsi="Times New Roman" w:cs="Times New Roman"/>
          <w:sz w:val="12"/>
          <w:szCs w:val="12"/>
        </w:rPr>
        <w:t xml:space="preserve"> которого осуществляется за счет межбюджетных субсидий из областного </w:t>
      </w:r>
      <w:r w:rsidR="00D87CA6" w:rsidRPr="00DE0633">
        <w:rPr>
          <w:rFonts w:ascii="Times New Roman" w:eastAsia="Calibri" w:hAnsi="Times New Roman" w:cs="Times New Roman"/>
          <w:sz w:val="12"/>
          <w:szCs w:val="12"/>
        </w:rPr>
        <w:t>и федерального</w:t>
      </w:r>
      <w:r w:rsidRPr="00DE0633">
        <w:rPr>
          <w:rFonts w:ascii="Times New Roman" w:eastAsia="Calibri" w:hAnsi="Times New Roman" w:cs="Times New Roman"/>
          <w:sz w:val="12"/>
          <w:szCs w:val="12"/>
        </w:rPr>
        <w:t xml:space="preserve"> бюджетов.</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3. Использование бюджетных ассигнований, предусмотренных частью 1 настоящей статьи, осуществляется после принятия соответствующего решения Главы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муниципального района </w:t>
      </w:r>
      <w:r w:rsidR="00D87CA6" w:rsidRPr="00DE0633">
        <w:rPr>
          <w:rFonts w:ascii="Times New Roman" w:eastAsia="Calibri" w:hAnsi="Times New Roman" w:cs="Times New Roman"/>
          <w:sz w:val="12"/>
          <w:szCs w:val="12"/>
        </w:rPr>
        <w:t>Сергиевский и</w:t>
      </w:r>
      <w:r w:rsidRPr="00DE0633">
        <w:rPr>
          <w:rFonts w:ascii="Times New Roman" w:eastAsia="Calibri" w:hAnsi="Times New Roman" w:cs="Times New Roman"/>
          <w:sz w:val="12"/>
          <w:szCs w:val="12"/>
        </w:rPr>
        <w:t xml:space="preserve"> принятия при необходимости соответствующих нормативных правовых актов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муниципального района Сергиевский Самарской области.</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18</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1. Настоящее решение вступает в силу с 1 января 2024 года и действует по 31 декабря 2024 года, за исключением положений статьи 10 настоящего Решения, которая действует по 31 декабря 2026 года.</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2. Со дня вступления в силу настоящего решения статья 19 п.1 Решения Собрания Представителей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муниципального района Сергиевский Самарской области от 21.12.2022 года № 36 «О бюджете сельского поселения </w:t>
      </w:r>
      <w:proofErr w:type="spellStart"/>
      <w:r w:rsidRPr="00DE0633">
        <w:rPr>
          <w:rFonts w:ascii="Times New Roman" w:eastAsia="Calibri" w:hAnsi="Times New Roman" w:cs="Times New Roman"/>
          <w:sz w:val="12"/>
          <w:szCs w:val="12"/>
        </w:rPr>
        <w:t>Воротнее</w:t>
      </w:r>
      <w:proofErr w:type="spellEnd"/>
      <w:r w:rsidRPr="00DE0633">
        <w:rPr>
          <w:rFonts w:ascii="Times New Roman" w:eastAsia="Calibri" w:hAnsi="Times New Roman" w:cs="Times New Roman"/>
          <w:sz w:val="12"/>
          <w:szCs w:val="12"/>
        </w:rPr>
        <w:t xml:space="preserve"> на 2023 год и на плановый период 2024 и 2025 годов» признается утратившей силу.</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Статья 19</w:t>
      </w:r>
    </w:p>
    <w:p w:rsidR="00DE0633" w:rsidRPr="00DE0633" w:rsidRDefault="00DE0633" w:rsidP="00DE0633">
      <w:pPr>
        <w:tabs>
          <w:tab w:val="left" w:pos="284"/>
        </w:tabs>
        <w:spacing w:after="0" w:line="240" w:lineRule="auto"/>
        <w:ind w:firstLine="284"/>
        <w:jc w:val="both"/>
        <w:rPr>
          <w:rFonts w:ascii="Times New Roman" w:eastAsia="Calibri" w:hAnsi="Times New Roman" w:cs="Times New Roman"/>
          <w:sz w:val="12"/>
          <w:szCs w:val="12"/>
        </w:rPr>
      </w:pPr>
      <w:r w:rsidRPr="00DE0633">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DE0633" w:rsidRPr="00DE0633" w:rsidRDefault="00DE0633" w:rsidP="00D87CA6">
      <w:pPr>
        <w:tabs>
          <w:tab w:val="left" w:pos="284"/>
        </w:tabs>
        <w:spacing w:after="0" w:line="240" w:lineRule="auto"/>
        <w:jc w:val="right"/>
        <w:rPr>
          <w:rFonts w:ascii="Times New Roman" w:eastAsia="Calibri" w:hAnsi="Times New Roman" w:cs="Times New Roman"/>
          <w:sz w:val="12"/>
          <w:szCs w:val="12"/>
        </w:rPr>
      </w:pPr>
      <w:r w:rsidRPr="00DE0633">
        <w:rPr>
          <w:rFonts w:ascii="Times New Roman" w:eastAsia="Calibri" w:hAnsi="Times New Roman" w:cs="Times New Roman"/>
          <w:sz w:val="12"/>
          <w:szCs w:val="12"/>
        </w:rPr>
        <w:t>Председатель Собрания представителей</w:t>
      </w:r>
      <w:r w:rsidR="00D87CA6">
        <w:rPr>
          <w:rFonts w:ascii="Times New Roman" w:eastAsia="Calibri" w:hAnsi="Times New Roman" w:cs="Times New Roman"/>
          <w:sz w:val="12"/>
          <w:szCs w:val="12"/>
        </w:rPr>
        <w:t xml:space="preserve"> </w:t>
      </w:r>
      <w:r w:rsidRPr="00DE0633">
        <w:rPr>
          <w:rFonts w:ascii="Times New Roman" w:eastAsia="Calibri" w:hAnsi="Times New Roman" w:cs="Times New Roman"/>
          <w:sz w:val="12"/>
          <w:szCs w:val="12"/>
        </w:rPr>
        <w:t xml:space="preserve">сельского поселения </w:t>
      </w:r>
      <w:proofErr w:type="spellStart"/>
      <w:r w:rsidRPr="00DE0633">
        <w:rPr>
          <w:rFonts w:ascii="Times New Roman" w:eastAsia="Calibri" w:hAnsi="Times New Roman" w:cs="Times New Roman"/>
          <w:sz w:val="12"/>
          <w:szCs w:val="12"/>
        </w:rPr>
        <w:t>Воротнее</w:t>
      </w:r>
      <w:proofErr w:type="spellEnd"/>
    </w:p>
    <w:p w:rsidR="00D87CA6" w:rsidRDefault="00DE0633" w:rsidP="00D87CA6">
      <w:pPr>
        <w:tabs>
          <w:tab w:val="left" w:pos="284"/>
        </w:tabs>
        <w:spacing w:after="0" w:line="240" w:lineRule="auto"/>
        <w:jc w:val="right"/>
        <w:rPr>
          <w:rFonts w:ascii="Times New Roman" w:eastAsia="Calibri" w:hAnsi="Times New Roman" w:cs="Times New Roman"/>
          <w:sz w:val="12"/>
          <w:szCs w:val="12"/>
        </w:rPr>
      </w:pPr>
      <w:r w:rsidRPr="00DE0633">
        <w:rPr>
          <w:rFonts w:ascii="Times New Roman" w:eastAsia="Calibri" w:hAnsi="Times New Roman" w:cs="Times New Roman"/>
          <w:sz w:val="12"/>
          <w:szCs w:val="12"/>
        </w:rPr>
        <w:t>муниципального района Сергиевский</w:t>
      </w:r>
    </w:p>
    <w:p w:rsidR="00DE0633" w:rsidRPr="00DE0633" w:rsidRDefault="00DE0633" w:rsidP="00D87CA6">
      <w:pPr>
        <w:tabs>
          <w:tab w:val="left" w:pos="284"/>
        </w:tabs>
        <w:spacing w:after="0" w:line="240" w:lineRule="auto"/>
        <w:jc w:val="right"/>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Т.А. </w:t>
      </w:r>
      <w:proofErr w:type="spellStart"/>
      <w:r w:rsidRPr="00DE0633">
        <w:rPr>
          <w:rFonts w:ascii="Times New Roman" w:eastAsia="Calibri" w:hAnsi="Times New Roman" w:cs="Times New Roman"/>
          <w:sz w:val="12"/>
          <w:szCs w:val="12"/>
        </w:rPr>
        <w:t>Мамыкина</w:t>
      </w:r>
      <w:proofErr w:type="spellEnd"/>
    </w:p>
    <w:p w:rsidR="00DE0633" w:rsidRPr="00DE0633" w:rsidRDefault="00DE0633" w:rsidP="00D87CA6">
      <w:pPr>
        <w:tabs>
          <w:tab w:val="left" w:pos="284"/>
        </w:tabs>
        <w:spacing w:after="0" w:line="240" w:lineRule="auto"/>
        <w:jc w:val="right"/>
        <w:rPr>
          <w:rFonts w:ascii="Times New Roman" w:eastAsia="Calibri" w:hAnsi="Times New Roman" w:cs="Times New Roman"/>
          <w:sz w:val="12"/>
          <w:szCs w:val="12"/>
        </w:rPr>
      </w:pPr>
    </w:p>
    <w:p w:rsidR="00DE0633" w:rsidRPr="00DE0633" w:rsidRDefault="00DE0633" w:rsidP="00D87CA6">
      <w:pPr>
        <w:tabs>
          <w:tab w:val="left" w:pos="284"/>
        </w:tabs>
        <w:spacing w:after="0" w:line="240" w:lineRule="auto"/>
        <w:jc w:val="right"/>
        <w:rPr>
          <w:rFonts w:ascii="Times New Roman" w:eastAsia="Calibri" w:hAnsi="Times New Roman" w:cs="Times New Roman"/>
          <w:sz w:val="12"/>
          <w:szCs w:val="12"/>
        </w:rPr>
      </w:pPr>
      <w:r w:rsidRPr="00DE0633">
        <w:rPr>
          <w:rFonts w:ascii="Times New Roman" w:eastAsia="Calibri" w:hAnsi="Times New Roman" w:cs="Times New Roman"/>
          <w:sz w:val="12"/>
          <w:szCs w:val="12"/>
        </w:rPr>
        <w:t xml:space="preserve">Глава сельского поселения </w:t>
      </w:r>
      <w:proofErr w:type="spellStart"/>
      <w:r w:rsidRPr="00DE0633">
        <w:rPr>
          <w:rFonts w:ascii="Times New Roman" w:eastAsia="Calibri" w:hAnsi="Times New Roman" w:cs="Times New Roman"/>
          <w:sz w:val="12"/>
          <w:szCs w:val="12"/>
        </w:rPr>
        <w:t>Воротнее</w:t>
      </w:r>
      <w:proofErr w:type="spellEnd"/>
    </w:p>
    <w:p w:rsidR="00D87CA6" w:rsidRDefault="00DE0633" w:rsidP="00D87CA6">
      <w:pPr>
        <w:tabs>
          <w:tab w:val="left" w:pos="284"/>
        </w:tabs>
        <w:spacing w:after="0" w:line="240" w:lineRule="auto"/>
        <w:jc w:val="right"/>
        <w:rPr>
          <w:rFonts w:ascii="Times New Roman" w:eastAsia="Calibri" w:hAnsi="Times New Roman" w:cs="Times New Roman"/>
          <w:sz w:val="12"/>
          <w:szCs w:val="12"/>
        </w:rPr>
      </w:pPr>
      <w:r w:rsidRPr="00DE0633">
        <w:rPr>
          <w:rFonts w:ascii="Times New Roman" w:eastAsia="Calibri" w:hAnsi="Times New Roman" w:cs="Times New Roman"/>
          <w:sz w:val="12"/>
          <w:szCs w:val="12"/>
        </w:rPr>
        <w:t>муниципального района Сергиевский</w:t>
      </w:r>
    </w:p>
    <w:p w:rsidR="00DE0633" w:rsidRPr="00DE0633" w:rsidRDefault="00DE0633" w:rsidP="00D87CA6">
      <w:pPr>
        <w:tabs>
          <w:tab w:val="left" w:pos="284"/>
        </w:tabs>
        <w:spacing w:after="0" w:line="240" w:lineRule="auto"/>
        <w:jc w:val="right"/>
        <w:rPr>
          <w:rFonts w:ascii="Times New Roman" w:eastAsia="Calibri" w:hAnsi="Times New Roman" w:cs="Times New Roman"/>
          <w:sz w:val="12"/>
          <w:szCs w:val="12"/>
        </w:rPr>
      </w:pPr>
      <w:proofErr w:type="spellStart"/>
      <w:r w:rsidRPr="00DE0633">
        <w:rPr>
          <w:rFonts w:ascii="Times New Roman" w:eastAsia="Calibri" w:hAnsi="Times New Roman" w:cs="Times New Roman"/>
          <w:sz w:val="12"/>
          <w:szCs w:val="12"/>
        </w:rPr>
        <w:t>С.А.Никитин</w:t>
      </w:r>
      <w:proofErr w:type="spellEnd"/>
    </w:p>
    <w:p w:rsidR="00685963" w:rsidRDefault="00685963" w:rsidP="00685963">
      <w:pPr>
        <w:tabs>
          <w:tab w:val="left" w:pos="284"/>
        </w:tabs>
        <w:spacing w:after="0" w:line="240" w:lineRule="auto"/>
        <w:jc w:val="both"/>
        <w:rPr>
          <w:rFonts w:ascii="Times New Roman" w:eastAsia="Calibri" w:hAnsi="Times New Roman" w:cs="Times New Roman"/>
          <w:sz w:val="12"/>
          <w:szCs w:val="12"/>
        </w:rPr>
      </w:pPr>
    </w:p>
    <w:p w:rsidR="00685963" w:rsidRPr="00AA143B" w:rsidRDefault="00D87CA6" w:rsidP="0068596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685963" w:rsidRPr="00EA3DE5" w:rsidRDefault="00685963" w:rsidP="00685963">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sidR="00DE0633">
        <w:rPr>
          <w:rFonts w:ascii="Times New Roman" w:eastAsia="Calibri" w:hAnsi="Times New Roman" w:cs="Times New Roman"/>
          <w:i/>
          <w:sz w:val="12"/>
          <w:szCs w:val="12"/>
        </w:rPr>
        <w:t>Воротнее</w:t>
      </w:r>
      <w:proofErr w:type="spellEnd"/>
    </w:p>
    <w:p w:rsidR="00685963" w:rsidRPr="00AA143B" w:rsidRDefault="00685963" w:rsidP="00685963">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D87CA6" w:rsidRDefault="00D87CA6" w:rsidP="00D87CA6">
      <w:pPr>
        <w:tabs>
          <w:tab w:val="left" w:pos="284"/>
        </w:tabs>
        <w:spacing w:after="0" w:line="240" w:lineRule="auto"/>
        <w:jc w:val="center"/>
        <w:rPr>
          <w:rFonts w:ascii="Times New Roman" w:eastAsia="Calibri" w:hAnsi="Times New Roman" w:cs="Times New Roman"/>
          <w:b/>
          <w:sz w:val="12"/>
          <w:szCs w:val="12"/>
        </w:rPr>
      </w:pPr>
      <w:r w:rsidRPr="00D87CA6">
        <w:rPr>
          <w:rFonts w:ascii="Times New Roman" w:eastAsia="Calibri" w:hAnsi="Times New Roman" w:cs="Times New Roman"/>
          <w:b/>
          <w:sz w:val="12"/>
          <w:szCs w:val="12"/>
        </w:rPr>
        <w:t xml:space="preserve">Ведомственная структура расходов бюджета сельского поселения </w:t>
      </w:r>
      <w:proofErr w:type="spellStart"/>
      <w:r w:rsidRPr="00D87CA6">
        <w:rPr>
          <w:rFonts w:ascii="Times New Roman" w:eastAsia="Calibri" w:hAnsi="Times New Roman" w:cs="Times New Roman"/>
          <w:b/>
          <w:sz w:val="12"/>
          <w:szCs w:val="12"/>
        </w:rPr>
        <w:t>Воротнее</w:t>
      </w:r>
      <w:proofErr w:type="spellEnd"/>
    </w:p>
    <w:p w:rsidR="00685963" w:rsidRPr="00D87CA6" w:rsidRDefault="00D87CA6" w:rsidP="00D87CA6">
      <w:pPr>
        <w:tabs>
          <w:tab w:val="left" w:pos="284"/>
        </w:tabs>
        <w:spacing w:after="0" w:line="240" w:lineRule="auto"/>
        <w:jc w:val="center"/>
        <w:rPr>
          <w:rFonts w:ascii="Times New Roman" w:eastAsia="Calibri" w:hAnsi="Times New Roman" w:cs="Times New Roman"/>
          <w:b/>
          <w:sz w:val="12"/>
          <w:szCs w:val="12"/>
        </w:rPr>
      </w:pPr>
      <w:r w:rsidRPr="00D87CA6">
        <w:rPr>
          <w:rFonts w:ascii="Times New Roman" w:eastAsia="Calibri" w:hAnsi="Times New Roman" w:cs="Times New Roman"/>
          <w:b/>
          <w:sz w:val="12"/>
          <w:szCs w:val="12"/>
        </w:rPr>
        <w:t xml:space="preserve"> муниципального района Сергиевский на очередной финансовый год 2024</w:t>
      </w:r>
    </w:p>
    <w:tbl>
      <w:tblPr>
        <w:tblStyle w:val="af1"/>
        <w:tblW w:w="5000" w:type="pct"/>
        <w:tblLayout w:type="fixed"/>
        <w:tblLook w:val="04A0" w:firstRow="1" w:lastRow="0" w:firstColumn="1" w:lastColumn="0" w:noHBand="0" w:noVBand="1"/>
      </w:tblPr>
      <w:tblGrid>
        <w:gridCol w:w="430"/>
        <w:gridCol w:w="4395"/>
        <w:gridCol w:w="283"/>
        <w:gridCol w:w="284"/>
        <w:gridCol w:w="709"/>
        <w:gridCol w:w="283"/>
        <w:gridCol w:w="426"/>
        <w:gridCol w:w="713"/>
      </w:tblGrid>
      <w:tr w:rsidR="00F74FD5" w:rsidRPr="00D87CA6" w:rsidTr="00F74FD5">
        <w:trPr>
          <w:trHeight w:val="20"/>
        </w:trPr>
        <w:tc>
          <w:tcPr>
            <w:tcW w:w="286" w:type="pct"/>
            <w:vMerge w:val="restart"/>
            <w:tcMar>
              <w:left w:w="0" w:type="dxa"/>
              <w:right w:w="0" w:type="dxa"/>
            </w:tcMar>
            <w:hideMark/>
          </w:tcPr>
          <w:p w:rsidR="00D87CA6" w:rsidRPr="00F74FD5" w:rsidRDefault="00D87CA6" w:rsidP="00EC6606">
            <w:pPr>
              <w:tabs>
                <w:tab w:val="left" w:pos="284"/>
              </w:tabs>
              <w:rPr>
                <w:rFonts w:ascii="Times New Roman" w:eastAsia="Calibri" w:hAnsi="Times New Roman" w:cs="Times New Roman"/>
                <w:sz w:val="10"/>
                <w:szCs w:val="10"/>
              </w:rPr>
            </w:pPr>
            <w:bookmarkStart w:id="11" w:name="RANGE!A6:I64"/>
            <w:r w:rsidRPr="00F74FD5">
              <w:rPr>
                <w:rFonts w:ascii="Times New Roman" w:eastAsia="Calibri" w:hAnsi="Times New Roman" w:cs="Times New Roman"/>
                <w:sz w:val="10"/>
                <w:szCs w:val="10"/>
              </w:rPr>
              <w:t>Код главного распорядителя бюджетных средств</w:t>
            </w:r>
            <w:bookmarkEnd w:id="11"/>
          </w:p>
        </w:tc>
        <w:tc>
          <w:tcPr>
            <w:tcW w:w="2920" w:type="pct"/>
            <w:vMerge w:val="restar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roofErr w:type="spellStart"/>
            <w:r w:rsidRPr="00EC6606">
              <w:rPr>
                <w:rFonts w:ascii="Times New Roman" w:eastAsia="Calibri" w:hAnsi="Times New Roman" w:cs="Times New Roman"/>
                <w:sz w:val="12"/>
                <w:szCs w:val="12"/>
              </w:rPr>
              <w:t>Рз</w:t>
            </w:r>
            <w:proofErr w:type="spellEnd"/>
          </w:p>
        </w:tc>
        <w:tc>
          <w:tcPr>
            <w:tcW w:w="189" w:type="pct"/>
            <w:vMerge w:val="restar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ПР</w:t>
            </w:r>
          </w:p>
        </w:tc>
        <w:tc>
          <w:tcPr>
            <w:tcW w:w="471" w:type="pct"/>
            <w:vMerge w:val="restar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ЦСР</w:t>
            </w:r>
          </w:p>
        </w:tc>
        <w:tc>
          <w:tcPr>
            <w:tcW w:w="188" w:type="pct"/>
            <w:vMerge w:val="restar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ВР</w:t>
            </w:r>
          </w:p>
        </w:tc>
        <w:tc>
          <w:tcPr>
            <w:tcW w:w="757" w:type="pct"/>
            <w:gridSpan w:val="2"/>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Сумма, тыс. рублей</w:t>
            </w:r>
          </w:p>
        </w:tc>
      </w:tr>
      <w:tr w:rsidR="00F74FD5" w:rsidRPr="00D87CA6" w:rsidTr="00F74FD5">
        <w:trPr>
          <w:trHeight w:val="20"/>
        </w:trPr>
        <w:tc>
          <w:tcPr>
            <w:tcW w:w="286" w:type="pct"/>
            <w:vMerge/>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920" w:type="pct"/>
            <w:vMerge/>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189" w:type="pct"/>
            <w:vMerge/>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всего</w:t>
            </w:r>
          </w:p>
        </w:tc>
        <w:tc>
          <w:tcPr>
            <w:tcW w:w="474" w:type="pct"/>
            <w:tcMar>
              <w:left w:w="0" w:type="dxa"/>
              <w:right w:w="0" w:type="dxa"/>
            </w:tcMar>
            <w:hideMark/>
          </w:tcPr>
          <w:p w:rsidR="00D87CA6" w:rsidRPr="00F74FD5" w:rsidRDefault="00D87CA6" w:rsidP="00EC6606">
            <w:pPr>
              <w:tabs>
                <w:tab w:val="left" w:pos="284"/>
              </w:tabs>
              <w:rPr>
                <w:rFonts w:ascii="Times New Roman" w:eastAsia="Calibri" w:hAnsi="Times New Roman" w:cs="Times New Roman"/>
                <w:sz w:val="10"/>
                <w:szCs w:val="10"/>
              </w:rPr>
            </w:pPr>
            <w:r w:rsidRPr="00F74FD5">
              <w:rPr>
                <w:rFonts w:ascii="Times New Roman" w:eastAsia="Calibri" w:hAnsi="Times New Roman" w:cs="Times New Roman"/>
                <w:sz w:val="10"/>
                <w:szCs w:val="10"/>
              </w:rPr>
              <w:t>в том числе за счет безвозмездных поступлений</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 xml:space="preserve">Администрация сельского поселения </w:t>
            </w:r>
            <w:proofErr w:type="spellStart"/>
            <w:r w:rsidRPr="00EC6606">
              <w:rPr>
                <w:rFonts w:ascii="Times New Roman" w:eastAsia="Calibri" w:hAnsi="Times New Roman" w:cs="Times New Roman"/>
                <w:bCs/>
                <w:sz w:val="12"/>
                <w:szCs w:val="12"/>
              </w:rPr>
              <w:t>Воротнее</w:t>
            </w:r>
            <w:proofErr w:type="spellEnd"/>
            <w:r w:rsidRPr="00EC6606">
              <w:rPr>
                <w:rFonts w:ascii="Times New Roman" w:eastAsia="Calibri" w:hAnsi="Times New Roman" w:cs="Times New Roman"/>
                <w:bCs/>
                <w:sz w:val="12"/>
                <w:szCs w:val="12"/>
              </w:rPr>
              <w:t xml:space="preserve"> муниципального района Сергиевский Самарской области</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7 228</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120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02</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1 086</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02</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38 0 00 00000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1 086</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02</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38 0 00 00000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120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1 086</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04</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1 888</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04</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38 0 00 00000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1 759</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04</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38 0 00 00000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120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1 560</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04</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38 0 00 00000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240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119</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04</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38 0 00 00000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540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77</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Уплата налогов, сборов и иных платежей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04</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38 0 00 00000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850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04</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40 0 00 00000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129</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04</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40 0 00 00000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540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129</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06</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202</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06</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38 0 00 00000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202</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06</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38 0 00 00000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540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202</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Резервные фонды</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11</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10</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Непрограммные направления расходов местного бюджета</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11</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99 0 00 00000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10</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Резервные средства</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11</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99 0 00 00000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870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10</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Другие общегосударственные вопросы</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13</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402</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13</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38 0 00 00000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295</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13</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38 0 00 00000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540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295</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F74FD5"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Муниципальная программа</w:t>
            </w:r>
            <w:r w:rsidR="00D87CA6" w:rsidRPr="00EC6606">
              <w:rPr>
                <w:rFonts w:ascii="Times New Roman" w:eastAsia="Calibri" w:hAnsi="Times New Roman" w:cs="Times New Roman"/>
                <w:sz w:val="12"/>
                <w:szCs w:val="12"/>
              </w:rPr>
              <w:t xml:space="preserve"> "Реконструкция, ремонт и укрепление материально-</w:t>
            </w:r>
            <w:r w:rsidRPr="00EC6606">
              <w:rPr>
                <w:rFonts w:ascii="Times New Roman" w:eastAsia="Calibri" w:hAnsi="Times New Roman" w:cs="Times New Roman"/>
                <w:sz w:val="12"/>
                <w:szCs w:val="12"/>
              </w:rPr>
              <w:t>технической базы</w:t>
            </w:r>
            <w:r w:rsidR="00D87CA6" w:rsidRPr="00EC6606">
              <w:rPr>
                <w:rFonts w:ascii="Times New Roman" w:eastAsia="Calibri" w:hAnsi="Times New Roman" w:cs="Times New Roman"/>
                <w:sz w:val="12"/>
                <w:szCs w:val="12"/>
              </w:rPr>
              <w:t xml:space="preserve"> </w:t>
            </w:r>
            <w:r w:rsidRPr="00EC6606">
              <w:rPr>
                <w:rFonts w:ascii="Times New Roman" w:eastAsia="Calibri" w:hAnsi="Times New Roman" w:cs="Times New Roman"/>
                <w:sz w:val="12"/>
                <w:szCs w:val="12"/>
              </w:rPr>
              <w:t>учреждений сельского</w:t>
            </w:r>
            <w:r w:rsidR="00D87CA6" w:rsidRPr="00EC6606">
              <w:rPr>
                <w:rFonts w:ascii="Times New Roman" w:eastAsia="Calibri" w:hAnsi="Times New Roman" w:cs="Times New Roman"/>
                <w:sz w:val="12"/>
                <w:szCs w:val="12"/>
              </w:rPr>
              <w:t>(городского) поселения муниципального района Сергиевский"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13</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46 0 00 00000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107</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13</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46 0 00 00000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240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107</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Мобилизационная и вневойсковая подготовка</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02</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03</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120</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120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02</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03</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38 0 00 00000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120</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120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02</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03</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38 0 00 00000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120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120</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120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03</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10</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324</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03</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10</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41 0 00 00000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324</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03</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10</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41 0 00 00000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240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318</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Уплата налогов, сборов и иных платежей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03</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10</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41 0 00 00000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850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6</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03</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14</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1</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03</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14</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45 0 00 00000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03</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14</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45 0 00 00000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240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Дорожное хозяйство (дорожные фонды)</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04</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09</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946</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04</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09</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43 0 00 00000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946</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04</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09</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43 0 00 00000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540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946</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lastRenderedPageBreak/>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Благоустройство</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05</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03</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1 397</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05</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03</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39 0 00 00000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1 397</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05</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03</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39 0 00 00000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240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1 397</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Другие вопросы в области охраны окружающей среды</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06</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05</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9</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06</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05</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39 0 00 00000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9</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06</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05</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39 0 00 00000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240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7</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Уплата налогов, сборов и иных платежей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06</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05</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39 0 00 00000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850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2</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Молодежная политика</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07</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07</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37</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F74FD5" w:rsidRPr="00EC6606">
              <w:rPr>
                <w:rFonts w:ascii="Times New Roman" w:eastAsia="Calibri" w:hAnsi="Times New Roman" w:cs="Times New Roman"/>
                <w:sz w:val="12"/>
                <w:szCs w:val="12"/>
              </w:rPr>
              <w:t>сельского (</w:t>
            </w:r>
            <w:r w:rsidRPr="00EC6606">
              <w:rPr>
                <w:rFonts w:ascii="Times New Roman" w:eastAsia="Calibri" w:hAnsi="Times New Roman" w:cs="Times New Roman"/>
                <w:sz w:val="12"/>
                <w:szCs w:val="12"/>
              </w:rPr>
              <w:t xml:space="preserve">городского) </w:t>
            </w:r>
            <w:r w:rsidR="00F74FD5" w:rsidRPr="00EC6606">
              <w:rPr>
                <w:rFonts w:ascii="Times New Roman" w:eastAsia="Calibri" w:hAnsi="Times New Roman" w:cs="Times New Roman"/>
                <w:sz w:val="12"/>
                <w:szCs w:val="12"/>
              </w:rPr>
              <w:t>поселения муниципального</w:t>
            </w:r>
            <w:r w:rsidRPr="00EC6606">
              <w:rPr>
                <w:rFonts w:ascii="Times New Roman" w:eastAsia="Calibri" w:hAnsi="Times New Roman" w:cs="Times New Roman"/>
                <w:sz w:val="12"/>
                <w:szCs w:val="12"/>
              </w:rPr>
              <w:t xml:space="preserve"> района Сергиевский"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07</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07</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44 0 00 00000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37</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07</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07</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44 0 00 00000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540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37</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Культура</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08</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01</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578</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F74FD5" w:rsidRPr="00EC6606">
              <w:rPr>
                <w:rFonts w:ascii="Times New Roman" w:eastAsia="Calibri" w:hAnsi="Times New Roman" w:cs="Times New Roman"/>
                <w:sz w:val="12"/>
                <w:szCs w:val="12"/>
              </w:rPr>
              <w:t>сельского (</w:t>
            </w:r>
            <w:r w:rsidRPr="00EC6606">
              <w:rPr>
                <w:rFonts w:ascii="Times New Roman" w:eastAsia="Calibri" w:hAnsi="Times New Roman" w:cs="Times New Roman"/>
                <w:sz w:val="12"/>
                <w:szCs w:val="12"/>
              </w:rPr>
              <w:t xml:space="preserve">городского) </w:t>
            </w:r>
            <w:r w:rsidR="00F74FD5" w:rsidRPr="00EC6606">
              <w:rPr>
                <w:rFonts w:ascii="Times New Roman" w:eastAsia="Calibri" w:hAnsi="Times New Roman" w:cs="Times New Roman"/>
                <w:sz w:val="12"/>
                <w:szCs w:val="12"/>
              </w:rPr>
              <w:t>поселения муниципального</w:t>
            </w:r>
            <w:r w:rsidRPr="00EC6606">
              <w:rPr>
                <w:rFonts w:ascii="Times New Roman" w:eastAsia="Calibri" w:hAnsi="Times New Roman" w:cs="Times New Roman"/>
                <w:sz w:val="12"/>
                <w:szCs w:val="12"/>
              </w:rPr>
              <w:t xml:space="preserve"> района Сергиевский"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08</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44 0 00 00000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578</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08</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44 0 00 00000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240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37</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08</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44 0 00 00000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540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542</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Пенсионное обеспечение</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10</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01</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158</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Непрограммные направления расходов местного бюджета</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10</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99 0 00 00000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158</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Публичные нормативные социальные выплаты гражданам</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10</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99 0 00 00000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310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158</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Физическая культура</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11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01</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70</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48 0 00 00000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70</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421</w:t>
            </w: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11</w:t>
            </w: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01</w:t>
            </w: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48 0 00 00000</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540</w:t>
            </w: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70</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r w:rsidRPr="00EC6606">
              <w:rPr>
                <w:rFonts w:ascii="Times New Roman" w:eastAsia="Calibri" w:hAnsi="Times New Roman" w:cs="Times New Roman"/>
                <w:sz w:val="12"/>
                <w:szCs w:val="12"/>
              </w:rPr>
              <w:t>0</w:t>
            </w:r>
          </w:p>
        </w:tc>
      </w:tr>
      <w:tr w:rsidR="00F74FD5" w:rsidRPr="00D87CA6" w:rsidTr="00F74FD5">
        <w:trPr>
          <w:trHeight w:val="20"/>
        </w:trPr>
        <w:tc>
          <w:tcPr>
            <w:tcW w:w="286"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920"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ИТОГО</w:t>
            </w: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7 228</w:t>
            </w:r>
          </w:p>
        </w:tc>
        <w:tc>
          <w:tcPr>
            <w:tcW w:w="474" w:type="pct"/>
            <w:tcMar>
              <w:left w:w="0" w:type="dxa"/>
              <w:right w:w="0" w:type="dxa"/>
            </w:tcMar>
            <w:hideMark/>
          </w:tcPr>
          <w:p w:rsidR="00D87CA6" w:rsidRPr="00EC6606" w:rsidRDefault="00D87CA6" w:rsidP="00EC6606">
            <w:pPr>
              <w:tabs>
                <w:tab w:val="left" w:pos="284"/>
              </w:tabs>
              <w:rPr>
                <w:rFonts w:ascii="Times New Roman" w:eastAsia="Calibri" w:hAnsi="Times New Roman" w:cs="Times New Roman"/>
                <w:bCs/>
                <w:sz w:val="12"/>
                <w:szCs w:val="12"/>
              </w:rPr>
            </w:pPr>
            <w:r w:rsidRPr="00EC6606">
              <w:rPr>
                <w:rFonts w:ascii="Times New Roman" w:eastAsia="Calibri" w:hAnsi="Times New Roman" w:cs="Times New Roman"/>
                <w:bCs/>
                <w:sz w:val="12"/>
                <w:szCs w:val="12"/>
              </w:rPr>
              <w:t>120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F74FD5" w:rsidRPr="00AA143B" w:rsidRDefault="00F74FD5" w:rsidP="00F74FD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F74FD5" w:rsidRPr="00EA3DE5" w:rsidRDefault="00F74FD5" w:rsidP="00F74FD5">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Воротнее</w:t>
      </w:r>
      <w:proofErr w:type="spellEnd"/>
    </w:p>
    <w:p w:rsidR="00F74FD5" w:rsidRPr="00AA143B" w:rsidRDefault="00F74FD5" w:rsidP="00F74FD5">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F74FD5" w:rsidRDefault="00F74FD5" w:rsidP="00F74FD5">
      <w:pPr>
        <w:tabs>
          <w:tab w:val="left" w:pos="284"/>
        </w:tabs>
        <w:spacing w:after="0" w:line="240" w:lineRule="auto"/>
        <w:jc w:val="center"/>
        <w:rPr>
          <w:rFonts w:ascii="Times New Roman" w:eastAsia="Calibri" w:hAnsi="Times New Roman" w:cs="Times New Roman"/>
          <w:b/>
          <w:sz w:val="12"/>
          <w:szCs w:val="12"/>
        </w:rPr>
      </w:pPr>
      <w:r w:rsidRPr="00F74FD5">
        <w:rPr>
          <w:rFonts w:ascii="Times New Roman" w:eastAsia="Calibri" w:hAnsi="Times New Roman" w:cs="Times New Roman"/>
          <w:b/>
          <w:sz w:val="12"/>
          <w:szCs w:val="12"/>
        </w:rPr>
        <w:t xml:space="preserve">Ведомственная структура расходов бюджета сельского поселения </w:t>
      </w:r>
      <w:proofErr w:type="spellStart"/>
      <w:r w:rsidRPr="00F74FD5">
        <w:rPr>
          <w:rFonts w:ascii="Times New Roman" w:eastAsia="Calibri" w:hAnsi="Times New Roman" w:cs="Times New Roman"/>
          <w:b/>
          <w:sz w:val="12"/>
          <w:szCs w:val="12"/>
        </w:rPr>
        <w:t>Воротнее</w:t>
      </w:r>
      <w:proofErr w:type="spellEnd"/>
      <w:r w:rsidRPr="00F74FD5">
        <w:rPr>
          <w:rFonts w:ascii="Times New Roman" w:eastAsia="Calibri" w:hAnsi="Times New Roman" w:cs="Times New Roman"/>
          <w:b/>
          <w:sz w:val="12"/>
          <w:szCs w:val="12"/>
        </w:rPr>
        <w:t xml:space="preserve"> </w:t>
      </w:r>
    </w:p>
    <w:p w:rsidR="00685963" w:rsidRPr="00F74FD5" w:rsidRDefault="00F74FD5" w:rsidP="00F74FD5">
      <w:pPr>
        <w:tabs>
          <w:tab w:val="left" w:pos="284"/>
        </w:tabs>
        <w:spacing w:after="0" w:line="240" w:lineRule="auto"/>
        <w:jc w:val="center"/>
        <w:rPr>
          <w:rFonts w:ascii="Times New Roman" w:eastAsia="Calibri" w:hAnsi="Times New Roman" w:cs="Times New Roman"/>
          <w:b/>
          <w:sz w:val="12"/>
          <w:szCs w:val="12"/>
        </w:rPr>
      </w:pPr>
      <w:r w:rsidRPr="00F74FD5">
        <w:rPr>
          <w:rFonts w:ascii="Times New Roman" w:eastAsia="Calibri" w:hAnsi="Times New Roman" w:cs="Times New Roman"/>
          <w:b/>
          <w:sz w:val="12"/>
          <w:szCs w:val="12"/>
        </w:rPr>
        <w:t>муниципального района Сергиевский на плановый период 2025 и 2026 годов</w:t>
      </w:r>
    </w:p>
    <w:tbl>
      <w:tblPr>
        <w:tblStyle w:val="af1"/>
        <w:tblW w:w="5000" w:type="pct"/>
        <w:tblLayout w:type="fixed"/>
        <w:tblLook w:val="04A0" w:firstRow="1" w:lastRow="0" w:firstColumn="1" w:lastColumn="0" w:noHBand="0" w:noVBand="1"/>
      </w:tblPr>
      <w:tblGrid>
        <w:gridCol w:w="431"/>
        <w:gridCol w:w="3260"/>
        <w:gridCol w:w="283"/>
        <w:gridCol w:w="284"/>
        <w:gridCol w:w="709"/>
        <w:gridCol w:w="283"/>
        <w:gridCol w:w="567"/>
        <w:gridCol w:w="567"/>
        <w:gridCol w:w="567"/>
        <w:gridCol w:w="572"/>
      </w:tblGrid>
      <w:tr w:rsidR="00F74FD5" w:rsidRPr="00F74FD5" w:rsidTr="00F74FD5">
        <w:trPr>
          <w:trHeight w:val="20"/>
        </w:trPr>
        <w:tc>
          <w:tcPr>
            <w:tcW w:w="286" w:type="pct"/>
            <w:vMerge w:val="restar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bookmarkStart w:id="12" w:name="RANGE!A6:K46"/>
            <w:r w:rsidRPr="00F74FD5">
              <w:rPr>
                <w:rFonts w:ascii="Times New Roman" w:eastAsia="Calibri" w:hAnsi="Times New Roman" w:cs="Times New Roman"/>
                <w:sz w:val="10"/>
                <w:szCs w:val="10"/>
              </w:rPr>
              <w:t>Код главного распорядителя бюджетных средст</w:t>
            </w:r>
            <w:r w:rsidRPr="00F74FD5">
              <w:rPr>
                <w:rFonts w:ascii="Times New Roman" w:eastAsia="Calibri" w:hAnsi="Times New Roman" w:cs="Times New Roman"/>
                <w:sz w:val="12"/>
                <w:szCs w:val="12"/>
              </w:rPr>
              <w:t>в</w:t>
            </w:r>
            <w:bookmarkEnd w:id="12"/>
          </w:p>
        </w:tc>
        <w:tc>
          <w:tcPr>
            <w:tcW w:w="2167" w:type="pct"/>
            <w:vMerge w:val="restar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roofErr w:type="spellStart"/>
            <w:r w:rsidRPr="00F74FD5">
              <w:rPr>
                <w:rFonts w:ascii="Times New Roman" w:eastAsia="Calibri" w:hAnsi="Times New Roman" w:cs="Times New Roman"/>
                <w:sz w:val="12"/>
                <w:szCs w:val="12"/>
              </w:rPr>
              <w:t>Рз</w:t>
            </w:r>
            <w:proofErr w:type="spellEnd"/>
          </w:p>
        </w:tc>
        <w:tc>
          <w:tcPr>
            <w:tcW w:w="189" w:type="pct"/>
            <w:vMerge w:val="restar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ПР</w:t>
            </w:r>
          </w:p>
        </w:tc>
        <w:tc>
          <w:tcPr>
            <w:tcW w:w="471" w:type="pct"/>
            <w:vMerge w:val="restar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ЦСР</w:t>
            </w:r>
          </w:p>
        </w:tc>
        <w:tc>
          <w:tcPr>
            <w:tcW w:w="188" w:type="pct"/>
            <w:vMerge w:val="restar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ВР</w:t>
            </w:r>
          </w:p>
        </w:tc>
        <w:tc>
          <w:tcPr>
            <w:tcW w:w="1511" w:type="pct"/>
            <w:gridSpan w:val="4"/>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Сумма, тыс. рублей</w:t>
            </w:r>
          </w:p>
        </w:tc>
      </w:tr>
      <w:tr w:rsidR="00F74FD5" w:rsidRPr="00F74FD5" w:rsidTr="00F74FD5">
        <w:trPr>
          <w:trHeight w:val="20"/>
        </w:trPr>
        <w:tc>
          <w:tcPr>
            <w:tcW w:w="286" w:type="pct"/>
            <w:vMerge/>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2167" w:type="pct"/>
            <w:vMerge/>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189" w:type="pct"/>
            <w:vMerge/>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0"/>
                <w:szCs w:val="10"/>
              </w:rPr>
            </w:pPr>
            <w:r w:rsidRPr="00F74FD5">
              <w:rPr>
                <w:rFonts w:ascii="Times New Roman" w:eastAsia="Calibri" w:hAnsi="Times New Roman" w:cs="Times New Roman"/>
                <w:sz w:val="10"/>
                <w:szCs w:val="10"/>
              </w:rPr>
              <w:t>Суммы на первый год планового периода</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0"/>
                <w:szCs w:val="10"/>
              </w:rPr>
            </w:pPr>
            <w:r w:rsidRPr="00F74FD5">
              <w:rPr>
                <w:rFonts w:ascii="Times New Roman" w:eastAsia="Calibri" w:hAnsi="Times New Roman" w:cs="Times New Roman"/>
                <w:sz w:val="10"/>
                <w:szCs w:val="10"/>
              </w:rPr>
              <w:t>в том числе за счет безвозмездных поступлений</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0"/>
                <w:szCs w:val="10"/>
              </w:rPr>
            </w:pPr>
            <w:r w:rsidRPr="00F74FD5">
              <w:rPr>
                <w:rFonts w:ascii="Times New Roman" w:eastAsia="Calibri" w:hAnsi="Times New Roman" w:cs="Times New Roman"/>
                <w:sz w:val="10"/>
                <w:szCs w:val="10"/>
              </w:rPr>
              <w:t>Суммы на второй год планового периода</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0"/>
                <w:szCs w:val="10"/>
              </w:rPr>
            </w:pPr>
            <w:r w:rsidRPr="00F74FD5">
              <w:rPr>
                <w:rFonts w:ascii="Times New Roman" w:eastAsia="Calibri" w:hAnsi="Times New Roman" w:cs="Times New Roman"/>
                <w:sz w:val="10"/>
                <w:szCs w:val="10"/>
              </w:rPr>
              <w:t>в том числе за счет безвозмездных поступлений</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 xml:space="preserve">Администрация сельского поселения </w:t>
            </w:r>
            <w:proofErr w:type="spellStart"/>
            <w:r w:rsidRPr="00F74FD5">
              <w:rPr>
                <w:rFonts w:ascii="Times New Roman" w:eastAsia="Calibri" w:hAnsi="Times New Roman" w:cs="Times New Roman"/>
                <w:bCs/>
                <w:sz w:val="12"/>
                <w:szCs w:val="12"/>
              </w:rPr>
              <w:t>Воротнее</w:t>
            </w:r>
            <w:proofErr w:type="spellEnd"/>
            <w:r w:rsidRPr="00F74FD5">
              <w:rPr>
                <w:rFonts w:ascii="Times New Roman" w:eastAsia="Calibri" w:hAnsi="Times New Roman" w:cs="Times New Roman"/>
                <w:bCs/>
                <w:sz w:val="12"/>
                <w:szCs w:val="12"/>
              </w:rPr>
              <w:t xml:space="preserve"> муниципального района Сергиевский Самарской области</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5 409</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124</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4 853</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01</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02</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762</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762</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01</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02</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38 0 00 00000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762</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762</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01</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02</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38 0 00 00000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120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762</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762</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01</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04</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1 034</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925</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01</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04</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38 0 00 00000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1 034</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925</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01</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04</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38 0 00 00000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120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885</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776</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01</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04</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38 0 00 00000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149</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149</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Резервные фонды</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01</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11</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10</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Непрограммные направления расходов местного бюджета</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01</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11</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99 0 00 00000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Резервные средства</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01</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11</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99 0 00 00000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870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Другие общегосударственные вопросы</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01</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13</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8</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9</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01</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13</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46 0 00 00000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8</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01</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13</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46 0 00 00000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8</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Мобилизационная и вневойсковая подготовка</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02</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03</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124</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124</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 xml:space="preserve">Муниципальная программа "Совершенствование </w:t>
            </w:r>
            <w:r w:rsidRPr="00F74FD5">
              <w:rPr>
                <w:rFonts w:ascii="Times New Roman" w:eastAsia="Calibri" w:hAnsi="Times New Roman" w:cs="Times New Roman"/>
                <w:sz w:val="12"/>
                <w:szCs w:val="12"/>
              </w:rPr>
              <w:lastRenderedPageBreak/>
              <w:t>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lastRenderedPageBreak/>
              <w:t>02</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03</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38 0 00 00000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124</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124</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lastRenderedPageBreak/>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02</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03</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38 0 00 00000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120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124</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124</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03</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10</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553</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39</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03</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41 0 00 00000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553</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39</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03</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41 0 00 00000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553</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39</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03</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14</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03</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14</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45 0 00 00000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03</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14</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45 0 00 00000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Дорожное хозяйство (дорожные фонды)</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04</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09</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975</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997</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04</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09</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43 0 00 00000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975</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997</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04</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09</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43 0 00 00000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997</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04</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09</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43 0 00 00000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540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975</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Благоустройство</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05</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03</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1 799</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1 992</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05</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03</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39 0 00 00000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1 799</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1 992</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05</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03</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39 0 00 00000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1 799</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1 992</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Культура</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08</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01</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35</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10</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08</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01</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44 0 00 00000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35</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08</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01</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44 0 00 00000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35</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Пенсионное обеспечение</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10</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01</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108</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108</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Непрограммные направления расходов местного бюджета</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01</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99 0 00 00000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108</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108</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421</w:t>
            </w: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Публичные нормативные социальные выплаты гражданам</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w:t>
            </w: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01</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99 0 00 00000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310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108</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108</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ИТОГО</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5 409</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124</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4 853</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Объём условно утвержденных расходов</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150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253</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r>
      <w:tr w:rsidR="00F74FD5" w:rsidRPr="00F74FD5" w:rsidTr="00F74FD5">
        <w:trPr>
          <w:trHeight w:val="20"/>
        </w:trPr>
        <w:tc>
          <w:tcPr>
            <w:tcW w:w="286"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216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ВСЕГО с учетом условно утвержденных расходов</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5 559</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124</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5 106</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F74FD5" w:rsidRPr="00AA143B" w:rsidRDefault="00F74FD5" w:rsidP="00F74FD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F74FD5" w:rsidRPr="00EA3DE5" w:rsidRDefault="00F74FD5" w:rsidP="00F74FD5">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Воротнее</w:t>
      </w:r>
      <w:proofErr w:type="spellEnd"/>
    </w:p>
    <w:p w:rsidR="00F74FD5" w:rsidRPr="00AA143B" w:rsidRDefault="00F74FD5" w:rsidP="00F74FD5">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F74FD5" w:rsidRDefault="00F74FD5" w:rsidP="00F74FD5">
      <w:pPr>
        <w:tabs>
          <w:tab w:val="left" w:pos="284"/>
        </w:tabs>
        <w:spacing w:after="0" w:line="240" w:lineRule="auto"/>
        <w:jc w:val="center"/>
        <w:rPr>
          <w:rFonts w:ascii="Times New Roman" w:eastAsia="Calibri" w:hAnsi="Times New Roman" w:cs="Times New Roman"/>
          <w:b/>
          <w:sz w:val="12"/>
          <w:szCs w:val="12"/>
        </w:rPr>
      </w:pPr>
      <w:r w:rsidRPr="00F74FD5">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F74FD5" w:rsidRDefault="00F74FD5" w:rsidP="00F74FD5">
      <w:pPr>
        <w:tabs>
          <w:tab w:val="left" w:pos="284"/>
        </w:tabs>
        <w:spacing w:after="0" w:line="240" w:lineRule="auto"/>
        <w:jc w:val="center"/>
        <w:rPr>
          <w:rFonts w:ascii="Times New Roman" w:eastAsia="Calibri" w:hAnsi="Times New Roman" w:cs="Times New Roman"/>
          <w:b/>
          <w:sz w:val="12"/>
          <w:szCs w:val="12"/>
        </w:rPr>
      </w:pPr>
      <w:r w:rsidRPr="00F74FD5">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w:t>
      </w:r>
    </w:p>
    <w:p w:rsidR="00685963" w:rsidRPr="00F74FD5" w:rsidRDefault="00F74FD5" w:rsidP="00F74FD5">
      <w:pPr>
        <w:tabs>
          <w:tab w:val="left" w:pos="284"/>
        </w:tabs>
        <w:spacing w:after="0" w:line="240" w:lineRule="auto"/>
        <w:jc w:val="center"/>
        <w:rPr>
          <w:rFonts w:ascii="Times New Roman" w:eastAsia="Calibri" w:hAnsi="Times New Roman" w:cs="Times New Roman"/>
          <w:b/>
          <w:sz w:val="12"/>
          <w:szCs w:val="12"/>
        </w:rPr>
      </w:pPr>
      <w:r w:rsidRPr="00F74FD5">
        <w:rPr>
          <w:rFonts w:ascii="Times New Roman" w:eastAsia="Calibri" w:hAnsi="Times New Roman" w:cs="Times New Roman"/>
          <w:b/>
          <w:sz w:val="12"/>
          <w:szCs w:val="12"/>
        </w:rPr>
        <w:t xml:space="preserve">сельского поселения </w:t>
      </w:r>
      <w:proofErr w:type="spellStart"/>
      <w:r w:rsidRPr="00F74FD5">
        <w:rPr>
          <w:rFonts w:ascii="Times New Roman" w:eastAsia="Calibri" w:hAnsi="Times New Roman" w:cs="Times New Roman"/>
          <w:b/>
          <w:sz w:val="12"/>
          <w:szCs w:val="12"/>
        </w:rPr>
        <w:t>Воротнее</w:t>
      </w:r>
      <w:proofErr w:type="spellEnd"/>
      <w:r w:rsidRPr="00F74FD5">
        <w:rPr>
          <w:rFonts w:ascii="Times New Roman" w:eastAsia="Calibri" w:hAnsi="Times New Roman" w:cs="Times New Roman"/>
          <w:b/>
          <w:sz w:val="12"/>
          <w:szCs w:val="12"/>
        </w:rPr>
        <w:t xml:space="preserve"> муниципального района Сергиевский на 2024 год</w:t>
      </w:r>
    </w:p>
    <w:tbl>
      <w:tblPr>
        <w:tblStyle w:val="af1"/>
        <w:tblW w:w="5000" w:type="pct"/>
        <w:tblLayout w:type="fixed"/>
        <w:tblLook w:val="04A0" w:firstRow="1" w:lastRow="0" w:firstColumn="1" w:lastColumn="0" w:noHBand="0" w:noVBand="1"/>
      </w:tblPr>
      <w:tblGrid>
        <w:gridCol w:w="5392"/>
        <w:gridCol w:w="709"/>
        <w:gridCol w:w="283"/>
        <w:gridCol w:w="567"/>
        <w:gridCol w:w="572"/>
      </w:tblGrid>
      <w:tr w:rsidR="00F74FD5" w:rsidRPr="00F74FD5" w:rsidTr="00F74FD5">
        <w:trPr>
          <w:trHeight w:val="20"/>
        </w:trPr>
        <w:tc>
          <w:tcPr>
            <w:tcW w:w="3584" w:type="pct"/>
            <w:vMerge w:val="restar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bookmarkStart w:id="13" w:name="RANGE!A6:F35"/>
            <w:r w:rsidRPr="00F74FD5">
              <w:rPr>
                <w:rFonts w:ascii="Times New Roman" w:eastAsia="Calibri" w:hAnsi="Times New Roman" w:cs="Times New Roman"/>
                <w:sz w:val="12"/>
                <w:szCs w:val="12"/>
              </w:rPr>
              <w:t>Наименование</w:t>
            </w:r>
            <w:bookmarkEnd w:id="13"/>
          </w:p>
        </w:tc>
        <w:tc>
          <w:tcPr>
            <w:tcW w:w="471" w:type="pct"/>
            <w:vMerge w:val="restar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ЦСР</w:t>
            </w:r>
          </w:p>
        </w:tc>
        <w:tc>
          <w:tcPr>
            <w:tcW w:w="188" w:type="pct"/>
            <w:vMerge w:val="restar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ВР</w:t>
            </w:r>
          </w:p>
        </w:tc>
        <w:tc>
          <w:tcPr>
            <w:tcW w:w="757" w:type="pct"/>
            <w:gridSpan w:val="2"/>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Сумма, тыс. рублей</w:t>
            </w:r>
          </w:p>
        </w:tc>
      </w:tr>
      <w:tr w:rsidR="00F74FD5" w:rsidRPr="00F74FD5" w:rsidTr="00F74FD5">
        <w:trPr>
          <w:trHeight w:val="20"/>
        </w:trPr>
        <w:tc>
          <w:tcPr>
            <w:tcW w:w="3584" w:type="pct"/>
            <w:vMerge/>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всего</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0"/>
                <w:szCs w:val="10"/>
              </w:rPr>
            </w:pPr>
            <w:r w:rsidRPr="00F74FD5">
              <w:rPr>
                <w:rFonts w:ascii="Times New Roman" w:eastAsia="Calibri" w:hAnsi="Times New Roman" w:cs="Times New Roman"/>
                <w:sz w:val="10"/>
                <w:szCs w:val="10"/>
              </w:rPr>
              <w:t>в том числе за счет безвозмездных поступлений</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38 0 00 00000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3 462</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120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38 0 00 00000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120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2 766</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120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38 0 00 00000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119</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38 0 00 00000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540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574</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38 0 00 00000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850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39 0 00 00000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1 406</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39 0 00 00000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1 404</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39 0 00 00000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850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40 0 00 00000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129</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40 0 00 00000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540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129</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w:t>
            </w:r>
            <w:r w:rsidRPr="00F74FD5">
              <w:rPr>
                <w:rFonts w:ascii="Times New Roman" w:eastAsia="Calibri" w:hAnsi="Times New Roman" w:cs="Times New Roman"/>
                <w:bCs/>
                <w:sz w:val="12"/>
                <w:szCs w:val="12"/>
              </w:rPr>
              <w:lastRenderedPageBreak/>
              <w:t>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41 0 00 00000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324</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41 0 00 00000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318</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41 0 00 00000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850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6</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43 0 00 00000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946</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43 0 00 00000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540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946</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44 0 00 00000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615</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44 0 00 00000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37</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44 0 00 00000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540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579</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45 0 00 00000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45 0 00 00000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46 0 00 00000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107</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46 0 00 00000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107</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48 0 00 00000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70</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48 0 00 00000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540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70</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Непрограммные направления расходов местного бюджета</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99 0 00 00000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168</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Публичные нормативные социальные выплаты гражданам</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99 0 00 00000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310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158</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Резервные средства</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99 0 00 00000</w:t>
            </w: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870</w:t>
            </w: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F74FD5">
        <w:trPr>
          <w:trHeight w:val="20"/>
        </w:trPr>
        <w:tc>
          <w:tcPr>
            <w:tcW w:w="3584"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ИТОГО</w:t>
            </w:r>
          </w:p>
        </w:tc>
        <w:tc>
          <w:tcPr>
            <w:tcW w:w="471"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7 228</w:t>
            </w:r>
          </w:p>
        </w:tc>
        <w:tc>
          <w:tcPr>
            <w:tcW w:w="380" w:type="pct"/>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120</w:t>
            </w:r>
          </w:p>
        </w:tc>
      </w:tr>
    </w:tbl>
    <w:p w:rsidR="00F74FD5" w:rsidRDefault="00F74FD5" w:rsidP="006D4521">
      <w:pPr>
        <w:tabs>
          <w:tab w:val="left" w:pos="284"/>
        </w:tabs>
        <w:spacing w:after="0" w:line="240" w:lineRule="auto"/>
        <w:jc w:val="both"/>
        <w:rPr>
          <w:rFonts w:ascii="Times New Roman" w:eastAsia="Calibri" w:hAnsi="Times New Roman" w:cs="Times New Roman"/>
          <w:sz w:val="12"/>
          <w:szCs w:val="12"/>
        </w:rPr>
      </w:pPr>
    </w:p>
    <w:p w:rsidR="00F74FD5" w:rsidRPr="00AA143B" w:rsidRDefault="00F74FD5" w:rsidP="00F74FD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F74FD5" w:rsidRPr="00EA3DE5" w:rsidRDefault="00F74FD5" w:rsidP="00F74FD5">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Воротнее</w:t>
      </w:r>
      <w:proofErr w:type="spellEnd"/>
    </w:p>
    <w:p w:rsidR="00F74FD5" w:rsidRPr="00AA143B" w:rsidRDefault="00F74FD5" w:rsidP="00F74FD5">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F74FD5" w:rsidRDefault="00F74FD5" w:rsidP="00F74FD5">
      <w:pPr>
        <w:tabs>
          <w:tab w:val="left" w:pos="284"/>
        </w:tabs>
        <w:spacing w:after="0" w:line="240" w:lineRule="auto"/>
        <w:jc w:val="center"/>
        <w:rPr>
          <w:rFonts w:ascii="Times New Roman" w:eastAsia="Calibri" w:hAnsi="Times New Roman" w:cs="Times New Roman"/>
          <w:b/>
          <w:sz w:val="12"/>
          <w:szCs w:val="12"/>
        </w:rPr>
      </w:pPr>
      <w:r w:rsidRPr="00F74FD5">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F74FD5" w:rsidRDefault="00F74FD5" w:rsidP="00F74FD5">
      <w:pPr>
        <w:tabs>
          <w:tab w:val="left" w:pos="284"/>
        </w:tabs>
        <w:spacing w:after="0" w:line="240" w:lineRule="auto"/>
        <w:jc w:val="center"/>
        <w:rPr>
          <w:rFonts w:ascii="Times New Roman" w:eastAsia="Calibri" w:hAnsi="Times New Roman" w:cs="Times New Roman"/>
          <w:b/>
          <w:sz w:val="12"/>
          <w:szCs w:val="12"/>
        </w:rPr>
      </w:pPr>
      <w:r w:rsidRPr="00F74FD5">
        <w:rPr>
          <w:rFonts w:ascii="Times New Roman" w:eastAsia="Calibri" w:hAnsi="Times New Roman" w:cs="Times New Roman"/>
          <w:b/>
          <w:sz w:val="12"/>
          <w:szCs w:val="12"/>
        </w:rPr>
        <w:t>и непрограммным направлениям деятельности), группам видов расходов классификации расходов бюджета</w:t>
      </w:r>
    </w:p>
    <w:p w:rsidR="00F74FD5" w:rsidRPr="00F74FD5" w:rsidRDefault="00F74FD5" w:rsidP="00F74FD5">
      <w:pPr>
        <w:tabs>
          <w:tab w:val="left" w:pos="284"/>
        </w:tabs>
        <w:spacing w:after="0" w:line="240" w:lineRule="auto"/>
        <w:jc w:val="center"/>
        <w:rPr>
          <w:rFonts w:ascii="Times New Roman" w:eastAsia="Calibri" w:hAnsi="Times New Roman" w:cs="Times New Roman"/>
          <w:b/>
          <w:sz w:val="12"/>
          <w:szCs w:val="12"/>
        </w:rPr>
      </w:pPr>
      <w:r w:rsidRPr="00F74FD5">
        <w:rPr>
          <w:rFonts w:ascii="Times New Roman" w:eastAsia="Calibri" w:hAnsi="Times New Roman" w:cs="Times New Roman"/>
          <w:b/>
          <w:sz w:val="12"/>
          <w:szCs w:val="12"/>
        </w:rPr>
        <w:t xml:space="preserve"> сельского поселения </w:t>
      </w:r>
      <w:proofErr w:type="spellStart"/>
      <w:r w:rsidRPr="00F74FD5">
        <w:rPr>
          <w:rFonts w:ascii="Times New Roman" w:eastAsia="Calibri" w:hAnsi="Times New Roman" w:cs="Times New Roman"/>
          <w:b/>
          <w:sz w:val="12"/>
          <w:szCs w:val="12"/>
        </w:rPr>
        <w:t>Воротнее</w:t>
      </w:r>
      <w:proofErr w:type="spellEnd"/>
      <w:r w:rsidRPr="00F74FD5">
        <w:rPr>
          <w:rFonts w:ascii="Times New Roman" w:eastAsia="Calibri" w:hAnsi="Times New Roman" w:cs="Times New Roman"/>
          <w:b/>
          <w:sz w:val="12"/>
          <w:szCs w:val="12"/>
        </w:rPr>
        <w:t xml:space="preserve"> муниципального района Сергиевский на плановый период 2025 и 2026 годов</w:t>
      </w:r>
    </w:p>
    <w:tbl>
      <w:tblPr>
        <w:tblStyle w:val="af1"/>
        <w:tblW w:w="0" w:type="auto"/>
        <w:tblLayout w:type="fixed"/>
        <w:tblLook w:val="04A0" w:firstRow="1" w:lastRow="0" w:firstColumn="1" w:lastColumn="0" w:noHBand="0" w:noVBand="1"/>
      </w:tblPr>
      <w:tblGrid>
        <w:gridCol w:w="4258"/>
        <w:gridCol w:w="709"/>
        <w:gridCol w:w="283"/>
        <w:gridCol w:w="567"/>
        <w:gridCol w:w="567"/>
        <w:gridCol w:w="567"/>
        <w:gridCol w:w="572"/>
      </w:tblGrid>
      <w:tr w:rsidR="00F74FD5" w:rsidRPr="00F74FD5" w:rsidTr="007C50A6">
        <w:trPr>
          <w:trHeight w:val="20"/>
        </w:trPr>
        <w:tc>
          <w:tcPr>
            <w:tcW w:w="4258" w:type="dxa"/>
            <w:vMerge w:val="restar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Наименование</w:t>
            </w:r>
          </w:p>
        </w:tc>
        <w:tc>
          <w:tcPr>
            <w:tcW w:w="709" w:type="dxa"/>
            <w:vMerge w:val="restar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ЦСР</w:t>
            </w:r>
          </w:p>
        </w:tc>
        <w:tc>
          <w:tcPr>
            <w:tcW w:w="283" w:type="dxa"/>
            <w:vMerge w:val="restart"/>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ВР</w:t>
            </w:r>
          </w:p>
        </w:tc>
        <w:tc>
          <w:tcPr>
            <w:tcW w:w="2273" w:type="dxa"/>
            <w:gridSpan w:val="4"/>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Сумма, тыс. рублей</w:t>
            </w:r>
          </w:p>
        </w:tc>
      </w:tr>
      <w:tr w:rsidR="00F74FD5" w:rsidRPr="00F74FD5" w:rsidTr="007C50A6">
        <w:trPr>
          <w:trHeight w:val="20"/>
        </w:trPr>
        <w:tc>
          <w:tcPr>
            <w:tcW w:w="4258" w:type="dxa"/>
            <w:vMerge/>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709" w:type="dxa"/>
            <w:vMerge/>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283" w:type="dxa"/>
            <w:vMerge/>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0"/>
                <w:szCs w:val="10"/>
              </w:rPr>
            </w:pPr>
            <w:r w:rsidRPr="00F74FD5">
              <w:rPr>
                <w:rFonts w:ascii="Times New Roman" w:eastAsia="Calibri" w:hAnsi="Times New Roman" w:cs="Times New Roman"/>
                <w:sz w:val="10"/>
                <w:szCs w:val="10"/>
              </w:rPr>
              <w:t>Суммы на первый год планового периода</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0"/>
                <w:szCs w:val="10"/>
              </w:rPr>
            </w:pPr>
            <w:r w:rsidRPr="00F74FD5">
              <w:rPr>
                <w:rFonts w:ascii="Times New Roman" w:eastAsia="Calibri" w:hAnsi="Times New Roman" w:cs="Times New Roman"/>
                <w:sz w:val="10"/>
                <w:szCs w:val="10"/>
              </w:rPr>
              <w:t>в том числе за счет безвозмездных поступлений</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0"/>
                <w:szCs w:val="10"/>
              </w:rPr>
            </w:pPr>
            <w:r w:rsidRPr="00F74FD5">
              <w:rPr>
                <w:rFonts w:ascii="Times New Roman" w:eastAsia="Calibri" w:hAnsi="Times New Roman" w:cs="Times New Roman"/>
                <w:sz w:val="10"/>
                <w:szCs w:val="10"/>
              </w:rPr>
              <w:t>Суммы на второй год планового периода</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0"/>
                <w:szCs w:val="10"/>
              </w:rPr>
            </w:pPr>
            <w:r w:rsidRPr="00F74FD5">
              <w:rPr>
                <w:rFonts w:ascii="Times New Roman" w:eastAsia="Calibri" w:hAnsi="Times New Roman" w:cs="Times New Roman"/>
                <w:sz w:val="10"/>
                <w:szCs w:val="10"/>
              </w:rPr>
              <w:t>в том числе за счет безвозмездных поступлений</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38 0 00 00000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1 920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124</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1 687</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38 0 00 00000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120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1 771</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124</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1 538</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38 0 00 00000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149</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149</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39 0 00 00000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1 799</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1 992</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39 0 00 00000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1 799</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1 992</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41 0 00 00000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553</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39</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41 0 00 00000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553</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39</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43 0 00 00000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975</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997</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43 0 00 00000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997</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межбюджетные трансферты</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43 0 00 00000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540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975</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7C50A6" w:rsidRPr="00F74FD5">
              <w:rPr>
                <w:rFonts w:ascii="Times New Roman" w:eastAsia="Calibri" w:hAnsi="Times New Roman" w:cs="Times New Roman"/>
                <w:bCs/>
                <w:sz w:val="12"/>
                <w:szCs w:val="12"/>
              </w:rPr>
              <w:t>сельского (</w:t>
            </w:r>
            <w:r w:rsidRPr="00F74FD5">
              <w:rPr>
                <w:rFonts w:ascii="Times New Roman" w:eastAsia="Calibri" w:hAnsi="Times New Roman" w:cs="Times New Roman"/>
                <w:bCs/>
                <w:sz w:val="12"/>
                <w:szCs w:val="12"/>
              </w:rPr>
              <w:t xml:space="preserve">городского) </w:t>
            </w:r>
            <w:r w:rsidR="007C50A6" w:rsidRPr="00F74FD5">
              <w:rPr>
                <w:rFonts w:ascii="Times New Roman" w:eastAsia="Calibri" w:hAnsi="Times New Roman" w:cs="Times New Roman"/>
                <w:bCs/>
                <w:sz w:val="12"/>
                <w:szCs w:val="12"/>
              </w:rPr>
              <w:t>поселения муниципального</w:t>
            </w:r>
            <w:r w:rsidRPr="00F74FD5">
              <w:rPr>
                <w:rFonts w:ascii="Times New Roman" w:eastAsia="Calibri" w:hAnsi="Times New Roman" w:cs="Times New Roman"/>
                <w:bCs/>
                <w:sz w:val="12"/>
                <w:szCs w:val="12"/>
              </w:rPr>
              <w:t xml:space="preserve"> района Сергиевский"</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44 0 00 00000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35</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10</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44 0 00 00000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35</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45 0 00 00000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45 0 00 00000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7C50A6"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Муниципальная программа</w:t>
            </w:r>
            <w:r w:rsidR="00F74FD5" w:rsidRPr="00F74FD5">
              <w:rPr>
                <w:rFonts w:ascii="Times New Roman" w:eastAsia="Calibri" w:hAnsi="Times New Roman" w:cs="Times New Roman"/>
                <w:bCs/>
                <w:sz w:val="12"/>
                <w:szCs w:val="12"/>
              </w:rPr>
              <w:t xml:space="preserve"> "Реконструкция, ремонт и укрепление материально-</w:t>
            </w:r>
            <w:r w:rsidRPr="00F74FD5">
              <w:rPr>
                <w:rFonts w:ascii="Times New Roman" w:eastAsia="Calibri" w:hAnsi="Times New Roman" w:cs="Times New Roman"/>
                <w:bCs/>
                <w:sz w:val="12"/>
                <w:szCs w:val="12"/>
              </w:rPr>
              <w:t>технической базы</w:t>
            </w:r>
            <w:r w:rsidR="00F74FD5" w:rsidRPr="00F74FD5">
              <w:rPr>
                <w:rFonts w:ascii="Times New Roman" w:eastAsia="Calibri" w:hAnsi="Times New Roman" w:cs="Times New Roman"/>
                <w:bCs/>
                <w:sz w:val="12"/>
                <w:szCs w:val="12"/>
              </w:rPr>
              <w:t xml:space="preserve"> </w:t>
            </w:r>
            <w:r w:rsidRPr="00F74FD5">
              <w:rPr>
                <w:rFonts w:ascii="Times New Roman" w:eastAsia="Calibri" w:hAnsi="Times New Roman" w:cs="Times New Roman"/>
                <w:bCs/>
                <w:sz w:val="12"/>
                <w:szCs w:val="12"/>
              </w:rPr>
              <w:t>учреждений сельского</w:t>
            </w:r>
            <w:r w:rsidR="00F74FD5" w:rsidRPr="00F74FD5">
              <w:rPr>
                <w:rFonts w:ascii="Times New Roman" w:eastAsia="Calibri" w:hAnsi="Times New Roman" w:cs="Times New Roman"/>
                <w:bCs/>
                <w:sz w:val="12"/>
                <w:szCs w:val="12"/>
              </w:rPr>
              <w:t>(городского) поселения муниципального района Сергиевский"</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46 0 00 00000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8</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9</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46 0 00 00000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240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8</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lastRenderedPageBreak/>
              <w:t>Непрограммные направления расходов местного бюджета</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99 0 00 00000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118</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118</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Публичные нормативные социальные выплаты гражданам</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99 0 00 00000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310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108</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108</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Резервные средства</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99 0 00 00000</w:t>
            </w: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870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10</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r w:rsidRPr="00F74FD5">
              <w:rPr>
                <w:rFonts w:ascii="Times New Roman" w:eastAsia="Calibri" w:hAnsi="Times New Roman" w:cs="Times New Roman"/>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ИТОГО</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5 409</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124</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4 853</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Объём условно утвержденных расходов</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150</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253</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r>
      <w:tr w:rsidR="00F74FD5" w:rsidRPr="00F74FD5" w:rsidTr="007C50A6">
        <w:trPr>
          <w:trHeight w:val="20"/>
        </w:trPr>
        <w:tc>
          <w:tcPr>
            <w:tcW w:w="4258"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ВСЕГО с учетом условно утвержденных расходов</w:t>
            </w:r>
          </w:p>
        </w:tc>
        <w:tc>
          <w:tcPr>
            <w:tcW w:w="709"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5 559</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124</w:t>
            </w:r>
          </w:p>
        </w:tc>
        <w:tc>
          <w:tcPr>
            <w:tcW w:w="567"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5 106</w:t>
            </w:r>
          </w:p>
        </w:tc>
        <w:tc>
          <w:tcPr>
            <w:tcW w:w="572" w:type="dxa"/>
            <w:tcMar>
              <w:left w:w="0" w:type="dxa"/>
              <w:right w:w="0" w:type="dxa"/>
            </w:tcMar>
            <w:hideMark/>
          </w:tcPr>
          <w:p w:rsidR="00F74FD5" w:rsidRPr="00F74FD5" w:rsidRDefault="00F74FD5" w:rsidP="00F74FD5">
            <w:pPr>
              <w:tabs>
                <w:tab w:val="left" w:pos="284"/>
              </w:tabs>
              <w:rPr>
                <w:rFonts w:ascii="Times New Roman" w:eastAsia="Calibri" w:hAnsi="Times New Roman" w:cs="Times New Roman"/>
                <w:bCs/>
                <w:sz w:val="12"/>
                <w:szCs w:val="12"/>
              </w:rPr>
            </w:pPr>
            <w:r w:rsidRPr="00F74FD5">
              <w:rPr>
                <w:rFonts w:ascii="Times New Roman" w:eastAsia="Calibri" w:hAnsi="Times New Roman" w:cs="Times New Roman"/>
                <w:bCs/>
                <w:sz w:val="12"/>
                <w:szCs w:val="12"/>
              </w:rPr>
              <w:t>0</w:t>
            </w:r>
          </w:p>
        </w:tc>
      </w:tr>
    </w:tbl>
    <w:p w:rsidR="00F74FD5" w:rsidRDefault="00F74FD5" w:rsidP="006D4521">
      <w:pPr>
        <w:tabs>
          <w:tab w:val="left" w:pos="284"/>
        </w:tabs>
        <w:spacing w:after="0" w:line="240" w:lineRule="auto"/>
        <w:jc w:val="both"/>
        <w:rPr>
          <w:rFonts w:ascii="Times New Roman" w:eastAsia="Calibri" w:hAnsi="Times New Roman" w:cs="Times New Roman"/>
          <w:sz w:val="12"/>
          <w:szCs w:val="12"/>
        </w:rPr>
      </w:pPr>
    </w:p>
    <w:p w:rsidR="007C50A6" w:rsidRPr="00AA143B" w:rsidRDefault="007C50A6" w:rsidP="007C50A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7C50A6" w:rsidRPr="00EA3DE5" w:rsidRDefault="007C50A6" w:rsidP="007C50A6">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Воротнее</w:t>
      </w:r>
      <w:proofErr w:type="spellEnd"/>
    </w:p>
    <w:p w:rsidR="00F74FD5" w:rsidRDefault="007C50A6" w:rsidP="007C50A6">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CB0E31" w:rsidRDefault="00CB0E31" w:rsidP="007C50A6">
      <w:pPr>
        <w:tabs>
          <w:tab w:val="left" w:pos="284"/>
        </w:tabs>
        <w:spacing w:after="0" w:line="240" w:lineRule="auto"/>
        <w:jc w:val="center"/>
        <w:rPr>
          <w:rFonts w:ascii="Times New Roman" w:eastAsia="Calibri" w:hAnsi="Times New Roman" w:cs="Times New Roman"/>
          <w:b/>
          <w:sz w:val="12"/>
          <w:szCs w:val="12"/>
        </w:rPr>
      </w:pPr>
    </w:p>
    <w:p w:rsidR="00F74FD5" w:rsidRPr="007C50A6" w:rsidRDefault="007C50A6" w:rsidP="007C50A6">
      <w:pPr>
        <w:tabs>
          <w:tab w:val="left" w:pos="284"/>
        </w:tabs>
        <w:spacing w:after="0" w:line="240" w:lineRule="auto"/>
        <w:jc w:val="center"/>
        <w:rPr>
          <w:rFonts w:ascii="Times New Roman" w:eastAsia="Calibri" w:hAnsi="Times New Roman" w:cs="Times New Roman"/>
          <w:b/>
          <w:sz w:val="12"/>
          <w:szCs w:val="12"/>
        </w:rPr>
      </w:pPr>
      <w:r w:rsidRPr="007C50A6">
        <w:rPr>
          <w:rFonts w:ascii="Times New Roman" w:eastAsia="Calibri" w:hAnsi="Times New Roman" w:cs="Times New Roman"/>
          <w:b/>
          <w:sz w:val="12"/>
          <w:szCs w:val="12"/>
        </w:rPr>
        <w:t>Источники внутреннего финансирования дефицита местного бюджета на 2024 год</w:t>
      </w:r>
    </w:p>
    <w:tbl>
      <w:tblPr>
        <w:tblStyle w:val="af1"/>
        <w:tblW w:w="0" w:type="auto"/>
        <w:tblLayout w:type="fixed"/>
        <w:tblLook w:val="04A0" w:firstRow="1" w:lastRow="0" w:firstColumn="1" w:lastColumn="0" w:noHBand="0" w:noVBand="1"/>
      </w:tblPr>
      <w:tblGrid>
        <w:gridCol w:w="431"/>
        <w:gridCol w:w="1275"/>
        <w:gridCol w:w="5103"/>
        <w:gridCol w:w="714"/>
      </w:tblGrid>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0"/>
                <w:szCs w:val="10"/>
              </w:rPr>
            </w:pPr>
            <w:r w:rsidRPr="007C50A6">
              <w:rPr>
                <w:rFonts w:ascii="Times New Roman" w:eastAsia="Calibri" w:hAnsi="Times New Roman" w:cs="Times New Roman"/>
                <w:bCs/>
                <w:sz w:val="10"/>
                <w:szCs w:val="10"/>
              </w:rPr>
              <w:t>Код администратора</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Код</w:t>
            </w:r>
          </w:p>
        </w:tc>
        <w:tc>
          <w:tcPr>
            <w:tcW w:w="5103"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 xml:space="preserve">Наименование </w:t>
            </w:r>
          </w:p>
        </w:tc>
        <w:tc>
          <w:tcPr>
            <w:tcW w:w="714"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 xml:space="preserve">Сумма, </w:t>
            </w:r>
            <w:proofErr w:type="spellStart"/>
            <w:r w:rsidRPr="007C50A6">
              <w:rPr>
                <w:rFonts w:ascii="Times New Roman" w:eastAsia="Calibri" w:hAnsi="Times New Roman" w:cs="Times New Roman"/>
                <w:bCs/>
                <w:sz w:val="12"/>
                <w:szCs w:val="12"/>
              </w:rPr>
              <w:t>тыс.рублей</w:t>
            </w:r>
            <w:proofErr w:type="spellEnd"/>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01 00 00 00 00 0000 000</w:t>
            </w:r>
          </w:p>
        </w:tc>
        <w:tc>
          <w:tcPr>
            <w:tcW w:w="5103"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ИСТОЧНИКИ ВНУТРЕННЕГО ФИНАНСИРОВАНИЯ ДЕФИЦИТОВ БЮДЖЕТОВ</w:t>
            </w:r>
          </w:p>
        </w:tc>
        <w:tc>
          <w:tcPr>
            <w:tcW w:w="714"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01 02 00 00 00 0000 000</w:t>
            </w:r>
          </w:p>
        </w:tc>
        <w:tc>
          <w:tcPr>
            <w:tcW w:w="5103"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Кредиты кредитных организаций</w:t>
            </w:r>
          </w:p>
        </w:tc>
        <w:tc>
          <w:tcPr>
            <w:tcW w:w="714"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01 02 00 00 00 0000 700</w:t>
            </w:r>
          </w:p>
        </w:tc>
        <w:tc>
          <w:tcPr>
            <w:tcW w:w="5103"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714"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421</w:t>
            </w:r>
          </w:p>
        </w:tc>
        <w:tc>
          <w:tcPr>
            <w:tcW w:w="1275" w:type="dxa"/>
            <w:noWrap/>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01 02 00 00 10 0000 710</w:t>
            </w:r>
          </w:p>
        </w:tc>
        <w:tc>
          <w:tcPr>
            <w:tcW w:w="5103"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714"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01 05 00 00 00 0000 000</w:t>
            </w:r>
          </w:p>
        </w:tc>
        <w:tc>
          <w:tcPr>
            <w:tcW w:w="5103"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Изменение остатков средств на счетах по учету средств бюджетов</w:t>
            </w:r>
          </w:p>
        </w:tc>
        <w:tc>
          <w:tcPr>
            <w:tcW w:w="714"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01 05 00 00 00 0000 500</w:t>
            </w:r>
          </w:p>
        </w:tc>
        <w:tc>
          <w:tcPr>
            <w:tcW w:w="5103"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 xml:space="preserve">Увеличение остатков средств бюджетов </w:t>
            </w:r>
          </w:p>
        </w:tc>
        <w:tc>
          <w:tcPr>
            <w:tcW w:w="714"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-7228</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01 05 02 00 00 0000 500</w:t>
            </w:r>
          </w:p>
        </w:tc>
        <w:tc>
          <w:tcPr>
            <w:tcW w:w="5103"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Увеличение прочих остатков средств бюджетов</w:t>
            </w:r>
          </w:p>
        </w:tc>
        <w:tc>
          <w:tcPr>
            <w:tcW w:w="714"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-7228</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01 05 02 01 00 0000 510</w:t>
            </w:r>
          </w:p>
        </w:tc>
        <w:tc>
          <w:tcPr>
            <w:tcW w:w="5103"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Увеличение прочих остатков денежных средств бюджетов</w:t>
            </w:r>
          </w:p>
        </w:tc>
        <w:tc>
          <w:tcPr>
            <w:tcW w:w="714"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-7228</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421</w:t>
            </w:r>
          </w:p>
        </w:tc>
        <w:tc>
          <w:tcPr>
            <w:tcW w:w="1275" w:type="dxa"/>
            <w:noWrap/>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01 05 02 01 10 0000 510</w:t>
            </w:r>
          </w:p>
        </w:tc>
        <w:tc>
          <w:tcPr>
            <w:tcW w:w="5103"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14"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-7228</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01 05 00 00 00 0000 600</w:t>
            </w:r>
          </w:p>
        </w:tc>
        <w:tc>
          <w:tcPr>
            <w:tcW w:w="5103"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Уменьшение остатков средств бюджетов</w:t>
            </w:r>
          </w:p>
        </w:tc>
        <w:tc>
          <w:tcPr>
            <w:tcW w:w="714"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7228</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01 05 02 00 00 0000 600</w:t>
            </w:r>
          </w:p>
        </w:tc>
        <w:tc>
          <w:tcPr>
            <w:tcW w:w="5103"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Уменьшение прочих остатков средств бюджетов</w:t>
            </w:r>
          </w:p>
        </w:tc>
        <w:tc>
          <w:tcPr>
            <w:tcW w:w="714"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7228</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01 05 02 01 00 0000 610</w:t>
            </w:r>
          </w:p>
        </w:tc>
        <w:tc>
          <w:tcPr>
            <w:tcW w:w="5103"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Уменьшение прочих остатков денежных средств бюджетов</w:t>
            </w:r>
          </w:p>
        </w:tc>
        <w:tc>
          <w:tcPr>
            <w:tcW w:w="714"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7228</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421</w:t>
            </w:r>
          </w:p>
        </w:tc>
        <w:tc>
          <w:tcPr>
            <w:tcW w:w="1275" w:type="dxa"/>
            <w:noWrap/>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01 05 02 01 10 0000 610</w:t>
            </w:r>
          </w:p>
        </w:tc>
        <w:tc>
          <w:tcPr>
            <w:tcW w:w="5103"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14"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7228</w:t>
            </w:r>
          </w:p>
        </w:tc>
      </w:tr>
    </w:tbl>
    <w:p w:rsidR="00F74FD5" w:rsidRDefault="00F74FD5" w:rsidP="006D4521">
      <w:pPr>
        <w:tabs>
          <w:tab w:val="left" w:pos="284"/>
        </w:tabs>
        <w:spacing w:after="0" w:line="240" w:lineRule="auto"/>
        <w:jc w:val="both"/>
        <w:rPr>
          <w:rFonts w:ascii="Times New Roman" w:eastAsia="Calibri" w:hAnsi="Times New Roman" w:cs="Times New Roman"/>
          <w:sz w:val="12"/>
          <w:szCs w:val="12"/>
        </w:rPr>
      </w:pPr>
    </w:p>
    <w:p w:rsidR="007C50A6" w:rsidRPr="00AA143B" w:rsidRDefault="007C50A6" w:rsidP="007C50A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7C50A6" w:rsidRPr="00EA3DE5" w:rsidRDefault="007C50A6" w:rsidP="007C50A6">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Воротнее</w:t>
      </w:r>
      <w:proofErr w:type="spellEnd"/>
    </w:p>
    <w:p w:rsidR="007C50A6" w:rsidRDefault="007C50A6" w:rsidP="007C50A6">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CB0E31" w:rsidRDefault="00CB0E31" w:rsidP="007C50A6">
      <w:pPr>
        <w:tabs>
          <w:tab w:val="left" w:pos="284"/>
        </w:tabs>
        <w:spacing w:after="0" w:line="240" w:lineRule="auto"/>
        <w:jc w:val="center"/>
        <w:rPr>
          <w:rFonts w:ascii="Times New Roman" w:eastAsia="Calibri" w:hAnsi="Times New Roman" w:cs="Times New Roman"/>
          <w:b/>
          <w:sz w:val="12"/>
          <w:szCs w:val="12"/>
        </w:rPr>
      </w:pPr>
    </w:p>
    <w:p w:rsidR="00F74FD5" w:rsidRPr="007C50A6" w:rsidRDefault="007C50A6" w:rsidP="007C50A6">
      <w:pPr>
        <w:tabs>
          <w:tab w:val="left" w:pos="284"/>
        </w:tabs>
        <w:spacing w:after="0" w:line="240" w:lineRule="auto"/>
        <w:jc w:val="center"/>
        <w:rPr>
          <w:rFonts w:ascii="Times New Roman" w:eastAsia="Calibri" w:hAnsi="Times New Roman" w:cs="Times New Roman"/>
          <w:b/>
          <w:sz w:val="12"/>
          <w:szCs w:val="12"/>
        </w:rPr>
      </w:pPr>
      <w:r w:rsidRPr="007C50A6">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2025 и 2026 годов</w:t>
      </w:r>
    </w:p>
    <w:tbl>
      <w:tblPr>
        <w:tblStyle w:val="af1"/>
        <w:tblW w:w="0" w:type="auto"/>
        <w:tblLayout w:type="fixed"/>
        <w:tblLook w:val="04A0" w:firstRow="1" w:lastRow="0" w:firstColumn="1" w:lastColumn="0" w:noHBand="0" w:noVBand="1"/>
      </w:tblPr>
      <w:tblGrid>
        <w:gridCol w:w="431"/>
        <w:gridCol w:w="1275"/>
        <w:gridCol w:w="4678"/>
        <w:gridCol w:w="567"/>
        <w:gridCol w:w="572"/>
      </w:tblGrid>
      <w:tr w:rsidR="007C50A6" w:rsidRPr="007C50A6" w:rsidTr="007C50A6">
        <w:trPr>
          <w:trHeight w:val="20"/>
        </w:trPr>
        <w:tc>
          <w:tcPr>
            <w:tcW w:w="431" w:type="dxa"/>
            <w:vMerge w:val="restart"/>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0"/>
                <w:szCs w:val="10"/>
              </w:rPr>
            </w:pPr>
            <w:r w:rsidRPr="007C50A6">
              <w:rPr>
                <w:rFonts w:ascii="Times New Roman" w:eastAsia="Calibri" w:hAnsi="Times New Roman" w:cs="Times New Roman"/>
                <w:bCs/>
                <w:sz w:val="10"/>
                <w:szCs w:val="10"/>
              </w:rPr>
              <w:t>Код администратора</w:t>
            </w:r>
          </w:p>
        </w:tc>
        <w:tc>
          <w:tcPr>
            <w:tcW w:w="1275" w:type="dxa"/>
            <w:vMerge w:val="restart"/>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Код</w:t>
            </w:r>
          </w:p>
        </w:tc>
        <w:tc>
          <w:tcPr>
            <w:tcW w:w="4678" w:type="dxa"/>
            <w:vMerge w:val="restart"/>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 xml:space="preserve">Наименование </w:t>
            </w:r>
          </w:p>
        </w:tc>
        <w:tc>
          <w:tcPr>
            <w:tcW w:w="1139" w:type="dxa"/>
            <w:gridSpan w:val="2"/>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Сумма, тыс. рублей</w:t>
            </w:r>
          </w:p>
        </w:tc>
      </w:tr>
      <w:tr w:rsidR="007C50A6" w:rsidRPr="007C50A6" w:rsidTr="007C50A6">
        <w:trPr>
          <w:trHeight w:val="20"/>
        </w:trPr>
        <w:tc>
          <w:tcPr>
            <w:tcW w:w="431" w:type="dxa"/>
            <w:vMerge/>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p>
        </w:tc>
        <w:tc>
          <w:tcPr>
            <w:tcW w:w="1275" w:type="dxa"/>
            <w:vMerge/>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p>
        </w:tc>
        <w:tc>
          <w:tcPr>
            <w:tcW w:w="4678" w:type="dxa"/>
            <w:vMerge/>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2025 год</w:t>
            </w:r>
          </w:p>
        </w:tc>
        <w:tc>
          <w:tcPr>
            <w:tcW w:w="572"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2026 год</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01 00 00 00 00 0000 000</w:t>
            </w:r>
          </w:p>
        </w:tc>
        <w:tc>
          <w:tcPr>
            <w:tcW w:w="4678"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w:t>
            </w:r>
          </w:p>
        </w:tc>
        <w:tc>
          <w:tcPr>
            <w:tcW w:w="572"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01 02 00 00 00 0000 000</w:t>
            </w:r>
          </w:p>
        </w:tc>
        <w:tc>
          <w:tcPr>
            <w:tcW w:w="4678"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 xml:space="preserve">Кредиты кредитных организаций </w:t>
            </w:r>
          </w:p>
        </w:tc>
        <w:tc>
          <w:tcPr>
            <w:tcW w:w="567"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w:t>
            </w:r>
          </w:p>
        </w:tc>
        <w:tc>
          <w:tcPr>
            <w:tcW w:w="572"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01 02 00 00 00 0000 700</w:t>
            </w:r>
          </w:p>
        </w:tc>
        <w:tc>
          <w:tcPr>
            <w:tcW w:w="4678"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567"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w:t>
            </w:r>
          </w:p>
        </w:tc>
        <w:tc>
          <w:tcPr>
            <w:tcW w:w="572"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421</w:t>
            </w:r>
          </w:p>
        </w:tc>
        <w:tc>
          <w:tcPr>
            <w:tcW w:w="1275" w:type="dxa"/>
            <w:noWrap/>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01 02 00 00 10 0000 710</w:t>
            </w:r>
          </w:p>
        </w:tc>
        <w:tc>
          <w:tcPr>
            <w:tcW w:w="4678"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567"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w:t>
            </w:r>
          </w:p>
        </w:tc>
        <w:tc>
          <w:tcPr>
            <w:tcW w:w="572"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01 02 00 00 00 0000 800</w:t>
            </w:r>
          </w:p>
        </w:tc>
        <w:tc>
          <w:tcPr>
            <w:tcW w:w="4678"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Погашение  кредитов, полученных от кредитных организаций в валюте Российской Федерации</w:t>
            </w:r>
          </w:p>
        </w:tc>
        <w:tc>
          <w:tcPr>
            <w:tcW w:w="567"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w:t>
            </w:r>
          </w:p>
        </w:tc>
        <w:tc>
          <w:tcPr>
            <w:tcW w:w="572"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421</w:t>
            </w:r>
          </w:p>
        </w:tc>
        <w:tc>
          <w:tcPr>
            <w:tcW w:w="1275" w:type="dxa"/>
            <w:noWrap/>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01 02 00 00 10 0000 810</w:t>
            </w:r>
          </w:p>
        </w:tc>
        <w:tc>
          <w:tcPr>
            <w:tcW w:w="4678"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Погашение бюджетами сельских поселений кредитов от кредитных организаций в валюте Российской Федерации</w:t>
            </w:r>
          </w:p>
        </w:tc>
        <w:tc>
          <w:tcPr>
            <w:tcW w:w="567"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w:t>
            </w:r>
          </w:p>
        </w:tc>
        <w:tc>
          <w:tcPr>
            <w:tcW w:w="572"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01 05 00 00 00 0000 000</w:t>
            </w:r>
          </w:p>
        </w:tc>
        <w:tc>
          <w:tcPr>
            <w:tcW w:w="4678"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w:t>
            </w:r>
          </w:p>
        </w:tc>
        <w:tc>
          <w:tcPr>
            <w:tcW w:w="572"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01 05 00 00 00 0000 500</w:t>
            </w:r>
          </w:p>
        </w:tc>
        <w:tc>
          <w:tcPr>
            <w:tcW w:w="4678"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 xml:space="preserve">Увеличение остатков средств бюджетов </w:t>
            </w:r>
          </w:p>
        </w:tc>
        <w:tc>
          <w:tcPr>
            <w:tcW w:w="567"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-5559</w:t>
            </w:r>
          </w:p>
        </w:tc>
        <w:tc>
          <w:tcPr>
            <w:tcW w:w="572"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-5106</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01 05 02 00 00 0000 500</w:t>
            </w:r>
          </w:p>
        </w:tc>
        <w:tc>
          <w:tcPr>
            <w:tcW w:w="4678"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Увеличение прочих остатков средств бюджетов</w:t>
            </w:r>
          </w:p>
        </w:tc>
        <w:tc>
          <w:tcPr>
            <w:tcW w:w="567"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-5559</w:t>
            </w:r>
          </w:p>
        </w:tc>
        <w:tc>
          <w:tcPr>
            <w:tcW w:w="572"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-5106</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01 05 02 01 00 0000 510</w:t>
            </w:r>
          </w:p>
        </w:tc>
        <w:tc>
          <w:tcPr>
            <w:tcW w:w="4678"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Увеличение прочих остатков денежных средств бюджетов</w:t>
            </w:r>
          </w:p>
        </w:tc>
        <w:tc>
          <w:tcPr>
            <w:tcW w:w="567"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-5559</w:t>
            </w:r>
          </w:p>
        </w:tc>
        <w:tc>
          <w:tcPr>
            <w:tcW w:w="572"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-5106</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421</w:t>
            </w:r>
          </w:p>
        </w:tc>
        <w:tc>
          <w:tcPr>
            <w:tcW w:w="1275" w:type="dxa"/>
            <w:noWrap/>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01 05 02 01 10 0000 510</w:t>
            </w:r>
          </w:p>
        </w:tc>
        <w:tc>
          <w:tcPr>
            <w:tcW w:w="4678"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-5559</w:t>
            </w:r>
          </w:p>
        </w:tc>
        <w:tc>
          <w:tcPr>
            <w:tcW w:w="572"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-5106</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01 05 00 00 00 0000 600</w:t>
            </w:r>
          </w:p>
        </w:tc>
        <w:tc>
          <w:tcPr>
            <w:tcW w:w="4678"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bCs/>
                <w:sz w:val="12"/>
                <w:szCs w:val="12"/>
              </w:rPr>
            </w:pPr>
            <w:r w:rsidRPr="007C50A6">
              <w:rPr>
                <w:rFonts w:ascii="Times New Roman" w:eastAsia="Calibri" w:hAnsi="Times New Roman" w:cs="Times New Roman"/>
                <w:bCs/>
                <w:sz w:val="12"/>
                <w:szCs w:val="12"/>
              </w:rPr>
              <w:t>Уменьшение остатков средств бюджетов</w:t>
            </w:r>
          </w:p>
        </w:tc>
        <w:tc>
          <w:tcPr>
            <w:tcW w:w="567"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5559</w:t>
            </w:r>
          </w:p>
        </w:tc>
        <w:tc>
          <w:tcPr>
            <w:tcW w:w="572"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5106</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01 05 02 00 00 0000 600</w:t>
            </w:r>
          </w:p>
        </w:tc>
        <w:tc>
          <w:tcPr>
            <w:tcW w:w="4678"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Уменьшение прочих остатков средств бюджетов</w:t>
            </w:r>
          </w:p>
        </w:tc>
        <w:tc>
          <w:tcPr>
            <w:tcW w:w="567"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5559</w:t>
            </w:r>
          </w:p>
        </w:tc>
        <w:tc>
          <w:tcPr>
            <w:tcW w:w="572"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5106</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421</w:t>
            </w:r>
          </w:p>
        </w:tc>
        <w:tc>
          <w:tcPr>
            <w:tcW w:w="1275"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01 05 02 01 00 0000 610</w:t>
            </w:r>
          </w:p>
        </w:tc>
        <w:tc>
          <w:tcPr>
            <w:tcW w:w="4678"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Уменьшение прочих остатков денежных средств бюджетов</w:t>
            </w:r>
          </w:p>
        </w:tc>
        <w:tc>
          <w:tcPr>
            <w:tcW w:w="567"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5559</w:t>
            </w:r>
          </w:p>
        </w:tc>
        <w:tc>
          <w:tcPr>
            <w:tcW w:w="572"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5106</w:t>
            </w:r>
          </w:p>
        </w:tc>
      </w:tr>
      <w:tr w:rsidR="007C50A6" w:rsidRPr="007C50A6" w:rsidTr="007C50A6">
        <w:trPr>
          <w:trHeight w:val="20"/>
        </w:trPr>
        <w:tc>
          <w:tcPr>
            <w:tcW w:w="431"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421</w:t>
            </w:r>
          </w:p>
        </w:tc>
        <w:tc>
          <w:tcPr>
            <w:tcW w:w="1275" w:type="dxa"/>
            <w:noWrap/>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01 05 02 01 10 0000 610</w:t>
            </w:r>
          </w:p>
        </w:tc>
        <w:tc>
          <w:tcPr>
            <w:tcW w:w="4678"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5559</w:t>
            </w:r>
          </w:p>
        </w:tc>
        <w:tc>
          <w:tcPr>
            <w:tcW w:w="572" w:type="dxa"/>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5106</w:t>
            </w:r>
          </w:p>
        </w:tc>
      </w:tr>
    </w:tbl>
    <w:p w:rsidR="00F74FD5" w:rsidRDefault="00F74FD5" w:rsidP="006D4521">
      <w:pPr>
        <w:tabs>
          <w:tab w:val="left" w:pos="284"/>
        </w:tabs>
        <w:spacing w:after="0" w:line="240" w:lineRule="auto"/>
        <w:jc w:val="both"/>
        <w:rPr>
          <w:rFonts w:ascii="Times New Roman" w:eastAsia="Calibri" w:hAnsi="Times New Roman" w:cs="Times New Roman"/>
          <w:sz w:val="12"/>
          <w:szCs w:val="12"/>
        </w:rPr>
      </w:pPr>
    </w:p>
    <w:p w:rsidR="007C50A6" w:rsidRPr="00AA143B" w:rsidRDefault="007C50A6" w:rsidP="007C50A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7C50A6" w:rsidRPr="00EA3DE5" w:rsidRDefault="007C50A6" w:rsidP="007C50A6">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Воротнее</w:t>
      </w:r>
      <w:proofErr w:type="spellEnd"/>
    </w:p>
    <w:p w:rsidR="007C50A6" w:rsidRDefault="007C50A6" w:rsidP="007C50A6">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7C50A6" w:rsidRDefault="007C50A6" w:rsidP="007C50A6">
      <w:pPr>
        <w:tabs>
          <w:tab w:val="left" w:pos="284"/>
        </w:tabs>
        <w:spacing w:after="0" w:line="240" w:lineRule="auto"/>
        <w:jc w:val="center"/>
        <w:rPr>
          <w:rFonts w:ascii="Times New Roman" w:eastAsia="Calibri" w:hAnsi="Times New Roman" w:cs="Times New Roman"/>
          <w:b/>
          <w:sz w:val="12"/>
          <w:szCs w:val="12"/>
        </w:rPr>
      </w:pPr>
      <w:r w:rsidRPr="007C50A6">
        <w:rPr>
          <w:rFonts w:ascii="Times New Roman" w:eastAsia="Calibri" w:hAnsi="Times New Roman" w:cs="Times New Roman"/>
          <w:b/>
          <w:sz w:val="12"/>
          <w:szCs w:val="12"/>
        </w:rPr>
        <w:t>ПРОГРАММА МУНИЦИПАЛЬНЫХ ВНУТРЕННИХ ЗАИМСТВОВАНИЙ</w:t>
      </w:r>
    </w:p>
    <w:p w:rsidR="00F74FD5" w:rsidRPr="007C50A6" w:rsidRDefault="007C50A6" w:rsidP="007C50A6">
      <w:pPr>
        <w:tabs>
          <w:tab w:val="left" w:pos="284"/>
        </w:tabs>
        <w:spacing w:after="0" w:line="240" w:lineRule="auto"/>
        <w:jc w:val="center"/>
        <w:rPr>
          <w:rFonts w:ascii="Times New Roman" w:eastAsia="Calibri" w:hAnsi="Times New Roman" w:cs="Times New Roman"/>
          <w:b/>
          <w:sz w:val="12"/>
          <w:szCs w:val="12"/>
        </w:rPr>
      </w:pPr>
      <w:r w:rsidRPr="007C50A6">
        <w:rPr>
          <w:rFonts w:ascii="Times New Roman" w:eastAsia="Calibri" w:hAnsi="Times New Roman" w:cs="Times New Roman"/>
          <w:b/>
          <w:sz w:val="12"/>
          <w:szCs w:val="12"/>
        </w:rPr>
        <w:t xml:space="preserve"> МЕСТНОГО БЮДЖЕТА НА 2024 ГОД И ПЛАНОВЫЙ ПЕРИОД 2025 И 2026 ГОДОВ</w:t>
      </w:r>
    </w:p>
    <w:p w:rsidR="00F74FD5" w:rsidRPr="007C50A6" w:rsidRDefault="007C50A6" w:rsidP="007C50A6">
      <w:pPr>
        <w:tabs>
          <w:tab w:val="left" w:pos="284"/>
        </w:tabs>
        <w:spacing w:after="0" w:line="240" w:lineRule="auto"/>
        <w:jc w:val="center"/>
        <w:rPr>
          <w:rFonts w:ascii="Times New Roman" w:eastAsia="Calibri" w:hAnsi="Times New Roman" w:cs="Times New Roman"/>
          <w:b/>
          <w:sz w:val="12"/>
          <w:szCs w:val="12"/>
        </w:rPr>
      </w:pPr>
      <w:r w:rsidRPr="007C50A6">
        <w:rPr>
          <w:rFonts w:ascii="Times New Roman" w:eastAsia="Calibri" w:hAnsi="Times New Roman" w:cs="Times New Roman"/>
          <w:b/>
          <w:sz w:val="12"/>
          <w:szCs w:val="12"/>
        </w:rPr>
        <w:t>Программа муниципальных внутренних заимствований местного бюджета на 2024 год</w:t>
      </w:r>
    </w:p>
    <w:tbl>
      <w:tblPr>
        <w:tblStyle w:val="af1"/>
        <w:tblW w:w="5000" w:type="pct"/>
        <w:tblLook w:val="04A0" w:firstRow="1" w:lastRow="0" w:firstColumn="1" w:lastColumn="0" w:noHBand="0" w:noVBand="1"/>
      </w:tblPr>
      <w:tblGrid>
        <w:gridCol w:w="288"/>
        <w:gridCol w:w="3339"/>
        <w:gridCol w:w="2096"/>
        <w:gridCol w:w="1800"/>
      </w:tblGrid>
      <w:tr w:rsidR="007C50A6" w:rsidRPr="007C50A6" w:rsidTr="007C50A6">
        <w:trPr>
          <w:trHeight w:val="138"/>
        </w:trPr>
        <w:tc>
          <w:tcPr>
            <w:tcW w:w="191" w:type="pct"/>
            <w:vMerge w:val="restar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 п/п</w:t>
            </w:r>
          </w:p>
        </w:tc>
        <w:tc>
          <w:tcPr>
            <w:tcW w:w="2219" w:type="pct"/>
            <w:vMerge w:val="restar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 xml:space="preserve">Вид и наименование заимствования </w:t>
            </w:r>
          </w:p>
        </w:tc>
        <w:tc>
          <w:tcPr>
            <w:tcW w:w="1393" w:type="pct"/>
            <w:vMerge w:val="restar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 xml:space="preserve">Привлечение средств в 2024 году, </w:t>
            </w:r>
            <w:proofErr w:type="spellStart"/>
            <w:r w:rsidRPr="007C50A6">
              <w:rPr>
                <w:rFonts w:ascii="Times New Roman" w:eastAsia="Calibri" w:hAnsi="Times New Roman" w:cs="Times New Roman"/>
                <w:sz w:val="12"/>
                <w:szCs w:val="12"/>
              </w:rPr>
              <w:t>тыс.рублей</w:t>
            </w:r>
            <w:proofErr w:type="spellEnd"/>
          </w:p>
        </w:tc>
        <w:tc>
          <w:tcPr>
            <w:tcW w:w="1196" w:type="pct"/>
            <w:vMerge w:val="restar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 xml:space="preserve">Погашение основного долга в 2024 году, </w:t>
            </w:r>
            <w:proofErr w:type="spellStart"/>
            <w:r w:rsidRPr="007C50A6">
              <w:rPr>
                <w:rFonts w:ascii="Times New Roman" w:eastAsia="Calibri" w:hAnsi="Times New Roman" w:cs="Times New Roman"/>
                <w:sz w:val="12"/>
                <w:szCs w:val="12"/>
              </w:rPr>
              <w:t>тыс.рублей</w:t>
            </w:r>
            <w:proofErr w:type="spellEnd"/>
          </w:p>
        </w:tc>
      </w:tr>
      <w:tr w:rsidR="007C50A6" w:rsidRPr="007C50A6" w:rsidTr="007C50A6">
        <w:trPr>
          <w:trHeight w:val="138"/>
        </w:trPr>
        <w:tc>
          <w:tcPr>
            <w:tcW w:w="191" w:type="pct"/>
            <w:vMerge/>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p>
        </w:tc>
        <w:tc>
          <w:tcPr>
            <w:tcW w:w="2219" w:type="pct"/>
            <w:vMerge/>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p>
        </w:tc>
        <w:tc>
          <w:tcPr>
            <w:tcW w:w="1393" w:type="pct"/>
            <w:vMerge/>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p>
        </w:tc>
        <w:tc>
          <w:tcPr>
            <w:tcW w:w="1196" w:type="pct"/>
            <w:vMerge/>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p>
        </w:tc>
      </w:tr>
      <w:tr w:rsidR="007C50A6" w:rsidRPr="007C50A6" w:rsidTr="007C50A6">
        <w:trPr>
          <w:trHeight w:val="20"/>
        </w:trPr>
        <w:tc>
          <w:tcPr>
            <w:tcW w:w="191" w:type="pc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1.</w:t>
            </w:r>
          </w:p>
        </w:tc>
        <w:tc>
          <w:tcPr>
            <w:tcW w:w="2219" w:type="pc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393" w:type="pc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w:t>
            </w:r>
          </w:p>
        </w:tc>
        <w:tc>
          <w:tcPr>
            <w:tcW w:w="1196" w:type="pc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w:t>
            </w:r>
          </w:p>
        </w:tc>
      </w:tr>
    </w:tbl>
    <w:p w:rsidR="00F74FD5" w:rsidRDefault="00F74FD5" w:rsidP="006D4521">
      <w:pPr>
        <w:tabs>
          <w:tab w:val="left" w:pos="284"/>
        </w:tabs>
        <w:spacing w:after="0" w:line="240" w:lineRule="auto"/>
        <w:jc w:val="both"/>
        <w:rPr>
          <w:rFonts w:ascii="Times New Roman" w:eastAsia="Calibri" w:hAnsi="Times New Roman" w:cs="Times New Roman"/>
          <w:sz w:val="12"/>
          <w:szCs w:val="12"/>
        </w:rPr>
      </w:pPr>
    </w:p>
    <w:p w:rsidR="00F74FD5" w:rsidRPr="007C50A6" w:rsidRDefault="007C50A6" w:rsidP="007C50A6">
      <w:pPr>
        <w:tabs>
          <w:tab w:val="left" w:pos="284"/>
        </w:tabs>
        <w:spacing w:after="0" w:line="240" w:lineRule="auto"/>
        <w:jc w:val="center"/>
        <w:rPr>
          <w:rFonts w:ascii="Times New Roman" w:eastAsia="Calibri" w:hAnsi="Times New Roman" w:cs="Times New Roman"/>
          <w:b/>
          <w:sz w:val="12"/>
          <w:szCs w:val="12"/>
        </w:rPr>
      </w:pPr>
      <w:r w:rsidRPr="007C50A6">
        <w:rPr>
          <w:rFonts w:ascii="Times New Roman" w:eastAsia="Calibri" w:hAnsi="Times New Roman" w:cs="Times New Roman"/>
          <w:b/>
          <w:sz w:val="12"/>
          <w:szCs w:val="12"/>
        </w:rPr>
        <w:t>Программа муниципальных внутренних заимствований местного бюджета на 2025 год</w:t>
      </w:r>
    </w:p>
    <w:tbl>
      <w:tblPr>
        <w:tblStyle w:val="af1"/>
        <w:tblW w:w="5000" w:type="pct"/>
        <w:tblLook w:val="04A0" w:firstRow="1" w:lastRow="0" w:firstColumn="1" w:lastColumn="0" w:noHBand="0" w:noVBand="1"/>
      </w:tblPr>
      <w:tblGrid>
        <w:gridCol w:w="288"/>
        <w:gridCol w:w="3339"/>
        <w:gridCol w:w="2096"/>
        <w:gridCol w:w="1800"/>
      </w:tblGrid>
      <w:tr w:rsidR="007C50A6" w:rsidRPr="007C50A6" w:rsidTr="007C50A6">
        <w:trPr>
          <w:trHeight w:val="138"/>
        </w:trPr>
        <w:tc>
          <w:tcPr>
            <w:tcW w:w="191" w:type="pct"/>
            <w:vMerge w:val="restar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 п/п</w:t>
            </w:r>
          </w:p>
        </w:tc>
        <w:tc>
          <w:tcPr>
            <w:tcW w:w="2219" w:type="pct"/>
            <w:vMerge w:val="restar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 xml:space="preserve">Вид и наименование заимствования </w:t>
            </w:r>
          </w:p>
        </w:tc>
        <w:tc>
          <w:tcPr>
            <w:tcW w:w="1393" w:type="pct"/>
            <w:vMerge w:val="restar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 xml:space="preserve">Привлечение средств в 2025 году, </w:t>
            </w:r>
            <w:proofErr w:type="spellStart"/>
            <w:r w:rsidRPr="007C50A6">
              <w:rPr>
                <w:rFonts w:ascii="Times New Roman" w:eastAsia="Calibri" w:hAnsi="Times New Roman" w:cs="Times New Roman"/>
                <w:sz w:val="12"/>
                <w:szCs w:val="12"/>
              </w:rPr>
              <w:t>тыс.рублей</w:t>
            </w:r>
            <w:proofErr w:type="spellEnd"/>
          </w:p>
        </w:tc>
        <w:tc>
          <w:tcPr>
            <w:tcW w:w="1196" w:type="pct"/>
            <w:vMerge w:val="restar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 xml:space="preserve">Погашение основного долга в 2025 году, </w:t>
            </w:r>
            <w:proofErr w:type="spellStart"/>
            <w:r w:rsidRPr="007C50A6">
              <w:rPr>
                <w:rFonts w:ascii="Times New Roman" w:eastAsia="Calibri" w:hAnsi="Times New Roman" w:cs="Times New Roman"/>
                <w:sz w:val="12"/>
                <w:szCs w:val="12"/>
              </w:rPr>
              <w:t>тыс.рублей</w:t>
            </w:r>
            <w:proofErr w:type="spellEnd"/>
          </w:p>
        </w:tc>
      </w:tr>
      <w:tr w:rsidR="007C50A6" w:rsidRPr="007C50A6" w:rsidTr="007C50A6">
        <w:trPr>
          <w:trHeight w:val="138"/>
        </w:trPr>
        <w:tc>
          <w:tcPr>
            <w:tcW w:w="191" w:type="pct"/>
            <w:vMerge/>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p>
        </w:tc>
        <w:tc>
          <w:tcPr>
            <w:tcW w:w="2219" w:type="pct"/>
            <w:vMerge/>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p>
        </w:tc>
        <w:tc>
          <w:tcPr>
            <w:tcW w:w="1393" w:type="pct"/>
            <w:vMerge/>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p>
        </w:tc>
        <w:tc>
          <w:tcPr>
            <w:tcW w:w="1196" w:type="pct"/>
            <w:vMerge/>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p>
        </w:tc>
      </w:tr>
      <w:tr w:rsidR="007C50A6" w:rsidRPr="007C50A6" w:rsidTr="007C50A6">
        <w:trPr>
          <w:trHeight w:val="20"/>
        </w:trPr>
        <w:tc>
          <w:tcPr>
            <w:tcW w:w="191" w:type="pc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1.</w:t>
            </w:r>
          </w:p>
        </w:tc>
        <w:tc>
          <w:tcPr>
            <w:tcW w:w="2219" w:type="pc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393" w:type="pc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w:t>
            </w:r>
          </w:p>
        </w:tc>
        <w:tc>
          <w:tcPr>
            <w:tcW w:w="1196" w:type="pc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w:t>
            </w:r>
          </w:p>
        </w:tc>
      </w:tr>
    </w:tbl>
    <w:p w:rsidR="00F74FD5" w:rsidRDefault="00F74FD5" w:rsidP="006D4521">
      <w:pPr>
        <w:tabs>
          <w:tab w:val="left" w:pos="284"/>
        </w:tabs>
        <w:spacing w:after="0" w:line="240" w:lineRule="auto"/>
        <w:jc w:val="both"/>
        <w:rPr>
          <w:rFonts w:ascii="Times New Roman" w:eastAsia="Calibri" w:hAnsi="Times New Roman" w:cs="Times New Roman"/>
          <w:sz w:val="12"/>
          <w:szCs w:val="12"/>
        </w:rPr>
      </w:pPr>
    </w:p>
    <w:p w:rsidR="00F74FD5" w:rsidRPr="007C50A6" w:rsidRDefault="007C50A6" w:rsidP="007C50A6">
      <w:pPr>
        <w:tabs>
          <w:tab w:val="left" w:pos="284"/>
        </w:tabs>
        <w:spacing w:after="0" w:line="240" w:lineRule="auto"/>
        <w:jc w:val="center"/>
        <w:rPr>
          <w:rFonts w:ascii="Times New Roman" w:eastAsia="Calibri" w:hAnsi="Times New Roman" w:cs="Times New Roman"/>
          <w:b/>
          <w:sz w:val="12"/>
          <w:szCs w:val="12"/>
        </w:rPr>
      </w:pPr>
      <w:r w:rsidRPr="007C50A6">
        <w:rPr>
          <w:rFonts w:ascii="Times New Roman" w:eastAsia="Calibri" w:hAnsi="Times New Roman" w:cs="Times New Roman"/>
          <w:b/>
          <w:sz w:val="12"/>
          <w:szCs w:val="12"/>
        </w:rPr>
        <w:t>Программа муниципальных внутренних заимствований местного бюджета на 2026 год</w:t>
      </w:r>
    </w:p>
    <w:tbl>
      <w:tblPr>
        <w:tblStyle w:val="af1"/>
        <w:tblW w:w="5000" w:type="pct"/>
        <w:tblLook w:val="04A0" w:firstRow="1" w:lastRow="0" w:firstColumn="1" w:lastColumn="0" w:noHBand="0" w:noVBand="1"/>
      </w:tblPr>
      <w:tblGrid>
        <w:gridCol w:w="288"/>
        <w:gridCol w:w="3339"/>
        <w:gridCol w:w="2096"/>
        <w:gridCol w:w="1800"/>
      </w:tblGrid>
      <w:tr w:rsidR="007C50A6" w:rsidRPr="007C50A6" w:rsidTr="007C50A6">
        <w:trPr>
          <w:trHeight w:val="138"/>
        </w:trPr>
        <w:tc>
          <w:tcPr>
            <w:tcW w:w="191" w:type="pct"/>
            <w:vMerge w:val="restar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 п/п</w:t>
            </w:r>
          </w:p>
        </w:tc>
        <w:tc>
          <w:tcPr>
            <w:tcW w:w="2219" w:type="pct"/>
            <w:vMerge w:val="restar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 xml:space="preserve">Вид и наименование заимствования </w:t>
            </w:r>
          </w:p>
        </w:tc>
        <w:tc>
          <w:tcPr>
            <w:tcW w:w="1393" w:type="pct"/>
            <w:vMerge w:val="restar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 xml:space="preserve">Привлечение средств в 2026 году, </w:t>
            </w:r>
            <w:proofErr w:type="spellStart"/>
            <w:r w:rsidRPr="007C50A6">
              <w:rPr>
                <w:rFonts w:ascii="Times New Roman" w:eastAsia="Calibri" w:hAnsi="Times New Roman" w:cs="Times New Roman"/>
                <w:sz w:val="12"/>
                <w:szCs w:val="12"/>
              </w:rPr>
              <w:t>тыс.рублей</w:t>
            </w:r>
            <w:proofErr w:type="spellEnd"/>
          </w:p>
        </w:tc>
        <w:tc>
          <w:tcPr>
            <w:tcW w:w="1196" w:type="pct"/>
            <w:vMerge w:val="restar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 xml:space="preserve">Погашение основного долга в 2026 году, </w:t>
            </w:r>
            <w:proofErr w:type="spellStart"/>
            <w:r w:rsidRPr="007C50A6">
              <w:rPr>
                <w:rFonts w:ascii="Times New Roman" w:eastAsia="Calibri" w:hAnsi="Times New Roman" w:cs="Times New Roman"/>
                <w:sz w:val="12"/>
                <w:szCs w:val="12"/>
              </w:rPr>
              <w:t>тыс.рублей</w:t>
            </w:r>
            <w:proofErr w:type="spellEnd"/>
          </w:p>
        </w:tc>
      </w:tr>
      <w:tr w:rsidR="007C50A6" w:rsidRPr="007C50A6" w:rsidTr="007C50A6">
        <w:trPr>
          <w:trHeight w:val="138"/>
        </w:trPr>
        <w:tc>
          <w:tcPr>
            <w:tcW w:w="191" w:type="pct"/>
            <w:vMerge/>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p>
        </w:tc>
        <w:tc>
          <w:tcPr>
            <w:tcW w:w="2219" w:type="pct"/>
            <w:vMerge/>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p>
        </w:tc>
        <w:tc>
          <w:tcPr>
            <w:tcW w:w="1393" w:type="pct"/>
            <w:vMerge/>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p>
        </w:tc>
        <w:tc>
          <w:tcPr>
            <w:tcW w:w="1196" w:type="pct"/>
            <w:vMerge/>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p>
        </w:tc>
      </w:tr>
      <w:tr w:rsidR="007C50A6" w:rsidRPr="007C50A6" w:rsidTr="007C50A6">
        <w:trPr>
          <w:trHeight w:val="20"/>
        </w:trPr>
        <w:tc>
          <w:tcPr>
            <w:tcW w:w="191" w:type="pc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1.</w:t>
            </w:r>
          </w:p>
        </w:tc>
        <w:tc>
          <w:tcPr>
            <w:tcW w:w="2219" w:type="pc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393" w:type="pc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w:t>
            </w:r>
          </w:p>
        </w:tc>
        <w:tc>
          <w:tcPr>
            <w:tcW w:w="1196" w:type="pct"/>
            <w:tcMar>
              <w:left w:w="0" w:type="dxa"/>
              <w:right w:w="0" w:type="dxa"/>
            </w:tcMar>
            <w:hideMark/>
          </w:tcPr>
          <w:p w:rsidR="007C50A6" w:rsidRPr="007C50A6" w:rsidRDefault="007C50A6" w:rsidP="007C50A6">
            <w:pPr>
              <w:tabs>
                <w:tab w:val="left" w:pos="284"/>
              </w:tabs>
              <w:rPr>
                <w:rFonts w:ascii="Times New Roman" w:eastAsia="Calibri" w:hAnsi="Times New Roman" w:cs="Times New Roman"/>
                <w:sz w:val="12"/>
                <w:szCs w:val="12"/>
              </w:rPr>
            </w:pPr>
            <w:r w:rsidRPr="007C50A6">
              <w:rPr>
                <w:rFonts w:ascii="Times New Roman" w:eastAsia="Calibri" w:hAnsi="Times New Roman" w:cs="Times New Roman"/>
                <w:sz w:val="12"/>
                <w:szCs w:val="12"/>
              </w:rPr>
              <w:t>0</w:t>
            </w:r>
          </w:p>
        </w:tc>
      </w:tr>
    </w:tbl>
    <w:p w:rsidR="00F74FD5" w:rsidRDefault="00F74FD5" w:rsidP="006D4521">
      <w:pPr>
        <w:tabs>
          <w:tab w:val="left" w:pos="284"/>
        </w:tabs>
        <w:spacing w:after="0" w:line="240" w:lineRule="auto"/>
        <w:jc w:val="both"/>
        <w:rPr>
          <w:rFonts w:ascii="Times New Roman" w:eastAsia="Calibri" w:hAnsi="Times New Roman" w:cs="Times New Roman"/>
          <w:sz w:val="12"/>
          <w:szCs w:val="12"/>
        </w:rPr>
      </w:pP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АДМИНИСТРАЦИЯ</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7C50A6">
        <w:rPr>
          <w:rFonts w:ascii="Times New Roman" w:eastAsia="Calibri" w:hAnsi="Times New Roman" w:cs="Times New Roman"/>
          <w:b/>
          <w:sz w:val="12"/>
          <w:szCs w:val="12"/>
        </w:rPr>
        <w:t>ЕЛШАНКА</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ПОСТАНОВЛЕНИЕ</w:t>
      </w:r>
    </w:p>
    <w:p w:rsidR="00685963" w:rsidRPr="00AA143B" w:rsidRDefault="00685963" w:rsidP="00685963">
      <w:pPr>
        <w:tabs>
          <w:tab w:val="left" w:pos="284"/>
        </w:tabs>
        <w:spacing w:after="0" w:line="240" w:lineRule="auto"/>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3</w:t>
      </w:r>
      <w:r w:rsidRPr="00AA143B">
        <w:rPr>
          <w:rFonts w:ascii="Times New Roman" w:eastAsia="Calibri" w:hAnsi="Times New Roman" w:cs="Times New Roman"/>
          <w:sz w:val="12"/>
          <w:szCs w:val="12"/>
        </w:rPr>
        <w:t xml:space="preserve"> ноября 2023г.                                                                                                                                                                                         </w:t>
      </w:r>
      <w:r w:rsidR="007C50A6">
        <w:rPr>
          <w:rFonts w:ascii="Times New Roman" w:eastAsia="Calibri" w:hAnsi="Times New Roman" w:cs="Times New Roman"/>
          <w:sz w:val="12"/>
          <w:szCs w:val="12"/>
        </w:rPr>
        <w:t xml:space="preserve">                             №41</w:t>
      </w:r>
    </w:p>
    <w:p w:rsidR="007C50A6" w:rsidRDefault="007C50A6" w:rsidP="007C50A6">
      <w:pPr>
        <w:tabs>
          <w:tab w:val="left" w:pos="284"/>
        </w:tabs>
        <w:spacing w:after="0" w:line="240" w:lineRule="auto"/>
        <w:jc w:val="center"/>
        <w:rPr>
          <w:rFonts w:ascii="Times New Roman" w:eastAsia="Calibri" w:hAnsi="Times New Roman" w:cs="Times New Roman"/>
          <w:b/>
          <w:sz w:val="12"/>
          <w:szCs w:val="12"/>
        </w:rPr>
      </w:pPr>
      <w:r w:rsidRPr="007C50A6">
        <w:rPr>
          <w:rFonts w:ascii="Times New Roman" w:eastAsia="Calibri" w:hAnsi="Times New Roman" w:cs="Times New Roman"/>
          <w:b/>
          <w:sz w:val="12"/>
          <w:szCs w:val="12"/>
        </w:rPr>
        <w:t xml:space="preserve">О проекте решения «О бюджете сельского поселения Елшанка </w:t>
      </w:r>
    </w:p>
    <w:p w:rsidR="007C50A6" w:rsidRPr="007C50A6" w:rsidRDefault="007C50A6" w:rsidP="007C50A6">
      <w:pPr>
        <w:tabs>
          <w:tab w:val="left" w:pos="284"/>
        </w:tabs>
        <w:spacing w:after="0" w:line="240" w:lineRule="auto"/>
        <w:jc w:val="center"/>
        <w:rPr>
          <w:rFonts w:ascii="Times New Roman" w:eastAsia="Calibri" w:hAnsi="Times New Roman" w:cs="Times New Roman"/>
          <w:b/>
          <w:sz w:val="12"/>
          <w:szCs w:val="12"/>
        </w:rPr>
      </w:pPr>
      <w:r w:rsidRPr="007C50A6">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7C50A6" w:rsidRPr="007C50A6" w:rsidRDefault="007C50A6" w:rsidP="007C50A6">
      <w:pPr>
        <w:tabs>
          <w:tab w:val="left" w:pos="284"/>
        </w:tabs>
        <w:spacing w:after="0" w:line="240" w:lineRule="auto"/>
        <w:jc w:val="both"/>
        <w:rPr>
          <w:rFonts w:ascii="Times New Roman" w:eastAsia="Calibri" w:hAnsi="Times New Roman" w:cs="Times New Roman"/>
          <w:sz w:val="12"/>
          <w:szCs w:val="12"/>
        </w:rPr>
      </w:pP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Администрация сельского поселения Елшанка муниципального района Сергиевский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b/>
          <w:sz w:val="12"/>
          <w:szCs w:val="12"/>
        </w:rPr>
      </w:pPr>
      <w:r w:rsidRPr="007C50A6">
        <w:rPr>
          <w:rFonts w:ascii="Times New Roman" w:eastAsia="Calibri" w:hAnsi="Times New Roman" w:cs="Times New Roman"/>
          <w:b/>
          <w:sz w:val="12"/>
          <w:szCs w:val="12"/>
        </w:rPr>
        <w:t>ПОСТАНОВЛЯЕТ:</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C50A6">
        <w:rPr>
          <w:rFonts w:ascii="Times New Roman" w:eastAsia="Calibri" w:hAnsi="Times New Roman" w:cs="Times New Roman"/>
          <w:sz w:val="12"/>
          <w:szCs w:val="12"/>
        </w:rPr>
        <w:t xml:space="preserve">Опубликовать проект решения «О бюджете сельского поселения Елшанка муниципального района Сергиевский на 2024 год и на плановый период 2025 и 2026 годов» в газете «Сергиевский вестник». </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2. Провести публичные слушания по обсуждению проекта решения «О бюджете сельского поселения Елшанка муниципального района Сергиевский на 2024 год и на плановый период 2025 и 2026 годов» в порядке, предусмотренном действующим законодательством.</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 xml:space="preserve">3. Опубликовать настоящее постановление в газете «Сергиевский вестник».  </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7C50A6">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5. Контроль за выполнением настоящего постановления оставляю за собой.</w:t>
      </w:r>
    </w:p>
    <w:p w:rsidR="007C50A6" w:rsidRDefault="007C50A6" w:rsidP="007C50A6">
      <w:pPr>
        <w:tabs>
          <w:tab w:val="left" w:pos="284"/>
        </w:tabs>
        <w:spacing w:after="0" w:line="240" w:lineRule="auto"/>
        <w:jc w:val="right"/>
        <w:rPr>
          <w:rFonts w:ascii="Times New Roman" w:eastAsia="Calibri" w:hAnsi="Times New Roman" w:cs="Times New Roman"/>
          <w:sz w:val="12"/>
          <w:szCs w:val="12"/>
        </w:rPr>
      </w:pPr>
      <w:proofErr w:type="spellStart"/>
      <w:r w:rsidRPr="007C50A6">
        <w:rPr>
          <w:rFonts w:ascii="Times New Roman" w:eastAsia="Calibri" w:hAnsi="Times New Roman" w:cs="Times New Roman"/>
          <w:sz w:val="12"/>
          <w:szCs w:val="12"/>
        </w:rPr>
        <w:t>И.о</w:t>
      </w:r>
      <w:proofErr w:type="spellEnd"/>
      <w:r w:rsidRPr="007C50A6">
        <w:rPr>
          <w:rFonts w:ascii="Times New Roman" w:eastAsia="Calibri" w:hAnsi="Times New Roman" w:cs="Times New Roman"/>
          <w:sz w:val="12"/>
          <w:szCs w:val="12"/>
        </w:rPr>
        <w:t>. Главы сельского поселения Елшанка</w:t>
      </w:r>
    </w:p>
    <w:p w:rsidR="007C50A6" w:rsidRPr="007C50A6" w:rsidRDefault="007C50A6" w:rsidP="007C50A6">
      <w:pPr>
        <w:tabs>
          <w:tab w:val="left" w:pos="284"/>
        </w:tabs>
        <w:spacing w:after="0" w:line="240" w:lineRule="auto"/>
        <w:jc w:val="right"/>
        <w:rPr>
          <w:rFonts w:ascii="Times New Roman" w:eastAsia="Calibri" w:hAnsi="Times New Roman" w:cs="Times New Roman"/>
          <w:sz w:val="12"/>
          <w:szCs w:val="12"/>
        </w:rPr>
      </w:pPr>
      <w:r w:rsidRPr="007C50A6">
        <w:rPr>
          <w:rFonts w:ascii="Times New Roman" w:eastAsia="Calibri" w:hAnsi="Times New Roman" w:cs="Times New Roman"/>
          <w:sz w:val="12"/>
          <w:szCs w:val="12"/>
        </w:rPr>
        <w:t xml:space="preserve">муниципального района Сергиевский </w:t>
      </w:r>
    </w:p>
    <w:p w:rsidR="007C50A6" w:rsidRPr="007C50A6" w:rsidRDefault="007C50A6" w:rsidP="007C50A6">
      <w:pPr>
        <w:tabs>
          <w:tab w:val="left" w:pos="284"/>
        </w:tabs>
        <w:spacing w:after="0" w:line="240" w:lineRule="auto"/>
        <w:jc w:val="right"/>
        <w:rPr>
          <w:rFonts w:ascii="Times New Roman" w:eastAsia="Calibri" w:hAnsi="Times New Roman" w:cs="Times New Roman"/>
          <w:sz w:val="12"/>
          <w:szCs w:val="12"/>
        </w:rPr>
      </w:pPr>
      <w:r w:rsidRPr="007C50A6">
        <w:rPr>
          <w:rFonts w:ascii="Times New Roman" w:eastAsia="Calibri" w:hAnsi="Times New Roman" w:cs="Times New Roman"/>
          <w:sz w:val="12"/>
          <w:szCs w:val="12"/>
        </w:rPr>
        <w:t>С.И. Николаева</w:t>
      </w:r>
    </w:p>
    <w:p w:rsidR="00685963" w:rsidRDefault="00685963" w:rsidP="00685963">
      <w:pPr>
        <w:tabs>
          <w:tab w:val="left" w:pos="284"/>
        </w:tabs>
        <w:spacing w:after="0" w:line="240" w:lineRule="auto"/>
        <w:jc w:val="both"/>
        <w:rPr>
          <w:rFonts w:ascii="Times New Roman" w:eastAsia="Calibri" w:hAnsi="Times New Roman" w:cs="Times New Roman"/>
          <w:sz w:val="12"/>
          <w:szCs w:val="12"/>
        </w:rPr>
      </w:pP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СОБРАНИЕ ПРЕДСТАВИТЕЛЕЙ</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7C50A6">
        <w:rPr>
          <w:rFonts w:ascii="Times New Roman" w:eastAsia="Calibri" w:hAnsi="Times New Roman" w:cs="Times New Roman"/>
          <w:b/>
          <w:sz w:val="12"/>
          <w:szCs w:val="12"/>
        </w:rPr>
        <w:t>ЕЛШАНКА</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РЕШЕНИЕ</w:t>
      </w:r>
    </w:p>
    <w:p w:rsidR="00685963" w:rsidRDefault="00685963" w:rsidP="0068596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7C50A6" w:rsidRPr="007C50A6" w:rsidRDefault="007C50A6" w:rsidP="007C50A6">
      <w:pPr>
        <w:tabs>
          <w:tab w:val="left" w:pos="284"/>
        </w:tabs>
        <w:spacing w:after="0" w:line="240" w:lineRule="auto"/>
        <w:jc w:val="center"/>
        <w:rPr>
          <w:rFonts w:ascii="Times New Roman" w:eastAsia="Calibri" w:hAnsi="Times New Roman" w:cs="Times New Roman"/>
          <w:b/>
          <w:sz w:val="12"/>
          <w:szCs w:val="12"/>
        </w:rPr>
      </w:pPr>
      <w:r w:rsidRPr="007C50A6">
        <w:rPr>
          <w:rFonts w:ascii="Times New Roman" w:eastAsia="Calibri" w:hAnsi="Times New Roman" w:cs="Times New Roman"/>
          <w:b/>
          <w:sz w:val="12"/>
          <w:szCs w:val="12"/>
        </w:rPr>
        <w:t>О бюджете сельского поселения Елшанка на 2024 год и на плановый период 2025 и 2026 годов</w:t>
      </w:r>
    </w:p>
    <w:p w:rsidR="007C50A6" w:rsidRPr="007C50A6" w:rsidRDefault="007C50A6" w:rsidP="007C50A6">
      <w:pPr>
        <w:tabs>
          <w:tab w:val="left" w:pos="284"/>
        </w:tabs>
        <w:spacing w:after="0" w:line="240" w:lineRule="auto"/>
        <w:jc w:val="both"/>
        <w:rPr>
          <w:rFonts w:ascii="Times New Roman" w:eastAsia="Calibri" w:hAnsi="Times New Roman" w:cs="Times New Roman"/>
          <w:sz w:val="12"/>
          <w:szCs w:val="12"/>
        </w:rPr>
      </w:pP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Рассмотрев представленный Администрацией сельского поселения Елшанка муниципального района Сергиевский Самарской области бюджет сельского поселения Елшанка на 2024 год и на плановый период 2025 и 2026 годов,</w:t>
      </w:r>
      <w:r w:rsidR="004C078F">
        <w:rPr>
          <w:rFonts w:ascii="Times New Roman" w:eastAsia="Calibri" w:hAnsi="Times New Roman" w:cs="Times New Roman"/>
          <w:sz w:val="12"/>
          <w:szCs w:val="12"/>
        </w:rPr>
        <w:t xml:space="preserve"> </w:t>
      </w:r>
      <w:r w:rsidRPr="007C50A6">
        <w:rPr>
          <w:rFonts w:ascii="Times New Roman" w:eastAsia="Calibri" w:hAnsi="Times New Roman" w:cs="Times New Roman"/>
          <w:sz w:val="12"/>
          <w:szCs w:val="12"/>
        </w:rPr>
        <w:t>Собрание представителей сельского поселения Елшанка муниципального района Сергиевский Самарской области</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4C078F">
        <w:rPr>
          <w:rFonts w:ascii="Times New Roman" w:eastAsia="Calibri" w:hAnsi="Times New Roman" w:cs="Times New Roman"/>
          <w:b/>
          <w:sz w:val="12"/>
          <w:szCs w:val="12"/>
        </w:rPr>
        <w:t>РЕШИЛО</w:t>
      </w:r>
      <w:r w:rsidRPr="007C50A6">
        <w:rPr>
          <w:rFonts w:ascii="Times New Roman" w:eastAsia="Calibri" w:hAnsi="Times New Roman" w:cs="Times New Roman"/>
          <w:sz w:val="12"/>
          <w:szCs w:val="12"/>
        </w:rPr>
        <w:t>:</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1</w:t>
      </w:r>
    </w:p>
    <w:p w:rsidR="007C50A6" w:rsidRPr="007C50A6" w:rsidRDefault="004C078F" w:rsidP="007C50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7C50A6" w:rsidRPr="007C50A6">
        <w:rPr>
          <w:rFonts w:ascii="Times New Roman" w:eastAsia="Calibri" w:hAnsi="Times New Roman" w:cs="Times New Roman"/>
          <w:sz w:val="12"/>
          <w:szCs w:val="12"/>
        </w:rPr>
        <w:t xml:space="preserve"> Утвердить основные характеристики местного бюджета на 2024 год:</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общий объем доходов – 10 889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общий объем расходов – 10 889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дефицит (профицит) – 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2.</w:t>
      </w:r>
      <w:r w:rsidR="004C078F">
        <w:rPr>
          <w:rFonts w:ascii="Times New Roman" w:eastAsia="Calibri" w:hAnsi="Times New Roman" w:cs="Times New Roman"/>
          <w:sz w:val="12"/>
          <w:szCs w:val="12"/>
        </w:rPr>
        <w:t xml:space="preserve"> </w:t>
      </w:r>
      <w:r w:rsidRPr="007C50A6">
        <w:rPr>
          <w:rFonts w:ascii="Times New Roman" w:eastAsia="Calibri" w:hAnsi="Times New Roman" w:cs="Times New Roman"/>
          <w:sz w:val="12"/>
          <w:szCs w:val="12"/>
        </w:rPr>
        <w:t>Утвердить основные характеристики местного бюджета на плановый период 2025 год:</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общий объем доходов – 4 172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общий объем расходов – 4 172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дефицит (профицит) - 0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3.</w:t>
      </w:r>
      <w:r w:rsidR="004C078F">
        <w:rPr>
          <w:rFonts w:ascii="Times New Roman" w:eastAsia="Calibri" w:hAnsi="Times New Roman" w:cs="Times New Roman"/>
          <w:sz w:val="12"/>
          <w:szCs w:val="12"/>
        </w:rPr>
        <w:t xml:space="preserve"> </w:t>
      </w:r>
      <w:r w:rsidRPr="007C50A6">
        <w:rPr>
          <w:rFonts w:ascii="Times New Roman" w:eastAsia="Calibri" w:hAnsi="Times New Roman" w:cs="Times New Roman"/>
          <w:sz w:val="12"/>
          <w:szCs w:val="12"/>
        </w:rPr>
        <w:t>Утвердить основные характеристики местного бюджета на плановый период 2026 год:</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общий объем доходов – 3 912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общий объем расходов – 3 912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дефицит (профицит) - 0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2</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Утвердить общий объем условно утвержденных расходов:</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на 2025 год – 150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на 2026 год – 250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3</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2024 году в сумме 58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2025 году в сумме 36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2026 году в сумме 36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4</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Утвердить объем безвозмездных поступлений в доход местного бюджета:</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2024 году в сумме 7 115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2025 году в сумме 326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2026 году в сумме 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5</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Утвердить объем межбюджетных трансфертов, получаемых из бюджетов бюджетной системы Российской Федерации:</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2024 году в сумме 7 115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lastRenderedPageBreak/>
        <w:t>в 2025 году в сумме 326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2026 году в сумме 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6</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Образовать в расходной части местного бюджета резервный фонд Администрации сельского поселения Елшанка:</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2024 году в сумме 10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2025 году в сумме 10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2026 году в сумме 10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7</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Утвердить объем бюджетных ассигнований дорожного фонда сельского поселения Елшанка:</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2024 году в сумме 1 494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2025 году в сумме 1539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2026 году в сумме 1 575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8</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1.</w:t>
      </w:r>
      <w:r w:rsidR="004C078F">
        <w:rPr>
          <w:rFonts w:ascii="Times New Roman" w:eastAsia="Calibri" w:hAnsi="Times New Roman" w:cs="Times New Roman"/>
          <w:sz w:val="12"/>
          <w:szCs w:val="12"/>
        </w:rPr>
        <w:t xml:space="preserve"> </w:t>
      </w:r>
      <w:r w:rsidRPr="007C50A6">
        <w:rPr>
          <w:rFonts w:ascii="Times New Roman" w:eastAsia="Calibri" w:hAnsi="Times New Roman" w:cs="Times New Roman"/>
          <w:sz w:val="12"/>
          <w:szCs w:val="12"/>
        </w:rPr>
        <w:t>Утвердить ведомственную структуру расходов бюджета на 2024 год в соответствии с приложением   к настоящему решению.</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2.</w:t>
      </w:r>
      <w:r w:rsidR="004C078F">
        <w:rPr>
          <w:rFonts w:ascii="Times New Roman" w:eastAsia="Calibri" w:hAnsi="Times New Roman" w:cs="Times New Roman"/>
          <w:sz w:val="12"/>
          <w:szCs w:val="12"/>
        </w:rPr>
        <w:t xml:space="preserve"> </w:t>
      </w:r>
      <w:r w:rsidRPr="007C50A6">
        <w:rPr>
          <w:rFonts w:ascii="Times New Roman" w:eastAsia="Calibri" w:hAnsi="Times New Roman" w:cs="Times New Roman"/>
          <w:sz w:val="12"/>
          <w:szCs w:val="12"/>
        </w:rPr>
        <w:t>Утвердить ведомственную структуру расходов бюджета на плановый период 2025 и 2026 годов в соответствии с приложением 2 к настоящему решению.</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9</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2024 год в соответствии с приложением 3 к настоящему решению.</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плановый период 2025 и 2026 годов в соответствии с приложением 4 к настоящему решению.</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10</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1.</w:t>
      </w:r>
      <w:r w:rsidR="004C078F">
        <w:rPr>
          <w:rFonts w:ascii="Times New Roman" w:eastAsia="Calibri" w:hAnsi="Times New Roman" w:cs="Times New Roman"/>
          <w:sz w:val="12"/>
          <w:szCs w:val="12"/>
        </w:rPr>
        <w:t xml:space="preserve"> </w:t>
      </w:r>
      <w:r w:rsidRPr="007C50A6">
        <w:rPr>
          <w:rFonts w:ascii="Times New Roman" w:eastAsia="Calibri" w:hAnsi="Times New Roman" w:cs="Times New Roman"/>
          <w:sz w:val="12"/>
          <w:szCs w:val="12"/>
        </w:rPr>
        <w:t>Установить, что в 2024 - 2026 годах за счет средств местного бюджета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Сергиевский,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7C50A6" w:rsidRPr="007C50A6" w:rsidRDefault="004C078F" w:rsidP="007C50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7C50A6" w:rsidRPr="007C50A6">
        <w:rPr>
          <w:rFonts w:ascii="Times New Roman" w:eastAsia="Calibri" w:hAnsi="Times New Roman" w:cs="Times New Roman"/>
          <w:sz w:val="12"/>
          <w:szCs w:val="12"/>
        </w:rPr>
        <w:t xml:space="preserve"> производство и </w:t>
      </w:r>
      <w:r w:rsidRPr="007C50A6">
        <w:rPr>
          <w:rFonts w:ascii="Times New Roman" w:eastAsia="Calibri" w:hAnsi="Times New Roman" w:cs="Times New Roman"/>
          <w:sz w:val="12"/>
          <w:szCs w:val="12"/>
        </w:rPr>
        <w:t>переработка сельскохозяйственной</w:t>
      </w:r>
      <w:r w:rsidR="007C50A6" w:rsidRPr="007C50A6">
        <w:rPr>
          <w:rFonts w:ascii="Times New Roman" w:eastAsia="Calibri" w:hAnsi="Times New Roman" w:cs="Times New Roman"/>
          <w:sz w:val="12"/>
          <w:szCs w:val="12"/>
        </w:rPr>
        <w:t xml:space="preserve"> продукции, рыбоводство.</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2.</w:t>
      </w:r>
      <w:r w:rsidR="004C078F">
        <w:rPr>
          <w:rFonts w:ascii="Times New Roman" w:eastAsia="Calibri" w:hAnsi="Times New Roman" w:cs="Times New Roman"/>
          <w:sz w:val="12"/>
          <w:szCs w:val="12"/>
        </w:rPr>
        <w:t xml:space="preserve"> </w:t>
      </w:r>
      <w:r w:rsidRPr="007C50A6">
        <w:rPr>
          <w:rFonts w:ascii="Times New Roman" w:eastAsia="Calibri" w:hAnsi="Times New Roman" w:cs="Times New Roman"/>
          <w:sz w:val="12"/>
          <w:szCs w:val="12"/>
        </w:rPr>
        <w:t xml:space="preserve">Субсидии в случаях, предусмотренных частью 1 настоящей </w:t>
      </w:r>
      <w:r w:rsidR="004C078F" w:rsidRPr="007C50A6">
        <w:rPr>
          <w:rFonts w:ascii="Times New Roman" w:eastAsia="Calibri" w:hAnsi="Times New Roman" w:cs="Times New Roman"/>
          <w:sz w:val="12"/>
          <w:szCs w:val="12"/>
        </w:rPr>
        <w:t>статьи, предоставляются</w:t>
      </w:r>
      <w:r w:rsidRPr="007C50A6">
        <w:rPr>
          <w:rFonts w:ascii="Times New Roman" w:eastAsia="Calibri" w:hAnsi="Times New Roman" w:cs="Times New Roman"/>
          <w:sz w:val="12"/>
          <w:szCs w:val="12"/>
        </w:rPr>
        <w:t xml:space="preserve"> в соответствии с нормативными правовыми актами, определяющими:</w:t>
      </w:r>
    </w:p>
    <w:p w:rsidR="007C50A6" w:rsidRPr="007C50A6" w:rsidRDefault="004C078F" w:rsidP="007C50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C50A6" w:rsidRPr="007C50A6">
        <w:rPr>
          <w:rFonts w:ascii="Times New Roman" w:eastAsia="Calibri" w:hAnsi="Times New Roman" w:cs="Times New Roman"/>
          <w:sz w:val="12"/>
          <w:szCs w:val="12"/>
        </w:rPr>
        <w:t>категории и (или) критерии отбора лиц, имеющих право на получение субсидии;</w:t>
      </w:r>
    </w:p>
    <w:p w:rsidR="007C50A6" w:rsidRPr="007C50A6" w:rsidRDefault="004C078F" w:rsidP="007C50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C50A6" w:rsidRPr="007C50A6">
        <w:rPr>
          <w:rFonts w:ascii="Times New Roman" w:eastAsia="Calibri" w:hAnsi="Times New Roman" w:cs="Times New Roman"/>
          <w:sz w:val="12"/>
          <w:szCs w:val="12"/>
        </w:rPr>
        <w:t>цели, условия и порядок предоставления субсидий;</w:t>
      </w:r>
    </w:p>
    <w:p w:rsidR="007C50A6" w:rsidRPr="007C50A6" w:rsidRDefault="004C078F" w:rsidP="007C50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C50A6" w:rsidRPr="007C50A6">
        <w:rPr>
          <w:rFonts w:ascii="Times New Roman" w:eastAsia="Calibri" w:hAnsi="Times New Roman" w:cs="Times New Roman"/>
          <w:sz w:val="12"/>
          <w:szCs w:val="12"/>
        </w:rPr>
        <w:t xml:space="preserve"> порядок возврата субсидий в случае нарушения условий, установленных при их предоставлении;</w:t>
      </w:r>
    </w:p>
    <w:p w:rsidR="007C50A6" w:rsidRPr="007C50A6" w:rsidRDefault="004C078F" w:rsidP="007C50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7C50A6" w:rsidRPr="007C50A6">
        <w:rPr>
          <w:rFonts w:ascii="Times New Roman" w:eastAsia="Calibri" w:hAnsi="Times New Roman" w:cs="Times New Roman"/>
          <w:sz w:val="12"/>
          <w:szCs w:val="12"/>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7C50A6" w:rsidRPr="007C50A6" w:rsidRDefault="004C078F" w:rsidP="007C50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C50A6" w:rsidRPr="007C50A6">
        <w:rPr>
          <w:rFonts w:ascii="Times New Roman" w:eastAsia="Calibri" w:hAnsi="Times New Roman" w:cs="Times New Roman"/>
          <w:sz w:val="12"/>
          <w:szCs w:val="12"/>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11</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2024 году в сумме 3 433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2025 году в сумме 1 539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2026 году в сумме 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12</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Утвердить источники финансирования дефицита местного бюджета:</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на 2024 год в соответствии с приложением 5  к настоящему решению;</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на плановый период 2025 и 2026 годов в соответствии с приложением 6  к настоящему решению.</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13</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Установить верхний предел муниципального внутреннего долга сельского поселения Елшанка:</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на 1 января 2025 года – в сумме 0 тыс. рублей, в том числе верхний предел долга по муниципальным гарантиям в сумме 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на 1 января 2026 года – в сумме 0 тыс. рублей, в том числе верхний предел  долга по муниципальным гарантиям в сумме 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на 1 января 2027 года – в сумме 0  тыс. рублей, в том числе верхний предел долга по муниципальным гарантиям в сумме 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14</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Установить предельные объемы расходов на обслуживание   муниципального долга сельского поселения Елшанка</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2024 год 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2025 год 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2026 год 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15</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Утвердить программы муниципальных внутренних заимствований сельского поселения Елшанка на 2024, 2025 и 2026 годы в соответствии с приложением 7 к настоящему решению.</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16</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Утвердить проект программы муниципальных гарантий: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2024 году 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2025 году 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в 2026 году 0 тыс. рублей.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17</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бюджета сельского поселения Елшанка муниципального района Сергиевский является распределение зарезервированных в составе утвержденных статьями  8  настоящего решения бюджетных ассигнований, предусмотренных по подразделу «Резервные средства» раздела «Общегосударственные вопросы»,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lastRenderedPageBreak/>
        <w:t>2. Установить в соответствии с пунктом 8 статьи 217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бюджета сельского поселения Елшанка муниципального района Сергиевский являются:</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 xml:space="preserve">2) перераспределение бюджетных ассигнований в целях обеспечения </w:t>
      </w:r>
      <w:proofErr w:type="spellStart"/>
      <w:r w:rsidRPr="007C50A6">
        <w:rPr>
          <w:rFonts w:ascii="Times New Roman" w:eastAsia="Calibri" w:hAnsi="Times New Roman" w:cs="Times New Roman"/>
          <w:sz w:val="12"/>
          <w:szCs w:val="12"/>
        </w:rPr>
        <w:t>софинансирования</w:t>
      </w:r>
      <w:proofErr w:type="spellEnd"/>
      <w:r w:rsidRPr="007C50A6">
        <w:rPr>
          <w:rFonts w:ascii="Times New Roman" w:eastAsia="Calibri" w:hAnsi="Times New Roman" w:cs="Times New Roman"/>
          <w:sz w:val="12"/>
          <w:szCs w:val="12"/>
        </w:rPr>
        <w:t xml:space="preserve"> за счет средств бюджета сельского поселения Елшанка муниципального района Сергиевский при предоставлении межбюджетных трансфертов из областного и федерального бюджетов;</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3) изменение кодов бюджетной классификации отраженных в настоящем Решении расходов бюджета сельского поселения Елшанка муниципального района Сергиевский, осуществляемых за счет безвозмездных поступлений в бюджет сельского поселения Елшанка муниципального района Сергиевский, а также остатков безвозмездных поступлений в бюджет сельского поселения Елшанка муниципального района Сергиевский, сформированных по состоянию на 01 января 2024 года;</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4) изменение кодов бюджетной классификации отраженных в настоящем Решении расходов бюджета сельского поселения Елшанка муниципального района Сергиевский в целях их приведения в соответствие с федеральными и областными правовыми актами;</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5) перераспределение в рамках одной муниципальной программы сельского поселения Елшанка муниципального района Сергиевский бюджетных ассигнований на осуществление бюджетных инвестиций;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6)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7) осуществление выплат, сокращающих долговые обязательства сельского поселения Елшанка муниципального района Сергиевский;</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 xml:space="preserve">8)  корректировка наименования объекта капитального строительства муниципальной собственности, </w:t>
      </w:r>
      <w:proofErr w:type="spellStart"/>
      <w:r w:rsidRPr="007C50A6">
        <w:rPr>
          <w:rFonts w:ascii="Times New Roman" w:eastAsia="Calibri" w:hAnsi="Times New Roman" w:cs="Times New Roman"/>
          <w:sz w:val="12"/>
          <w:szCs w:val="12"/>
        </w:rPr>
        <w:t>софинасирование</w:t>
      </w:r>
      <w:proofErr w:type="spellEnd"/>
      <w:r w:rsidRPr="007C50A6">
        <w:rPr>
          <w:rFonts w:ascii="Times New Roman" w:eastAsia="Calibri" w:hAnsi="Times New Roman" w:cs="Times New Roman"/>
          <w:sz w:val="12"/>
          <w:szCs w:val="12"/>
        </w:rPr>
        <w:t xml:space="preserve"> которого осуществляется за счет межбюджетных субсидий из областного и федерального бюджетов.</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3. Использование бюджетных ассигнований, предусмотренных частью 1 настоящей статьи, осуществляется после принятия соответствующего решения Главы сельского поселения Елшанка муниципального района Сергиевский и принятия при необходимости соответствующих нормативных правовых актов сельского поселения Елшанка муниципального района Сергиевский Самарской области.</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18</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1. Настоящее решение вступает в силу с 1 января 2024 года и действует по 31 декабря 2024 года, за исключением положений статьи 10 настоящего Решения, которая действует по 31 декабря 2026 года.</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2. Со дня вступления в силу настоящего решения статья 19 п.1 Решения Собрания Представителей сельского поселения Елшанка муниципального района Сергиевский Самарской области от 21.12.2022 года № 35 «О бюджете сельского поселения Елшанка на 2024 год и на плановый период 2025 и 2026 годов» признается утратившей силу.</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Статья 19</w:t>
      </w:r>
    </w:p>
    <w:p w:rsidR="007C50A6" w:rsidRPr="007C50A6" w:rsidRDefault="007C50A6" w:rsidP="007C50A6">
      <w:pPr>
        <w:tabs>
          <w:tab w:val="left" w:pos="284"/>
        </w:tabs>
        <w:spacing w:after="0" w:line="240" w:lineRule="auto"/>
        <w:ind w:firstLine="284"/>
        <w:jc w:val="both"/>
        <w:rPr>
          <w:rFonts w:ascii="Times New Roman" w:eastAsia="Calibri" w:hAnsi="Times New Roman" w:cs="Times New Roman"/>
          <w:sz w:val="12"/>
          <w:szCs w:val="12"/>
        </w:rPr>
      </w:pPr>
      <w:r w:rsidRPr="007C50A6">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7C50A6" w:rsidRPr="007C50A6" w:rsidRDefault="007C50A6" w:rsidP="004C078F">
      <w:pPr>
        <w:tabs>
          <w:tab w:val="left" w:pos="284"/>
        </w:tabs>
        <w:spacing w:after="0" w:line="240" w:lineRule="auto"/>
        <w:jc w:val="right"/>
        <w:rPr>
          <w:rFonts w:ascii="Times New Roman" w:eastAsia="Calibri" w:hAnsi="Times New Roman" w:cs="Times New Roman"/>
          <w:sz w:val="12"/>
          <w:szCs w:val="12"/>
        </w:rPr>
      </w:pPr>
      <w:r w:rsidRPr="007C50A6">
        <w:rPr>
          <w:rFonts w:ascii="Times New Roman" w:eastAsia="Calibri" w:hAnsi="Times New Roman" w:cs="Times New Roman"/>
          <w:sz w:val="12"/>
          <w:szCs w:val="12"/>
        </w:rPr>
        <w:t>Председатель Собрания представителей</w:t>
      </w:r>
      <w:r w:rsidR="004C078F">
        <w:rPr>
          <w:rFonts w:ascii="Times New Roman" w:eastAsia="Calibri" w:hAnsi="Times New Roman" w:cs="Times New Roman"/>
          <w:sz w:val="12"/>
          <w:szCs w:val="12"/>
        </w:rPr>
        <w:t xml:space="preserve"> </w:t>
      </w:r>
      <w:r w:rsidRPr="007C50A6">
        <w:rPr>
          <w:rFonts w:ascii="Times New Roman" w:eastAsia="Calibri" w:hAnsi="Times New Roman" w:cs="Times New Roman"/>
          <w:sz w:val="12"/>
          <w:szCs w:val="12"/>
        </w:rPr>
        <w:t>сельского поселения Елшанка</w:t>
      </w:r>
    </w:p>
    <w:p w:rsidR="004C078F" w:rsidRDefault="007C50A6" w:rsidP="004C078F">
      <w:pPr>
        <w:tabs>
          <w:tab w:val="left" w:pos="284"/>
        </w:tabs>
        <w:spacing w:after="0" w:line="240" w:lineRule="auto"/>
        <w:jc w:val="right"/>
        <w:rPr>
          <w:rFonts w:ascii="Times New Roman" w:eastAsia="Calibri" w:hAnsi="Times New Roman" w:cs="Times New Roman"/>
          <w:sz w:val="12"/>
          <w:szCs w:val="12"/>
        </w:rPr>
      </w:pPr>
      <w:r w:rsidRPr="007C50A6">
        <w:rPr>
          <w:rFonts w:ascii="Times New Roman" w:eastAsia="Calibri" w:hAnsi="Times New Roman" w:cs="Times New Roman"/>
          <w:sz w:val="12"/>
          <w:szCs w:val="12"/>
        </w:rPr>
        <w:t>муниципального района Сергиевский</w:t>
      </w:r>
    </w:p>
    <w:p w:rsidR="007C50A6" w:rsidRPr="007C50A6" w:rsidRDefault="007C50A6" w:rsidP="004C078F">
      <w:pPr>
        <w:tabs>
          <w:tab w:val="left" w:pos="284"/>
        </w:tabs>
        <w:spacing w:after="0" w:line="240" w:lineRule="auto"/>
        <w:jc w:val="right"/>
        <w:rPr>
          <w:rFonts w:ascii="Times New Roman" w:eastAsia="Calibri" w:hAnsi="Times New Roman" w:cs="Times New Roman"/>
          <w:sz w:val="12"/>
          <w:szCs w:val="12"/>
        </w:rPr>
      </w:pPr>
      <w:proofErr w:type="spellStart"/>
      <w:r w:rsidRPr="007C50A6">
        <w:rPr>
          <w:rFonts w:ascii="Times New Roman" w:eastAsia="Calibri" w:hAnsi="Times New Roman" w:cs="Times New Roman"/>
          <w:sz w:val="12"/>
          <w:szCs w:val="12"/>
        </w:rPr>
        <w:t>Д.В.Осипов</w:t>
      </w:r>
      <w:proofErr w:type="spellEnd"/>
    </w:p>
    <w:p w:rsidR="007C50A6" w:rsidRPr="007C50A6" w:rsidRDefault="007C50A6" w:rsidP="004C078F">
      <w:pPr>
        <w:tabs>
          <w:tab w:val="left" w:pos="284"/>
        </w:tabs>
        <w:spacing w:after="0" w:line="240" w:lineRule="auto"/>
        <w:jc w:val="right"/>
        <w:rPr>
          <w:rFonts w:ascii="Times New Roman" w:eastAsia="Calibri" w:hAnsi="Times New Roman" w:cs="Times New Roman"/>
          <w:sz w:val="12"/>
          <w:szCs w:val="12"/>
        </w:rPr>
      </w:pPr>
    </w:p>
    <w:p w:rsidR="007C50A6" w:rsidRPr="007C50A6" w:rsidRDefault="007C50A6" w:rsidP="004C078F">
      <w:pPr>
        <w:tabs>
          <w:tab w:val="left" w:pos="284"/>
        </w:tabs>
        <w:spacing w:after="0" w:line="240" w:lineRule="auto"/>
        <w:jc w:val="right"/>
        <w:rPr>
          <w:rFonts w:ascii="Times New Roman" w:eastAsia="Calibri" w:hAnsi="Times New Roman" w:cs="Times New Roman"/>
          <w:sz w:val="12"/>
          <w:szCs w:val="12"/>
        </w:rPr>
      </w:pPr>
      <w:proofErr w:type="spellStart"/>
      <w:r w:rsidRPr="007C50A6">
        <w:rPr>
          <w:rFonts w:ascii="Times New Roman" w:eastAsia="Calibri" w:hAnsi="Times New Roman" w:cs="Times New Roman"/>
          <w:sz w:val="12"/>
          <w:szCs w:val="12"/>
        </w:rPr>
        <w:t>И.о</w:t>
      </w:r>
      <w:proofErr w:type="spellEnd"/>
      <w:r w:rsidRPr="007C50A6">
        <w:rPr>
          <w:rFonts w:ascii="Times New Roman" w:eastAsia="Calibri" w:hAnsi="Times New Roman" w:cs="Times New Roman"/>
          <w:sz w:val="12"/>
          <w:szCs w:val="12"/>
        </w:rPr>
        <w:t>. Главы сельского поселения Елшанка</w:t>
      </w:r>
    </w:p>
    <w:p w:rsidR="004C078F" w:rsidRDefault="007C50A6" w:rsidP="004C078F">
      <w:pPr>
        <w:tabs>
          <w:tab w:val="left" w:pos="284"/>
        </w:tabs>
        <w:spacing w:after="0" w:line="240" w:lineRule="auto"/>
        <w:jc w:val="right"/>
        <w:rPr>
          <w:rFonts w:ascii="Times New Roman" w:eastAsia="Calibri" w:hAnsi="Times New Roman" w:cs="Times New Roman"/>
          <w:sz w:val="12"/>
          <w:szCs w:val="12"/>
        </w:rPr>
      </w:pPr>
      <w:r w:rsidRPr="007C50A6">
        <w:rPr>
          <w:rFonts w:ascii="Times New Roman" w:eastAsia="Calibri" w:hAnsi="Times New Roman" w:cs="Times New Roman"/>
          <w:sz w:val="12"/>
          <w:szCs w:val="12"/>
        </w:rPr>
        <w:t>муниципального района Сергиевский</w:t>
      </w:r>
    </w:p>
    <w:p w:rsidR="007C50A6" w:rsidRPr="007C50A6" w:rsidRDefault="007C50A6" w:rsidP="004C078F">
      <w:pPr>
        <w:tabs>
          <w:tab w:val="left" w:pos="284"/>
        </w:tabs>
        <w:spacing w:after="0" w:line="240" w:lineRule="auto"/>
        <w:jc w:val="right"/>
        <w:rPr>
          <w:rFonts w:ascii="Times New Roman" w:eastAsia="Calibri" w:hAnsi="Times New Roman" w:cs="Times New Roman"/>
          <w:sz w:val="12"/>
          <w:szCs w:val="12"/>
        </w:rPr>
      </w:pPr>
      <w:r w:rsidRPr="007C50A6">
        <w:rPr>
          <w:rFonts w:ascii="Times New Roman" w:eastAsia="Calibri" w:hAnsi="Times New Roman" w:cs="Times New Roman"/>
          <w:sz w:val="12"/>
          <w:szCs w:val="12"/>
        </w:rPr>
        <w:t>С.И. Николаева</w:t>
      </w:r>
    </w:p>
    <w:p w:rsidR="00685963" w:rsidRDefault="00685963" w:rsidP="00685963">
      <w:pPr>
        <w:tabs>
          <w:tab w:val="left" w:pos="284"/>
        </w:tabs>
        <w:spacing w:after="0" w:line="240" w:lineRule="auto"/>
        <w:jc w:val="both"/>
        <w:rPr>
          <w:rFonts w:ascii="Times New Roman" w:eastAsia="Calibri" w:hAnsi="Times New Roman" w:cs="Times New Roman"/>
          <w:sz w:val="12"/>
          <w:szCs w:val="12"/>
        </w:rPr>
      </w:pPr>
    </w:p>
    <w:p w:rsidR="00685963" w:rsidRPr="00AA143B" w:rsidRDefault="004C078F" w:rsidP="0068596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685963" w:rsidRPr="00EA3DE5" w:rsidRDefault="00685963" w:rsidP="00685963">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sidR="004C078F">
        <w:rPr>
          <w:rFonts w:ascii="Times New Roman" w:eastAsia="Calibri" w:hAnsi="Times New Roman" w:cs="Times New Roman"/>
          <w:i/>
          <w:sz w:val="12"/>
          <w:szCs w:val="12"/>
        </w:rPr>
        <w:t>Елшанка</w:t>
      </w:r>
    </w:p>
    <w:p w:rsidR="00685963" w:rsidRPr="00AA143B" w:rsidRDefault="00685963" w:rsidP="00685963">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C078F" w:rsidRDefault="004C078F" w:rsidP="004C078F">
      <w:pPr>
        <w:tabs>
          <w:tab w:val="left" w:pos="284"/>
        </w:tabs>
        <w:spacing w:after="0" w:line="240" w:lineRule="auto"/>
        <w:jc w:val="center"/>
        <w:rPr>
          <w:rFonts w:ascii="Times New Roman" w:eastAsia="Calibri" w:hAnsi="Times New Roman" w:cs="Times New Roman"/>
          <w:b/>
          <w:sz w:val="12"/>
          <w:szCs w:val="12"/>
        </w:rPr>
      </w:pPr>
      <w:r w:rsidRPr="004C078F">
        <w:rPr>
          <w:rFonts w:ascii="Times New Roman" w:eastAsia="Calibri" w:hAnsi="Times New Roman" w:cs="Times New Roman"/>
          <w:b/>
          <w:sz w:val="12"/>
          <w:szCs w:val="12"/>
        </w:rPr>
        <w:t xml:space="preserve">Ведомственная структура расходов бюджета сельского поселения Елшанка </w:t>
      </w:r>
    </w:p>
    <w:p w:rsidR="00685963" w:rsidRPr="004C078F" w:rsidRDefault="004C078F" w:rsidP="004C078F">
      <w:pPr>
        <w:tabs>
          <w:tab w:val="left" w:pos="284"/>
        </w:tabs>
        <w:spacing w:after="0" w:line="240" w:lineRule="auto"/>
        <w:jc w:val="center"/>
        <w:rPr>
          <w:rFonts w:ascii="Times New Roman" w:eastAsia="Calibri" w:hAnsi="Times New Roman" w:cs="Times New Roman"/>
          <w:b/>
          <w:sz w:val="12"/>
          <w:szCs w:val="12"/>
        </w:rPr>
      </w:pPr>
      <w:r w:rsidRPr="004C078F">
        <w:rPr>
          <w:rFonts w:ascii="Times New Roman" w:eastAsia="Calibri" w:hAnsi="Times New Roman" w:cs="Times New Roman"/>
          <w:b/>
          <w:sz w:val="12"/>
          <w:szCs w:val="12"/>
        </w:rPr>
        <w:t>муниципального района Сергиевский на очередной финансовый год 2024</w:t>
      </w:r>
    </w:p>
    <w:tbl>
      <w:tblPr>
        <w:tblStyle w:val="af1"/>
        <w:tblW w:w="5000" w:type="pct"/>
        <w:tblLayout w:type="fixed"/>
        <w:tblLook w:val="04A0" w:firstRow="1" w:lastRow="0" w:firstColumn="1" w:lastColumn="0" w:noHBand="0" w:noVBand="1"/>
      </w:tblPr>
      <w:tblGrid>
        <w:gridCol w:w="430"/>
        <w:gridCol w:w="4395"/>
        <w:gridCol w:w="283"/>
        <w:gridCol w:w="284"/>
        <w:gridCol w:w="709"/>
        <w:gridCol w:w="283"/>
        <w:gridCol w:w="567"/>
        <w:gridCol w:w="572"/>
      </w:tblGrid>
      <w:tr w:rsidR="004C078F" w:rsidRPr="004C078F" w:rsidTr="004C078F">
        <w:trPr>
          <w:trHeight w:val="20"/>
        </w:trPr>
        <w:tc>
          <w:tcPr>
            <w:tcW w:w="286" w:type="pct"/>
            <w:vMerge w:val="restar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0"/>
                <w:szCs w:val="10"/>
              </w:rPr>
            </w:pPr>
            <w:r w:rsidRPr="004C078F">
              <w:rPr>
                <w:rFonts w:ascii="Times New Roman" w:eastAsia="Calibri" w:hAnsi="Times New Roman" w:cs="Times New Roman"/>
                <w:sz w:val="10"/>
                <w:szCs w:val="10"/>
              </w:rPr>
              <w:t>Код главного распорядителя бюджетных средств</w:t>
            </w:r>
          </w:p>
        </w:tc>
        <w:tc>
          <w:tcPr>
            <w:tcW w:w="2920" w:type="pct"/>
            <w:vMerge w:val="restar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roofErr w:type="spellStart"/>
            <w:r w:rsidRPr="004C078F">
              <w:rPr>
                <w:rFonts w:ascii="Times New Roman" w:eastAsia="Calibri" w:hAnsi="Times New Roman" w:cs="Times New Roman"/>
                <w:sz w:val="12"/>
                <w:szCs w:val="12"/>
              </w:rPr>
              <w:t>Рз</w:t>
            </w:r>
            <w:proofErr w:type="spellEnd"/>
          </w:p>
        </w:tc>
        <w:tc>
          <w:tcPr>
            <w:tcW w:w="189" w:type="pct"/>
            <w:vMerge w:val="restar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ПР</w:t>
            </w:r>
          </w:p>
        </w:tc>
        <w:tc>
          <w:tcPr>
            <w:tcW w:w="471" w:type="pct"/>
            <w:vMerge w:val="restar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ЦСР</w:t>
            </w:r>
          </w:p>
        </w:tc>
        <w:tc>
          <w:tcPr>
            <w:tcW w:w="188" w:type="pct"/>
            <w:vMerge w:val="restar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ВР</w:t>
            </w:r>
          </w:p>
        </w:tc>
        <w:tc>
          <w:tcPr>
            <w:tcW w:w="757" w:type="pct"/>
            <w:gridSpan w:val="2"/>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Сумма, тыс. рублей</w:t>
            </w:r>
          </w:p>
        </w:tc>
      </w:tr>
      <w:tr w:rsidR="004C078F" w:rsidRPr="004C078F" w:rsidTr="004C078F">
        <w:trPr>
          <w:trHeight w:val="20"/>
        </w:trPr>
        <w:tc>
          <w:tcPr>
            <w:tcW w:w="286" w:type="pct"/>
            <w:vMerge/>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2920" w:type="pct"/>
            <w:vMerge/>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189" w:type="pct"/>
            <w:vMerge/>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всего</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0"/>
                <w:szCs w:val="10"/>
              </w:rPr>
            </w:pPr>
            <w:r w:rsidRPr="004C078F">
              <w:rPr>
                <w:rFonts w:ascii="Times New Roman" w:eastAsia="Calibri" w:hAnsi="Times New Roman" w:cs="Times New Roman"/>
                <w:sz w:val="10"/>
                <w:szCs w:val="10"/>
              </w:rPr>
              <w:t>в том числе за счет безвозмездных поступлений</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Администрация сельского поселения Елшанка муниципального района Сергиевский Самарской области</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10 889</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120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02</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1 116</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02</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1 116</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02</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120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1 116</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04</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3 013</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04</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2 890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04</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120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2 417</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04</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04</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540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88</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Уплата налогов, сборов и иных платежей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04</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850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5</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04</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40 0 00 00000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123</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lastRenderedPageBreak/>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04</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40 0 00 00000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540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123</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06</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196</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06</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196</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06</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540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196</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Резервные фонды</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Непрограммные направления расходов местного бюджета</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99 0 00 00000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Резервные средства</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99 0 00 00000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870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Другие общегосударственные вопросы</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539</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283</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540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283</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"Реконструкция, ремонт и укрепление материально-</w:t>
            </w:r>
            <w:r w:rsidR="00FA3EFC" w:rsidRPr="004C078F">
              <w:rPr>
                <w:rFonts w:ascii="Times New Roman" w:eastAsia="Calibri" w:hAnsi="Times New Roman" w:cs="Times New Roman"/>
                <w:sz w:val="12"/>
                <w:szCs w:val="12"/>
              </w:rPr>
              <w:t>технической базы</w:t>
            </w:r>
            <w:r w:rsidRPr="004C078F">
              <w:rPr>
                <w:rFonts w:ascii="Times New Roman" w:eastAsia="Calibri" w:hAnsi="Times New Roman" w:cs="Times New Roman"/>
                <w:sz w:val="12"/>
                <w:szCs w:val="12"/>
              </w:rPr>
              <w:t xml:space="preserve"> </w:t>
            </w:r>
            <w:r w:rsidR="00FA3EFC" w:rsidRPr="004C078F">
              <w:rPr>
                <w:rFonts w:ascii="Times New Roman" w:eastAsia="Calibri" w:hAnsi="Times New Roman" w:cs="Times New Roman"/>
                <w:sz w:val="12"/>
                <w:szCs w:val="12"/>
              </w:rPr>
              <w:t>учреждений сельского</w:t>
            </w:r>
            <w:r w:rsidR="00FA3EFC">
              <w:rPr>
                <w:rFonts w:ascii="Times New Roman" w:eastAsia="Calibri" w:hAnsi="Times New Roman" w:cs="Times New Roman"/>
                <w:sz w:val="12"/>
                <w:szCs w:val="12"/>
              </w:rPr>
              <w:t xml:space="preserve"> </w:t>
            </w:r>
            <w:r w:rsidRPr="004C078F">
              <w:rPr>
                <w:rFonts w:ascii="Times New Roman" w:eastAsia="Calibri" w:hAnsi="Times New Roman" w:cs="Times New Roman"/>
                <w:sz w:val="12"/>
                <w:szCs w:val="12"/>
              </w:rPr>
              <w:t>(городского)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46 0 00 00000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256</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46 0 00 00000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256</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Мобилизационная и вневойсковая подготовка</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02</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120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120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02</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120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120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02</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120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120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120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03</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10</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670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03</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41 0 00 00000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670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03</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41 0 00 00000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650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Уплата налогов, сборов и иных платежей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03</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41 0 00 00000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850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03</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14</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03</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14</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45 0 00 00000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03</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14</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45 0 00 00000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Дорожное хозяйство (дорожные фонды)</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04</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09</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1 494</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04</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09</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43 0 00 00000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1 494</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04</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09</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43 0 00 00000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540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1 494</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Благоустройство</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05</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2 326</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05</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39 0 00 00000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2 326</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05</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39 0 00 00000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2 326</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Другие вопросы в области охраны окружающей среды</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06</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05</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26</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06</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05</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39 0 00 00000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26</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06</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05</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39 0 00 00000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21</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Уплата налогов, сборов и иных платежей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06</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05</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39 0 00 00000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850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5</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Молодежная политика</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07</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07</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35</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07</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07</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44 0 00 00000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35</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07</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07</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44 0 00 00000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540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35</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Культура</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08</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1 285</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08</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44 0 00 00000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1 285</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08</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44 0 00 00000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70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08</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44 0 00 00000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540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1 215</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Пенсионное обеспечение</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10</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58</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Непрограммные направления расходов местного бюджета</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99 0 00 00000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58</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Публичные нормативные социальные выплаты гражданам</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99 0 00 00000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310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58</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4C078F">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292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ИТОГО</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10 889</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120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4C078F" w:rsidRPr="00AA143B" w:rsidRDefault="004C078F" w:rsidP="004C078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4C078F" w:rsidRPr="00EA3DE5" w:rsidRDefault="004C078F" w:rsidP="004C078F">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Елшанка</w:t>
      </w:r>
    </w:p>
    <w:p w:rsidR="004C078F" w:rsidRDefault="004C078F" w:rsidP="004C078F">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C078F" w:rsidRDefault="004C078F" w:rsidP="004C078F">
      <w:pPr>
        <w:tabs>
          <w:tab w:val="left" w:pos="284"/>
        </w:tabs>
        <w:spacing w:after="0" w:line="240" w:lineRule="auto"/>
        <w:jc w:val="center"/>
        <w:rPr>
          <w:rFonts w:ascii="Times New Roman" w:eastAsia="Calibri" w:hAnsi="Times New Roman" w:cs="Times New Roman"/>
          <w:b/>
          <w:sz w:val="12"/>
          <w:szCs w:val="12"/>
        </w:rPr>
      </w:pPr>
      <w:r w:rsidRPr="004C078F">
        <w:rPr>
          <w:rFonts w:ascii="Times New Roman" w:eastAsia="Calibri" w:hAnsi="Times New Roman" w:cs="Times New Roman"/>
          <w:b/>
          <w:sz w:val="12"/>
          <w:szCs w:val="12"/>
        </w:rPr>
        <w:t xml:space="preserve">Ведомственная структура расходов бюджета сельского поселения Елшанка </w:t>
      </w:r>
    </w:p>
    <w:p w:rsidR="004C078F" w:rsidRPr="004C078F" w:rsidRDefault="004C078F" w:rsidP="004C078F">
      <w:pPr>
        <w:tabs>
          <w:tab w:val="left" w:pos="284"/>
        </w:tabs>
        <w:spacing w:after="0" w:line="240" w:lineRule="auto"/>
        <w:jc w:val="center"/>
        <w:rPr>
          <w:rFonts w:ascii="Times New Roman" w:eastAsia="Calibri" w:hAnsi="Times New Roman" w:cs="Times New Roman"/>
          <w:b/>
          <w:sz w:val="12"/>
          <w:szCs w:val="12"/>
        </w:rPr>
      </w:pPr>
      <w:r w:rsidRPr="004C078F">
        <w:rPr>
          <w:rFonts w:ascii="Times New Roman" w:eastAsia="Calibri" w:hAnsi="Times New Roman" w:cs="Times New Roman"/>
          <w:b/>
          <w:sz w:val="12"/>
          <w:szCs w:val="12"/>
        </w:rPr>
        <w:t>муниципального района Сергиевский на плановый период 2025 и 2026 годов</w:t>
      </w:r>
    </w:p>
    <w:tbl>
      <w:tblPr>
        <w:tblStyle w:val="af1"/>
        <w:tblW w:w="5000" w:type="pct"/>
        <w:tblLayout w:type="fixed"/>
        <w:tblLook w:val="04A0" w:firstRow="1" w:lastRow="0" w:firstColumn="1" w:lastColumn="0" w:noHBand="0" w:noVBand="1"/>
      </w:tblPr>
      <w:tblGrid>
        <w:gridCol w:w="431"/>
        <w:gridCol w:w="3260"/>
        <w:gridCol w:w="283"/>
        <w:gridCol w:w="284"/>
        <w:gridCol w:w="709"/>
        <w:gridCol w:w="283"/>
        <w:gridCol w:w="567"/>
        <w:gridCol w:w="567"/>
        <w:gridCol w:w="567"/>
        <w:gridCol w:w="572"/>
      </w:tblGrid>
      <w:tr w:rsidR="004C078F" w:rsidRPr="004C078F" w:rsidTr="00FA3EFC">
        <w:trPr>
          <w:trHeight w:val="20"/>
        </w:trPr>
        <w:tc>
          <w:tcPr>
            <w:tcW w:w="286" w:type="pct"/>
            <w:vMerge w:val="restart"/>
            <w:tcMar>
              <w:left w:w="0" w:type="dxa"/>
              <w:right w:w="0" w:type="dxa"/>
            </w:tcMar>
            <w:hideMark/>
          </w:tcPr>
          <w:p w:rsidR="004C078F" w:rsidRPr="00FA3EFC" w:rsidRDefault="004C078F" w:rsidP="004C078F">
            <w:pPr>
              <w:tabs>
                <w:tab w:val="left" w:pos="284"/>
              </w:tabs>
              <w:rPr>
                <w:rFonts w:ascii="Times New Roman" w:eastAsia="Calibri" w:hAnsi="Times New Roman" w:cs="Times New Roman"/>
                <w:sz w:val="10"/>
                <w:szCs w:val="10"/>
              </w:rPr>
            </w:pPr>
            <w:r w:rsidRPr="00FA3EFC">
              <w:rPr>
                <w:rFonts w:ascii="Times New Roman" w:eastAsia="Calibri" w:hAnsi="Times New Roman" w:cs="Times New Roman"/>
                <w:sz w:val="10"/>
                <w:szCs w:val="10"/>
              </w:rPr>
              <w:lastRenderedPageBreak/>
              <w:t>Код главного распорядителя бюджетных средств</w:t>
            </w:r>
          </w:p>
        </w:tc>
        <w:tc>
          <w:tcPr>
            <w:tcW w:w="2167" w:type="pct"/>
            <w:vMerge w:val="restar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roofErr w:type="spellStart"/>
            <w:r w:rsidRPr="004C078F">
              <w:rPr>
                <w:rFonts w:ascii="Times New Roman" w:eastAsia="Calibri" w:hAnsi="Times New Roman" w:cs="Times New Roman"/>
                <w:sz w:val="12"/>
                <w:szCs w:val="12"/>
              </w:rPr>
              <w:t>Рз</w:t>
            </w:r>
            <w:proofErr w:type="spellEnd"/>
          </w:p>
        </w:tc>
        <w:tc>
          <w:tcPr>
            <w:tcW w:w="189" w:type="pct"/>
            <w:vMerge w:val="restar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ПР</w:t>
            </w:r>
          </w:p>
        </w:tc>
        <w:tc>
          <w:tcPr>
            <w:tcW w:w="471" w:type="pct"/>
            <w:vMerge w:val="restar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ЦСР</w:t>
            </w:r>
          </w:p>
        </w:tc>
        <w:tc>
          <w:tcPr>
            <w:tcW w:w="188" w:type="pct"/>
            <w:vMerge w:val="restar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ВР</w:t>
            </w:r>
          </w:p>
        </w:tc>
        <w:tc>
          <w:tcPr>
            <w:tcW w:w="1511" w:type="pct"/>
            <w:gridSpan w:val="4"/>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Сумма, тыс. рублей</w:t>
            </w:r>
          </w:p>
        </w:tc>
      </w:tr>
      <w:tr w:rsidR="004C078F" w:rsidRPr="004C078F" w:rsidTr="00FA3EFC">
        <w:trPr>
          <w:trHeight w:val="20"/>
        </w:trPr>
        <w:tc>
          <w:tcPr>
            <w:tcW w:w="286" w:type="pct"/>
            <w:vMerge/>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2167" w:type="pct"/>
            <w:vMerge/>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189" w:type="pct"/>
            <w:vMerge/>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0"/>
                <w:szCs w:val="10"/>
              </w:rPr>
            </w:pPr>
            <w:r w:rsidRPr="004C078F">
              <w:rPr>
                <w:rFonts w:ascii="Times New Roman" w:eastAsia="Calibri" w:hAnsi="Times New Roman" w:cs="Times New Roman"/>
                <w:sz w:val="10"/>
                <w:szCs w:val="10"/>
              </w:rPr>
              <w:t>Суммы на первый год планового периода</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0"/>
                <w:szCs w:val="10"/>
              </w:rPr>
            </w:pPr>
            <w:r w:rsidRPr="004C078F">
              <w:rPr>
                <w:rFonts w:ascii="Times New Roman" w:eastAsia="Calibri" w:hAnsi="Times New Roman" w:cs="Times New Roman"/>
                <w:sz w:val="10"/>
                <w:szCs w:val="10"/>
              </w:rPr>
              <w:t>в том числе за счет безвозмездных поступлений</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0"/>
                <w:szCs w:val="10"/>
              </w:rPr>
            </w:pPr>
            <w:r w:rsidRPr="004C078F">
              <w:rPr>
                <w:rFonts w:ascii="Times New Roman" w:eastAsia="Calibri" w:hAnsi="Times New Roman" w:cs="Times New Roman"/>
                <w:sz w:val="10"/>
                <w:szCs w:val="10"/>
              </w:rPr>
              <w:t>Суммы на второй год планового периода</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0"/>
                <w:szCs w:val="10"/>
              </w:rPr>
            </w:pPr>
            <w:r w:rsidRPr="004C078F">
              <w:rPr>
                <w:rFonts w:ascii="Times New Roman" w:eastAsia="Calibri" w:hAnsi="Times New Roman" w:cs="Times New Roman"/>
                <w:sz w:val="10"/>
                <w:szCs w:val="10"/>
              </w:rPr>
              <w:t>в том числе за счет безвозмездных поступлений</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Администрация сельского поселения Елшанка муниципального района Сергиевский Самарской области</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4 022</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124</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3 662</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02</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371</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224</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02</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371</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224</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02</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120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371</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224</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04</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687</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336</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04</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687</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336</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04</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120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618</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259</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04</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69</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77</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Резервные фонды</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Непрограммные направления расходов местного бюджета</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99 0 00 00000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Резервные средства</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99 0 00 00000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870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Другие общегосударственные вопросы</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27</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32</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FA3EFC"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w:t>
            </w:r>
            <w:r w:rsidR="004C078F" w:rsidRPr="004C078F">
              <w:rPr>
                <w:rFonts w:ascii="Times New Roman" w:eastAsia="Calibri" w:hAnsi="Times New Roman" w:cs="Times New Roman"/>
                <w:sz w:val="12"/>
                <w:szCs w:val="12"/>
              </w:rPr>
              <w:t xml:space="preserve"> "Реконструкция, ремонт и укрепление материально-</w:t>
            </w:r>
            <w:r w:rsidRPr="004C078F">
              <w:rPr>
                <w:rFonts w:ascii="Times New Roman" w:eastAsia="Calibri" w:hAnsi="Times New Roman" w:cs="Times New Roman"/>
                <w:sz w:val="12"/>
                <w:szCs w:val="12"/>
              </w:rPr>
              <w:t>технической базы</w:t>
            </w:r>
            <w:r w:rsidR="004C078F" w:rsidRPr="004C078F">
              <w:rPr>
                <w:rFonts w:ascii="Times New Roman" w:eastAsia="Calibri" w:hAnsi="Times New Roman" w:cs="Times New Roman"/>
                <w:sz w:val="12"/>
                <w:szCs w:val="12"/>
              </w:rPr>
              <w:t xml:space="preserve"> </w:t>
            </w:r>
            <w:r w:rsidRPr="004C078F">
              <w:rPr>
                <w:rFonts w:ascii="Times New Roman" w:eastAsia="Calibri" w:hAnsi="Times New Roman" w:cs="Times New Roman"/>
                <w:sz w:val="12"/>
                <w:szCs w:val="12"/>
              </w:rPr>
              <w:t>учреждений сельского</w:t>
            </w:r>
            <w:r>
              <w:rPr>
                <w:rFonts w:ascii="Times New Roman" w:eastAsia="Calibri" w:hAnsi="Times New Roman" w:cs="Times New Roman"/>
                <w:sz w:val="12"/>
                <w:szCs w:val="12"/>
              </w:rPr>
              <w:t xml:space="preserve"> </w:t>
            </w:r>
            <w:r w:rsidR="004C078F" w:rsidRPr="004C078F">
              <w:rPr>
                <w:rFonts w:ascii="Times New Roman" w:eastAsia="Calibri" w:hAnsi="Times New Roman" w:cs="Times New Roman"/>
                <w:sz w:val="12"/>
                <w:szCs w:val="12"/>
              </w:rPr>
              <w:t>(городского)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46 0 00 00000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27</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32</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46 0 00 00000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27</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32</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Мобилизационная и вневойсковая подготовка</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02</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124</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124</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02</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124</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124</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02</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38 0 00 00000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120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124</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124</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03</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10</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133</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154</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03</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41 0 00 00000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133</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154</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03</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41 0 00 00000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133</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154</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03</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14</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03</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14</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45 0 00 00000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03</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14</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45 0 00 00000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Дорожное хозяйство (дорожные фонды)</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04</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09</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1 539</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1 575</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04</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09</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43 0 00 00000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1 539</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1 575</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04</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09</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43 0 00 00000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1 575</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04</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09</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43 0 00 00000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540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1 539</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Благоустройство</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05</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1 083</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1 284</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05</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39 0 00 00000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1 083</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1 284</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05</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03</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39 0 00 00000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1 083</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1 284</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Культура</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08</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 xml:space="preserve">Муниципальная программа "Развитие сферы культуры и </w:t>
            </w:r>
            <w:r w:rsidRPr="004C078F">
              <w:rPr>
                <w:rFonts w:ascii="Times New Roman" w:eastAsia="Calibri" w:hAnsi="Times New Roman" w:cs="Times New Roman"/>
                <w:sz w:val="12"/>
                <w:szCs w:val="12"/>
              </w:rPr>
              <w:lastRenderedPageBreak/>
              <w:t xml:space="preserve">молодежной политики на территории </w:t>
            </w:r>
            <w:r w:rsidR="00FA3EFC" w:rsidRPr="004C078F">
              <w:rPr>
                <w:rFonts w:ascii="Times New Roman" w:eastAsia="Calibri" w:hAnsi="Times New Roman" w:cs="Times New Roman"/>
                <w:sz w:val="12"/>
                <w:szCs w:val="12"/>
              </w:rPr>
              <w:t>сельского (</w:t>
            </w:r>
            <w:r w:rsidRPr="004C078F">
              <w:rPr>
                <w:rFonts w:ascii="Times New Roman" w:eastAsia="Calibri" w:hAnsi="Times New Roman" w:cs="Times New Roman"/>
                <w:sz w:val="12"/>
                <w:szCs w:val="12"/>
              </w:rPr>
              <w:t xml:space="preserve">городского) </w:t>
            </w:r>
            <w:r w:rsidR="00FA3EFC" w:rsidRPr="004C078F">
              <w:rPr>
                <w:rFonts w:ascii="Times New Roman" w:eastAsia="Calibri" w:hAnsi="Times New Roman" w:cs="Times New Roman"/>
                <w:sz w:val="12"/>
                <w:szCs w:val="12"/>
              </w:rPr>
              <w:t>поселения муниципального</w:t>
            </w:r>
            <w:r w:rsidRPr="004C078F">
              <w:rPr>
                <w:rFonts w:ascii="Times New Roman" w:eastAsia="Calibri" w:hAnsi="Times New Roman" w:cs="Times New Roman"/>
                <w:sz w:val="12"/>
                <w:szCs w:val="12"/>
              </w:rPr>
              <w:t xml:space="preserve"> района Сергиевский"</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lastRenderedPageBreak/>
              <w:t>08</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44 0 00 00000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lastRenderedPageBreak/>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08</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44 0 00 00000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240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Пенсионное обеспечение</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10</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36</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36</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Непрограммные направления расходов местного бюджета</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99 0 00 00000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36</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36</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422</w:t>
            </w: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Публичные нормативные социальные выплаты гражданам</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10</w:t>
            </w: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01</w:t>
            </w: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99 0 00 00000</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310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36</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36</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r w:rsidRPr="004C078F">
              <w:rPr>
                <w:rFonts w:ascii="Times New Roman" w:eastAsia="Calibri" w:hAnsi="Times New Roman" w:cs="Times New Roman"/>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ИТОГО</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4 022</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124</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3 662</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Объём условно утвержденных расходов</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150</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250</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r>
      <w:tr w:rsidR="004C078F" w:rsidRPr="004C078F" w:rsidTr="00FA3EFC">
        <w:trPr>
          <w:trHeight w:val="20"/>
        </w:trPr>
        <w:tc>
          <w:tcPr>
            <w:tcW w:w="286"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216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ВСЕГО с учетом условно утвержденных расходов</w:t>
            </w: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4 172</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124</w:t>
            </w:r>
          </w:p>
        </w:tc>
        <w:tc>
          <w:tcPr>
            <w:tcW w:w="377"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3 912</w:t>
            </w:r>
          </w:p>
        </w:tc>
        <w:tc>
          <w:tcPr>
            <w:tcW w:w="380" w:type="pct"/>
            <w:tcMar>
              <w:left w:w="0" w:type="dxa"/>
              <w:right w:w="0" w:type="dxa"/>
            </w:tcMar>
            <w:hideMark/>
          </w:tcPr>
          <w:p w:rsidR="004C078F" w:rsidRPr="004C078F" w:rsidRDefault="004C078F" w:rsidP="004C078F">
            <w:pPr>
              <w:tabs>
                <w:tab w:val="left" w:pos="284"/>
              </w:tabs>
              <w:rPr>
                <w:rFonts w:ascii="Times New Roman" w:eastAsia="Calibri" w:hAnsi="Times New Roman" w:cs="Times New Roman"/>
                <w:bCs/>
                <w:sz w:val="12"/>
                <w:szCs w:val="12"/>
              </w:rPr>
            </w:pPr>
            <w:r w:rsidRPr="004C078F">
              <w:rPr>
                <w:rFonts w:ascii="Times New Roman" w:eastAsia="Calibri" w:hAnsi="Times New Roman" w:cs="Times New Roman"/>
                <w:bCs/>
                <w:sz w:val="12"/>
                <w:szCs w:val="12"/>
              </w:rPr>
              <w:t>0</w:t>
            </w:r>
          </w:p>
        </w:tc>
      </w:tr>
    </w:tbl>
    <w:p w:rsidR="004C078F" w:rsidRDefault="004C078F" w:rsidP="006D4521">
      <w:pPr>
        <w:tabs>
          <w:tab w:val="left" w:pos="284"/>
        </w:tabs>
        <w:spacing w:after="0" w:line="240" w:lineRule="auto"/>
        <w:jc w:val="both"/>
        <w:rPr>
          <w:rFonts w:ascii="Times New Roman" w:eastAsia="Calibri" w:hAnsi="Times New Roman" w:cs="Times New Roman"/>
          <w:sz w:val="12"/>
          <w:szCs w:val="12"/>
        </w:rPr>
      </w:pPr>
    </w:p>
    <w:p w:rsidR="004C078F" w:rsidRPr="00AA143B" w:rsidRDefault="004C078F" w:rsidP="004C078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4C078F" w:rsidRPr="00EA3DE5" w:rsidRDefault="004C078F" w:rsidP="004C078F">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Елшанка</w:t>
      </w:r>
    </w:p>
    <w:p w:rsidR="004C078F" w:rsidRDefault="004C078F" w:rsidP="004C078F">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FA3EFC" w:rsidRDefault="00FA3EFC" w:rsidP="00FA3EFC">
      <w:pPr>
        <w:tabs>
          <w:tab w:val="left" w:pos="284"/>
        </w:tabs>
        <w:spacing w:after="0" w:line="240" w:lineRule="auto"/>
        <w:jc w:val="center"/>
        <w:rPr>
          <w:rFonts w:ascii="Times New Roman" w:eastAsia="Calibri" w:hAnsi="Times New Roman" w:cs="Times New Roman"/>
          <w:b/>
          <w:sz w:val="12"/>
          <w:szCs w:val="12"/>
        </w:rPr>
      </w:pPr>
      <w:r w:rsidRPr="00FA3EFC">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FA3EFC" w:rsidRDefault="00FA3EFC" w:rsidP="00FA3EFC">
      <w:pPr>
        <w:tabs>
          <w:tab w:val="left" w:pos="284"/>
        </w:tabs>
        <w:spacing w:after="0" w:line="240" w:lineRule="auto"/>
        <w:jc w:val="center"/>
        <w:rPr>
          <w:rFonts w:ascii="Times New Roman" w:eastAsia="Calibri" w:hAnsi="Times New Roman" w:cs="Times New Roman"/>
          <w:b/>
          <w:sz w:val="12"/>
          <w:szCs w:val="12"/>
        </w:rPr>
      </w:pPr>
      <w:r w:rsidRPr="00FA3EFC">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w:t>
      </w:r>
    </w:p>
    <w:p w:rsidR="004C078F" w:rsidRPr="00FA3EFC" w:rsidRDefault="00FA3EFC" w:rsidP="00FA3EFC">
      <w:pPr>
        <w:tabs>
          <w:tab w:val="left" w:pos="284"/>
        </w:tabs>
        <w:spacing w:after="0" w:line="240" w:lineRule="auto"/>
        <w:jc w:val="center"/>
        <w:rPr>
          <w:rFonts w:ascii="Times New Roman" w:eastAsia="Calibri" w:hAnsi="Times New Roman" w:cs="Times New Roman"/>
          <w:b/>
          <w:sz w:val="12"/>
          <w:szCs w:val="12"/>
        </w:rPr>
      </w:pPr>
      <w:r w:rsidRPr="00FA3EFC">
        <w:rPr>
          <w:rFonts w:ascii="Times New Roman" w:eastAsia="Calibri" w:hAnsi="Times New Roman" w:cs="Times New Roman"/>
          <w:b/>
          <w:sz w:val="12"/>
          <w:szCs w:val="12"/>
        </w:rPr>
        <w:t xml:space="preserve"> сельского поселения Елшанка муниципального района Сергиевский на 2024 год</w:t>
      </w:r>
    </w:p>
    <w:tbl>
      <w:tblPr>
        <w:tblStyle w:val="af1"/>
        <w:tblW w:w="5000" w:type="pct"/>
        <w:tblLayout w:type="fixed"/>
        <w:tblLook w:val="04A0" w:firstRow="1" w:lastRow="0" w:firstColumn="1" w:lastColumn="0" w:noHBand="0" w:noVBand="1"/>
      </w:tblPr>
      <w:tblGrid>
        <w:gridCol w:w="5392"/>
        <w:gridCol w:w="709"/>
        <w:gridCol w:w="283"/>
        <w:gridCol w:w="567"/>
        <w:gridCol w:w="572"/>
      </w:tblGrid>
      <w:tr w:rsidR="00FA3EFC" w:rsidRPr="00FA3EFC" w:rsidTr="00FA3EFC">
        <w:trPr>
          <w:trHeight w:val="20"/>
        </w:trPr>
        <w:tc>
          <w:tcPr>
            <w:tcW w:w="3584" w:type="pct"/>
            <w:vMerge w:val="restar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Наименование</w:t>
            </w:r>
          </w:p>
        </w:tc>
        <w:tc>
          <w:tcPr>
            <w:tcW w:w="471" w:type="pct"/>
            <w:vMerge w:val="restar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ЦСР</w:t>
            </w:r>
          </w:p>
        </w:tc>
        <w:tc>
          <w:tcPr>
            <w:tcW w:w="188" w:type="pct"/>
            <w:vMerge w:val="restar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ВР</w:t>
            </w:r>
          </w:p>
        </w:tc>
        <w:tc>
          <w:tcPr>
            <w:tcW w:w="757" w:type="pct"/>
            <w:gridSpan w:val="2"/>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Сумма, тыс. рублей</w:t>
            </w:r>
          </w:p>
        </w:tc>
      </w:tr>
      <w:tr w:rsidR="00FA3EFC" w:rsidRPr="00FA3EFC" w:rsidTr="00FA3EFC">
        <w:trPr>
          <w:trHeight w:val="20"/>
        </w:trPr>
        <w:tc>
          <w:tcPr>
            <w:tcW w:w="3584" w:type="pct"/>
            <w:vMerge/>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всего</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0"/>
                <w:szCs w:val="10"/>
              </w:rPr>
            </w:pPr>
            <w:r w:rsidRPr="00FA3EFC">
              <w:rPr>
                <w:rFonts w:ascii="Times New Roman" w:eastAsia="Calibri" w:hAnsi="Times New Roman" w:cs="Times New Roman"/>
                <w:sz w:val="10"/>
                <w:szCs w:val="10"/>
              </w:rPr>
              <w:t>в том числе за счет безвозмездных поступлений</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38 0 00 00000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4 604</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120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38 0 00 00000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120</w:t>
            </w: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3 653</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120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38 0 00 00000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240</w:t>
            </w: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380</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38 0 00 00000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540</w:t>
            </w: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566</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38 0 00 00000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850</w:t>
            </w: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5</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39 0 00 00000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2 352</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39 0 00 00000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240</w:t>
            </w: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2 347</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39 0 00 00000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850</w:t>
            </w: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5</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40 0 00 00000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123</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40 0 00 00000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540</w:t>
            </w: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123</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41 0 00 00000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670</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41 0 00 00000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240</w:t>
            </w: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650</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41 0 00 00000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850</w:t>
            </w: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20</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43 0 00 00000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1 494</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43 0 00 00000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540</w:t>
            </w: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1 494</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44 0 00 00000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1 320</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44 0 00 00000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240</w:t>
            </w: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70</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44 0 00 00000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540</w:t>
            </w: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1 250</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45 0 00 00000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45 0 00 00000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240</w:t>
            </w: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w:t>
            </w:r>
            <w:r>
              <w:rPr>
                <w:rFonts w:ascii="Times New Roman" w:eastAsia="Calibri" w:hAnsi="Times New Roman" w:cs="Times New Roman"/>
                <w:bCs/>
                <w:sz w:val="12"/>
                <w:szCs w:val="12"/>
              </w:rPr>
              <w:t xml:space="preserve"> </w:t>
            </w:r>
            <w:r w:rsidRPr="00FA3EFC">
              <w:rPr>
                <w:rFonts w:ascii="Times New Roman" w:eastAsia="Calibri" w:hAnsi="Times New Roman" w:cs="Times New Roman"/>
                <w:bCs/>
                <w:sz w:val="12"/>
                <w:szCs w:val="12"/>
              </w:rPr>
              <w:t>(городского) поселения муниципального района Сергиевский"</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46 0 00 00000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256</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46 0 00 00000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240</w:t>
            </w: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256</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Непрограммные направления расходов местного бюджета</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99 0 00 00000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68</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Публичные нормативные социальные выплаты гражданам</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99 0 00 00000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310</w:t>
            </w: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58</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Резервные средства</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99 0 00 00000</w:t>
            </w: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870</w:t>
            </w: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10</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3584"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ИТОГО</w:t>
            </w:r>
          </w:p>
        </w:tc>
        <w:tc>
          <w:tcPr>
            <w:tcW w:w="47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10 889</w:t>
            </w:r>
          </w:p>
        </w:tc>
        <w:tc>
          <w:tcPr>
            <w:tcW w:w="380"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120</w:t>
            </w:r>
          </w:p>
        </w:tc>
      </w:tr>
    </w:tbl>
    <w:p w:rsidR="004C078F" w:rsidRDefault="004C078F" w:rsidP="006D4521">
      <w:pPr>
        <w:tabs>
          <w:tab w:val="left" w:pos="284"/>
        </w:tabs>
        <w:spacing w:after="0" w:line="240" w:lineRule="auto"/>
        <w:jc w:val="both"/>
        <w:rPr>
          <w:rFonts w:ascii="Times New Roman" w:eastAsia="Calibri" w:hAnsi="Times New Roman" w:cs="Times New Roman"/>
          <w:sz w:val="12"/>
          <w:szCs w:val="12"/>
        </w:rPr>
      </w:pPr>
    </w:p>
    <w:p w:rsidR="004C078F" w:rsidRPr="00AA143B" w:rsidRDefault="004C078F" w:rsidP="004C078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4C078F" w:rsidRPr="00EA3DE5" w:rsidRDefault="004C078F" w:rsidP="004C078F">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Елшанка</w:t>
      </w:r>
    </w:p>
    <w:p w:rsidR="004C078F" w:rsidRDefault="004C078F" w:rsidP="004C078F">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FA3EFC" w:rsidRDefault="00FA3EFC" w:rsidP="00FA3EFC">
      <w:pPr>
        <w:tabs>
          <w:tab w:val="left" w:pos="284"/>
        </w:tabs>
        <w:spacing w:after="0" w:line="240" w:lineRule="auto"/>
        <w:jc w:val="center"/>
        <w:rPr>
          <w:rFonts w:ascii="Times New Roman" w:eastAsia="Calibri" w:hAnsi="Times New Roman" w:cs="Times New Roman"/>
          <w:b/>
          <w:sz w:val="12"/>
          <w:szCs w:val="12"/>
        </w:rPr>
      </w:pPr>
      <w:r w:rsidRPr="00FA3EFC">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FA3EFC" w:rsidRDefault="00FA3EFC" w:rsidP="00FA3EFC">
      <w:pPr>
        <w:tabs>
          <w:tab w:val="left" w:pos="284"/>
        </w:tabs>
        <w:spacing w:after="0" w:line="240" w:lineRule="auto"/>
        <w:jc w:val="center"/>
        <w:rPr>
          <w:rFonts w:ascii="Times New Roman" w:eastAsia="Calibri" w:hAnsi="Times New Roman" w:cs="Times New Roman"/>
          <w:b/>
          <w:sz w:val="12"/>
          <w:szCs w:val="12"/>
        </w:rPr>
      </w:pPr>
      <w:r w:rsidRPr="00FA3EFC">
        <w:rPr>
          <w:rFonts w:ascii="Times New Roman" w:eastAsia="Calibri" w:hAnsi="Times New Roman" w:cs="Times New Roman"/>
          <w:b/>
          <w:sz w:val="12"/>
          <w:szCs w:val="12"/>
        </w:rPr>
        <w:t xml:space="preserve">и непрограммным направлениям деятельности), группам видов расходов классификации расходов бюджета </w:t>
      </w:r>
    </w:p>
    <w:p w:rsidR="004C078F" w:rsidRPr="00FA3EFC" w:rsidRDefault="00FA3EFC" w:rsidP="00FA3EFC">
      <w:pPr>
        <w:tabs>
          <w:tab w:val="left" w:pos="284"/>
        </w:tabs>
        <w:spacing w:after="0" w:line="240" w:lineRule="auto"/>
        <w:jc w:val="center"/>
        <w:rPr>
          <w:rFonts w:ascii="Times New Roman" w:eastAsia="Calibri" w:hAnsi="Times New Roman" w:cs="Times New Roman"/>
          <w:b/>
          <w:sz w:val="12"/>
          <w:szCs w:val="12"/>
        </w:rPr>
      </w:pPr>
      <w:r w:rsidRPr="00FA3EFC">
        <w:rPr>
          <w:rFonts w:ascii="Times New Roman" w:eastAsia="Calibri" w:hAnsi="Times New Roman" w:cs="Times New Roman"/>
          <w:b/>
          <w:sz w:val="12"/>
          <w:szCs w:val="12"/>
        </w:rPr>
        <w:t>сельского поселения Елшанка муниципального района Сергиевский на плановый период 2025 и 2026 годов</w:t>
      </w:r>
    </w:p>
    <w:tbl>
      <w:tblPr>
        <w:tblStyle w:val="af1"/>
        <w:tblW w:w="0" w:type="auto"/>
        <w:tblLayout w:type="fixed"/>
        <w:tblLook w:val="04A0" w:firstRow="1" w:lastRow="0" w:firstColumn="1" w:lastColumn="0" w:noHBand="0" w:noVBand="1"/>
      </w:tblPr>
      <w:tblGrid>
        <w:gridCol w:w="4258"/>
        <w:gridCol w:w="709"/>
        <w:gridCol w:w="283"/>
        <w:gridCol w:w="567"/>
        <w:gridCol w:w="567"/>
        <w:gridCol w:w="567"/>
        <w:gridCol w:w="572"/>
      </w:tblGrid>
      <w:tr w:rsidR="00FA3EFC" w:rsidRPr="00FA3EFC" w:rsidTr="00FA3EFC">
        <w:trPr>
          <w:trHeight w:val="20"/>
        </w:trPr>
        <w:tc>
          <w:tcPr>
            <w:tcW w:w="4258" w:type="dxa"/>
            <w:vMerge w:val="restar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Наименование</w:t>
            </w:r>
          </w:p>
        </w:tc>
        <w:tc>
          <w:tcPr>
            <w:tcW w:w="709" w:type="dxa"/>
            <w:vMerge w:val="restar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ЦСР</w:t>
            </w:r>
          </w:p>
        </w:tc>
        <w:tc>
          <w:tcPr>
            <w:tcW w:w="283" w:type="dxa"/>
            <w:vMerge w:val="restar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ВР</w:t>
            </w:r>
          </w:p>
        </w:tc>
        <w:tc>
          <w:tcPr>
            <w:tcW w:w="2273" w:type="dxa"/>
            <w:gridSpan w:val="4"/>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Сумма, тыс. рублей</w:t>
            </w:r>
          </w:p>
        </w:tc>
      </w:tr>
      <w:tr w:rsidR="00FA3EFC" w:rsidRPr="00FA3EFC" w:rsidTr="00FA3EFC">
        <w:trPr>
          <w:trHeight w:val="20"/>
        </w:trPr>
        <w:tc>
          <w:tcPr>
            <w:tcW w:w="4258" w:type="dxa"/>
            <w:vMerge/>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p>
        </w:tc>
        <w:tc>
          <w:tcPr>
            <w:tcW w:w="709" w:type="dxa"/>
            <w:vMerge/>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p>
        </w:tc>
        <w:tc>
          <w:tcPr>
            <w:tcW w:w="283" w:type="dxa"/>
            <w:vMerge/>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0"/>
                <w:szCs w:val="10"/>
              </w:rPr>
            </w:pPr>
            <w:r w:rsidRPr="00FA3EFC">
              <w:rPr>
                <w:rFonts w:ascii="Times New Roman" w:eastAsia="Calibri" w:hAnsi="Times New Roman" w:cs="Times New Roman"/>
                <w:sz w:val="10"/>
                <w:szCs w:val="10"/>
              </w:rPr>
              <w:t>Суммы на первый год планового периода</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0"/>
                <w:szCs w:val="10"/>
              </w:rPr>
            </w:pPr>
            <w:r w:rsidRPr="00FA3EFC">
              <w:rPr>
                <w:rFonts w:ascii="Times New Roman" w:eastAsia="Calibri" w:hAnsi="Times New Roman" w:cs="Times New Roman"/>
                <w:sz w:val="10"/>
                <w:szCs w:val="10"/>
              </w:rPr>
              <w:t>в том числе за счет безвозмездных поступлений</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0"/>
                <w:szCs w:val="10"/>
              </w:rPr>
            </w:pPr>
            <w:r w:rsidRPr="00FA3EFC">
              <w:rPr>
                <w:rFonts w:ascii="Times New Roman" w:eastAsia="Calibri" w:hAnsi="Times New Roman" w:cs="Times New Roman"/>
                <w:sz w:val="10"/>
                <w:szCs w:val="10"/>
              </w:rPr>
              <w:t>Суммы на второй год планового периода</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0"/>
                <w:szCs w:val="10"/>
              </w:rPr>
            </w:pPr>
            <w:r w:rsidRPr="00FA3EFC">
              <w:rPr>
                <w:rFonts w:ascii="Times New Roman" w:eastAsia="Calibri" w:hAnsi="Times New Roman" w:cs="Times New Roman"/>
                <w:sz w:val="10"/>
                <w:szCs w:val="10"/>
              </w:rPr>
              <w:t>в том числе за счет безвозмездных поступлений</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38 0 00 00000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1 183</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124</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561</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38 0 00 00000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120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1 114</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124</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484</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38 0 00 00000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240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69</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77</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39 0 00 00000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1 083</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1 284</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39 0 00 00000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240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1 083</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1 284</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41 0 00 00000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133</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154</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41 0 00 00000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240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133</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154</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43 0 00 00000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1 539</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1 575</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43 0 00 00000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240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1 575</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Иные межбюджетные трансферты</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43 0 00 00000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540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1 539</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44 0 00 00000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10</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44 0 00 00000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240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10</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45 0 00 00000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45 0 00 00000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240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w:t>
            </w:r>
            <w:r>
              <w:rPr>
                <w:rFonts w:ascii="Times New Roman" w:eastAsia="Calibri" w:hAnsi="Times New Roman" w:cs="Times New Roman"/>
                <w:bCs/>
                <w:sz w:val="12"/>
                <w:szCs w:val="12"/>
              </w:rPr>
              <w:t xml:space="preserve"> </w:t>
            </w:r>
            <w:r w:rsidRPr="00FA3EFC">
              <w:rPr>
                <w:rFonts w:ascii="Times New Roman" w:eastAsia="Calibri" w:hAnsi="Times New Roman" w:cs="Times New Roman"/>
                <w:bCs/>
                <w:sz w:val="12"/>
                <w:szCs w:val="12"/>
              </w:rPr>
              <w:t>(городского) поселения муниципального района Сергиевский"</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46 0 00 00000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27</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32</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46 0 00 00000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240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27</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32</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Непрограммные направления расходов местного бюджета</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99 0 00 00000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46</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46</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Публичные нормативные социальные выплаты гражданам</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99 0 00 00000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310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36</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36</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Резервные средства</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99 0 00 00000</w:t>
            </w: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870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10</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ИТОГО</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4 022</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124</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3 662</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Объём условно утвержденных расходов</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150</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250</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r>
      <w:tr w:rsidR="00FA3EFC" w:rsidRPr="00FA3EFC" w:rsidTr="00FA3EFC">
        <w:trPr>
          <w:trHeight w:val="20"/>
        </w:trPr>
        <w:tc>
          <w:tcPr>
            <w:tcW w:w="4258"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ВСЕГО с учетом условно утвержденных расходов</w:t>
            </w:r>
          </w:p>
        </w:tc>
        <w:tc>
          <w:tcPr>
            <w:tcW w:w="709"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4 172</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124</w:t>
            </w:r>
          </w:p>
        </w:tc>
        <w:tc>
          <w:tcPr>
            <w:tcW w:w="567"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3 912</w:t>
            </w:r>
          </w:p>
        </w:tc>
        <w:tc>
          <w:tcPr>
            <w:tcW w:w="572" w:type="dxa"/>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bl>
    <w:p w:rsidR="004C078F" w:rsidRDefault="004C078F" w:rsidP="006D4521">
      <w:pPr>
        <w:tabs>
          <w:tab w:val="left" w:pos="284"/>
        </w:tabs>
        <w:spacing w:after="0" w:line="240" w:lineRule="auto"/>
        <w:jc w:val="both"/>
        <w:rPr>
          <w:rFonts w:ascii="Times New Roman" w:eastAsia="Calibri" w:hAnsi="Times New Roman" w:cs="Times New Roman"/>
          <w:sz w:val="12"/>
          <w:szCs w:val="12"/>
        </w:rPr>
      </w:pPr>
    </w:p>
    <w:p w:rsidR="004C078F" w:rsidRPr="00AA143B" w:rsidRDefault="004C078F" w:rsidP="004C078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4C078F" w:rsidRPr="00EA3DE5" w:rsidRDefault="004C078F" w:rsidP="004C078F">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Елшанка</w:t>
      </w:r>
    </w:p>
    <w:p w:rsidR="004C078F" w:rsidRDefault="004C078F" w:rsidP="004C078F">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C078F" w:rsidRPr="00FA3EFC" w:rsidRDefault="00FA3EFC" w:rsidP="00FA3EFC">
      <w:pPr>
        <w:tabs>
          <w:tab w:val="left" w:pos="284"/>
        </w:tabs>
        <w:spacing w:after="0" w:line="240" w:lineRule="auto"/>
        <w:jc w:val="center"/>
        <w:rPr>
          <w:rFonts w:ascii="Times New Roman" w:eastAsia="Calibri" w:hAnsi="Times New Roman" w:cs="Times New Roman"/>
          <w:b/>
          <w:sz w:val="12"/>
          <w:szCs w:val="12"/>
        </w:rPr>
      </w:pPr>
      <w:r w:rsidRPr="00FA3EFC">
        <w:rPr>
          <w:rFonts w:ascii="Times New Roman" w:eastAsia="Calibri" w:hAnsi="Times New Roman" w:cs="Times New Roman"/>
          <w:b/>
          <w:sz w:val="12"/>
          <w:szCs w:val="12"/>
        </w:rPr>
        <w:t>Источники внутреннего финансирования дефицита местного бюджета на 2024 год</w:t>
      </w:r>
    </w:p>
    <w:tbl>
      <w:tblPr>
        <w:tblStyle w:val="af1"/>
        <w:tblW w:w="5000" w:type="pct"/>
        <w:tblLayout w:type="fixed"/>
        <w:tblLook w:val="04A0" w:firstRow="1" w:lastRow="0" w:firstColumn="1" w:lastColumn="0" w:noHBand="0" w:noVBand="1"/>
      </w:tblPr>
      <w:tblGrid>
        <w:gridCol w:w="430"/>
        <w:gridCol w:w="1276"/>
        <w:gridCol w:w="5102"/>
        <w:gridCol w:w="715"/>
      </w:tblGrid>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bCs/>
                <w:sz w:val="10"/>
                <w:szCs w:val="10"/>
              </w:rPr>
            </w:pPr>
            <w:r w:rsidRPr="00FA3EFC">
              <w:rPr>
                <w:rFonts w:ascii="Times New Roman" w:eastAsia="Calibri" w:hAnsi="Times New Roman" w:cs="Times New Roman"/>
                <w:bCs/>
                <w:sz w:val="10"/>
                <w:szCs w:val="10"/>
              </w:rPr>
              <w:t>Код администратора</w:t>
            </w:r>
          </w:p>
        </w:tc>
        <w:tc>
          <w:tcPr>
            <w:tcW w:w="848"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Код</w:t>
            </w:r>
          </w:p>
        </w:tc>
        <w:tc>
          <w:tcPr>
            <w:tcW w:w="339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 xml:space="preserve">Наименование </w:t>
            </w:r>
          </w:p>
        </w:tc>
        <w:tc>
          <w:tcPr>
            <w:tcW w:w="475"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 xml:space="preserve">Сумма, </w:t>
            </w:r>
            <w:proofErr w:type="spellStart"/>
            <w:r w:rsidRPr="00FA3EFC">
              <w:rPr>
                <w:rFonts w:ascii="Times New Roman" w:eastAsia="Calibri" w:hAnsi="Times New Roman" w:cs="Times New Roman"/>
                <w:bCs/>
                <w:sz w:val="12"/>
                <w:szCs w:val="12"/>
              </w:rPr>
              <w:t>тыс.рублей</w:t>
            </w:r>
            <w:proofErr w:type="spellEnd"/>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422</w:t>
            </w:r>
          </w:p>
        </w:tc>
        <w:tc>
          <w:tcPr>
            <w:tcW w:w="848"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01 00 00 00 00 0000 000</w:t>
            </w:r>
          </w:p>
        </w:tc>
        <w:tc>
          <w:tcPr>
            <w:tcW w:w="339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422</w:t>
            </w:r>
          </w:p>
        </w:tc>
        <w:tc>
          <w:tcPr>
            <w:tcW w:w="848"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01 02 00 00 00 0000 000</w:t>
            </w:r>
          </w:p>
        </w:tc>
        <w:tc>
          <w:tcPr>
            <w:tcW w:w="339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Кредиты кредитных организаций</w:t>
            </w:r>
          </w:p>
        </w:tc>
        <w:tc>
          <w:tcPr>
            <w:tcW w:w="475"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422</w:t>
            </w:r>
          </w:p>
        </w:tc>
        <w:tc>
          <w:tcPr>
            <w:tcW w:w="848"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01 02 00 00 00 0000 700</w:t>
            </w:r>
          </w:p>
        </w:tc>
        <w:tc>
          <w:tcPr>
            <w:tcW w:w="339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422</w:t>
            </w:r>
          </w:p>
        </w:tc>
        <w:tc>
          <w:tcPr>
            <w:tcW w:w="848" w:type="pct"/>
            <w:noWrap/>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01 02 00 00 10 0000 710</w:t>
            </w:r>
          </w:p>
        </w:tc>
        <w:tc>
          <w:tcPr>
            <w:tcW w:w="339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422</w:t>
            </w:r>
          </w:p>
        </w:tc>
        <w:tc>
          <w:tcPr>
            <w:tcW w:w="848"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01 05 00 00 00 0000 000</w:t>
            </w:r>
          </w:p>
        </w:tc>
        <w:tc>
          <w:tcPr>
            <w:tcW w:w="339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422</w:t>
            </w:r>
          </w:p>
        </w:tc>
        <w:tc>
          <w:tcPr>
            <w:tcW w:w="848"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01 05 00 00 00 0000 500</w:t>
            </w:r>
          </w:p>
        </w:tc>
        <w:tc>
          <w:tcPr>
            <w:tcW w:w="339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 xml:space="preserve">Увеличение остатков средств бюджетов </w:t>
            </w:r>
          </w:p>
        </w:tc>
        <w:tc>
          <w:tcPr>
            <w:tcW w:w="475"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-10889</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422</w:t>
            </w:r>
          </w:p>
        </w:tc>
        <w:tc>
          <w:tcPr>
            <w:tcW w:w="848"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01 05 02 00 00 0000 500</w:t>
            </w:r>
          </w:p>
        </w:tc>
        <w:tc>
          <w:tcPr>
            <w:tcW w:w="339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Увеличение прочих остатков средств бюджетов</w:t>
            </w:r>
          </w:p>
        </w:tc>
        <w:tc>
          <w:tcPr>
            <w:tcW w:w="475"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-10889</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422</w:t>
            </w:r>
          </w:p>
        </w:tc>
        <w:tc>
          <w:tcPr>
            <w:tcW w:w="848"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01 05 02 01 00 0000 510</w:t>
            </w:r>
          </w:p>
        </w:tc>
        <w:tc>
          <w:tcPr>
            <w:tcW w:w="339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Увеличение прочих остатков денежных средств бюджетов</w:t>
            </w:r>
          </w:p>
        </w:tc>
        <w:tc>
          <w:tcPr>
            <w:tcW w:w="475"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-10889</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422</w:t>
            </w:r>
          </w:p>
        </w:tc>
        <w:tc>
          <w:tcPr>
            <w:tcW w:w="848" w:type="pct"/>
            <w:noWrap/>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01 05 02 01 10 0000 510</w:t>
            </w:r>
          </w:p>
        </w:tc>
        <w:tc>
          <w:tcPr>
            <w:tcW w:w="339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-10889</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422</w:t>
            </w:r>
          </w:p>
        </w:tc>
        <w:tc>
          <w:tcPr>
            <w:tcW w:w="848"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01 05 00 00 00 0000 600</w:t>
            </w:r>
          </w:p>
        </w:tc>
        <w:tc>
          <w:tcPr>
            <w:tcW w:w="339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Уменьшение остатков средств бюджетов</w:t>
            </w:r>
          </w:p>
        </w:tc>
        <w:tc>
          <w:tcPr>
            <w:tcW w:w="475"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10889</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422</w:t>
            </w:r>
          </w:p>
        </w:tc>
        <w:tc>
          <w:tcPr>
            <w:tcW w:w="848"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01 05 02 00 00 0000 600</w:t>
            </w:r>
          </w:p>
        </w:tc>
        <w:tc>
          <w:tcPr>
            <w:tcW w:w="339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Уменьшение прочих остатков средств бюджетов</w:t>
            </w:r>
          </w:p>
        </w:tc>
        <w:tc>
          <w:tcPr>
            <w:tcW w:w="475"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10889</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422</w:t>
            </w:r>
          </w:p>
        </w:tc>
        <w:tc>
          <w:tcPr>
            <w:tcW w:w="848"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01 05 02 01 00 0000 610</w:t>
            </w:r>
          </w:p>
        </w:tc>
        <w:tc>
          <w:tcPr>
            <w:tcW w:w="339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Уменьшение прочих остатков денежных средств бюджетов</w:t>
            </w:r>
          </w:p>
        </w:tc>
        <w:tc>
          <w:tcPr>
            <w:tcW w:w="475"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10889</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422</w:t>
            </w:r>
          </w:p>
        </w:tc>
        <w:tc>
          <w:tcPr>
            <w:tcW w:w="848" w:type="pct"/>
            <w:noWrap/>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01 05 02 01 10 0000 610</w:t>
            </w:r>
          </w:p>
        </w:tc>
        <w:tc>
          <w:tcPr>
            <w:tcW w:w="3391"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tcMar>
              <w:left w:w="0" w:type="dxa"/>
              <w:right w:w="0" w:type="dxa"/>
            </w:tcMar>
            <w:hideMark/>
          </w:tcPr>
          <w:p w:rsidR="00FA3EFC" w:rsidRPr="00FA3EFC" w:rsidRDefault="00FA3EFC" w:rsidP="00FA3EFC">
            <w:pPr>
              <w:tabs>
                <w:tab w:val="left" w:pos="284"/>
              </w:tabs>
              <w:jc w:val="both"/>
              <w:rPr>
                <w:rFonts w:ascii="Times New Roman" w:eastAsia="Calibri" w:hAnsi="Times New Roman" w:cs="Times New Roman"/>
                <w:sz w:val="12"/>
                <w:szCs w:val="12"/>
              </w:rPr>
            </w:pPr>
            <w:r w:rsidRPr="00FA3EFC">
              <w:rPr>
                <w:rFonts w:ascii="Times New Roman" w:eastAsia="Calibri" w:hAnsi="Times New Roman" w:cs="Times New Roman"/>
                <w:sz w:val="12"/>
                <w:szCs w:val="12"/>
              </w:rPr>
              <w:t>10889</w:t>
            </w:r>
          </w:p>
        </w:tc>
      </w:tr>
    </w:tbl>
    <w:p w:rsidR="004C078F" w:rsidRDefault="004C078F" w:rsidP="006D4521">
      <w:pPr>
        <w:tabs>
          <w:tab w:val="left" w:pos="284"/>
        </w:tabs>
        <w:spacing w:after="0" w:line="240" w:lineRule="auto"/>
        <w:jc w:val="both"/>
        <w:rPr>
          <w:rFonts w:ascii="Times New Roman" w:eastAsia="Calibri" w:hAnsi="Times New Roman" w:cs="Times New Roman"/>
          <w:sz w:val="12"/>
          <w:szCs w:val="12"/>
        </w:rPr>
      </w:pPr>
    </w:p>
    <w:p w:rsidR="00FA3EFC" w:rsidRPr="00AA143B" w:rsidRDefault="00FA3EFC" w:rsidP="00FA3E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FA3EFC" w:rsidRPr="00EA3DE5" w:rsidRDefault="00FA3EFC" w:rsidP="00FA3EFC">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Елшанка</w:t>
      </w:r>
    </w:p>
    <w:p w:rsidR="00FA3EFC" w:rsidRDefault="00FA3EFC" w:rsidP="00FA3EFC">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C078F" w:rsidRPr="00FA3EFC" w:rsidRDefault="00FA3EFC" w:rsidP="00FA3EFC">
      <w:pPr>
        <w:tabs>
          <w:tab w:val="left" w:pos="284"/>
        </w:tabs>
        <w:spacing w:after="0" w:line="240" w:lineRule="auto"/>
        <w:jc w:val="center"/>
        <w:rPr>
          <w:rFonts w:ascii="Times New Roman" w:eastAsia="Calibri" w:hAnsi="Times New Roman" w:cs="Times New Roman"/>
          <w:b/>
          <w:sz w:val="12"/>
          <w:szCs w:val="12"/>
        </w:rPr>
      </w:pPr>
      <w:r w:rsidRPr="00FA3EFC">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2025 и 2026 годов</w:t>
      </w:r>
    </w:p>
    <w:tbl>
      <w:tblPr>
        <w:tblStyle w:val="af1"/>
        <w:tblW w:w="5000" w:type="pct"/>
        <w:tblLayout w:type="fixed"/>
        <w:tblLook w:val="04A0" w:firstRow="1" w:lastRow="0" w:firstColumn="1" w:lastColumn="0" w:noHBand="0" w:noVBand="1"/>
      </w:tblPr>
      <w:tblGrid>
        <w:gridCol w:w="430"/>
        <w:gridCol w:w="1276"/>
        <w:gridCol w:w="4603"/>
        <w:gridCol w:w="605"/>
        <w:gridCol w:w="609"/>
      </w:tblGrid>
      <w:tr w:rsidR="00FA3EFC" w:rsidRPr="00FA3EFC" w:rsidTr="00FA3EFC">
        <w:trPr>
          <w:trHeight w:val="20"/>
        </w:trPr>
        <w:tc>
          <w:tcPr>
            <w:tcW w:w="286" w:type="pct"/>
            <w:vMerge w:val="restar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0"/>
                <w:szCs w:val="10"/>
              </w:rPr>
            </w:pPr>
            <w:r w:rsidRPr="00FA3EFC">
              <w:rPr>
                <w:rFonts w:ascii="Times New Roman" w:eastAsia="Calibri" w:hAnsi="Times New Roman" w:cs="Times New Roman"/>
                <w:bCs/>
                <w:sz w:val="10"/>
                <w:szCs w:val="10"/>
              </w:rPr>
              <w:t>Код администратора</w:t>
            </w:r>
          </w:p>
        </w:tc>
        <w:tc>
          <w:tcPr>
            <w:tcW w:w="848" w:type="pct"/>
            <w:vMerge w:val="restar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Код</w:t>
            </w:r>
          </w:p>
        </w:tc>
        <w:tc>
          <w:tcPr>
            <w:tcW w:w="3059" w:type="pct"/>
            <w:vMerge w:val="restar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Наименование</w:t>
            </w:r>
          </w:p>
        </w:tc>
        <w:tc>
          <w:tcPr>
            <w:tcW w:w="807" w:type="pct"/>
            <w:gridSpan w:val="2"/>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Сумма, тыс. рублей</w:t>
            </w:r>
          </w:p>
        </w:tc>
      </w:tr>
      <w:tr w:rsidR="00FA3EFC" w:rsidRPr="00FA3EFC" w:rsidTr="00FA3EFC">
        <w:trPr>
          <w:trHeight w:val="20"/>
        </w:trPr>
        <w:tc>
          <w:tcPr>
            <w:tcW w:w="286" w:type="pct"/>
            <w:vMerge/>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848" w:type="pct"/>
            <w:vMerge/>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3059" w:type="pct"/>
            <w:vMerge/>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p>
        </w:tc>
        <w:tc>
          <w:tcPr>
            <w:tcW w:w="402"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2025 год</w:t>
            </w:r>
          </w:p>
        </w:tc>
        <w:tc>
          <w:tcPr>
            <w:tcW w:w="405"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2026 год</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422</w:t>
            </w:r>
          </w:p>
        </w:tc>
        <w:tc>
          <w:tcPr>
            <w:tcW w:w="84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01 00 00 00 00 0000 000</w:t>
            </w:r>
          </w:p>
        </w:tc>
        <w:tc>
          <w:tcPr>
            <w:tcW w:w="3059"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ИСТОЧНИКИ ВНУТРЕННЕГО ФИНАНСИРОВАНИЯ ДЕФИЦИТОВ БЮДЖЕТОВ</w:t>
            </w:r>
          </w:p>
        </w:tc>
        <w:tc>
          <w:tcPr>
            <w:tcW w:w="402"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c>
          <w:tcPr>
            <w:tcW w:w="405"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422</w:t>
            </w:r>
          </w:p>
        </w:tc>
        <w:tc>
          <w:tcPr>
            <w:tcW w:w="84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01 02 00 00 00 0000 000</w:t>
            </w:r>
          </w:p>
        </w:tc>
        <w:tc>
          <w:tcPr>
            <w:tcW w:w="3059"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Кредиты кредитных организаций</w:t>
            </w:r>
          </w:p>
        </w:tc>
        <w:tc>
          <w:tcPr>
            <w:tcW w:w="402"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c>
          <w:tcPr>
            <w:tcW w:w="405"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422</w:t>
            </w:r>
          </w:p>
        </w:tc>
        <w:tc>
          <w:tcPr>
            <w:tcW w:w="84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01 02 00 00 00 0000 700</w:t>
            </w:r>
          </w:p>
        </w:tc>
        <w:tc>
          <w:tcPr>
            <w:tcW w:w="3059"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02"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c>
          <w:tcPr>
            <w:tcW w:w="405"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422</w:t>
            </w:r>
          </w:p>
        </w:tc>
        <w:tc>
          <w:tcPr>
            <w:tcW w:w="848" w:type="pct"/>
            <w:noWrap/>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01 02 00 00 10 0000 710</w:t>
            </w:r>
          </w:p>
        </w:tc>
        <w:tc>
          <w:tcPr>
            <w:tcW w:w="3059"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 xml:space="preserve">Получение кредитов от кредитных организаций бюджетами сельских поселений в </w:t>
            </w:r>
            <w:r w:rsidRPr="00FA3EFC">
              <w:rPr>
                <w:rFonts w:ascii="Times New Roman" w:eastAsia="Calibri" w:hAnsi="Times New Roman" w:cs="Times New Roman"/>
                <w:sz w:val="12"/>
                <w:szCs w:val="12"/>
              </w:rPr>
              <w:lastRenderedPageBreak/>
              <w:t>валюте Российской Федерации</w:t>
            </w:r>
          </w:p>
        </w:tc>
        <w:tc>
          <w:tcPr>
            <w:tcW w:w="402"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lastRenderedPageBreak/>
              <w:t>0</w:t>
            </w:r>
          </w:p>
        </w:tc>
        <w:tc>
          <w:tcPr>
            <w:tcW w:w="405"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lastRenderedPageBreak/>
              <w:t>422</w:t>
            </w:r>
          </w:p>
        </w:tc>
        <w:tc>
          <w:tcPr>
            <w:tcW w:w="84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01 02 00 00 00 0000 800</w:t>
            </w:r>
          </w:p>
        </w:tc>
        <w:tc>
          <w:tcPr>
            <w:tcW w:w="3059"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Погашение бюджетных кредитов, полученных от кредитных организаций в валюте Российской Федерации</w:t>
            </w:r>
          </w:p>
        </w:tc>
        <w:tc>
          <w:tcPr>
            <w:tcW w:w="402"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c>
          <w:tcPr>
            <w:tcW w:w="405"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422</w:t>
            </w:r>
          </w:p>
        </w:tc>
        <w:tc>
          <w:tcPr>
            <w:tcW w:w="848" w:type="pct"/>
            <w:noWrap/>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01 02 00 00 10 0000 810</w:t>
            </w:r>
          </w:p>
        </w:tc>
        <w:tc>
          <w:tcPr>
            <w:tcW w:w="3059"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Погашение бюджетами сельских поселений кредитов от кредитных организаций в валюте Российской Федерации</w:t>
            </w:r>
          </w:p>
        </w:tc>
        <w:tc>
          <w:tcPr>
            <w:tcW w:w="402"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c>
          <w:tcPr>
            <w:tcW w:w="405"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422</w:t>
            </w:r>
          </w:p>
        </w:tc>
        <w:tc>
          <w:tcPr>
            <w:tcW w:w="84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01 05 00 00 00 0000 000</w:t>
            </w:r>
          </w:p>
        </w:tc>
        <w:tc>
          <w:tcPr>
            <w:tcW w:w="3059"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Изменение остатков средств на счетах по учету средств бюджетов</w:t>
            </w:r>
          </w:p>
        </w:tc>
        <w:tc>
          <w:tcPr>
            <w:tcW w:w="402"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c>
          <w:tcPr>
            <w:tcW w:w="405"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422</w:t>
            </w:r>
          </w:p>
        </w:tc>
        <w:tc>
          <w:tcPr>
            <w:tcW w:w="84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01 05 00 00 00 0000 500</w:t>
            </w:r>
          </w:p>
        </w:tc>
        <w:tc>
          <w:tcPr>
            <w:tcW w:w="3059"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 xml:space="preserve">Увеличение остатков средств бюджетов </w:t>
            </w:r>
          </w:p>
        </w:tc>
        <w:tc>
          <w:tcPr>
            <w:tcW w:w="402"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-3912</w:t>
            </w:r>
          </w:p>
        </w:tc>
        <w:tc>
          <w:tcPr>
            <w:tcW w:w="405"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-4172</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422</w:t>
            </w:r>
          </w:p>
        </w:tc>
        <w:tc>
          <w:tcPr>
            <w:tcW w:w="84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01 05 02 00 00 0000 500</w:t>
            </w:r>
          </w:p>
        </w:tc>
        <w:tc>
          <w:tcPr>
            <w:tcW w:w="3059"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Увеличение прочих остатков средств бюджетов</w:t>
            </w:r>
          </w:p>
        </w:tc>
        <w:tc>
          <w:tcPr>
            <w:tcW w:w="402"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-3912</w:t>
            </w:r>
          </w:p>
        </w:tc>
        <w:tc>
          <w:tcPr>
            <w:tcW w:w="405"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-4172</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422</w:t>
            </w:r>
          </w:p>
        </w:tc>
        <w:tc>
          <w:tcPr>
            <w:tcW w:w="84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01 05 02 01 00 0000 510</w:t>
            </w:r>
          </w:p>
        </w:tc>
        <w:tc>
          <w:tcPr>
            <w:tcW w:w="3059"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Увеличение прочих остатков денежных средств бюджетов</w:t>
            </w:r>
          </w:p>
        </w:tc>
        <w:tc>
          <w:tcPr>
            <w:tcW w:w="402"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-3912</w:t>
            </w:r>
          </w:p>
        </w:tc>
        <w:tc>
          <w:tcPr>
            <w:tcW w:w="405"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-4172</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422</w:t>
            </w:r>
          </w:p>
        </w:tc>
        <w:tc>
          <w:tcPr>
            <w:tcW w:w="848" w:type="pct"/>
            <w:noWrap/>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01 05 02 01 10 0000 510</w:t>
            </w:r>
          </w:p>
        </w:tc>
        <w:tc>
          <w:tcPr>
            <w:tcW w:w="3059"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02"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-3912</w:t>
            </w:r>
          </w:p>
        </w:tc>
        <w:tc>
          <w:tcPr>
            <w:tcW w:w="405"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-4172</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422</w:t>
            </w:r>
          </w:p>
        </w:tc>
        <w:tc>
          <w:tcPr>
            <w:tcW w:w="84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01 05 00 00 00 0000 600</w:t>
            </w:r>
          </w:p>
        </w:tc>
        <w:tc>
          <w:tcPr>
            <w:tcW w:w="3059"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bCs/>
                <w:sz w:val="12"/>
                <w:szCs w:val="12"/>
              </w:rPr>
            </w:pPr>
            <w:r w:rsidRPr="00FA3EFC">
              <w:rPr>
                <w:rFonts w:ascii="Times New Roman" w:eastAsia="Calibri" w:hAnsi="Times New Roman" w:cs="Times New Roman"/>
                <w:bCs/>
                <w:sz w:val="12"/>
                <w:szCs w:val="12"/>
              </w:rPr>
              <w:t>Уменьшение остатков средств бюджетов</w:t>
            </w:r>
          </w:p>
        </w:tc>
        <w:tc>
          <w:tcPr>
            <w:tcW w:w="402"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3912</w:t>
            </w:r>
          </w:p>
        </w:tc>
        <w:tc>
          <w:tcPr>
            <w:tcW w:w="405"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4172</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422</w:t>
            </w:r>
          </w:p>
        </w:tc>
        <w:tc>
          <w:tcPr>
            <w:tcW w:w="84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01 05 02 00 00 0000 600</w:t>
            </w:r>
          </w:p>
        </w:tc>
        <w:tc>
          <w:tcPr>
            <w:tcW w:w="3059"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Уменьшение прочих остатков средств бюджетов</w:t>
            </w:r>
          </w:p>
        </w:tc>
        <w:tc>
          <w:tcPr>
            <w:tcW w:w="402"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3912</w:t>
            </w:r>
          </w:p>
        </w:tc>
        <w:tc>
          <w:tcPr>
            <w:tcW w:w="405"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4172</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422</w:t>
            </w:r>
          </w:p>
        </w:tc>
        <w:tc>
          <w:tcPr>
            <w:tcW w:w="848"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01 05 02 01 00 0000 610</w:t>
            </w:r>
          </w:p>
        </w:tc>
        <w:tc>
          <w:tcPr>
            <w:tcW w:w="3059"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Уменьшение прочих остатков денежных средств бюджетов</w:t>
            </w:r>
          </w:p>
        </w:tc>
        <w:tc>
          <w:tcPr>
            <w:tcW w:w="402"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3912</w:t>
            </w:r>
          </w:p>
        </w:tc>
        <w:tc>
          <w:tcPr>
            <w:tcW w:w="405"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4172</w:t>
            </w:r>
          </w:p>
        </w:tc>
      </w:tr>
      <w:tr w:rsidR="00FA3EFC" w:rsidRPr="00FA3EFC" w:rsidTr="00FA3EFC">
        <w:trPr>
          <w:trHeight w:val="20"/>
        </w:trPr>
        <w:tc>
          <w:tcPr>
            <w:tcW w:w="286"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422</w:t>
            </w:r>
          </w:p>
        </w:tc>
        <w:tc>
          <w:tcPr>
            <w:tcW w:w="848" w:type="pct"/>
            <w:noWrap/>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01 05 02 01 10 0000 610</w:t>
            </w:r>
          </w:p>
        </w:tc>
        <w:tc>
          <w:tcPr>
            <w:tcW w:w="3059"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02"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3912</w:t>
            </w:r>
          </w:p>
        </w:tc>
        <w:tc>
          <w:tcPr>
            <w:tcW w:w="405" w:type="pct"/>
            <w:tcMar>
              <w:left w:w="0" w:type="dxa"/>
              <w:right w:w="0" w:type="dxa"/>
            </w:tcMar>
            <w:hideMark/>
          </w:tcPr>
          <w:p w:rsidR="00FA3EFC" w:rsidRPr="00FA3EFC" w:rsidRDefault="00FA3EFC" w:rsidP="00FA3EFC">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4172</w:t>
            </w:r>
          </w:p>
        </w:tc>
      </w:tr>
    </w:tbl>
    <w:p w:rsidR="004C078F" w:rsidRDefault="004C078F" w:rsidP="006D4521">
      <w:pPr>
        <w:tabs>
          <w:tab w:val="left" w:pos="284"/>
        </w:tabs>
        <w:spacing w:after="0" w:line="240" w:lineRule="auto"/>
        <w:jc w:val="both"/>
        <w:rPr>
          <w:rFonts w:ascii="Times New Roman" w:eastAsia="Calibri" w:hAnsi="Times New Roman" w:cs="Times New Roman"/>
          <w:sz w:val="12"/>
          <w:szCs w:val="12"/>
        </w:rPr>
      </w:pPr>
    </w:p>
    <w:p w:rsidR="00FA3EFC" w:rsidRPr="00AA143B" w:rsidRDefault="00FA3EFC" w:rsidP="00FA3EF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FA3EFC" w:rsidRPr="00EA3DE5" w:rsidRDefault="00FA3EFC" w:rsidP="00FA3EFC">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Елшанка</w:t>
      </w:r>
    </w:p>
    <w:p w:rsidR="00FA3EFC" w:rsidRDefault="00FA3EFC" w:rsidP="00FA3EFC">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2D2B26" w:rsidRDefault="00FA3EFC" w:rsidP="002D2B26">
      <w:pPr>
        <w:tabs>
          <w:tab w:val="left" w:pos="284"/>
        </w:tabs>
        <w:spacing w:after="0" w:line="240" w:lineRule="auto"/>
        <w:jc w:val="center"/>
        <w:rPr>
          <w:rFonts w:ascii="Times New Roman" w:eastAsia="Calibri" w:hAnsi="Times New Roman" w:cs="Times New Roman"/>
          <w:b/>
          <w:sz w:val="12"/>
          <w:szCs w:val="12"/>
        </w:rPr>
      </w:pPr>
      <w:r w:rsidRPr="002D2B26">
        <w:rPr>
          <w:rFonts w:ascii="Times New Roman" w:eastAsia="Calibri" w:hAnsi="Times New Roman" w:cs="Times New Roman"/>
          <w:b/>
          <w:sz w:val="12"/>
          <w:szCs w:val="12"/>
        </w:rPr>
        <w:t>ПРОГРАММА МУНИЦИПАЛЬНЫХ ВНУТРЕННИХ ЗАИМСТВОВАНИЙ</w:t>
      </w:r>
    </w:p>
    <w:p w:rsidR="004C078F" w:rsidRPr="002D2B26" w:rsidRDefault="00FA3EFC" w:rsidP="002D2B26">
      <w:pPr>
        <w:tabs>
          <w:tab w:val="left" w:pos="284"/>
        </w:tabs>
        <w:spacing w:after="0" w:line="240" w:lineRule="auto"/>
        <w:jc w:val="center"/>
        <w:rPr>
          <w:rFonts w:ascii="Times New Roman" w:eastAsia="Calibri" w:hAnsi="Times New Roman" w:cs="Times New Roman"/>
          <w:b/>
          <w:sz w:val="12"/>
          <w:szCs w:val="12"/>
        </w:rPr>
      </w:pPr>
      <w:r w:rsidRPr="002D2B26">
        <w:rPr>
          <w:rFonts w:ascii="Times New Roman" w:eastAsia="Calibri" w:hAnsi="Times New Roman" w:cs="Times New Roman"/>
          <w:b/>
          <w:sz w:val="12"/>
          <w:szCs w:val="12"/>
        </w:rPr>
        <w:t xml:space="preserve"> МЕСТНОГО БЮДЖЕТА НА 2024 ГОД И ПЛАНОВЫЙ ПЕРИОД 2025 И 2026 ГОДОВ</w:t>
      </w:r>
    </w:p>
    <w:p w:rsidR="004C078F" w:rsidRPr="002D2B26" w:rsidRDefault="00FA3EFC" w:rsidP="002D2B26">
      <w:pPr>
        <w:tabs>
          <w:tab w:val="left" w:pos="284"/>
        </w:tabs>
        <w:spacing w:after="0" w:line="240" w:lineRule="auto"/>
        <w:jc w:val="center"/>
        <w:rPr>
          <w:rFonts w:ascii="Times New Roman" w:eastAsia="Calibri" w:hAnsi="Times New Roman" w:cs="Times New Roman"/>
          <w:b/>
          <w:sz w:val="12"/>
          <w:szCs w:val="12"/>
        </w:rPr>
      </w:pPr>
      <w:r w:rsidRPr="002D2B26">
        <w:rPr>
          <w:rFonts w:ascii="Times New Roman" w:eastAsia="Calibri" w:hAnsi="Times New Roman" w:cs="Times New Roman"/>
          <w:b/>
          <w:sz w:val="12"/>
          <w:szCs w:val="12"/>
        </w:rPr>
        <w:t xml:space="preserve">Программа муниципальных внутренних заимствований местного </w:t>
      </w:r>
      <w:r w:rsidR="002D2B26" w:rsidRPr="002D2B26">
        <w:rPr>
          <w:rFonts w:ascii="Times New Roman" w:eastAsia="Calibri" w:hAnsi="Times New Roman" w:cs="Times New Roman"/>
          <w:b/>
          <w:sz w:val="12"/>
          <w:szCs w:val="12"/>
        </w:rPr>
        <w:t>бюджета на</w:t>
      </w:r>
      <w:r w:rsidRPr="002D2B26">
        <w:rPr>
          <w:rFonts w:ascii="Times New Roman" w:eastAsia="Calibri" w:hAnsi="Times New Roman" w:cs="Times New Roman"/>
          <w:b/>
          <w:sz w:val="12"/>
          <w:szCs w:val="12"/>
        </w:rPr>
        <w:t xml:space="preserve"> 2024 год</w:t>
      </w:r>
    </w:p>
    <w:tbl>
      <w:tblPr>
        <w:tblStyle w:val="af1"/>
        <w:tblW w:w="4860" w:type="pct"/>
        <w:tblInd w:w="108" w:type="dxa"/>
        <w:tblLook w:val="04A0" w:firstRow="1" w:lastRow="0" w:firstColumn="1" w:lastColumn="0" w:noHBand="0" w:noVBand="1"/>
      </w:tblPr>
      <w:tblGrid>
        <w:gridCol w:w="426"/>
        <w:gridCol w:w="3827"/>
        <w:gridCol w:w="1521"/>
        <w:gridCol w:w="1739"/>
      </w:tblGrid>
      <w:tr w:rsidR="00FA3EFC" w:rsidRPr="00FA3EFC" w:rsidTr="002D2B26">
        <w:trPr>
          <w:trHeight w:val="138"/>
        </w:trPr>
        <w:tc>
          <w:tcPr>
            <w:tcW w:w="284" w:type="pct"/>
            <w:vMerge w:val="restar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 п/п</w:t>
            </w:r>
          </w:p>
        </w:tc>
        <w:tc>
          <w:tcPr>
            <w:tcW w:w="2547" w:type="pct"/>
            <w:vMerge w:val="restar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 xml:space="preserve">Привлечение средств в 2024 году, </w:t>
            </w:r>
            <w:proofErr w:type="spellStart"/>
            <w:r w:rsidRPr="00FA3EFC">
              <w:rPr>
                <w:rFonts w:ascii="Times New Roman" w:eastAsia="Calibri" w:hAnsi="Times New Roman" w:cs="Times New Roman"/>
                <w:sz w:val="12"/>
                <w:szCs w:val="12"/>
              </w:rPr>
              <w:t>тыс.рублей</w:t>
            </w:r>
            <w:proofErr w:type="spellEnd"/>
          </w:p>
        </w:tc>
        <w:tc>
          <w:tcPr>
            <w:tcW w:w="1158" w:type="pct"/>
            <w:vMerge w:val="restar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 xml:space="preserve">Погашение основного долга в 2024 году, </w:t>
            </w:r>
            <w:proofErr w:type="spellStart"/>
            <w:r w:rsidRPr="00FA3EFC">
              <w:rPr>
                <w:rFonts w:ascii="Times New Roman" w:eastAsia="Calibri" w:hAnsi="Times New Roman" w:cs="Times New Roman"/>
                <w:sz w:val="12"/>
                <w:szCs w:val="12"/>
              </w:rPr>
              <w:t>тыс.рублей</w:t>
            </w:r>
            <w:proofErr w:type="spellEnd"/>
          </w:p>
        </w:tc>
      </w:tr>
      <w:tr w:rsidR="00FA3EFC" w:rsidRPr="00FA3EFC" w:rsidTr="002D2B26">
        <w:trPr>
          <w:trHeight w:val="138"/>
        </w:trPr>
        <w:tc>
          <w:tcPr>
            <w:tcW w:w="284" w:type="pct"/>
            <w:vMerge/>
            <w:hideMark/>
          </w:tcPr>
          <w:p w:rsidR="00FA3EFC" w:rsidRPr="00FA3EFC" w:rsidRDefault="00FA3EFC" w:rsidP="002D2B26">
            <w:pPr>
              <w:tabs>
                <w:tab w:val="left" w:pos="284"/>
              </w:tabs>
              <w:rPr>
                <w:rFonts w:ascii="Times New Roman" w:eastAsia="Calibri" w:hAnsi="Times New Roman" w:cs="Times New Roman"/>
                <w:sz w:val="12"/>
                <w:szCs w:val="12"/>
              </w:rPr>
            </w:pPr>
          </w:p>
        </w:tc>
        <w:tc>
          <w:tcPr>
            <w:tcW w:w="2547" w:type="pct"/>
            <w:vMerge/>
            <w:hideMark/>
          </w:tcPr>
          <w:p w:rsidR="00FA3EFC" w:rsidRPr="00FA3EFC" w:rsidRDefault="00FA3EFC" w:rsidP="002D2B26">
            <w:pPr>
              <w:tabs>
                <w:tab w:val="left" w:pos="284"/>
              </w:tabs>
              <w:rPr>
                <w:rFonts w:ascii="Times New Roman" w:eastAsia="Calibri" w:hAnsi="Times New Roman" w:cs="Times New Roman"/>
                <w:sz w:val="12"/>
                <w:szCs w:val="12"/>
              </w:rPr>
            </w:pPr>
          </w:p>
        </w:tc>
        <w:tc>
          <w:tcPr>
            <w:tcW w:w="1012" w:type="pct"/>
            <w:vMerge/>
            <w:hideMark/>
          </w:tcPr>
          <w:p w:rsidR="00FA3EFC" w:rsidRPr="00FA3EFC" w:rsidRDefault="00FA3EFC" w:rsidP="002D2B26">
            <w:pPr>
              <w:tabs>
                <w:tab w:val="left" w:pos="284"/>
              </w:tabs>
              <w:rPr>
                <w:rFonts w:ascii="Times New Roman" w:eastAsia="Calibri" w:hAnsi="Times New Roman" w:cs="Times New Roman"/>
                <w:sz w:val="12"/>
                <w:szCs w:val="12"/>
              </w:rPr>
            </w:pPr>
          </w:p>
        </w:tc>
        <w:tc>
          <w:tcPr>
            <w:tcW w:w="1158" w:type="pct"/>
            <w:vMerge/>
            <w:hideMark/>
          </w:tcPr>
          <w:p w:rsidR="00FA3EFC" w:rsidRPr="00FA3EFC" w:rsidRDefault="00FA3EFC" w:rsidP="002D2B26">
            <w:pPr>
              <w:tabs>
                <w:tab w:val="left" w:pos="284"/>
              </w:tabs>
              <w:rPr>
                <w:rFonts w:ascii="Times New Roman" w:eastAsia="Calibri" w:hAnsi="Times New Roman" w:cs="Times New Roman"/>
                <w:sz w:val="12"/>
                <w:szCs w:val="12"/>
              </w:rPr>
            </w:pPr>
          </w:p>
        </w:tc>
      </w:tr>
      <w:tr w:rsidR="00FA3EFC" w:rsidRPr="00FA3EFC" w:rsidTr="002D2B26">
        <w:trPr>
          <w:trHeight w:val="20"/>
        </w:trPr>
        <w:tc>
          <w:tcPr>
            <w:tcW w:w="284" w:type="pc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w:t>
            </w:r>
          </w:p>
        </w:tc>
        <w:tc>
          <w:tcPr>
            <w:tcW w:w="2547" w:type="pc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c>
          <w:tcPr>
            <w:tcW w:w="1158" w:type="pc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w:t>
            </w:r>
          </w:p>
        </w:tc>
      </w:tr>
    </w:tbl>
    <w:p w:rsidR="004C078F" w:rsidRDefault="004C078F" w:rsidP="006D4521">
      <w:pPr>
        <w:tabs>
          <w:tab w:val="left" w:pos="284"/>
        </w:tabs>
        <w:spacing w:after="0" w:line="240" w:lineRule="auto"/>
        <w:jc w:val="both"/>
        <w:rPr>
          <w:rFonts w:ascii="Times New Roman" w:eastAsia="Calibri" w:hAnsi="Times New Roman" w:cs="Times New Roman"/>
          <w:sz w:val="12"/>
          <w:szCs w:val="12"/>
        </w:rPr>
      </w:pPr>
    </w:p>
    <w:p w:rsidR="004C078F" w:rsidRPr="002D2B26" w:rsidRDefault="00FA3EFC" w:rsidP="002D2B26">
      <w:pPr>
        <w:tabs>
          <w:tab w:val="left" w:pos="284"/>
        </w:tabs>
        <w:spacing w:after="0" w:line="240" w:lineRule="auto"/>
        <w:jc w:val="center"/>
        <w:rPr>
          <w:rFonts w:ascii="Times New Roman" w:eastAsia="Calibri" w:hAnsi="Times New Roman" w:cs="Times New Roman"/>
          <w:b/>
          <w:sz w:val="12"/>
          <w:szCs w:val="12"/>
        </w:rPr>
      </w:pPr>
      <w:r w:rsidRPr="002D2B26">
        <w:rPr>
          <w:rFonts w:ascii="Times New Roman" w:eastAsia="Calibri" w:hAnsi="Times New Roman" w:cs="Times New Roman"/>
          <w:b/>
          <w:sz w:val="12"/>
          <w:szCs w:val="12"/>
        </w:rPr>
        <w:t xml:space="preserve">Программа муниципальных внутренних заимствований местного </w:t>
      </w:r>
      <w:r w:rsidR="002D2B26" w:rsidRPr="002D2B26">
        <w:rPr>
          <w:rFonts w:ascii="Times New Roman" w:eastAsia="Calibri" w:hAnsi="Times New Roman" w:cs="Times New Roman"/>
          <w:b/>
          <w:sz w:val="12"/>
          <w:szCs w:val="12"/>
        </w:rPr>
        <w:t>бюджета на</w:t>
      </w:r>
      <w:r w:rsidRPr="002D2B26">
        <w:rPr>
          <w:rFonts w:ascii="Times New Roman" w:eastAsia="Calibri" w:hAnsi="Times New Roman" w:cs="Times New Roman"/>
          <w:b/>
          <w:sz w:val="12"/>
          <w:szCs w:val="12"/>
        </w:rPr>
        <w:t xml:space="preserve"> 2025 год</w:t>
      </w:r>
    </w:p>
    <w:tbl>
      <w:tblPr>
        <w:tblStyle w:val="af1"/>
        <w:tblW w:w="4860" w:type="pct"/>
        <w:tblInd w:w="108" w:type="dxa"/>
        <w:tblLook w:val="04A0" w:firstRow="1" w:lastRow="0" w:firstColumn="1" w:lastColumn="0" w:noHBand="0" w:noVBand="1"/>
      </w:tblPr>
      <w:tblGrid>
        <w:gridCol w:w="425"/>
        <w:gridCol w:w="3827"/>
        <w:gridCol w:w="1521"/>
        <w:gridCol w:w="1740"/>
      </w:tblGrid>
      <w:tr w:rsidR="00FA3EFC" w:rsidRPr="00FA3EFC" w:rsidTr="002D2B26">
        <w:trPr>
          <w:trHeight w:val="138"/>
        </w:trPr>
        <w:tc>
          <w:tcPr>
            <w:tcW w:w="283" w:type="pct"/>
            <w:vMerge w:val="restar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 п/п</w:t>
            </w:r>
          </w:p>
        </w:tc>
        <w:tc>
          <w:tcPr>
            <w:tcW w:w="2547" w:type="pct"/>
            <w:vMerge w:val="restar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 xml:space="preserve">Привлечение средств в 2025 году, </w:t>
            </w:r>
            <w:proofErr w:type="spellStart"/>
            <w:r w:rsidRPr="00FA3EFC">
              <w:rPr>
                <w:rFonts w:ascii="Times New Roman" w:eastAsia="Calibri" w:hAnsi="Times New Roman" w:cs="Times New Roman"/>
                <w:sz w:val="12"/>
                <w:szCs w:val="12"/>
              </w:rPr>
              <w:t>тыс.рублей</w:t>
            </w:r>
            <w:proofErr w:type="spellEnd"/>
          </w:p>
        </w:tc>
        <w:tc>
          <w:tcPr>
            <w:tcW w:w="1159" w:type="pct"/>
            <w:vMerge w:val="restar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 xml:space="preserve">Погашение основного долга в 2025 году, </w:t>
            </w:r>
            <w:proofErr w:type="spellStart"/>
            <w:r w:rsidRPr="00FA3EFC">
              <w:rPr>
                <w:rFonts w:ascii="Times New Roman" w:eastAsia="Calibri" w:hAnsi="Times New Roman" w:cs="Times New Roman"/>
                <w:sz w:val="12"/>
                <w:szCs w:val="12"/>
              </w:rPr>
              <w:t>тыс.рублей</w:t>
            </w:r>
            <w:proofErr w:type="spellEnd"/>
          </w:p>
        </w:tc>
      </w:tr>
      <w:tr w:rsidR="00FA3EFC" w:rsidRPr="00FA3EFC" w:rsidTr="002D2B26">
        <w:trPr>
          <w:trHeight w:val="138"/>
        </w:trPr>
        <w:tc>
          <w:tcPr>
            <w:tcW w:w="283" w:type="pct"/>
            <w:vMerge/>
            <w:hideMark/>
          </w:tcPr>
          <w:p w:rsidR="00FA3EFC" w:rsidRPr="00FA3EFC" w:rsidRDefault="00FA3EFC" w:rsidP="002D2B26">
            <w:pPr>
              <w:tabs>
                <w:tab w:val="left" w:pos="284"/>
              </w:tabs>
              <w:rPr>
                <w:rFonts w:ascii="Times New Roman" w:eastAsia="Calibri" w:hAnsi="Times New Roman" w:cs="Times New Roman"/>
                <w:sz w:val="12"/>
                <w:szCs w:val="12"/>
              </w:rPr>
            </w:pPr>
          </w:p>
        </w:tc>
        <w:tc>
          <w:tcPr>
            <w:tcW w:w="2547" w:type="pct"/>
            <w:vMerge/>
            <w:hideMark/>
          </w:tcPr>
          <w:p w:rsidR="00FA3EFC" w:rsidRPr="00FA3EFC" w:rsidRDefault="00FA3EFC" w:rsidP="002D2B26">
            <w:pPr>
              <w:tabs>
                <w:tab w:val="left" w:pos="284"/>
              </w:tabs>
              <w:rPr>
                <w:rFonts w:ascii="Times New Roman" w:eastAsia="Calibri" w:hAnsi="Times New Roman" w:cs="Times New Roman"/>
                <w:sz w:val="12"/>
                <w:szCs w:val="12"/>
              </w:rPr>
            </w:pPr>
          </w:p>
        </w:tc>
        <w:tc>
          <w:tcPr>
            <w:tcW w:w="1012" w:type="pct"/>
            <w:vMerge/>
            <w:hideMark/>
          </w:tcPr>
          <w:p w:rsidR="00FA3EFC" w:rsidRPr="00FA3EFC" w:rsidRDefault="00FA3EFC" w:rsidP="002D2B26">
            <w:pPr>
              <w:tabs>
                <w:tab w:val="left" w:pos="284"/>
              </w:tabs>
              <w:rPr>
                <w:rFonts w:ascii="Times New Roman" w:eastAsia="Calibri" w:hAnsi="Times New Roman" w:cs="Times New Roman"/>
                <w:sz w:val="12"/>
                <w:szCs w:val="12"/>
              </w:rPr>
            </w:pPr>
          </w:p>
        </w:tc>
        <w:tc>
          <w:tcPr>
            <w:tcW w:w="1159" w:type="pct"/>
            <w:vMerge/>
            <w:hideMark/>
          </w:tcPr>
          <w:p w:rsidR="00FA3EFC" w:rsidRPr="00FA3EFC" w:rsidRDefault="00FA3EFC" w:rsidP="002D2B26">
            <w:pPr>
              <w:tabs>
                <w:tab w:val="left" w:pos="284"/>
              </w:tabs>
              <w:rPr>
                <w:rFonts w:ascii="Times New Roman" w:eastAsia="Calibri" w:hAnsi="Times New Roman" w:cs="Times New Roman"/>
                <w:sz w:val="12"/>
                <w:szCs w:val="12"/>
              </w:rPr>
            </w:pPr>
          </w:p>
        </w:tc>
      </w:tr>
      <w:tr w:rsidR="00FA3EFC" w:rsidRPr="00FA3EFC" w:rsidTr="002D2B26">
        <w:trPr>
          <w:trHeight w:val="20"/>
        </w:trPr>
        <w:tc>
          <w:tcPr>
            <w:tcW w:w="283" w:type="pc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w:t>
            </w:r>
          </w:p>
        </w:tc>
        <w:tc>
          <w:tcPr>
            <w:tcW w:w="2547" w:type="pc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c>
          <w:tcPr>
            <w:tcW w:w="1159" w:type="pc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bl>
    <w:p w:rsidR="004C078F" w:rsidRDefault="004C078F" w:rsidP="006D4521">
      <w:pPr>
        <w:tabs>
          <w:tab w:val="left" w:pos="284"/>
        </w:tabs>
        <w:spacing w:after="0" w:line="240" w:lineRule="auto"/>
        <w:jc w:val="both"/>
        <w:rPr>
          <w:rFonts w:ascii="Times New Roman" w:eastAsia="Calibri" w:hAnsi="Times New Roman" w:cs="Times New Roman"/>
          <w:sz w:val="12"/>
          <w:szCs w:val="12"/>
        </w:rPr>
      </w:pPr>
    </w:p>
    <w:p w:rsidR="00685963" w:rsidRPr="002D2B26" w:rsidRDefault="00FA3EFC" w:rsidP="002D2B26">
      <w:pPr>
        <w:tabs>
          <w:tab w:val="left" w:pos="284"/>
        </w:tabs>
        <w:spacing w:after="0" w:line="240" w:lineRule="auto"/>
        <w:jc w:val="center"/>
        <w:rPr>
          <w:rFonts w:ascii="Times New Roman" w:eastAsia="Calibri" w:hAnsi="Times New Roman" w:cs="Times New Roman"/>
          <w:b/>
          <w:sz w:val="12"/>
          <w:szCs w:val="12"/>
        </w:rPr>
      </w:pPr>
      <w:r w:rsidRPr="002D2B26">
        <w:rPr>
          <w:rFonts w:ascii="Times New Roman" w:eastAsia="Calibri" w:hAnsi="Times New Roman" w:cs="Times New Roman"/>
          <w:b/>
          <w:sz w:val="12"/>
          <w:szCs w:val="12"/>
        </w:rPr>
        <w:t xml:space="preserve">Программа муниципальных внутренних заимствований местного </w:t>
      </w:r>
      <w:r w:rsidR="002D2B26" w:rsidRPr="002D2B26">
        <w:rPr>
          <w:rFonts w:ascii="Times New Roman" w:eastAsia="Calibri" w:hAnsi="Times New Roman" w:cs="Times New Roman"/>
          <w:b/>
          <w:sz w:val="12"/>
          <w:szCs w:val="12"/>
        </w:rPr>
        <w:t>бюджета на</w:t>
      </w:r>
      <w:r w:rsidRPr="002D2B26">
        <w:rPr>
          <w:rFonts w:ascii="Times New Roman" w:eastAsia="Calibri" w:hAnsi="Times New Roman" w:cs="Times New Roman"/>
          <w:b/>
          <w:sz w:val="12"/>
          <w:szCs w:val="12"/>
        </w:rPr>
        <w:t xml:space="preserve"> 2026 год</w:t>
      </w:r>
    </w:p>
    <w:tbl>
      <w:tblPr>
        <w:tblStyle w:val="af1"/>
        <w:tblW w:w="4860" w:type="pct"/>
        <w:tblInd w:w="108" w:type="dxa"/>
        <w:tblLook w:val="04A0" w:firstRow="1" w:lastRow="0" w:firstColumn="1" w:lastColumn="0" w:noHBand="0" w:noVBand="1"/>
      </w:tblPr>
      <w:tblGrid>
        <w:gridCol w:w="425"/>
        <w:gridCol w:w="3827"/>
        <w:gridCol w:w="1521"/>
        <w:gridCol w:w="1740"/>
      </w:tblGrid>
      <w:tr w:rsidR="00FA3EFC" w:rsidRPr="00FA3EFC" w:rsidTr="002D2B26">
        <w:trPr>
          <w:trHeight w:val="138"/>
        </w:trPr>
        <w:tc>
          <w:tcPr>
            <w:tcW w:w="283" w:type="pct"/>
            <w:vMerge w:val="restar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 п/п</w:t>
            </w:r>
          </w:p>
        </w:tc>
        <w:tc>
          <w:tcPr>
            <w:tcW w:w="2547" w:type="pct"/>
            <w:vMerge w:val="restar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 xml:space="preserve">Привлечение средств в 2026 году, </w:t>
            </w:r>
            <w:proofErr w:type="spellStart"/>
            <w:r w:rsidRPr="00FA3EFC">
              <w:rPr>
                <w:rFonts w:ascii="Times New Roman" w:eastAsia="Calibri" w:hAnsi="Times New Roman" w:cs="Times New Roman"/>
                <w:sz w:val="12"/>
                <w:szCs w:val="12"/>
              </w:rPr>
              <w:t>тыс.рублей</w:t>
            </w:r>
            <w:proofErr w:type="spellEnd"/>
          </w:p>
        </w:tc>
        <w:tc>
          <w:tcPr>
            <w:tcW w:w="1159" w:type="pct"/>
            <w:vMerge w:val="restar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 xml:space="preserve">Погашение основного долга в 2026 году, </w:t>
            </w:r>
            <w:proofErr w:type="spellStart"/>
            <w:r w:rsidRPr="00FA3EFC">
              <w:rPr>
                <w:rFonts w:ascii="Times New Roman" w:eastAsia="Calibri" w:hAnsi="Times New Roman" w:cs="Times New Roman"/>
                <w:sz w:val="12"/>
                <w:szCs w:val="12"/>
              </w:rPr>
              <w:t>тыс.рублей</w:t>
            </w:r>
            <w:proofErr w:type="spellEnd"/>
          </w:p>
        </w:tc>
      </w:tr>
      <w:tr w:rsidR="00FA3EFC" w:rsidRPr="00FA3EFC" w:rsidTr="002D2B26">
        <w:trPr>
          <w:trHeight w:val="138"/>
        </w:trPr>
        <w:tc>
          <w:tcPr>
            <w:tcW w:w="283" w:type="pct"/>
            <w:vMerge/>
            <w:hideMark/>
          </w:tcPr>
          <w:p w:rsidR="00FA3EFC" w:rsidRPr="00FA3EFC" w:rsidRDefault="00FA3EFC" w:rsidP="002D2B26">
            <w:pPr>
              <w:tabs>
                <w:tab w:val="left" w:pos="284"/>
              </w:tabs>
              <w:rPr>
                <w:rFonts w:ascii="Times New Roman" w:eastAsia="Calibri" w:hAnsi="Times New Roman" w:cs="Times New Roman"/>
                <w:sz w:val="12"/>
                <w:szCs w:val="12"/>
              </w:rPr>
            </w:pPr>
          </w:p>
        </w:tc>
        <w:tc>
          <w:tcPr>
            <w:tcW w:w="2547" w:type="pct"/>
            <w:vMerge/>
            <w:hideMark/>
          </w:tcPr>
          <w:p w:rsidR="00FA3EFC" w:rsidRPr="00FA3EFC" w:rsidRDefault="00FA3EFC" w:rsidP="002D2B26">
            <w:pPr>
              <w:tabs>
                <w:tab w:val="left" w:pos="284"/>
              </w:tabs>
              <w:rPr>
                <w:rFonts w:ascii="Times New Roman" w:eastAsia="Calibri" w:hAnsi="Times New Roman" w:cs="Times New Roman"/>
                <w:sz w:val="12"/>
                <w:szCs w:val="12"/>
              </w:rPr>
            </w:pPr>
          </w:p>
        </w:tc>
        <w:tc>
          <w:tcPr>
            <w:tcW w:w="1012" w:type="pct"/>
            <w:vMerge/>
            <w:hideMark/>
          </w:tcPr>
          <w:p w:rsidR="00FA3EFC" w:rsidRPr="00FA3EFC" w:rsidRDefault="00FA3EFC" w:rsidP="002D2B26">
            <w:pPr>
              <w:tabs>
                <w:tab w:val="left" w:pos="284"/>
              </w:tabs>
              <w:rPr>
                <w:rFonts w:ascii="Times New Roman" w:eastAsia="Calibri" w:hAnsi="Times New Roman" w:cs="Times New Roman"/>
                <w:sz w:val="12"/>
                <w:szCs w:val="12"/>
              </w:rPr>
            </w:pPr>
          </w:p>
        </w:tc>
        <w:tc>
          <w:tcPr>
            <w:tcW w:w="1159" w:type="pct"/>
            <w:vMerge/>
            <w:hideMark/>
          </w:tcPr>
          <w:p w:rsidR="00FA3EFC" w:rsidRPr="00FA3EFC" w:rsidRDefault="00FA3EFC" w:rsidP="002D2B26">
            <w:pPr>
              <w:tabs>
                <w:tab w:val="left" w:pos="284"/>
              </w:tabs>
              <w:rPr>
                <w:rFonts w:ascii="Times New Roman" w:eastAsia="Calibri" w:hAnsi="Times New Roman" w:cs="Times New Roman"/>
                <w:sz w:val="12"/>
                <w:szCs w:val="12"/>
              </w:rPr>
            </w:pPr>
          </w:p>
        </w:tc>
      </w:tr>
      <w:tr w:rsidR="00FA3EFC" w:rsidRPr="00FA3EFC" w:rsidTr="002D2B26">
        <w:trPr>
          <w:trHeight w:val="20"/>
        </w:trPr>
        <w:tc>
          <w:tcPr>
            <w:tcW w:w="283" w:type="pc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1.</w:t>
            </w:r>
          </w:p>
        </w:tc>
        <w:tc>
          <w:tcPr>
            <w:tcW w:w="2547" w:type="pc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c>
          <w:tcPr>
            <w:tcW w:w="1159" w:type="pct"/>
            <w:hideMark/>
          </w:tcPr>
          <w:p w:rsidR="00FA3EFC" w:rsidRPr="00FA3EFC" w:rsidRDefault="00FA3EFC" w:rsidP="002D2B26">
            <w:pPr>
              <w:tabs>
                <w:tab w:val="left" w:pos="284"/>
              </w:tabs>
              <w:rPr>
                <w:rFonts w:ascii="Times New Roman" w:eastAsia="Calibri" w:hAnsi="Times New Roman" w:cs="Times New Roman"/>
                <w:sz w:val="12"/>
                <w:szCs w:val="12"/>
              </w:rPr>
            </w:pPr>
            <w:r w:rsidRPr="00FA3EFC">
              <w:rPr>
                <w:rFonts w:ascii="Times New Roman" w:eastAsia="Calibri" w:hAnsi="Times New Roman" w:cs="Times New Roman"/>
                <w:sz w:val="12"/>
                <w:szCs w:val="12"/>
              </w:rPr>
              <w:t>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АДМИНИСТРАЦИЯ</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2D2B26">
        <w:rPr>
          <w:rFonts w:ascii="Times New Roman" w:eastAsia="Calibri" w:hAnsi="Times New Roman" w:cs="Times New Roman"/>
          <w:b/>
          <w:sz w:val="12"/>
          <w:szCs w:val="12"/>
        </w:rPr>
        <w:t>ЗАХАРКИНО</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ПОСТАНОВЛЕНИЕ</w:t>
      </w:r>
    </w:p>
    <w:p w:rsidR="00685963" w:rsidRPr="00AA143B" w:rsidRDefault="00685963" w:rsidP="00685963">
      <w:pPr>
        <w:tabs>
          <w:tab w:val="left" w:pos="284"/>
        </w:tabs>
        <w:spacing w:after="0" w:line="240" w:lineRule="auto"/>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3</w:t>
      </w:r>
      <w:r w:rsidRPr="00AA143B">
        <w:rPr>
          <w:rFonts w:ascii="Times New Roman" w:eastAsia="Calibri" w:hAnsi="Times New Roman" w:cs="Times New Roman"/>
          <w:sz w:val="12"/>
          <w:szCs w:val="12"/>
        </w:rPr>
        <w:t xml:space="preserve"> ноября 2023г.                                                                                                                                                                                         </w:t>
      </w:r>
      <w:r w:rsidR="002D2B26">
        <w:rPr>
          <w:rFonts w:ascii="Times New Roman" w:eastAsia="Calibri" w:hAnsi="Times New Roman" w:cs="Times New Roman"/>
          <w:sz w:val="12"/>
          <w:szCs w:val="12"/>
        </w:rPr>
        <w:t xml:space="preserve">                             №41</w:t>
      </w:r>
    </w:p>
    <w:p w:rsidR="002D2B26" w:rsidRDefault="002D2B26" w:rsidP="002D2B26">
      <w:pPr>
        <w:tabs>
          <w:tab w:val="left" w:pos="284"/>
        </w:tabs>
        <w:spacing w:after="0" w:line="240" w:lineRule="auto"/>
        <w:jc w:val="center"/>
        <w:rPr>
          <w:rFonts w:ascii="Times New Roman" w:eastAsia="Calibri" w:hAnsi="Times New Roman" w:cs="Times New Roman"/>
          <w:b/>
          <w:sz w:val="12"/>
          <w:szCs w:val="12"/>
        </w:rPr>
      </w:pPr>
      <w:r w:rsidRPr="002D2B26">
        <w:rPr>
          <w:rFonts w:ascii="Times New Roman" w:eastAsia="Calibri" w:hAnsi="Times New Roman" w:cs="Times New Roman"/>
          <w:b/>
          <w:sz w:val="12"/>
          <w:szCs w:val="12"/>
        </w:rPr>
        <w:t xml:space="preserve">О проекте решения «О бюджете сельского поселения </w:t>
      </w:r>
      <w:proofErr w:type="spellStart"/>
      <w:r w:rsidRPr="002D2B26">
        <w:rPr>
          <w:rFonts w:ascii="Times New Roman" w:eastAsia="Calibri" w:hAnsi="Times New Roman" w:cs="Times New Roman"/>
          <w:b/>
          <w:sz w:val="12"/>
          <w:szCs w:val="12"/>
        </w:rPr>
        <w:t>Захаркино</w:t>
      </w:r>
      <w:proofErr w:type="spellEnd"/>
      <w:r w:rsidRPr="002D2B26">
        <w:rPr>
          <w:rFonts w:ascii="Times New Roman" w:eastAsia="Calibri" w:hAnsi="Times New Roman" w:cs="Times New Roman"/>
          <w:b/>
          <w:sz w:val="12"/>
          <w:szCs w:val="12"/>
        </w:rPr>
        <w:t xml:space="preserve"> </w:t>
      </w:r>
    </w:p>
    <w:p w:rsidR="002D2B26" w:rsidRPr="002D2B26" w:rsidRDefault="002D2B26" w:rsidP="002D2B26">
      <w:pPr>
        <w:tabs>
          <w:tab w:val="left" w:pos="284"/>
        </w:tabs>
        <w:spacing w:after="0" w:line="240" w:lineRule="auto"/>
        <w:jc w:val="center"/>
        <w:rPr>
          <w:rFonts w:ascii="Times New Roman" w:eastAsia="Calibri" w:hAnsi="Times New Roman" w:cs="Times New Roman"/>
          <w:b/>
          <w:sz w:val="12"/>
          <w:szCs w:val="12"/>
        </w:rPr>
      </w:pPr>
      <w:r w:rsidRPr="002D2B26">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2D2B26" w:rsidRPr="002D2B26" w:rsidRDefault="002D2B26" w:rsidP="002D2B26">
      <w:pPr>
        <w:tabs>
          <w:tab w:val="left" w:pos="284"/>
        </w:tabs>
        <w:spacing w:after="0" w:line="240" w:lineRule="auto"/>
        <w:jc w:val="both"/>
        <w:rPr>
          <w:rFonts w:ascii="Times New Roman" w:eastAsia="Calibri" w:hAnsi="Times New Roman" w:cs="Times New Roman"/>
          <w:sz w:val="12"/>
          <w:szCs w:val="12"/>
        </w:rPr>
      </w:pP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муниципального района Сергиевский, Администрация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муниципального района Сергиевский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b/>
          <w:sz w:val="12"/>
          <w:szCs w:val="12"/>
        </w:rPr>
        <w:t>ПОСТАНОВЛЯЕТ</w:t>
      </w:r>
      <w:r w:rsidRPr="002D2B26">
        <w:rPr>
          <w:rFonts w:ascii="Times New Roman" w:eastAsia="Calibri" w:hAnsi="Times New Roman" w:cs="Times New Roman"/>
          <w:sz w:val="12"/>
          <w:szCs w:val="12"/>
        </w:rPr>
        <w:t>:</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D2B26">
        <w:rPr>
          <w:rFonts w:ascii="Times New Roman" w:eastAsia="Calibri" w:hAnsi="Times New Roman" w:cs="Times New Roman"/>
          <w:sz w:val="12"/>
          <w:szCs w:val="12"/>
        </w:rPr>
        <w:t xml:space="preserve">Опубликовать проект решения «О бюджете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 в газете «Сергиевский вестник».</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2. Провести публичные слушания по обсуждению проекта решения «О бюджете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 в порядке, предусмотренном действующим законодательством.</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3. Опубликовать настоящее постановление в газете «Сергиевский вестник».</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2D2B26">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5. Контроль за выполнением настоящего постановления оставляю за собой.</w:t>
      </w:r>
    </w:p>
    <w:p w:rsidR="002D2B26" w:rsidRPr="002D2B26" w:rsidRDefault="002D2B26" w:rsidP="002D2B26">
      <w:pPr>
        <w:tabs>
          <w:tab w:val="left" w:pos="284"/>
        </w:tabs>
        <w:spacing w:after="0" w:line="240" w:lineRule="auto"/>
        <w:jc w:val="right"/>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Глава сельского поселения </w:t>
      </w:r>
      <w:proofErr w:type="spellStart"/>
      <w:r w:rsidRPr="002D2B26">
        <w:rPr>
          <w:rFonts w:ascii="Times New Roman" w:eastAsia="Calibri" w:hAnsi="Times New Roman" w:cs="Times New Roman"/>
          <w:sz w:val="12"/>
          <w:szCs w:val="12"/>
        </w:rPr>
        <w:t>Захаркино</w:t>
      </w:r>
      <w:proofErr w:type="spellEnd"/>
    </w:p>
    <w:p w:rsidR="002D2B26" w:rsidRPr="002D2B26" w:rsidRDefault="002D2B26" w:rsidP="002D2B26">
      <w:pPr>
        <w:tabs>
          <w:tab w:val="left" w:pos="284"/>
        </w:tabs>
        <w:spacing w:after="0" w:line="240" w:lineRule="auto"/>
        <w:jc w:val="right"/>
        <w:rPr>
          <w:rFonts w:ascii="Times New Roman" w:eastAsia="Calibri" w:hAnsi="Times New Roman" w:cs="Times New Roman"/>
          <w:sz w:val="12"/>
          <w:szCs w:val="12"/>
        </w:rPr>
      </w:pPr>
      <w:r w:rsidRPr="002D2B26">
        <w:rPr>
          <w:rFonts w:ascii="Times New Roman" w:eastAsia="Calibri" w:hAnsi="Times New Roman" w:cs="Times New Roman"/>
          <w:sz w:val="12"/>
          <w:szCs w:val="12"/>
        </w:rPr>
        <w:t>муниципального района Сергиевский</w:t>
      </w:r>
    </w:p>
    <w:p w:rsidR="002D2B26" w:rsidRPr="002D2B26" w:rsidRDefault="002D2B26" w:rsidP="002D2B26">
      <w:pPr>
        <w:tabs>
          <w:tab w:val="left" w:pos="284"/>
        </w:tabs>
        <w:spacing w:after="0" w:line="240" w:lineRule="auto"/>
        <w:jc w:val="right"/>
        <w:rPr>
          <w:rFonts w:ascii="Times New Roman" w:eastAsia="Calibri" w:hAnsi="Times New Roman" w:cs="Times New Roman"/>
          <w:sz w:val="12"/>
          <w:szCs w:val="12"/>
        </w:rPr>
      </w:pPr>
      <w:proofErr w:type="spellStart"/>
      <w:r w:rsidRPr="002D2B26">
        <w:rPr>
          <w:rFonts w:ascii="Times New Roman" w:eastAsia="Calibri" w:hAnsi="Times New Roman" w:cs="Times New Roman"/>
          <w:sz w:val="12"/>
          <w:szCs w:val="12"/>
        </w:rPr>
        <w:t>Д.П.Больсунов</w:t>
      </w:r>
      <w:proofErr w:type="spellEnd"/>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СОБРАНИЕ ПРЕДСТАВИТЕЛЕЙ</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2D2B26">
        <w:rPr>
          <w:rFonts w:ascii="Times New Roman" w:eastAsia="Calibri" w:hAnsi="Times New Roman" w:cs="Times New Roman"/>
          <w:b/>
          <w:sz w:val="12"/>
          <w:szCs w:val="12"/>
        </w:rPr>
        <w:t>ЗАХАРКИНО</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РЕШЕНИЕ</w:t>
      </w:r>
    </w:p>
    <w:p w:rsidR="00685963" w:rsidRDefault="00685963" w:rsidP="0068596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2D2B26" w:rsidRPr="002D2B26" w:rsidRDefault="002D2B26" w:rsidP="002D2B26">
      <w:pPr>
        <w:tabs>
          <w:tab w:val="left" w:pos="284"/>
        </w:tabs>
        <w:spacing w:after="0" w:line="240" w:lineRule="auto"/>
        <w:jc w:val="center"/>
        <w:rPr>
          <w:rFonts w:ascii="Times New Roman" w:eastAsia="Calibri" w:hAnsi="Times New Roman" w:cs="Times New Roman"/>
          <w:b/>
          <w:sz w:val="12"/>
          <w:szCs w:val="12"/>
        </w:rPr>
      </w:pPr>
      <w:r w:rsidRPr="002D2B26">
        <w:rPr>
          <w:rFonts w:ascii="Times New Roman" w:eastAsia="Calibri" w:hAnsi="Times New Roman" w:cs="Times New Roman"/>
          <w:b/>
          <w:sz w:val="12"/>
          <w:szCs w:val="12"/>
        </w:rPr>
        <w:t xml:space="preserve">О бюджете сельского поселения </w:t>
      </w:r>
      <w:proofErr w:type="spellStart"/>
      <w:r w:rsidRPr="002D2B26">
        <w:rPr>
          <w:rFonts w:ascii="Times New Roman" w:eastAsia="Calibri" w:hAnsi="Times New Roman" w:cs="Times New Roman"/>
          <w:b/>
          <w:sz w:val="12"/>
          <w:szCs w:val="12"/>
        </w:rPr>
        <w:t>Захаркино</w:t>
      </w:r>
      <w:proofErr w:type="spellEnd"/>
      <w:r w:rsidRPr="002D2B26">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2D2B26" w:rsidRPr="002D2B26" w:rsidRDefault="002D2B26" w:rsidP="002D2B26">
      <w:pPr>
        <w:tabs>
          <w:tab w:val="left" w:pos="284"/>
        </w:tabs>
        <w:spacing w:after="0" w:line="240" w:lineRule="auto"/>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 </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lastRenderedPageBreak/>
        <w:t xml:space="preserve">Рассмотрев представленный Администрацией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муниципального района Сергиевский Самарской области бюджет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на 2024 год и на плановый период 2025 и 2026 годов,</w:t>
      </w:r>
      <w:r>
        <w:rPr>
          <w:rFonts w:ascii="Times New Roman" w:eastAsia="Calibri" w:hAnsi="Times New Roman" w:cs="Times New Roman"/>
          <w:sz w:val="12"/>
          <w:szCs w:val="12"/>
        </w:rPr>
        <w:t xml:space="preserve"> </w:t>
      </w:r>
      <w:r w:rsidRPr="002D2B26">
        <w:rPr>
          <w:rFonts w:ascii="Times New Roman" w:eastAsia="Calibri" w:hAnsi="Times New Roman" w:cs="Times New Roman"/>
          <w:sz w:val="12"/>
          <w:szCs w:val="12"/>
        </w:rPr>
        <w:t xml:space="preserve">Собрание Представителей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муниципального района Сергиевский Самарской области</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b/>
          <w:sz w:val="12"/>
          <w:szCs w:val="12"/>
        </w:rPr>
      </w:pPr>
      <w:r w:rsidRPr="002D2B26">
        <w:rPr>
          <w:rFonts w:ascii="Times New Roman" w:eastAsia="Calibri" w:hAnsi="Times New Roman" w:cs="Times New Roman"/>
          <w:b/>
          <w:sz w:val="12"/>
          <w:szCs w:val="12"/>
        </w:rPr>
        <w:t>РЕШИЛО:</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1</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1. Утвердить основные характеристики местного бюджета на 2024 год:</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общий объем доходов –   7 481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общий объем расходов – 7 481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дефицит (профицит) – 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D2B26">
        <w:rPr>
          <w:rFonts w:ascii="Times New Roman" w:eastAsia="Calibri" w:hAnsi="Times New Roman" w:cs="Times New Roman"/>
          <w:sz w:val="12"/>
          <w:szCs w:val="12"/>
        </w:rPr>
        <w:t>Утвердить основные характеристики местного бюджета на плановый период 2025 год:</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общий объем доходов  –   4 777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общий объем расходов –   4 777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дефицит (профицит) - 0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2D2B26">
        <w:rPr>
          <w:rFonts w:ascii="Times New Roman" w:eastAsia="Calibri" w:hAnsi="Times New Roman" w:cs="Times New Roman"/>
          <w:sz w:val="12"/>
          <w:szCs w:val="12"/>
        </w:rPr>
        <w:t>Утвердить основные характеристики местного бюджета на плановый период 2026 год:</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общий объем доходов  –  4 576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общий объем расходов – 4 576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дефицит (профицит) - 0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2</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Утвердить общий объем условно утвержденных расходов:</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на 2025 год – 150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на 2026 год – 250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3</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 в 2023 году, в размере 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4</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Утвердить объем безвозмездных поступлений в доход местного бюджета:</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в 2024 году в сумме 3 172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в 2025 году в сумме 335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в 2026 году в сумме 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5</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Утвердить объем межбюджетных трансфертов, получаемых из бюджетов бюджетной системы Российской Федерации:</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в 2024 году в сумме 3 172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в 2025 году в сумме 335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в 2026 году в сумме 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6</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Образовать в расходной части местного бюджета резервный фонд Администрации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в 2024 году в сумме 10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в 2025 году в сумме 10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в 2026 году в сумме 10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7</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Утвердить объем бюджетных ассигнований дорожного фонда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В 2024 году в сумме 983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В 2025 году в сумме 1 013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В 2026 году в сумме 1 037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8</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D2B26">
        <w:rPr>
          <w:rFonts w:ascii="Times New Roman" w:eastAsia="Calibri" w:hAnsi="Times New Roman" w:cs="Times New Roman"/>
          <w:sz w:val="12"/>
          <w:szCs w:val="12"/>
        </w:rPr>
        <w:t>Утвердить ведомственную структуру расходов бюджета на 2024 год в соответствии с приложением 1 к настоящему решению.</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D2B26">
        <w:rPr>
          <w:rFonts w:ascii="Times New Roman" w:eastAsia="Calibri" w:hAnsi="Times New Roman" w:cs="Times New Roman"/>
          <w:sz w:val="12"/>
          <w:szCs w:val="12"/>
        </w:rPr>
        <w:t>Утвердить ведомственную структуру расходов бюджета на плановый период 2025 и 2026 годов в соответствии с приложением 2 к настоящему решению.</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9</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D2B26">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2023 год в соответствии с приложением 3 к настоящему решению.</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D2B26">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плановый период 2025и годов в соответствии с приложением 4 к настоящему решению.</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10</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D2B26">
        <w:rPr>
          <w:rFonts w:ascii="Times New Roman" w:eastAsia="Calibri" w:hAnsi="Times New Roman" w:cs="Times New Roman"/>
          <w:sz w:val="12"/>
          <w:szCs w:val="12"/>
        </w:rPr>
        <w:t>Установить, что в 2024 - 2025 годах за счет средств местного бюджета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Сергиевский,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следующей сфере:</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2D2B26">
        <w:rPr>
          <w:rFonts w:ascii="Times New Roman" w:eastAsia="Calibri" w:hAnsi="Times New Roman" w:cs="Times New Roman"/>
          <w:sz w:val="12"/>
          <w:szCs w:val="12"/>
        </w:rPr>
        <w:t xml:space="preserve"> производство и переработка сельскохозяйственной продукции, рыбоводство.</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D2B26">
        <w:rPr>
          <w:rFonts w:ascii="Times New Roman" w:eastAsia="Calibri" w:hAnsi="Times New Roman" w:cs="Times New Roman"/>
          <w:sz w:val="12"/>
          <w:szCs w:val="12"/>
        </w:rPr>
        <w:t>Субсидии в случаях, предусмотренных частью 1 настоящей статьи, предоставляются в соответствии с нормативными правовыми актами, определяющими:</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2B26">
        <w:rPr>
          <w:rFonts w:ascii="Times New Roman" w:eastAsia="Calibri" w:hAnsi="Times New Roman" w:cs="Times New Roman"/>
          <w:sz w:val="12"/>
          <w:szCs w:val="12"/>
        </w:rPr>
        <w:t>категории и (или) критерии отбора лиц, имеющих право на получение субсидии;</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2B26">
        <w:rPr>
          <w:rFonts w:ascii="Times New Roman" w:eastAsia="Calibri" w:hAnsi="Times New Roman" w:cs="Times New Roman"/>
          <w:sz w:val="12"/>
          <w:szCs w:val="12"/>
        </w:rPr>
        <w:t>цели, условия и порядок предоставления субсидий;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2D2B26">
        <w:rPr>
          <w:rFonts w:ascii="Times New Roman" w:eastAsia="Calibri" w:hAnsi="Times New Roman" w:cs="Times New Roman"/>
          <w:sz w:val="12"/>
          <w:szCs w:val="12"/>
        </w:rPr>
        <w:t xml:space="preserve"> порядок возврата субсидий в случае нарушения условий, установленных при их предоставлении;</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2D2B26">
        <w:rPr>
          <w:rFonts w:ascii="Times New Roman" w:eastAsia="Calibri" w:hAnsi="Times New Roman" w:cs="Times New Roman"/>
          <w:sz w:val="12"/>
          <w:szCs w:val="12"/>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2B26">
        <w:rPr>
          <w:rFonts w:ascii="Times New Roman" w:eastAsia="Calibri" w:hAnsi="Times New Roman" w:cs="Times New Roman"/>
          <w:sz w:val="12"/>
          <w:szCs w:val="12"/>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11</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в 2024 году в сумме 2 583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в 2025 году в сумме 1 013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lastRenderedPageBreak/>
        <w:t>в 2026 году в сумме 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12</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Утвердить источники финансирования дефицита местного бюджета:</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на 2024 год в соответствии с приложением 5 к настоящему решению;</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на плановый период 2025 и 2026 годов в соответствии с приложением 6 к настоящему решению.</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13</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D2B26">
        <w:rPr>
          <w:rFonts w:ascii="Times New Roman" w:eastAsia="Calibri" w:hAnsi="Times New Roman" w:cs="Times New Roman"/>
          <w:sz w:val="12"/>
          <w:szCs w:val="12"/>
        </w:rPr>
        <w:t xml:space="preserve">Установить верхний предел муниципального внутреннего долга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на 1 января 2025года – в сумме 0  тыс. рублей, в том числе верхний предел долга по муниципальным гарантиям в сумме 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на 1 января 2026 года – в сумме 0 тыс. рублей, в том числе верхний предел долга по муниципальным гарантиям в сумме 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на 1 января 2027 года – в сумме 0  тыс. рублей, в том числе верхний предел долга по муниципальным гарантиям в сумме 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14</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Установить предельные объемы расходов на обслуживание муниципального долга сельского поселения </w:t>
      </w:r>
      <w:proofErr w:type="spellStart"/>
      <w:r w:rsidRPr="002D2B26">
        <w:rPr>
          <w:rFonts w:ascii="Times New Roman" w:eastAsia="Calibri" w:hAnsi="Times New Roman" w:cs="Times New Roman"/>
          <w:sz w:val="12"/>
          <w:szCs w:val="12"/>
        </w:rPr>
        <w:t>Захаркино</w:t>
      </w:r>
      <w:proofErr w:type="spellEnd"/>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2024 год 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2025 год 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2026 год 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15</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Утвердить программы муниципальных внутренних заимствований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на 2024, 2025 и 2026 годы в соответствии с приложением 7 к настоящему решению.</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16</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Утвердить проект программы муниципальных гарантий: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в 2024 году 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в 2025 году 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в 2026 году 0 тыс. рублей.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17</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1. Установить в соответствии с пунктом 3 статьи 217 Бюджетного кодекса Российской Федерации, что основанием для внесения в 2024 – 2025 годах изменений в показатели сводной бюджетной росписи бюджета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муниципального района Сергиевский является распределение зарезервированных в составе утвержденных статьями 8 настоящего решения бюджетных ассигнований, предусмотренных по подразделу «Резервные средства» раздела «Общегосударственные вопросы»,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2. Установить в соответствии с пунктом 8 статьи 217 Бюджетного кодекса Российской Федерации, что дополнительными основаниями для внесения в 2024 – 2025годах изменений в показатели сводной бюджетной росписи бюджета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муниципального района Сергиевский являются:</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2) перераспределение бюджетных ассигнований в целях обеспечения </w:t>
      </w:r>
      <w:proofErr w:type="spellStart"/>
      <w:r w:rsidRPr="002D2B26">
        <w:rPr>
          <w:rFonts w:ascii="Times New Roman" w:eastAsia="Calibri" w:hAnsi="Times New Roman" w:cs="Times New Roman"/>
          <w:sz w:val="12"/>
          <w:szCs w:val="12"/>
        </w:rPr>
        <w:t>софинансирования</w:t>
      </w:r>
      <w:proofErr w:type="spellEnd"/>
      <w:r w:rsidRPr="002D2B26">
        <w:rPr>
          <w:rFonts w:ascii="Times New Roman" w:eastAsia="Calibri" w:hAnsi="Times New Roman" w:cs="Times New Roman"/>
          <w:sz w:val="12"/>
          <w:szCs w:val="12"/>
        </w:rPr>
        <w:t xml:space="preserve"> за счет средств бюджета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муниципального района Сергиевский при предоставлении межбюджетных трансфертов из областного и федерального бюджетов;</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3) изменение кодов бюджетной классификации отраженных в настоящем Решении расходов бюджета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муниципального района Сергиевский, осуществляемых за счет безвозмездных поступлений в бюджет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муниципального района Сергиевский, а также остатков безвозмездных поступлений в бюджет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муниципального района Сергиевский, сформированных по состоянию на 01 января 2023 года;</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4) изменение кодов бюджетной классификации отраженных в настоящем Решении расходов бюджета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муниципального района Сергиевский в целях их приведения в соответствие с федеральными и областными правовыми актами;</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5) перераспределение в рамках одной муниципальной программы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муниципального района Сергиевский бюджетных ассигнований на осуществление бюджетных инвестиций;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6)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7) осуществление выплат, сокращающих долговые обязательства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муниципального района Сергиевский;</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8)  корректировка наименования объекта капитального строительства муниципальной собственности, </w:t>
      </w:r>
      <w:proofErr w:type="spellStart"/>
      <w:r w:rsidRPr="002D2B26">
        <w:rPr>
          <w:rFonts w:ascii="Times New Roman" w:eastAsia="Calibri" w:hAnsi="Times New Roman" w:cs="Times New Roman"/>
          <w:sz w:val="12"/>
          <w:szCs w:val="12"/>
        </w:rPr>
        <w:t>софинасирование</w:t>
      </w:r>
      <w:proofErr w:type="spellEnd"/>
      <w:r w:rsidRPr="002D2B26">
        <w:rPr>
          <w:rFonts w:ascii="Times New Roman" w:eastAsia="Calibri" w:hAnsi="Times New Roman" w:cs="Times New Roman"/>
          <w:sz w:val="12"/>
          <w:szCs w:val="12"/>
        </w:rPr>
        <w:t xml:space="preserve"> которого осуществляется за счет межбюджетных субсидий из областного и федерального бюджетов.</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3. Использование бюджетных ассигнований, предусмотренных частью 1 настоящей статьи, осуществляется после принятия соответствующего решения Главы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муниципального района Сергиевский и принятия при необходимости соответствующих нормативных правовых актов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муниципального района Сергиевский Самарской области.</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18</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1. Настоящее решение вступает в силу с 1 января 2024 года и действует по 31 декабря 2024 года, за исключением положений статьи 10 настоящего Решения, которая действует по 31 декабря 2024 года.</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2. Со дня вступления в силу настоящего решения статья 19 пункт 1 Решения Собрания Представителей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муниципального района Сергиевский Самарской области от 21.12.2022 года № 43 «О бюджете сельского поселения </w:t>
      </w:r>
      <w:proofErr w:type="spellStart"/>
      <w:r w:rsidRPr="002D2B26">
        <w:rPr>
          <w:rFonts w:ascii="Times New Roman" w:eastAsia="Calibri" w:hAnsi="Times New Roman" w:cs="Times New Roman"/>
          <w:sz w:val="12"/>
          <w:szCs w:val="12"/>
        </w:rPr>
        <w:t>Захаркино</w:t>
      </w:r>
      <w:proofErr w:type="spellEnd"/>
      <w:r w:rsidRPr="002D2B26">
        <w:rPr>
          <w:rFonts w:ascii="Times New Roman" w:eastAsia="Calibri" w:hAnsi="Times New Roman" w:cs="Times New Roman"/>
          <w:sz w:val="12"/>
          <w:szCs w:val="12"/>
        </w:rPr>
        <w:t xml:space="preserve"> на 2023 год и на плановый период 2024 и 2025 годов» признается утратившей силу.</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Статья 19</w:t>
      </w:r>
    </w:p>
    <w:p w:rsidR="002D2B26" w:rsidRPr="002D2B26" w:rsidRDefault="002D2B26" w:rsidP="002D2B26">
      <w:pPr>
        <w:tabs>
          <w:tab w:val="left" w:pos="284"/>
        </w:tabs>
        <w:spacing w:after="0" w:line="240" w:lineRule="auto"/>
        <w:ind w:firstLine="284"/>
        <w:jc w:val="both"/>
        <w:rPr>
          <w:rFonts w:ascii="Times New Roman" w:eastAsia="Calibri" w:hAnsi="Times New Roman" w:cs="Times New Roman"/>
          <w:sz w:val="12"/>
          <w:szCs w:val="12"/>
        </w:rPr>
      </w:pPr>
      <w:r w:rsidRPr="002D2B26">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2D2B26" w:rsidRPr="002D2B26" w:rsidRDefault="002D2B26" w:rsidP="002D2B26">
      <w:pPr>
        <w:tabs>
          <w:tab w:val="left" w:pos="284"/>
        </w:tabs>
        <w:spacing w:after="0" w:line="240" w:lineRule="auto"/>
        <w:jc w:val="right"/>
        <w:rPr>
          <w:rFonts w:ascii="Times New Roman" w:eastAsia="Calibri" w:hAnsi="Times New Roman" w:cs="Times New Roman"/>
          <w:sz w:val="12"/>
          <w:szCs w:val="12"/>
        </w:rPr>
      </w:pPr>
      <w:r w:rsidRPr="002D2B2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D2B26">
        <w:rPr>
          <w:rFonts w:ascii="Times New Roman" w:eastAsia="Calibri" w:hAnsi="Times New Roman" w:cs="Times New Roman"/>
          <w:sz w:val="12"/>
          <w:szCs w:val="12"/>
        </w:rPr>
        <w:t xml:space="preserve">сельского поселения </w:t>
      </w:r>
      <w:proofErr w:type="spellStart"/>
      <w:r w:rsidRPr="002D2B26">
        <w:rPr>
          <w:rFonts w:ascii="Times New Roman" w:eastAsia="Calibri" w:hAnsi="Times New Roman" w:cs="Times New Roman"/>
          <w:sz w:val="12"/>
          <w:szCs w:val="12"/>
        </w:rPr>
        <w:t>Захаркино</w:t>
      </w:r>
      <w:proofErr w:type="spellEnd"/>
    </w:p>
    <w:p w:rsidR="002D2B26" w:rsidRDefault="002D2B26" w:rsidP="002D2B26">
      <w:pPr>
        <w:tabs>
          <w:tab w:val="left" w:pos="284"/>
        </w:tabs>
        <w:spacing w:after="0" w:line="240" w:lineRule="auto"/>
        <w:jc w:val="right"/>
        <w:rPr>
          <w:rFonts w:ascii="Times New Roman" w:eastAsia="Calibri" w:hAnsi="Times New Roman" w:cs="Times New Roman"/>
          <w:sz w:val="12"/>
          <w:szCs w:val="12"/>
        </w:rPr>
      </w:pPr>
      <w:r w:rsidRPr="002D2B26">
        <w:rPr>
          <w:rFonts w:ascii="Times New Roman" w:eastAsia="Calibri" w:hAnsi="Times New Roman" w:cs="Times New Roman"/>
          <w:sz w:val="12"/>
          <w:szCs w:val="12"/>
        </w:rPr>
        <w:t>муниципального района Сергиевский</w:t>
      </w:r>
    </w:p>
    <w:p w:rsidR="002D2B26" w:rsidRPr="002D2B26" w:rsidRDefault="002D2B26" w:rsidP="002D2B26">
      <w:pPr>
        <w:tabs>
          <w:tab w:val="left" w:pos="284"/>
        </w:tabs>
        <w:spacing w:after="0" w:line="240" w:lineRule="auto"/>
        <w:jc w:val="right"/>
        <w:rPr>
          <w:rFonts w:ascii="Times New Roman" w:eastAsia="Calibri" w:hAnsi="Times New Roman" w:cs="Times New Roman"/>
          <w:sz w:val="12"/>
          <w:szCs w:val="12"/>
        </w:rPr>
      </w:pPr>
      <w:proofErr w:type="spellStart"/>
      <w:r w:rsidRPr="002D2B26">
        <w:rPr>
          <w:rFonts w:ascii="Times New Roman" w:eastAsia="Calibri" w:hAnsi="Times New Roman" w:cs="Times New Roman"/>
          <w:sz w:val="12"/>
          <w:szCs w:val="12"/>
        </w:rPr>
        <w:t>А.А.Жаркова</w:t>
      </w:r>
      <w:proofErr w:type="spellEnd"/>
    </w:p>
    <w:p w:rsidR="002D2B26" w:rsidRPr="002D2B26" w:rsidRDefault="002D2B26" w:rsidP="002D2B26">
      <w:pPr>
        <w:tabs>
          <w:tab w:val="left" w:pos="284"/>
        </w:tabs>
        <w:spacing w:after="0" w:line="240" w:lineRule="auto"/>
        <w:jc w:val="right"/>
        <w:rPr>
          <w:rFonts w:ascii="Times New Roman" w:eastAsia="Calibri" w:hAnsi="Times New Roman" w:cs="Times New Roman"/>
          <w:sz w:val="12"/>
          <w:szCs w:val="12"/>
        </w:rPr>
      </w:pPr>
    </w:p>
    <w:p w:rsidR="002D2B26" w:rsidRPr="002D2B26" w:rsidRDefault="002D2B26" w:rsidP="002D2B26">
      <w:pPr>
        <w:tabs>
          <w:tab w:val="left" w:pos="284"/>
        </w:tabs>
        <w:spacing w:after="0" w:line="240" w:lineRule="auto"/>
        <w:jc w:val="right"/>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Глава  сельского поселения </w:t>
      </w:r>
      <w:proofErr w:type="spellStart"/>
      <w:r w:rsidRPr="002D2B26">
        <w:rPr>
          <w:rFonts w:ascii="Times New Roman" w:eastAsia="Calibri" w:hAnsi="Times New Roman" w:cs="Times New Roman"/>
          <w:sz w:val="12"/>
          <w:szCs w:val="12"/>
        </w:rPr>
        <w:t>Захаркино</w:t>
      </w:r>
      <w:proofErr w:type="spellEnd"/>
    </w:p>
    <w:p w:rsidR="002D2B26" w:rsidRDefault="002D2B26" w:rsidP="002D2B26">
      <w:pPr>
        <w:tabs>
          <w:tab w:val="left" w:pos="284"/>
        </w:tabs>
        <w:spacing w:after="0" w:line="240" w:lineRule="auto"/>
        <w:jc w:val="right"/>
        <w:rPr>
          <w:rFonts w:ascii="Times New Roman" w:eastAsia="Calibri" w:hAnsi="Times New Roman" w:cs="Times New Roman"/>
          <w:sz w:val="12"/>
          <w:szCs w:val="12"/>
        </w:rPr>
      </w:pPr>
      <w:r w:rsidRPr="002D2B26">
        <w:rPr>
          <w:rFonts w:ascii="Times New Roman" w:eastAsia="Calibri" w:hAnsi="Times New Roman" w:cs="Times New Roman"/>
          <w:sz w:val="12"/>
          <w:szCs w:val="12"/>
        </w:rPr>
        <w:t>муниципального района Сергиевский</w:t>
      </w:r>
    </w:p>
    <w:p w:rsidR="002D2B26" w:rsidRPr="002D2B26" w:rsidRDefault="002D2B26" w:rsidP="002D2B26">
      <w:pPr>
        <w:tabs>
          <w:tab w:val="left" w:pos="284"/>
        </w:tabs>
        <w:spacing w:after="0" w:line="240" w:lineRule="auto"/>
        <w:jc w:val="right"/>
        <w:rPr>
          <w:rFonts w:ascii="Times New Roman" w:eastAsia="Calibri" w:hAnsi="Times New Roman" w:cs="Times New Roman"/>
          <w:sz w:val="12"/>
          <w:szCs w:val="12"/>
        </w:rPr>
      </w:pPr>
      <w:proofErr w:type="spellStart"/>
      <w:r w:rsidRPr="002D2B26">
        <w:rPr>
          <w:rFonts w:ascii="Times New Roman" w:eastAsia="Calibri" w:hAnsi="Times New Roman" w:cs="Times New Roman"/>
          <w:sz w:val="12"/>
          <w:szCs w:val="12"/>
        </w:rPr>
        <w:t>Д.П.Больсунов</w:t>
      </w:r>
      <w:proofErr w:type="spellEnd"/>
    </w:p>
    <w:p w:rsidR="00685963" w:rsidRDefault="00685963" w:rsidP="00685963">
      <w:pPr>
        <w:tabs>
          <w:tab w:val="left" w:pos="284"/>
        </w:tabs>
        <w:spacing w:after="0" w:line="240" w:lineRule="auto"/>
        <w:jc w:val="both"/>
        <w:rPr>
          <w:rFonts w:ascii="Times New Roman" w:eastAsia="Calibri" w:hAnsi="Times New Roman" w:cs="Times New Roman"/>
          <w:sz w:val="12"/>
          <w:szCs w:val="12"/>
        </w:rPr>
      </w:pPr>
    </w:p>
    <w:p w:rsidR="005C2723" w:rsidRDefault="005C2723" w:rsidP="00685963">
      <w:pPr>
        <w:tabs>
          <w:tab w:val="left" w:pos="284"/>
        </w:tabs>
        <w:spacing w:after="0" w:line="240" w:lineRule="auto"/>
        <w:jc w:val="both"/>
        <w:rPr>
          <w:rFonts w:ascii="Times New Roman" w:eastAsia="Calibri" w:hAnsi="Times New Roman" w:cs="Times New Roman"/>
          <w:sz w:val="12"/>
          <w:szCs w:val="12"/>
        </w:rPr>
      </w:pPr>
    </w:p>
    <w:p w:rsidR="00685963" w:rsidRPr="00AA143B" w:rsidRDefault="002D2B26" w:rsidP="0068596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685963" w:rsidRPr="00EA3DE5" w:rsidRDefault="00685963" w:rsidP="00685963">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sidR="002D2B26">
        <w:rPr>
          <w:rFonts w:ascii="Times New Roman" w:eastAsia="Calibri" w:hAnsi="Times New Roman" w:cs="Times New Roman"/>
          <w:i/>
          <w:sz w:val="12"/>
          <w:szCs w:val="12"/>
        </w:rPr>
        <w:t>Захаркино</w:t>
      </w:r>
      <w:proofErr w:type="spellEnd"/>
    </w:p>
    <w:p w:rsidR="00685963" w:rsidRPr="00AA143B" w:rsidRDefault="00685963" w:rsidP="00685963">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CB0E31" w:rsidRDefault="00CB0E31" w:rsidP="002D2B26">
      <w:pPr>
        <w:tabs>
          <w:tab w:val="left" w:pos="284"/>
        </w:tabs>
        <w:spacing w:after="0" w:line="240" w:lineRule="auto"/>
        <w:jc w:val="center"/>
        <w:rPr>
          <w:rFonts w:ascii="Times New Roman" w:eastAsia="Calibri" w:hAnsi="Times New Roman" w:cs="Times New Roman"/>
          <w:b/>
          <w:sz w:val="12"/>
          <w:szCs w:val="12"/>
        </w:rPr>
      </w:pPr>
    </w:p>
    <w:p w:rsidR="002D2B26" w:rsidRDefault="002D2B26" w:rsidP="002D2B26">
      <w:pPr>
        <w:tabs>
          <w:tab w:val="left" w:pos="284"/>
        </w:tabs>
        <w:spacing w:after="0" w:line="240" w:lineRule="auto"/>
        <w:jc w:val="center"/>
        <w:rPr>
          <w:rFonts w:ascii="Times New Roman" w:eastAsia="Calibri" w:hAnsi="Times New Roman" w:cs="Times New Roman"/>
          <w:b/>
          <w:sz w:val="12"/>
          <w:szCs w:val="12"/>
        </w:rPr>
      </w:pPr>
      <w:r w:rsidRPr="002D2B26">
        <w:rPr>
          <w:rFonts w:ascii="Times New Roman" w:eastAsia="Calibri" w:hAnsi="Times New Roman" w:cs="Times New Roman"/>
          <w:b/>
          <w:sz w:val="12"/>
          <w:szCs w:val="12"/>
        </w:rPr>
        <w:t xml:space="preserve">Ведомственная структура расходов бюджета сельского поселения </w:t>
      </w:r>
      <w:proofErr w:type="spellStart"/>
      <w:r w:rsidRPr="002D2B26">
        <w:rPr>
          <w:rFonts w:ascii="Times New Roman" w:eastAsia="Calibri" w:hAnsi="Times New Roman" w:cs="Times New Roman"/>
          <w:b/>
          <w:sz w:val="12"/>
          <w:szCs w:val="12"/>
        </w:rPr>
        <w:t>Захаркино</w:t>
      </w:r>
      <w:proofErr w:type="spellEnd"/>
    </w:p>
    <w:p w:rsidR="00685963" w:rsidRPr="002D2B26" w:rsidRDefault="002D2B26" w:rsidP="002D2B26">
      <w:pPr>
        <w:tabs>
          <w:tab w:val="left" w:pos="284"/>
        </w:tabs>
        <w:spacing w:after="0" w:line="240" w:lineRule="auto"/>
        <w:jc w:val="center"/>
        <w:rPr>
          <w:rFonts w:ascii="Times New Roman" w:eastAsia="Calibri" w:hAnsi="Times New Roman" w:cs="Times New Roman"/>
          <w:b/>
          <w:sz w:val="12"/>
          <w:szCs w:val="12"/>
        </w:rPr>
      </w:pPr>
      <w:r w:rsidRPr="002D2B26">
        <w:rPr>
          <w:rFonts w:ascii="Times New Roman" w:eastAsia="Calibri" w:hAnsi="Times New Roman" w:cs="Times New Roman"/>
          <w:b/>
          <w:sz w:val="12"/>
          <w:szCs w:val="12"/>
        </w:rPr>
        <w:t xml:space="preserve"> муниципального района Сергиевский на очередной финансовый год 2024</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2D2B26" w:rsidRPr="002D2B26" w:rsidTr="00BC5286">
        <w:trPr>
          <w:trHeight w:val="20"/>
        </w:trPr>
        <w:tc>
          <w:tcPr>
            <w:tcW w:w="286" w:type="pct"/>
            <w:vMerge w:val="restart"/>
            <w:hideMark/>
          </w:tcPr>
          <w:p w:rsidR="002D2B26" w:rsidRPr="002D2B26" w:rsidRDefault="002D2B26" w:rsidP="002D2B26">
            <w:pPr>
              <w:tabs>
                <w:tab w:val="left" w:pos="284"/>
              </w:tabs>
              <w:rPr>
                <w:rFonts w:ascii="Times New Roman" w:eastAsia="Calibri" w:hAnsi="Times New Roman" w:cs="Times New Roman"/>
                <w:sz w:val="10"/>
                <w:szCs w:val="10"/>
              </w:rPr>
            </w:pPr>
            <w:bookmarkStart w:id="14" w:name="RANGE!A4:I55"/>
            <w:r w:rsidRPr="002D2B26">
              <w:rPr>
                <w:rFonts w:ascii="Times New Roman" w:eastAsia="Calibri" w:hAnsi="Times New Roman" w:cs="Times New Roman"/>
                <w:sz w:val="10"/>
                <w:szCs w:val="10"/>
              </w:rPr>
              <w:t>Код главного распорядителя бюджетных средств</w:t>
            </w:r>
            <w:bookmarkEnd w:id="14"/>
          </w:p>
        </w:tc>
        <w:tc>
          <w:tcPr>
            <w:tcW w:w="2920" w:type="pct"/>
            <w:vMerge w:val="restar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2D2B26" w:rsidRPr="002D2B26" w:rsidRDefault="002D2B26" w:rsidP="002D2B26">
            <w:pPr>
              <w:tabs>
                <w:tab w:val="left" w:pos="284"/>
              </w:tabs>
              <w:rPr>
                <w:rFonts w:ascii="Times New Roman" w:eastAsia="Calibri" w:hAnsi="Times New Roman" w:cs="Times New Roman"/>
                <w:sz w:val="12"/>
                <w:szCs w:val="12"/>
              </w:rPr>
            </w:pPr>
            <w:proofErr w:type="spellStart"/>
            <w:r w:rsidRPr="002D2B26">
              <w:rPr>
                <w:rFonts w:ascii="Times New Roman" w:eastAsia="Calibri" w:hAnsi="Times New Roman" w:cs="Times New Roman"/>
                <w:sz w:val="12"/>
                <w:szCs w:val="12"/>
              </w:rPr>
              <w:t>Рз</w:t>
            </w:r>
            <w:proofErr w:type="spellEnd"/>
          </w:p>
        </w:tc>
        <w:tc>
          <w:tcPr>
            <w:tcW w:w="189" w:type="pct"/>
            <w:vMerge w:val="restar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ПР</w:t>
            </w:r>
          </w:p>
        </w:tc>
        <w:tc>
          <w:tcPr>
            <w:tcW w:w="471" w:type="pct"/>
            <w:vMerge w:val="restar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ЦСР</w:t>
            </w:r>
          </w:p>
        </w:tc>
        <w:tc>
          <w:tcPr>
            <w:tcW w:w="188" w:type="pct"/>
            <w:vMerge w:val="restar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ВР</w:t>
            </w:r>
          </w:p>
        </w:tc>
        <w:tc>
          <w:tcPr>
            <w:tcW w:w="757" w:type="pct"/>
            <w:gridSpan w:val="2"/>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Сумма, тыс. рублей</w:t>
            </w:r>
          </w:p>
        </w:tc>
      </w:tr>
      <w:tr w:rsidR="002D2B26" w:rsidRPr="002D2B26" w:rsidTr="00BC5286">
        <w:trPr>
          <w:trHeight w:val="20"/>
        </w:trPr>
        <w:tc>
          <w:tcPr>
            <w:tcW w:w="286" w:type="pct"/>
            <w:vMerge/>
            <w:hideMark/>
          </w:tcPr>
          <w:p w:rsidR="002D2B26" w:rsidRPr="002D2B26" w:rsidRDefault="002D2B26" w:rsidP="002D2B26">
            <w:pPr>
              <w:tabs>
                <w:tab w:val="left" w:pos="284"/>
              </w:tabs>
              <w:rPr>
                <w:rFonts w:ascii="Times New Roman" w:eastAsia="Calibri" w:hAnsi="Times New Roman" w:cs="Times New Roman"/>
                <w:sz w:val="12"/>
                <w:szCs w:val="12"/>
              </w:rPr>
            </w:pPr>
          </w:p>
        </w:tc>
        <w:tc>
          <w:tcPr>
            <w:tcW w:w="2920" w:type="pct"/>
            <w:vMerge/>
            <w:hideMark/>
          </w:tcPr>
          <w:p w:rsidR="002D2B26" w:rsidRPr="002D2B26" w:rsidRDefault="002D2B26" w:rsidP="002D2B26">
            <w:pPr>
              <w:tabs>
                <w:tab w:val="left" w:pos="284"/>
              </w:tabs>
              <w:rPr>
                <w:rFonts w:ascii="Times New Roman" w:eastAsia="Calibri" w:hAnsi="Times New Roman" w:cs="Times New Roman"/>
                <w:sz w:val="12"/>
                <w:szCs w:val="12"/>
              </w:rPr>
            </w:pPr>
          </w:p>
        </w:tc>
        <w:tc>
          <w:tcPr>
            <w:tcW w:w="188" w:type="pct"/>
            <w:vMerge/>
            <w:hideMark/>
          </w:tcPr>
          <w:p w:rsidR="002D2B26" w:rsidRPr="002D2B26" w:rsidRDefault="002D2B26" w:rsidP="002D2B26">
            <w:pPr>
              <w:tabs>
                <w:tab w:val="left" w:pos="284"/>
              </w:tabs>
              <w:rPr>
                <w:rFonts w:ascii="Times New Roman" w:eastAsia="Calibri" w:hAnsi="Times New Roman" w:cs="Times New Roman"/>
                <w:sz w:val="12"/>
                <w:szCs w:val="12"/>
              </w:rPr>
            </w:pPr>
          </w:p>
        </w:tc>
        <w:tc>
          <w:tcPr>
            <w:tcW w:w="189" w:type="pct"/>
            <w:vMerge/>
            <w:hideMark/>
          </w:tcPr>
          <w:p w:rsidR="002D2B26" w:rsidRPr="002D2B26" w:rsidRDefault="002D2B26" w:rsidP="002D2B26">
            <w:pPr>
              <w:tabs>
                <w:tab w:val="left" w:pos="284"/>
              </w:tabs>
              <w:rPr>
                <w:rFonts w:ascii="Times New Roman" w:eastAsia="Calibri" w:hAnsi="Times New Roman" w:cs="Times New Roman"/>
                <w:sz w:val="12"/>
                <w:szCs w:val="12"/>
              </w:rPr>
            </w:pPr>
          </w:p>
        </w:tc>
        <w:tc>
          <w:tcPr>
            <w:tcW w:w="471" w:type="pct"/>
            <w:vMerge/>
            <w:hideMark/>
          </w:tcPr>
          <w:p w:rsidR="002D2B26" w:rsidRPr="002D2B26" w:rsidRDefault="002D2B26" w:rsidP="002D2B26">
            <w:pPr>
              <w:tabs>
                <w:tab w:val="left" w:pos="284"/>
              </w:tabs>
              <w:rPr>
                <w:rFonts w:ascii="Times New Roman" w:eastAsia="Calibri" w:hAnsi="Times New Roman" w:cs="Times New Roman"/>
                <w:sz w:val="12"/>
                <w:szCs w:val="12"/>
              </w:rPr>
            </w:pPr>
          </w:p>
        </w:tc>
        <w:tc>
          <w:tcPr>
            <w:tcW w:w="188" w:type="pct"/>
            <w:vMerge/>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всего</w:t>
            </w:r>
          </w:p>
        </w:tc>
        <w:tc>
          <w:tcPr>
            <w:tcW w:w="380" w:type="pct"/>
            <w:hideMark/>
          </w:tcPr>
          <w:p w:rsidR="002D2B26" w:rsidRPr="002D2B26" w:rsidRDefault="002D2B26" w:rsidP="002D2B26">
            <w:pPr>
              <w:tabs>
                <w:tab w:val="left" w:pos="284"/>
              </w:tabs>
              <w:rPr>
                <w:rFonts w:ascii="Times New Roman" w:eastAsia="Calibri" w:hAnsi="Times New Roman" w:cs="Times New Roman"/>
                <w:sz w:val="10"/>
                <w:szCs w:val="10"/>
              </w:rPr>
            </w:pPr>
            <w:r w:rsidRPr="002D2B26">
              <w:rPr>
                <w:rFonts w:ascii="Times New Roman" w:eastAsia="Calibri" w:hAnsi="Times New Roman" w:cs="Times New Roman"/>
                <w:sz w:val="10"/>
                <w:szCs w:val="10"/>
              </w:rPr>
              <w:t>в том числе за счет безвозмездных поступлений</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02</w:t>
            </w:r>
          </w:p>
        </w:tc>
        <w:tc>
          <w:tcPr>
            <w:tcW w:w="471" w:type="pct"/>
            <w:hideMark/>
          </w:tcPr>
          <w:p w:rsidR="002D2B26" w:rsidRPr="002D2B26" w:rsidRDefault="002D2B26" w:rsidP="002D2B26">
            <w:pPr>
              <w:tabs>
                <w:tab w:val="left" w:pos="284"/>
              </w:tabs>
              <w:rPr>
                <w:rFonts w:ascii="Times New Roman" w:eastAsia="Calibri" w:hAnsi="Times New Roman" w:cs="Times New Roman"/>
                <w:bCs/>
                <w:sz w:val="12"/>
                <w:szCs w:val="12"/>
              </w:rPr>
            </w:pP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1 147</w:t>
            </w:r>
          </w:p>
        </w:tc>
        <w:tc>
          <w:tcPr>
            <w:tcW w:w="38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02</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38 0 00 00000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1 147</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02</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38 0 00 00000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120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1 147</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04</w:t>
            </w:r>
          </w:p>
        </w:tc>
        <w:tc>
          <w:tcPr>
            <w:tcW w:w="471" w:type="pct"/>
            <w:hideMark/>
          </w:tcPr>
          <w:p w:rsidR="002D2B26" w:rsidRPr="002D2B26" w:rsidRDefault="002D2B26" w:rsidP="002D2B26">
            <w:pPr>
              <w:tabs>
                <w:tab w:val="left" w:pos="284"/>
              </w:tabs>
              <w:rPr>
                <w:rFonts w:ascii="Times New Roman" w:eastAsia="Calibri" w:hAnsi="Times New Roman" w:cs="Times New Roman"/>
                <w:bCs/>
                <w:sz w:val="12"/>
                <w:szCs w:val="12"/>
              </w:rPr>
            </w:pP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1 890</w:t>
            </w:r>
          </w:p>
        </w:tc>
        <w:tc>
          <w:tcPr>
            <w:tcW w:w="38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04</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38 0 00 00000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1 792</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04</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38 0 00 00000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120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1 509</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04</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38 0 00 00000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240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215</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Иные межбюджетные трансферты</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04</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38 0 00 00000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540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65</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Уплата налогов, сборов и иных платежей</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04</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38 0 00 00000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850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04</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40 0 00 00000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98</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Иные межбюджетные трансферты</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04</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40 0 00 00000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540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98</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06</w:t>
            </w:r>
          </w:p>
        </w:tc>
        <w:tc>
          <w:tcPr>
            <w:tcW w:w="471" w:type="pct"/>
            <w:hideMark/>
          </w:tcPr>
          <w:p w:rsidR="002D2B26" w:rsidRPr="002D2B26" w:rsidRDefault="002D2B26" w:rsidP="002D2B26">
            <w:pPr>
              <w:tabs>
                <w:tab w:val="left" w:pos="284"/>
              </w:tabs>
              <w:rPr>
                <w:rFonts w:ascii="Times New Roman" w:eastAsia="Calibri" w:hAnsi="Times New Roman" w:cs="Times New Roman"/>
                <w:bCs/>
                <w:sz w:val="12"/>
                <w:szCs w:val="12"/>
              </w:rPr>
            </w:pP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154</w:t>
            </w:r>
          </w:p>
        </w:tc>
        <w:tc>
          <w:tcPr>
            <w:tcW w:w="38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06</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38 0 00 00000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154</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Иные межбюджетные трансферты</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06</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38 0 00 00000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540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154</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Резервные фонды</w:t>
            </w:r>
          </w:p>
        </w:tc>
        <w:tc>
          <w:tcPr>
            <w:tcW w:w="188"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11</w:t>
            </w:r>
          </w:p>
        </w:tc>
        <w:tc>
          <w:tcPr>
            <w:tcW w:w="471" w:type="pct"/>
            <w:hideMark/>
          </w:tcPr>
          <w:p w:rsidR="002D2B26" w:rsidRPr="002D2B26" w:rsidRDefault="002D2B26" w:rsidP="002D2B26">
            <w:pPr>
              <w:tabs>
                <w:tab w:val="left" w:pos="284"/>
              </w:tabs>
              <w:rPr>
                <w:rFonts w:ascii="Times New Roman" w:eastAsia="Calibri" w:hAnsi="Times New Roman" w:cs="Times New Roman"/>
                <w:bCs/>
                <w:sz w:val="12"/>
                <w:szCs w:val="12"/>
              </w:rPr>
            </w:pP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10</w:t>
            </w:r>
          </w:p>
        </w:tc>
        <w:tc>
          <w:tcPr>
            <w:tcW w:w="38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11</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99 0 00 00000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10</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Резервные средства</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11</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99 0 00 00000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870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10</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Другие общегосударственные вопросы</w:t>
            </w:r>
          </w:p>
        </w:tc>
        <w:tc>
          <w:tcPr>
            <w:tcW w:w="188"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13</w:t>
            </w:r>
          </w:p>
        </w:tc>
        <w:tc>
          <w:tcPr>
            <w:tcW w:w="471" w:type="pct"/>
            <w:hideMark/>
          </w:tcPr>
          <w:p w:rsidR="002D2B26" w:rsidRPr="002D2B26" w:rsidRDefault="002D2B26" w:rsidP="002D2B26">
            <w:pPr>
              <w:tabs>
                <w:tab w:val="left" w:pos="284"/>
              </w:tabs>
              <w:rPr>
                <w:rFonts w:ascii="Times New Roman" w:eastAsia="Calibri" w:hAnsi="Times New Roman" w:cs="Times New Roman"/>
                <w:bCs/>
                <w:sz w:val="12"/>
                <w:szCs w:val="12"/>
              </w:rPr>
            </w:pP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462</w:t>
            </w:r>
          </w:p>
        </w:tc>
        <w:tc>
          <w:tcPr>
            <w:tcW w:w="38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13</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38 0 00 00000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223</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Иные межбюджетные трансферты</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13</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38 0 00 00000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540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223</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BC528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Муниципальная программа</w:t>
            </w:r>
            <w:r w:rsidR="002D2B26" w:rsidRPr="002D2B26">
              <w:rPr>
                <w:rFonts w:ascii="Times New Roman" w:eastAsia="Calibri" w:hAnsi="Times New Roman" w:cs="Times New Roman"/>
                <w:sz w:val="12"/>
                <w:szCs w:val="12"/>
              </w:rPr>
              <w:t xml:space="preserve"> "Реконструкция, ремонт и укрепление материально-</w:t>
            </w:r>
            <w:r w:rsidRPr="002D2B26">
              <w:rPr>
                <w:rFonts w:ascii="Times New Roman" w:eastAsia="Calibri" w:hAnsi="Times New Roman" w:cs="Times New Roman"/>
                <w:sz w:val="12"/>
                <w:szCs w:val="12"/>
              </w:rPr>
              <w:t>технической базы</w:t>
            </w:r>
            <w:r w:rsidR="002D2B26" w:rsidRPr="002D2B26">
              <w:rPr>
                <w:rFonts w:ascii="Times New Roman" w:eastAsia="Calibri" w:hAnsi="Times New Roman" w:cs="Times New Roman"/>
                <w:sz w:val="12"/>
                <w:szCs w:val="12"/>
              </w:rPr>
              <w:t xml:space="preserve"> </w:t>
            </w:r>
            <w:r w:rsidRPr="002D2B26">
              <w:rPr>
                <w:rFonts w:ascii="Times New Roman" w:eastAsia="Calibri" w:hAnsi="Times New Roman" w:cs="Times New Roman"/>
                <w:sz w:val="12"/>
                <w:szCs w:val="12"/>
              </w:rPr>
              <w:t>учреждений сельского</w:t>
            </w:r>
            <w:r w:rsidR="002D2B26" w:rsidRPr="002D2B26">
              <w:rPr>
                <w:rFonts w:ascii="Times New Roman" w:eastAsia="Calibri" w:hAnsi="Times New Roman" w:cs="Times New Roman"/>
                <w:sz w:val="12"/>
                <w:szCs w:val="12"/>
              </w:rPr>
              <w:t>(городского) поселения муниципального района Сергиевский"</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13</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46 0 00 00000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239</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13</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46 0 00 00000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240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239</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Мобилизационная и вневойсковая подготовка</w:t>
            </w:r>
          </w:p>
        </w:tc>
        <w:tc>
          <w:tcPr>
            <w:tcW w:w="188"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02</w:t>
            </w:r>
          </w:p>
        </w:tc>
        <w:tc>
          <w:tcPr>
            <w:tcW w:w="189"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03</w:t>
            </w:r>
          </w:p>
        </w:tc>
        <w:tc>
          <w:tcPr>
            <w:tcW w:w="471" w:type="pct"/>
            <w:hideMark/>
          </w:tcPr>
          <w:p w:rsidR="002D2B26" w:rsidRPr="002D2B26" w:rsidRDefault="002D2B26" w:rsidP="002D2B26">
            <w:pPr>
              <w:tabs>
                <w:tab w:val="left" w:pos="284"/>
              </w:tabs>
              <w:rPr>
                <w:rFonts w:ascii="Times New Roman" w:eastAsia="Calibri" w:hAnsi="Times New Roman" w:cs="Times New Roman"/>
                <w:bCs/>
                <w:sz w:val="12"/>
                <w:szCs w:val="12"/>
              </w:rPr>
            </w:pP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120</w:t>
            </w:r>
          </w:p>
        </w:tc>
        <w:tc>
          <w:tcPr>
            <w:tcW w:w="38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120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02</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03</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38 0 00 00000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120</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120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02</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03</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38 0 00 00000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120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120</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120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03</w:t>
            </w:r>
          </w:p>
        </w:tc>
        <w:tc>
          <w:tcPr>
            <w:tcW w:w="189"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10</w:t>
            </w:r>
          </w:p>
        </w:tc>
        <w:tc>
          <w:tcPr>
            <w:tcW w:w="471" w:type="pct"/>
            <w:hideMark/>
          </w:tcPr>
          <w:p w:rsidR="002D2B26" w:rsidRPr="002D2B26" w:rsidRDefault="002D2B26" w:rsidP="002D2B26">
            <w:pPr>
              <w:tabs>
                <w:tab w:val="left" w:pos="284"/>
              </w:tabs>
              <w:rPr>
                <w:rFonts w:ascii="Times New Roman" w:eastAsia="Calibri" w:hAnsi="Times New Roman" w:cs="Times New Roman"/>
                <w:bCs/>
                <w:sz w:val="12"/>
                <w:szCs w:val="12"/>
              </w:rPr>
            </w:pP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349</w:t>
            </w:r>
          </w:p>
        </w:tc>
        <w:tc>
          <w:tcPr>
            <w:tcW w:w="38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03</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10</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41 0 00 00000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349</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03</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10</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41 0 00 00000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240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341</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Уплата налогов, сборов и иных платежей</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03</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10</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41 0 00 00000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850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8</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03</w:t>
            </w:r>
          </w:p>
        </w:tc>
        <w:tc>
          <w:tcPr>
            <w:tcW w:w="189"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14</w:t>
            </w:r>
          </w:p>
        </w:tc>
        <w:tc>
          <w:tcPr>
            <w:tcW w:w="471" w:type="pct"/>
            <w:hideMark/>
          </w:tcPr>
          <w:p w:rsidR="002D2B26" w:rsidRPr="002D2B26" w:rsidRDefault="002D2B26" w:rsidP="002D2B26">
            <w:pPr>
              <w:tabs>
                <w:tab w:val="left" w:pos="284"/>
              </w:tabs>
              <w:rPr>
                <w:rFonts w:ascii="Times New Roman" w:eastAsia="Calibri" w:hAnsi="Times New Roman" w:cs="Times New Roman"/>
                <w:bCs/>
                <w:sz w:val="12"/>
                <w:szCs w:val="12"/>
              </w:rPr>
            </w:pP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1</w:t>
            </w:r>
          </w:p>
        </w:tc>
        <w:tc>
          <w:tcPr>
            <w:tcW w:w="38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03</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14</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45 0 00 00000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03</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14</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45 0 00 00000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240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Дорожное хозяйство (дорожные фонды)</w:t>
            </w:r>
          </w:p>
        </w:tc>
        <w:tc>
          <w:tcPr>
            <w:tcW w:w="188"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04</w:t>
            </w:r>
          </w:p>
        </w:tc>
        <w:tc>
          <w:tcPr>
            <w:tcW w:w="189"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09</w:t>
            </w:r>
          </w:p>
        </w:tc>
        <w:tc>
          <w:tcPr>
            <w:tcW w:w="471" w:type="pct"/>
            <w:hideMark/>
          </w:tcPr>
          <w:p w:rsidR="002D2B26" w:rsidRPr="002D2B26" w:rsidRDefault="002D2B26" w:rsidP="002D2B26">
            <w:pPr>
              <w:tabs>
                <w:tab w:val="left" w:pos="284"/>
              </w:tabs>
              <w:rPr>
                <w:rFonts w:ascii="Times New Roman" w:eastAsia="Calibri" w:hAnsi="Times New Roman" w:cs="Times New Roman"/>
                <w:bCs/>
                <w:sz w:val="12"/>
                <w:szCs w:val="12"/>
              </w:rPr>
            </w:pP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983</w:t>
            </w:r>
          </w:p>
        </w:tc>
        <w:tc>
          <w:tcPr>
            <w:tcW w:w="38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04</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09</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43 0 00 00000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983</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Иные межбюджетные трансферты</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04</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09</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43 0 00 00000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540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983</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Благоустройство</w:t>
            </w:r>
          </w:p>
        </w:tc>
        <w:tc>
          <w:tcPr>
            <w:tcW w:w="188"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05</w:t>
            </w:r>
          </w:p>
        </w:tc>
        <w:tc>
          <w:tcPr>
            <w:tcW w:w="189"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03</w:t>
            </w:r>
          </w:p>
        </w:tc>
        <w:tc>
          <w:tcPr>
            <w:tcW w:w="471" w:type="pct"/>
            <w:hideMark/>
          </w:tcPr>
          <w:p w:rsidR="002D2B26" w:rsidRPr="002D2B26" w:rsidRDefault="002D2B26" w:rsidP="002D2B26">
            <w:pPr>
              <w:tabs>
                <w:tab w:val="left" w:pos="284"/>
              </w:tabs>
              <w:rPr>
                <w:rFonts w:ascii="Times New Roman" w:eastAsia="Calibri" w:hAnsi="Times New Roman" w:cs="Times New Roman"/>
                <w:bCs/>
                <w:sz w:val="12"/>
                <w:szCs w:val="12"/>
              </w:rPr>
            </w:pP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1 257</w:t>
            </w:r>
          </w:p>
        </w:tc>
        <w:tc>
          <w:tcPr>
            <w:tcW w:w="38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Муниципальная программа "Благоустройство территории сельского (городского) </w:t>
            </w:r>
            <w:r w:rsidRPr="002D2B26">
              <w:rPr>
                <w:rFonts w:ascii="Times New Roman" w:eastAsia="Calibri" w:hAnsi="Times New Roman" w:cs="Times New Roman"/>
                <w:sz w:val="12"/>
                <w:szCs w:val="12"/>
              </w:rPr>
              <w:lastRenderedPageBreak/>
              <w:t>поселения муниципального района Сергиевский"</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lastRenderedPageBreak/>
              <w:t>05</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03</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39 0 00 00000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1 257</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lastRenderedPageBreak/>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05</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03</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39 0 00 00000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240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1 257</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06</w:t>
            </w:r>
          </w:p>
        </w:tc>
        <w:tc>
          <w:tcPr>
            <w:tcW w:w="189"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05</w:t>
            </w:r>
          </w:p>
        </w:tc>
        <w:tc>
          <w:tcPr>
            <w:tcW w:w="471" w:type="pct"/>
            <w:hideMark/>
          </w:tcPr>
          <w:p w:rsidR="002D2B26" w:rsidRPr="002D2B26" w:rsidRDefault="002D2B26" w:rsidP="002D2B26">
            <w:pPr>
              <w:tabs>
                <w:tab w:val="left" w:pos="284"/>
              </w:tabs>
              <w:rPr>
                <w:rFonts w:ascii="Times New Roman" w:eastAsia="Calibri" w:hAnsi="Times New Roman" w:cs="Times New Roman"/>
                <w:bCs/>
                <w:sz w:val="12"/>
                <w:szCs w:val="12"/>
              </w:rPr>
            </w:pP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10</w:t>
            </w:r>
          </w:p>
        </w:tc>
        <w:tc>
          <w:tcPr>
            <w:tcW w:w="38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06</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05</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39 0 00 00000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10</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06</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05</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39 0 00 00000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240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9</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Уплата налогов, сборов и иных платежей</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06</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05</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39 0 00 00000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850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Молодежная политика</w:t>
            </w:r>
          </w:p>
        </w:tc>
        <w:tc>
          <w:tcPr>
            <w:tcW w:w="188"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07</w:t>
            </w:r>
          </w:p>
        </w:tc>
        <w:tc>
          <w:tcPr>
            <w:tcW w:w="189"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07</w:t>
            </w:r>
          </w:p>
        </w:tc>
        <w:tc>
          <w:tcPr>
            <w:tcW w:w="471" w:type="pct"/>
            <w:hideMark/>
          </w:tcPr>
          <w:p w:rsidR="002D2B26" w:rsidRPr="002D2B26" w:rsidRDefault="002D2B26" w:rsidP="002D2B26">
            <w:pPr>
              <w:tabs>
                <w:tab w:val="left" w:pos="284"/>
              </w:tabs>
              <w:rPr>
                <w:rFonts w:ascii="Times New Roman" w:eastAsia="Calibri" w:hAnsi="Times New Roman" w:cs="Times New Roman"/>
                <w:bCs/>
                <w:sz w:val="12"/>
                <w:szCs w:val="12"/>
              </w:rPr>
            </w:pP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28</w:t>
            </w:r>
          </w:p>
        </w:tc>
        <w:tc>
          <w:tcPr>
            <w:tcW w:w="38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BC5286" w:rsidRPr="002D2B26">
              <w:rPr>
                <w:rFonts w:ascii="Times New Roman" w:eastAsia="Calibri" w:hAnsi="Times New Roman" w:cs="Times New Roman"/>
                <w:sz w:val="12"/>
                <w:szCs w:val="12"/>
              </w:rPr>
              <w:t>сельского (</w:t>
            </w:r>
            <w:r w:rsidRPr="002D2B26">
              <w:rPr>
                <w:rFonts w:ascii="Times New Roman" w:eastAsia="Calibri" w:hAnsi="Times New Roman" w:cs="Times New Roman"/>
                <w:sz w:val="12"/>
                <w:szCs w:val="12"/>
              </w:rPr>
              <w:t xml:space="preserve">городского) </w:t>
            </w:r>
            <w:r w:rsidR="00BC5286" w:rsidRPr="002D2B26">
              <w:rPr>
                <w:rFonts w:ascii="Times New Roman" w:eastAsia="Calibri" w:hAnsi="Times New Roman" w:cs="Times New Roman"/>
                <w:sz w:val="12"/>
                <w:szCs w:val="12"/>
              </w:rPr>
              <w:t>поселения муниципального</w:t>
            </w:r>
            <w:r w:rsidRPr="002D2B26">
              <w:rPr>
                <w:rFonts w:ascii="Times New Roman" w:eastAsia="Calibri" w:hAnsi="Times New Roman" w:cs="Times New Roman"/>
                <w:sz w:val="12"/>
                <w:szCs w:val="12"/>
              </w:rPr>
              <w:t xml:space="preserve"> района Сергиевский"</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07</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07</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44 0 00 00000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28</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Иные межбюджетные трансферты</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07</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07</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44 0 00 00000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540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28</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Культура</w:t>
            </w:r>
          </w:p>
        </w:tc>
        <w:tc>
          <w:tcPr>
            <w:tcW w:w="188"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08</w:t>
            </w:r>
          </w:p>
        </w:tc>
        <w:tc>
          <w:tcPr>
            <w:tcW w:w="189"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01</w:t>
            </w:r>
          </w:p>
        </w:tc>
        <w:tc>
          <w:tcPr>
            <w:tcW w:w="471" w:type="pct"/>
            <w:hideMark/>
          </w:tcPr>
          <w:p w:rsidR="002D2B26" w:rsidRPr="002D2B26" w:rsidRDefault="002D2B26" w:rsidP="002D2B26">
            <w:pPr>
              <w:tabs>
                <w:tab w:val="left" w:pos="284"/>
              </w:tabs>
              <w:rPr>
                <w:rFonts w:ascii="Times New Roman" w:eastAsia="Calibri" w:hAnsi="Times New Roman" w:cs="Times New Roman"/>
                <w:bCs/>
                <w:sz w:val="12"/>
                <w:szCs w:val="12"/>
              </w:rPr>
            </w:pP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1 069</w:t>
            </w:r>
          </w:p>
        </w:tc>
        <w:tc>
          <w:tcPr>
            <w:tcW w:w="38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BC5286" w:rsidRPr="002D2B26">
              <w:rPr>
                <w:rFonts w:ascii="Times New Roman" w:eastAsia="Calibri" w:hAnsi="Times New Roman" w:cs="Times New Roman"/>
                <w:sz w:val="12"/>
                <w:szCs w:val="12"/>
              </w:rPr>
              <w:t>сельского (</w:t>
            </w:r>
            <w:r w:rsidRPr="002D2B26">
              <w:rPr>
                <w:rFonts w:ascii="Times New Roman" w:eastAsia="Calibri" w:hAnsi="Times New Roman" w:cs="Times New Roman"/>
                <w:sz w:val="12"/>
                <w:szCs w:val="12"/>
              </w:rPr>
              <w:t xml:space="preserve">городского) </w:t>
            </w:r>
            <w:r w:rsidR="00BC5286" w:rsidRPr="002D2B26">
              <w:rPr>
                <w:rFonts w:ascii="Times New Roman" w:eastAsia="Calibri" w:hAnsi="Times New Roman" w:cs="Times New Roman"/>
                <w:sz w:val="12"/>
                <w:szCs w:val="12"/>
              </w:rPr>
              <w:t>поселения муниципального</w:t>
            </w:r>
            <w:r w:rsidRPr="002D2B26">
              <w:rPr>
                <w:rFonts w:ascii="Times New Roman" w:eastAsia="Calibri" w:hAnsi="Times New Roman" w:cs="Times New Roman"/>
                <w:sz w:val="12"/>
                <w:szCs w:val="12"/>
              </w:rPr>
              <w:t xml:space="preserve"> района Сергиевский"</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08</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44 0 00 00000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1 069</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08</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44 0 00 00000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240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38</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537</w:t>
            </w:r>
          </w:p>
        </w:tc>
        <w:tc>
          <w:tcPr>
            <w:tcW w:w="292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Иные межбюджетные трансферты</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08</w:t>
            </w: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01</w:t>
            </w: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44 0 00 00000</w:t>
            </w: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540</w:t>
            </w:r>
          </w:p>
        </w:tc>
        <w:tc>
          <w:tcPr>
            <w:tcW w:w="377"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1 031</w:t>
            </w:r>
          </w:p>
        </w:tc>
        <w:tc>
          <w:tcPr>
            <w:tcW w:w="380" w:type="pct"/>
            <w:hideMark/>
          </w:tcPr>
          <w:p w:rsidR="002D2B26" w:rsidRPr="002D2B26" w:rsidRDefault="002D2B26" w:rsidP="002D2B26">
            <w:pPr>
              <w:tabs>
                <w:tab w:val="left" w:pos="284"/>
              </w:tabs>
              <w:rPr>
                <w:rFonts w:ascii="Times New Roman" w:eastAsia="Calibri" w:hAnsi="Times New Roman" w:cs="Times New Roman"/>
                <w:sz w:val="12"/>
                <w:szCs w:val="12"/>
              </w:rPr>
            </w:pPr>
            <w:r w:rsidRPr="002D2B26">
              <w:rPr>
                <w:rFonts w:ascii="Times New Roman" w:eastAsia="Calibri" w:hAnsi="Times New Roman" w:cs="Times New Roman"/>
                <w:sz w:val="12"/>
                <w:szCs w:val="12"/>
              </w:rPr>
              <w:t>0</w:t>
            </w:r>
          </w:p>
        </w:tc>
      </w:tr>
      <w:tr w:rsidR="002D2B26" w:rsidRPr="002D2B26" w:rsidTr="00BC5286">
        <w:trPr>
          <w:trHeight w:val="20"/>
        </w:trPr>
        <w:tc>
          <w:tcPr>
            <w:tcW w:w="286"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292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ИТОГО</w:t>
            </w:r>
          </w:p>
        </w:tc>
        <w:tc>
          <w:tcPr>
            <w:tcW w:w="188" w:type="pct"/>
            <w:hideMark/>
          </w:tcPr>
          <w:p w:rsidR="002D2B26" w:rsidRPr="002D2B26" w:rsidRDefault="002D2B26" w:rsidP="002D2B26">
            <w:pPr>
              <w:tabs>
                <w:tab w:val="left" w:pos="284"/>
              </w:tabs>
              <w:rPr>
                <w:rFonts w:ascii="Times New Roman" w:eastAsia="Calibri" w:hAnsi="Times New Roman" w:cs="Times New Roman"/>
                <w:bCs/>
                <w:sz w:val="12"/>
                <w:szCs w:val="12"/>
              </w:rPr>
            </w:pPr>
          </w:p>
        </w:tc>
        <w:tc>
          <w:tcPr>
            <w:tcW w:w="189"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471"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188" w:type="pct"/>
            <w:hideMark/>
          </w:tcPr>
          <w:p w:rsidR="002D2B26" w:rsidRPr="002D2B26" w:rsidRDefault="002D2B26" w:rsidP="002D2B26">
            <w:pPr>
              <w:tabs>
                <w:tab w:val="left" w:pos="284"/>
              </w:tabs>
              <w:rPr>
                <w:rFonts w:ascii="Times New Roman" w:eastAsia="Calibri" w:hAnsi="Times New Roman" w:cs="Times New Roman"/>
                <w:sz w:val="12"/>
                <w:szCs w:val="12"/>
              </w:rPr>
            </w:pPr>
          </w:p>
        </w:tc>
        <w:tc>
          <w:tcPr>
            <w:tcW w:w="377"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7 481</w:t>
            </w:r>
          </w:p>
        </w:tc>
        <w:tc>
          <w:tcPr>
            <w:tcW w:w="380" w:type="pct"/>
            <w:hideMark/>
          </w:tcPr>
          <w:p w:rsidR="002D2B26" w:rsidRPr="002D2B26" w:rsidRDefault="002D2B26" w:rsidP="002D2B26">
            <w:pPr>
              <w:tabs>
                <w:tab w:val="left" w:pos="284"/>
              </w:tabs>
              <w:rPr>
                <w:rFonts w:ascii="Times New Roman" w:eastAsia="Calibri" w:hAnsi="Times New Roman" w:cs="Times New Roman"/>
                <w:bCs/>
                <w:sz w:val="12"/>
                <w:szCs w:val="12"/>
              </w:rPr>
            </w:pPr>
            <w:r w:rsidRPr="002D2B26">
              <w:rPr>
                <w:rFonts w:ascii="Times New Roman" w:eastAsia="Calibri" w:hAnsi="Times New Roman" w:cs="Times New Roman"/>
                <w:bCs/>
                <w:sz w:val="12"/>
                <w:szCs w:val="12"/>
              </w:rPr>
              <w:t>120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CB0E31" w:rsidRDefault="00CB0E31" w:rsidP="00BC5286">
      <w:pPr>
        <w:spacing w:after="0" w:line="240" w:lineRule="auto"/>
        <w:jc w:val="right"/>
        <w:rPr>
          <w:rFonts w:ascii="Times New Roman" w:eastAsia="Calibri" w:hAnsi="Times New Roman" w:cs="Times New Roman"/>
          <w:i/>
          <w:sz w:val="12"/>
          <w:szCs w:val="12"/>
        </w:rPr>
      </w:pPr>
    </w:p>
    <w:p w:rsidR="00BC5286" w:rsidRPr="00AA143B" w:rsidRDefault="00BC5286" w:rsidP="00BC528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BC5286" w:rsidRPr="00EA3DE5" w:rsidRDefault="00BC5286" w:rsidP="00BC5286">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Захаркино</w:t>
      </w:r>
      <w:proofErr w:type="spellEnd"/>
    </w:p>
    <w:p w:rsidR="00BC5286" w:rsidRPr="00AA143B" w:rsidRDefault="00BC5286" w:rsidP="00BC5286">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CB0E31" w:rsidRDefault="00CB0E31" w:rsidP="00BC5286">
      <w:pPr>
        <w:tabs>
          <w:tab w:val="left" w:pos="284"/>
        </w:tabs>
        <w:spacing w:after="0" w:line="240" w:lineRule="auto"/>
        <w:jc w:val="center"/>
        <w:rPr>
          <w:rFonts w:ascii="Times New Roman" w:eastAsia="Calibri" w:hAnsi="Times New Roman" w:cs="Times New Roman"/>
          <w:b/>
          <w:sz w:val="12"/>
          <w:szCs w:val="12"/>
        </w:rPr>
      </w:pPr>
    </w:p>
    <w:p w:rsidR="00BC5286" w:rsidRDefault="00BC5286" w:rsidP="00BC5286">
      <w:pPr>
        <w:tabs>
          <w:tab w:val="left" w:pos="284"/>
        </w:tabs>
        <w:spacing w:after="0" w:line="240" w:lineRule="auto"/>
        <w:jc w:val="center"/>
        <w:rPr>
          <w:rFonts w:ascii="Times New Roman" w:eastAsia="Calibri" w:hAnsi="Times New Roman" w:cs="Times New Roman"/>
          <w:b/>
          <w:sz w:val="12"/>
          <w:szCs w:val="12"/>
        </w:rPr>
      </w:pPr>
      <w:r w:rsidRPr="00BC5286">
        <w:rPr>
          <w:rFonts w:ascii="Times New Roman" w:eastAsia="Calibri" w:hAnsi="Times New Roman" w:cs="Times New Roman"/>
          <w:b/>
          <w:sz w:val="12"/>
          <w:szCs w:val="12"/>
        </w:rPr>
        <w:t xml:space="preserve">Ведомственная структура расходов бюджета сельского поселения </w:t>
      </w:r>
      <w:proofErr w:type="spellStart"/>
      <w:r w:rsidRPr="00BC5286">
        <w:rPr>
          <w:rFonts w:ascii="Times New Roman" w:eastAsia="Calibri" w:hAnsi="Times New Roman" w:cs="Times New Roman"/>
          <w:b/>
          <w:sz w:val="12"/>
          <w:szCs w:val="12"/>
        </w:rPr>
        <w:t>Захаркино</w:t>
      </w:r>
      <w:proofErr w:type="spellEnd"/>
      <w:r w:rsidRPr="00BC5286">
        <w:rPr>
          <w:rFonts w:ascii="Times New Roman" w:eastAsia="Calibri" w:hAnsi="Times New Roman" w:cs="Times New Roman"/>
          <w:b/>
          <w:sz w:val="12"/>
          <w:szCs w:val="12"/>
        </w:rPr>
        <w:t xml:space="preserve"> </w:t>
      </w:r>
    </w:p>
    <w:p w:rsidR="00685963" w:rsidRPr="00BC5286" w:rsidRDefault="00BC5286" w:rsidP="00BC5286">
      <w:pPr>
        <w:tabs>
          <w:tab w:val="left" w:pos="284"/>
        </w:tabs>
        <w:spacing w:after="0" w:line="240" w:lineRule="auto"/>
        <w:jc w:val="center"/>
        <w:rPr>
          <w:rFonts w:ascii="Times New Roman" w:eastAsia="Calibri" w:hAnsi="Times New Roman" w:cs="Times New Roman"/>
          <w:b/>
          <w:sz w:val="12"/>
          <w:szCs w:val="12"/>
        </w:rPr>
      </w:pPr>
      <w:r w:rsidRPr="00BC5286">
        <w:rPr>
          <w:rFonts w:ascii="Times New Roman" w:eastAsia="Calibri" w:hAnsi="Times New Roman" w:cs="Times New Roman"/>
          <w:b/>
          <w:sz w:val="12"/>
          <w:szCs w:val="12"/>
        </w:rPr>
        <w:t>мун</w:t>
      </w:r>
      <w:r>
        <w:rPr>
          <w:rFonts w:ascii="Times New Roman" w:eastAsia="Calibri" w:hAnsi="Times New Roman" w:cs="Times New Roman"/>
          <w:b/>
          <w:sz w:val="12"/>
          <w:szCs w:val="12"/>
        </w:rPr>
        <w:t xml:space="preserve">иципального района Сергиевский </w:t>
      </w:r>
      <w:r w:rsidRPr="00BC5286">
        <w:rPr>
          <w:rFonts w:ascii="Times New Roman" w:eastAsia="Calibri" w:hAnsi="Times New Roman" w:cs="Times New Roman"/>
          <w:b/>
          <w:sz w:val="12"/>
          <w:szCs w:val="12"/>
        </w:rPr>
        <w:t>на плановый период 2025 и 2026 годов</w:t>
      </w:r>
    </w:p>
    <w:tbl>
      <w:tblPr>
        <w:tblStyle w:val="af1"/>
        <w:tblW w:w="5000" w:type="pct"/>
        <w:tblLayout w:type="fixed"/>
        <w:tblLook w:val="04A0" w:firstRow="1" w:lastRow="0" w:firstColumn="1" w:lastColumn="0" w:noHBand="0" w:noVBand="1"/>
      </w:tblPr>
      <w:tblGrid>
        <w:gridCol w:w="431"/>
        <w:gridCol w:w="3260"/>
        <w:gridCol w:w="283"/>
        <w:gridCol w:w="284"/>
        <w:gridCol w:w="709"/>
        <w:gridCol w:w="283"/>
        <w:gridCol w:w="567"/>
        <w:gridCol w:w="567"/>
        <w:gridCol w:w="567"/>
        <w:gridCol w:w="572"/>
      </w:tblGrid>
      <w:tr w:rsidR="00BC5286" w:rsidRPr="00BC5286" w:rsidTr="00BC5286">
        <w:trPr>
          <w:trHeight w:val="20"/>
        </w:trPr>
        <w:tc>
          <w:tcPr>
            <w:tcW w:w="286" w:type="pct"/>
            <w:vMerge w:val="restar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0"/>
                <w:szCs w:val="10"/>
              </w:rPr>
            </w:pPr>
            <w:bookmarkStart w:id="15" w:name="RANGE!A4:K40"/>
            <w:r w:rsidRPr="00BC5286">
              <w:rPr>
                <w:rFonts w:ascii="Times New Roman" w:eastAsia="Calibri" w:hAnsi="Times New Roman" w:cs="Times New Roman"/>
                <w:sz w:val="10"/>
                <w:szCs w:val="10"/>
              </w:rPr>
              <w:t>Код главного распорядителя бюджетных средств</w:t>
            </w:r>
            <w:bookmarkEnd w:id="15"/>
          </w:p>
        </w:tc>
        <w:tc>
          <w:tcPr>
            <w:tcW w:w="2167" w:type="pct"/>
            <w:vMerge w:val="restar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roofErr w:type="spellStart"/>
            <w:r w:rsidRPr="00BC5286">
              <w:rPr>
                <w:rFonts w:ascii="Times New Roman" w:eastAsia="Calibri" w:hAnsi="Times New Roman" w:cs="Times New Roman"/>
                <w:sz w:val="12"/>
                <w:szCs w:val="12"/>
              </w:rPr>
              <w:t>Рз</w:t>
            </w:r>
            <w:proofErr w:type="spellEnd"/>
          </w:p>
        </w:tc>
        <w:tc>
          <w:tcPr>
            <w:tcW w:w="189" w:type="pct"/>
            <w:vMerge w:val="restar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ПР</w:t>
            </w:r>
          </w:p>
        </w:tc>
        <w:tc>
          <w:tcPr>
            <w:tcW w:w="471" w:type="pct"/>
            <w:vMerge w:val="restar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ЦСР</w:t>
            </w:r>
          </w:p>
        </w:tc>
        <w:tc>
          <w:tcPr>
            <w:tcW w:w="188" w:type="pct"/>
            <w:vMerge w:val="restar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ВР</w:t>
            </w:r>
          </w:p>
        </w:tc>
        <w:tc>
          <w:tcPr>
            <w:tcW w:w="1511" w:type="pct"/>
            <w:gridSpan w:val="4"/>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Сумма, тыс. рублей</w:t>
            </w:r>
          </w:p>
        </w:tc>
      </w:tr>
      <w:tr w:rsidR="00BC5286" w:rsidRPr="00BC5286" w:rsidTr="00BC5286">
        <w:trPr>
          <w:trHeight w:val="20"/>
        </w:trPr>
        <w:tc>
          <w:tcPr>
            <w:tcW w:w="286" w:type="pct"/>
            <w:vMerge/>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2167" w:type="pct"/>
            <w:vMerge/>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189" w:type="pct"/>
            <w:vMerge/>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0"/>
                <w:szCs w:val="10"/>
              </w:rPr>
            </w:pPr>
            <w:r w:rsidRPr="00BC5286">
              <w:rPr>
                <w:rFonts w:ascii="Times New Roman" w:eastAsia="Calibri" w:hAnsi="Times New Roman" w:cs="Times New Roman"/>
                <w:sz w:val="10"/>
                <w:szCs w:val="10"/>
              </w:rPr>
              <w:t>Суммы на первый год планового периода</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0"/>
                <w:szCs w:val="10"/>
              </w:rPr>
            </w:pPr>
            <w:r w:rsidRPr="00BC5286">
              <w:rPr>
                <w:rFonts w:ascii="Times New Roman" w:eastAsia="Calibri" w:hAnsi="Times New Roman" w:cs="Times New Roman"/>
                <w:sz w:val="10"/>
                <w:szCs w:val="10"/>
              </w:rPr>
              <w:t>в том числе за счет безвозмездных поступлений</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0"/>
                <w:szCs w:val="10"/>
              </w:rPr>
            </w:pPr>
            <w:r w:rsidRPr="00BC5286">
              <w:rPr>
                <w:rFonts w:ascii="Times New Roman" w:eastAsia="Calibri" w:hAnsi="Times New Roman" w:cs="Times New Roman"/>
                <w:sz w:val="10"/>
                <w:szCs w:val="10"/>
              </w:rPr>
              <w:t>Суммы на второй год планового периода</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0"/>
                <w:szCs w:val="10"/>
              </w:rPr>
            </w:pPr>
            <w:r w:rsidRPr="00BC5286">
              <w:rPr>
                <w:rFonts w:ascii="Times New Roman" w:eastAsia="Calibri" w:hAnsi="Times New Roman" w:cs="Times New Roman"/>
                <w:sz w:val="10"/>
                <w:szCs w:val="10"/>
              </w:rPr>
              <w:t>в том числе за счет безвозмездных поступлений</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01</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02</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790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790</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02</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38 0 00 00000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790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790</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02</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38 0 00 00000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120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790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790</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01</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04</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969</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797</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04</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38 0 00 00000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969</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797</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04</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38 0 00 00000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120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749</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574</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04</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38 0 00 00000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220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224</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Резервные фонды</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01</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11</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10</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Непрограммные направления расходов местного бюджета</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11</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99 0 00 00000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10</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Резервные средства</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11</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99 0 00 00000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870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10</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Другие общегосударственные вопросы</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01</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13</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12</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13</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w:t>
            </w:r>
            <w:r>
              <w:rPr>
                <w:rFonts w:ascii="Times New Roman" w:eastAsia="Calibri" w:hAnsi="Times New Roman" w:cs="Times New Roman"/>
                <w:sz w:val="12"/>
                <w:szCs w:val="12"/>
              </w:rPr>
              <w:t xml:space="preserve"> </w:t>
            </w:r>
            <w:r w:rsidRPr="00BC5286">
              <w:rPr>
                <w:rFonts w:ascii="Times New Roman" w:eastAsia="Calibri" w:hAnsi="Times New Roman" w:cs="Times New Roman"/>
                <w:sz w:val="12"/>
                <w:szCs w:val="12"/>
              </w:rPr>
              <w:t>(городского) поселения муниципального района Сергиевский"</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13</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46 0 00 00000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12</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13</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13</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46 0 00 00000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12</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13</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Мобилизационная и вневойсковая подготовка</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02</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03</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124</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124</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02</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03</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38 0 00 00000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124</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124</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02</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03</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38 0 00 00000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120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124</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124</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03</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10</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33</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39</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w:t>
            </w:r>
            <w:r w:rsidRPr="00BC5286">
              <w:rPr>
                <w:rFonts w:ascii="Times New Roman" w:eastAsia="Calibri" w:hAnsi="Times New Roman" w:cs="Times New Roman"/>
                <w:sz w:val="12"/>
                <w:szCs w:val="12"/>
              </w:rPr>
              <w:lastRenderedPageBreak/>
              <w:t>сельских (городского) поселения муниципального района Сергиевский"</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03</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10</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41 0 00 00000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33</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39</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03</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10</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41 0 00 00000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33</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39</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03</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14</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03</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14</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45 0 00 00000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03</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14</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45 0 00 00000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Дорожное хозяйство (дорожные фонды)</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04</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09</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1 013</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1 037</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04</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09</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43 0 00 00000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1 013</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1 037</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04</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09</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43 0 00 00000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1 037</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04</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09</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43 0 00 00000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540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1 013</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Благоустройство</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05</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03</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1 649</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1 629</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05</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03</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39 0 00 00000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1 649</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1 629</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05</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03</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39 0 00 00000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1 649</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1 629</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Культура</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08</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01</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26</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10</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08</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44 0 00 00000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26</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10</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08</w:t>
            </w: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44 0 00 00000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26</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10</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ИТОГО</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4 627</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124</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4 326</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Объём условно утвержденных расходов</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150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250</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216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ВСЕГО с учетом условно утвержденных расходов</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4 777</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124</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4 576</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CB0E31" w:rsidRDefault="00CB0E31" w:rsidP="006D4521">
      <w:pPr>
        <w:tabs>
          <w:tab w:val="left" w:pos="284"/>
        </w:tabs>
        <w:spacing w:after="0" w:line="240" w:lineRule="auto"/>
        <w:jc w:val="both"/>
        <w:rPr>
          <w:rFonts w:ascii="Times New Roman" w:eastAsia="Calibri" w:hAnsi="Times New Roman" w:cs="Times New Roman"/>
          <w:sz w:val="12"/>
          <w:szCs w:val="12"/>
        </w:rPr>
      </w:pPr>
    </w:p>
    <w:p w:rsidR="00BC5286" w:rsidRPr="00AA143B" w:rsidRDefault="00BC5286" w:rsidP="00BC528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BC5286" w:rsidRPr="00EA3DE5" w:rsidRDefault="00BC5286" w:rsidP="00BC5286">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Захаркино</w:t>
      </w:r>
      <w:proofErr w:type="spellEnd"/>
    </w:p>
    <w:p w:rsidR="00BC5286" w:rsidRPr="00AA143B" w:rsidRDefault="00BC5286" w:rsidP="00BC5286">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CB0E31" w:rsidRDefault="00CB0E31" w:rsidP="00BC5286">
      <w:pPr>
        <w:tabs>
          <w:tab w:val="left" w:pos="284"/>
        </w:tabs>
        <w:spacing w:after="0" w:line="240" w:lineRule="auto"/>
        <w:jc w:val="center"/>
        <w:rPr>
          <w:rFonts w:ascii="Times New Roman" w:eastAsia="Calibri" w:hAnsi="Times New Roman" w:cs="Times New Roman"/>
          <w:b/>
          <w:sz w:val="12"/>
          <w:szCs w:val="12"/>
        </w:rPr>
      </w:pPr>
    </w:p>
    <w:p w:rsidR="00BC5286" w:rsidRDefault="00BC5286" w:rsidP="00BC5286">
      <w:pPr>
        <w:tabs>
          <w:tab w:val="left" w:pos="284"/>
        </w:tabs>
        <w:spacing w:after="0" w:line="240" w:lineRule="auto"/>
        <w:jc w:val="center"/>
        <w:rPr>
          <w:rFonts w:ascii="Times New Roman" w:eastAsia="Calibri" w:hAnsi="Times New Roman" w:cs="Times New Roman"/>
          <w:b/>
          <w:sz w:val="12"/>
          <w:szCs w:val="12"/>
        </w:rPr>
      </w:pPr>
      <w:r w:rsidRPr="00BC5286">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BC5286" w:rsidRDefault="00BC5286" w:rsidP="00BC5286">
      <w:pPr>
        <w:tabs>
          <w:tab w:val="left" w:pos="284"/>
        </w:tabs>
        <w:spacing w:after="0" w:line="240" w:lineRule="auto"/>
        <w:jc w:val="center"/>
        <w:rPr>
          <w:rFonts w:ascii="Times New Roman" w:eastAsia="Calibri" w:hAnsi="Times New Roman" w:cs="Times New Roman"/>
          <w:b/>
          <w:sz w:val="12"/>
          <w:szCs w:val="12"/>
        </w:rPr>
      </w:pPr>
      <w:r w:rsidRPr="00BC5286">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w:t>
      </w:r>
    </w:p>
    <w:p w:rsidR="00685963" w:rsidRPr="00BC5286" w:rsidRDefault="00BC5286" w:rsidP="00BC5286">
      <w:pPr>
        <w:tabs>
          <w:tab w:val="left" w:pos="284"/>
        </w:tabs>
        <w:spacing w:after="0" w:line="240" w:lineRule="auto"/>
        <w:jc w:val="center"/>
        <w:rPr>
          <w:rFonts w:ascii="Times New Roman" w:eastAsia="Calibri" w:hAnsi="Times New Roman" w:cs="Times New Roman"/>
          <w:b/>
          <w:sz w:val="12"/>
          <w:szCs w:val="12"/>
        </w:rPr>
      </w:pPr>
      <w:r w:rsidRPr="00BC5286">
        <w:rPr>
          <w:rFonts w:ascii="Times New Roman" w:eastAsia="Calibri" w:hAnsi="Times New Roman" w:cs="Times New Roman"/>
          <w:b/>
          <w:sz w:val="12"/>
          <w:szCs w:val="12"/>
        </w:rPr>
        <w:t xml:space="preserve">сельского поселения </w:t>
      </w:r>
      <w:proofErr w:type="spellStart"/>
      <w:r w:rsidRPr="00BC5286">
        <w:rPr>
          <w:rFonts w:ascii="Times New Roman" w:eastAsia="Calibri" w:hAnsi="Times New Roman" w:cs="Times New Roman"/>
          <w:b/>
          <w:sz w:val="12"/>
          <w:szCs w:val="12"/>
        </w:rPr>
        <w:t>Захаркино</w:t>
      </w:r>
      <w:proofErr w:type="spellEnd"/>
      <w:r w:rsidRPr="00BC5286">
        <w:rPr>
          <w:rFonts w:ascii="Times New Roman" w:eastAsia="Calibri" w:hAnsi="Times New Roman" w:cs="Times New Roman"/>
          <w:b/>
          <w:sz w:val="12"/>
          <w:szCs w:val="12"/>
        </w:rPr>
        <w:t xml:space="preserve"> муниципального района Сергиевский на 2024 год</w:t>
      </w:r>
    </w:p>
    <w:tbl>
      <w:tblPr>
        <w:tblStyle w:val="af1"/>
        <w:tblW w:w="5000" w:type="pct"/>
        <w:tblLayout w:type="fixed"/>
        <w:tblLook w:val="04A0" w:firstRow="1" w:lastRow="0" w:firstColumn="1" w:lastColumn="0" w:noHBand="0" w:noVBand="1"/>
      </w:tblPr>
      <w:tblGrid>
        <w:gridCol w:w="5392"/>
        <w:gridCol w:w="709"/>
        <w:gridCol w:w="283"/>
        <w:gridCol w:w="567"/>
        <w:gridCol w:w="572"/>
      </w:tblGrid>
      <w:tr w:rsidR="00BC5286" w:rsidRPr="00BC5286" w:rsidTr="00BC5286">
        <w:trPr>
          <w:trHeight w:val="20"/>
        </w:trPr>
        <w:tc>
          <w:tcPr>
            <w:tcW w:w="3584" w:type="pct"/>
            <w:vMerge w:val="restar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bookmarkStart w:id="16" w:name="RANGE!A4:F30"/>
            <w:r w:rsidRPr="00BC5286">
              <w:rPr>
                <w:rFonts w:ascii="Times New Roman" w:eastAsia="Calibri" w:hAnsi="Times New Roman" w:cs="Times New Roman"/>
                <w:sz w:val="12"/>
                <w:szCs w:val="12"/>
              </w:rPr>
              <w:t>Наименование</w:t>
            </w:r>
            <w:bookmarkEnd w:id="16"/>
          </w:p>
        </w:tc>
        <w:tc>
          <w:tcPr>
            <w:tcW w:w="471" w:type="pct"/>
            <w:vMerge w:val="restar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ЦСР</w:t>
            </w:r>
          </w:p>
        </w:tc>
        <w:tc>
          <w:tcPr>
            <w:tcW w:w="188" w:type="pct"/>
            <w:vMerge w:val="restar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ВР</w:t>
            </w:r>
          </w:p>
        </w:tc>
        <w:tc>
          <w:tcPr>
            <w:tcW w:w="757" w:type="pct"/>
            <w:gridSpan w:val="2"/>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Сумма, тыс. рублей</w:t>
            </w:r>
          </w:p>
        </w:tc>
      </w:tr>
      <w:tr w:rsidR="00BC5286" w:rsidRPr="00BC5286" w:rsidTr="00BC5286">
        <w:trPr>
          <w:trHeight w:val="20"/>
        </w:trPr>
        <w:tc>
          <w:tcPr>
            <w:tcW w:w="3584" w:type="pct"/>
            <w:vMerge/>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всего</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0"/>
                <w:szCs w:val="10"/>
              </w:rPr>
            </w:pPr>
            <w:r w:rsidRPr="00BC5286">
              <w:rPr>
                <w:rFonts w:ascii="Times New Roman" w:eastAsia="Calibri" w:hAnsi="Times New Roman" w:cs="Times New Roman"/>
                <w:sz w:val="10"/>
                <w:szCs w:val="10"/>
              </w:rPr>
              <w:t>в том числе за счет безвозмездных поступлений</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38 0 00 00000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3 438</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120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38 0 00 00000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120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2 777</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120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38 0 00 00000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215</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38 0 00 00000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540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443</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38 0 00 00000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850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39 0 00 00000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1 267</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39 0 00 00000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1 266</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39 0 00 00000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850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40 0 00 00000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98</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40 0 00 00000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540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98</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41 0 00 00000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349</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41 0 00 00000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341</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41 0 00 00000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850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8</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43 0 00 00000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983</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43 0 00 00000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540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983</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44 0 00 00000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1 097</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44 0 00 00000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38</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lastRenderedPageBreak/>
              <w:t>Иные межбюджетные трансферты</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44 0 00 00000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540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1 059</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45 0 00 00000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45 0 00 00000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46 0 00 00000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239</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46 0 00 00000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239</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Непрограммные направления расходов местного бюджета</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99 0 00 00000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10</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Резервные средства</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99 0 00 00000</w:t>
            </w: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870</w:t>
            </w: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10</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3584"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ИТОГО</w:t>
            </w:r>
          </w:p>
        </w:tc>
        <w:tc>
          <w:tcPr>
            <w:tcW w:w="471"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7 481</w:t>
            </w:r>
          </w:p>
        </w:tc>
        <w:tc>
          <w:tcPr>
            <w:tcW w:w="380"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120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CB0E31" w:rsidRDefault="00CB0E31" w:rsidP="006D4521">
      <w:pPr>
        <w:tabs>
          <w:tab w:val="left" w:pos="284"/>
        </w:tabs>
        <w:spacing w:after="0" w:line="240" w:lineRule="auto"/>
        <w:jc w:val="both"/>
        <w:rPr>
          <w:rFonts w:ascii="Times New Roman" w:eastAsia="Calibri" w:hAnsi="Times New Roman" w:cs="Times New Roman"/>
          <w:sz w:val="12"/>
          <w:szCs w:val="12"/>
        </w:rPr>
      </w:pPr>
    </w:p>
    <w:p w:rsidR="00BC5286" w:rsidRPr="00AA143B" w:rsidRDefault="00BC5286" w:rsidP="00BC528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BC5286" w:rsidRPr="00EA3DE5" w:rsidRDefault="00BC5286" w:rsidP="00BC5286">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Захаркино</w:t>
      </w:r>
      <w:proofErr w:type="spellEnd"/>
    </w:p>
    <w:p w:rsidR="00BC5286" w:rsidRPr="00AA143B" w:rsidRDefault="00BC5286" w:rsidP="00BC5286">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BC5286" w:rsidRDefault="00BC5286" w:rsidP="00BC5286">
      <w:pPr>
        <w:tabs>
          <w:tab w:val="left" w:pos="284"/>
        </w:tabs>
        <w:spacing w:after="0" w:line="240" w:lineRule="auto"/>
        <w:jc w:val="center"/>
        <w:rPr>
          <w:rFonts w:ascii="Times New Roman" w:eastAsia="Calibri" w:hAnsi="Times New Roman" w:cs="Times New Roman"/>
          <w:b/>
          <w:sz w:val="12"/>
          <w:szCs w:val="12"/>
        </w:rPr>
      </w:pPr>
      <w:r w:rsidRPr="00BC5286">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BC5286" w:rsidRDefault="00BC5286" w:rsidP="00BC5286">
      <w:pPr>
        <w:tabs>
          <w:tab w:val="left" w:pos="284"/>
        </w:tabs>
        <w:spacing w:after="0" w:line="240" w:lineRule="auto"/>
        <w:jc w:val="center"/>
        <w:rPr>
          <w:rFonts w:ascii="Times New Roman" w:eastAsia="Calibri" w:hAnsi="Times New Roman" w:cs="Times New Roman"/>
          <w:b/>
          <w:sz w:val="12"/>
          <w:szCs w:val="12"/>
        </w:rPr>
      </w:pPr>
      <w:r w:rsidRPr="00BC5286">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w:t>
      </w:r>
    </w:p>
    <w:p w:rsidR="00685963" w:rsidRPr="00BC5286" w:rsidRDefault="00BC5286" w:rsidP="00BC5286">
      <w:pPr>
        <w:tabs>
          <w:tab w:val="left" w:pos="284"/>
        </w:tabs>
        <w:spacing w:after="0" w:line="240" w:lineRule="auto"/>
        <w:jc w:val="center"/>
        <w:rPr>
          <w:rFonts w:ascii="Times New Roman" w:eastAsia="Calibri" w:hAnsi="Times New Roman" w:cs="Times New Roman"/>
          <w:b/>
          <w:sz w:val="12"/>
          <w:szCs w:val="12"/>
        </w:rPr>
      </w:pPr>
      <w:r w:rsidRPr="00BC5286">
        <w:rPr>
          <w:rFonts w:ascii="Times New Roman" w:eastAsia="Calibri" w:hAnsi="Times New Roman" w:cs="Times New Roman"/>
          <w:b/>
          <w:sz w:val="12"/>
          <w:szCs w:val="12"/>
        </w:rPr>
        <w:t xml:space="preserve"> сельского поселения </w:t>
      </w:r>
      <w:proofErr w:type="spellStart"/>
      <w:r w:rsidRPr="00BC5286">
        <w:rPr>
          <w:rFonts w:ascii="Times New Roman" w:eastAsia="Calibri" w:hAnsi="Times New Roman" w:cs="Times New Roman"/>
          <w:b/>
          <w:sz w:val="12"/>
          <w:szCs w:val="12"/>
        </w:rPr>
        <w:t>Захаркино</w:t>
      </w:r>
      <w:proofErr w:type="spellEnd"/>
      <w:r w:rsidRPr="00BC5286">
        <w:rPr>
          <w:rFonts w:ascii="Times New Roman" w:eastAsia="Calibri" w:hAnsi="Times New Roman" w:cs="Times New Roman"/>
          <w:b/>
          <w:sz w:val="12"/>
          <w:szCs w:val="12"/>
        </w:rPr>
        <w:t xml:space="preserve"> муниципального района Сергиевский на плановый период 2025 и 2026 годов</w:t>
      </w:r>
    </w:p>
    <w:tbl>
      <w:tblPr>
        <w:tblStyle w:val="af1"/>
        <w:tblW w:w="0" w:type="auto"/>
        <w:tblLayout w:type="fixed"/>
        <w:tblLook w:val="04A0" w:firstRow="1" w:lastRow="0" w:firstColumn="1" w:lastColumn="0" w:noHBand="0" w:noVBand="1"/>
      </w:tblPr>
      <w:tblGrid>
        <w:gridCol w:w="4258"/>
        <w:gridCol w:w="709"/>
        <w:gridCol w:w="283"/>
        <w:gridCol w:w="567"/>
        <w:gridCol w:w="567"/>
        <w:gridCol w:w="567"/>
        <w:gridCol w:w="572"/>
      </w:tblGrid>
      <w:tr w:rsidR="00BC5286" w:rsidRPr="00BC5286" w:rsidTr="00BC5286">
        <w:trPr>
          <w:trHeight w:val="20"/>
        </w:trPr>
        <w:tc>
          <w:tcPr>
            <w:tcW w:w="4258" w:type="dxa"/>
            <w:vMerge w:val="restar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bookmarkStart w:id="17" w:name="RANGE!A4:H26"/>
            <w:r w:rsidRPr="00BC5286">
              <w:rPr>
                <w:rFonts w:ascii="Times New Roman" w:eastAsia="Calibri" w:hAnsi="Times New Roman" w:cs="Times New Roman"/>
                <w:sz w:val="12"/>
                <w:szCs w:val="12"/>
              </w:rPr>
              <w:t>Наименование</w:t>
            </w:r>
            <w:bookmarkEnd w:id="17"/>
          </w:p>
        </w:tc>
        <w:tc>
          <w:tcPr>
            <w:tcW w:w="709" w:type="dxa"/>
            <w:vMerge w:val="restar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ЦСР</w:t>
            </w:r>
          </w:p>
        </w:tc>
        <w:tc>
          <w:tcPr>
            <w:tcW w:w="283" w:type="dxa"/>
            <w:vMerge w:val="restar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ВР</w:t>
            </w:r>
          </w:p>
        </w:tc>
        <w:tc>
          <w:tcPr>
            <w:tcW w:w="2273" w:type="dxa"/>
            <w:gridSpan w:val="4"/>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Сумма, тыс. рублей</w:t>
            </w:r>
          </w:p>
        </w:tc>
      </w:tr>
      <w:tr w:rsidR="00BC5286" w:rsidRPr="00BC5286" w:rsidTr="00BC5286">
        <w:trPr>
          <w:trHeight w:val="20"/>
        </w:trPr>
        <w:tc>
          <w:tcPr>
            <w:tcW w:w="4258" w:type="dxa"/>
            <w:vMerge/>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709" w:type="dxa"/>
            <w:vMerge/>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283" w:type="dxa"/>
            <w:vMerge/>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0"/>
                <w:szCs w:val="10"/>
              </w:rPr>
            </w:pPr>
            <w:r w:rsidRPr="00BC5286">
              <w:rPr>
                <w:rFonts w:ascii="Times New Roman" w:eastAsia="Calibri" w:hAnsi="Times New Roman" w:cs="Times New Roman"/>
                <w:sz w:val="10"/>
                <w:szCs w:val="10"/>
              </w:rPr>
              <w:t>Суммы на первый год планового периода</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0"/>
                <w:szCs w:val="10"/>
              </w:rPr>
            </w:pPr>
            <w:r w:rsidRPr="00BC5286">
              <w:rPr>
                <w:rFonts w:ascii="Times New Roman" w:eastAsia="Calibri" w:hAnsi="Times New Roman" w:cs="Times New Roman"/>
                <w:sz w:val="10"/>
                <w:szCs w:val="10"/>
              </w:rPr>
              <w:t>в том числе за счет безвозмездных поступлений</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0"/>
                <w:szCs w:val="10"/>
              </w:rPr>
            </w:pPr>
            <w:r w:rsidRPr="00BC5286">
              <w:rPr>
                <w:rFonts w:ascii="Times New Roman" w:eastAsia="Calibri" w:hAnsi="Times New Roman" w:cs="Times New Roman"/>
                <w:sz w:val="10"/>
                <w:szCs w:val="10"/>
              </w:rPr>
              <w:t>Суммы на второй год планового периода</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0"/>
                <w:szCs w:val="10"/>
              </w:rPr>
            </w:pPr>
            <w:r w:rsidRPr="00BC5286">
              <w:rPr>
                <w:rFonts w:ascii="Times New Roman" w:eastAsia="Calibri" w:hAnsi="Times New Roman" w:cs="Times New Roman"/>
                <w:sz w:val="10"/>
                <w:szCs w:val="10"/>
              </w:rPr>
              <w:t>в том числе за счет безвозмездных поступлений</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38 0 00 00000</w:t>
            </w: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1 884</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124</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1 587</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38 0 00 00000</w:t>
            </w: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120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1 663</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124</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1 363</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38 0 00 00000</w:t>
            </w: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220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224</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39 0 00 00000</w:t>
            </w: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1 649</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1 629</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39 0 00 00000</w:t>
            </w: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1 649</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1 629</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41 0 00 00000</w:t>
            </w: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33</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39</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41 0 00 00000</w:t>
            </w: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33</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39</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43 0 00 00000</w:t>
            </w: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1 013</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1 037</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43 0 00 00000</w:t>
            </w: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1 037</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межбюджетные трансферты</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43 0 00 00000</w:t>
            </w: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540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1 013</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44 0 00 00000</w:t>
            </w: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26</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10</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44 0 00 00000</w:t>
            </w: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26</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10</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45 0 00 00000</w:t>
            </w: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45 0 00 00000</w:t>
            </w: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w:t>
            </w:r>
            <w:r>
              <w:rPr>
                <w:rFonts w:ascii="Times New Roman" w:eastAsia="Calibri" w:hAnsi="Times New Roman" w:cs="Times New Roman"/>
                <w:bCs/>
                <w:sz w:val="12"/>
                <w:szCs w:val="12"/>
              </w:rPr>
              <w:t xml:space="preserve"> </w:t>
            </w:r>
            <w:r w:rsidRPr="00BC5286">
              <w:rPr>
                <w:rFonts w:ascii="Times New Roman" w:eastAsia="Calibri" w:hAnsi="Times New Roman" w:cs="Times New Roman"/>
                <w:bCs/>
                <w:sz w:val="12"/>
                <w:szCs w:val="12"/>
              </w:rPr>
              <w:t>(городского) поселения муниципального района Сергиевский"</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46 0 00 00000</w:t>
            </w: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12</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13</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46 0 00 00000</w:t>
            </w: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240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12</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13</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Непрограммные направления расходов местного бюджета</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99 0 00 00000</w:t>
            </w: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10</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Резервные средства</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99 0 00 00000</w:t>
            </w: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870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10</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ИТОГО</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4 627</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124</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4 326</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Объём условно утвержденных расходов</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150</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250</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r>
      <w:tr w:rsidR="00BC5286" w:rsidRPr="00BC5286" w:rsidTr="00BC5286">
        <w:trPr>
          <w:trHeight w:val="20"/>
        </w:trPr>
        <w:tc>
          <w:tcPr>
            <w:tcW w:w="4258"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ВСЕГО с учетом условно утвержденных расходов</w:t>
            </w:r>
          </w:p>
        </w:tc>
        <w:tc>
          <w:tcPr>
            <w:tcW w:w="709"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4 777</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124</w:t>
            </w:r>
          </w:p>
        </w:tc>
        <w:tc>
          <w:tcPr>
            <w:tcW w:w="567"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4 576</w:t>
            </w:r>
          </w:p>
        </w:tc>
        <w:tc>
          <w:tcPr>
            <w:tcW w:w="572" w:type="dxa"/>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BC5286" w:rsidRPr="00AA143B" w:rsidRDefault="00BC5286" w:rsidP="00BC528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BC5286" w:rsidRPr="00EA3DE5" w:rsidRDefault="00BC5286" w:rsidP="00BC5286">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Захаркино</w:t>
      </w:r>
      <w:proofErr w:type="spellEnd"/>
    </w:p>
    <w:p w:rsidR="00BC5286" w:rsidRPr="00AA143B" w:rsidRDefault="00BC5286" w:rsidP="00BC5286">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CB0E31" w:rsidRDefault="00CB0E31" w:rsidP="00BC5286">
      <w:pPr>
        <w:tabs>
          <w:tab w:val="left" w:pos="284"/>
        </w:tabs>
        <w:spacing w:after="0" w:line="240" w:lineRule="auto"/>
        <w:jc w:val="center"/>
        <w:rPr>
          <w:rFonts w:ascii="Times New Roman" w:eastAsia="Calibri" w:hAnsi="Times New Roman" w:cs="Times New Roman"/>
          <w:b/>
          <w:sz w:val="12"/>
          <w:szCs w:val="12"/>
        </w:rPr>
      </w:pPr>
    </w:p>
    <w:p w:rsidR="00685963" w:rsidRPr="00BC5286" w:rsidRDefault="00BC5286" w:rsidP="00BC5286">
      <w:pPr>
        <w:tabs>
          <w:tab w:val="left" w:pos="284"/>
        </w:tabs>
        <w:spacing w:after="0" w:line="240" w:lineRule="auto"/>
        <w:jc w:val="center"/>
        <w:rPr>
          <w:rFonts w:ascii="Times New Roman" w:eastAsia="Calibri" w:hAnsi="Times New Roman" w:cs="Times New Roman"/>
          <w:b/>
          <w:sz w:val="12"/>
          <w:szCs w:val="12"/>
        </w:rPr>
      </w:pPr>
      <w:r w:rsidRPr="00BC5286">
        <w:rPr>
          <w:rFonts w:ascii="Times New Roman" w:eastAsia="Calibri" w:hAnsi="Times New Roman" w:cs="Times New Roman"/>
          <w:b/>
          <w:sz w:val="12"/>
          <w:szCs w:val="12"/>
        </w:rPr>
        <w:t>Источники внутреннего финансирования дефицита местного бюджета на 2024 год</w:t>
      </w:r>
    </w:p>
    <w:tbl>
      <w:tblPr>
        <w:tblStyle w:val="af1"/>
        <w:tblW w:w="5000" w:type="pct"/>
        <w:tblLayout w:type="fixed"/>
        <w:tblLook w:val="04A0" w:firstRow="1" w:lastRow="0" w:firstColumn="1" w:lastColumn="0" w:noHBand="0" w:noVBand="1"/>
      </w:tblPr>
      <w:tblGrid>
        <w:gridCol w:w="430"/>
        <w:gridCol w:w="1274"/>
        <w:gridCol w:w="5104"/>
        <w:gridCol w:w="715"/>
      </w:tblGrid>
      <w:tr w:rsidR="00BC5286" w:rsidRPr="00BC5286" w:rsidTr="00BC5286">
        <w:trPr>
          <w:trHeight w:val="20"/>
        </w:trPr>
        <w:tc>
          <w:tcPr>
            <w:tcW w:w="286" w:type="pct"/>
            <w:tcMar>
              <w:left w:w="0" w:type="dxa"/>
              <w:right w:w="0" w:type="dxa"/>
            </w:tcMar>
            <w:hideMark/>
          </w:tcPr>
          <w:p w:rsidR="00BC5286" w:rsidRPr="000E041E" w:rsidRDefault="00BC5286" w:rsidP="00BC5286">
            <w:pPr>
              <w:tabs>
                <w:tab w:val="left" w:pos="284"/>
              </w:tabs>
              <w:rPr>
                <w:rFonts w:ascii="Times New Roman" w:eastAsia="Calibri" w:hAnsi="Times New Roman" w:cs="Times New Roman"/>
                <w:bCs/>
                <w:sz w:val="10"/>
                <w:szCs w:val="10"/>
              </w:rPr>
            </w:pPr>
            <w:r w:rsidRPr="000E041E">
              <w:rPr>
                <w:rFonts w:ascii="Times New Roman" w:eastAsia="Calibri" w:hAnsi="Times New Roman" w:cs="Times New Roman"/>
                <w:bCs/>
                <w:sz w:val="10"/>
                <w:szCs w:val="10"/>
              </w:rPr>
              <w:t>Код администратора</w:t>
            </w:r>
          </w:p>
        </w:tc>
        <w:tc>
          <w:tcPr>
            <w:tcW w:w="84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Код</w:t>
            </w:r>
          </w:p>
        </w:tc>
        <w:tc>
          <w:tcPr>
            <w:tcW w:w="3392"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 xml:space="preserve">Наименование </w:t>
            </w:r>
          </w:p>
        </w:tc>
        <w:tc>
          <w:tcPr>
            <w:tcW w:w="475"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 xml:space="preserve">Сумма, </w:t>
            </w:r>
            <w:proofErr w:type="spellStart"/>
            <w:r w:rsidRPr="00BC5286">
              <w:rPr>
                <w:rFonts w:ascii="Times New Roman" w:eastAsia="Calibri" w:hAnsi="Times New Roman" w:cs="Times New Roman"/>
                <w:bCs/>
                <w:sz w:val="12"/>
                <w:szCs w:val="12"/>
              </w:rPr>
              <w:t>тыс.рублей</w:t>
            </w:r>
            <w:proofErr w:type="spellEnd"/>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537</w:t>
            </w:r>
          </w:p>
        </w:tc>
        <w:tc>
          <w:tcPr>
            <w:tcW w:w="84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01 00 00 00 00 0000 000</w:t>
            </w:r>
          </w:p>
        </w:tc>
        <w:tc>
          <w:tcPr>
            <w:tcW w:w="3392"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lastRenderedPageBreak/>
              <w:t>537</w:t>
            </w:r>
          </w:p>
        </w:tc>
        <w:tc>
          <w:tcPr>
            <w:tcW w:w="84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01 03 00 00 00 0000 000</w:t>
            </w:r>
          </w:p>
        </w:tc>
        <w:tc>
          <w:tcPr>
            <w:tcW w:w="3392"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Кредиты кредитных организаций</w:t>
            </w:r>
          </w:p>
        </w:tc>
        <w:tc>
          <w:tcPr>
            <w:tcW w:w="475"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84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01 02 00 00 00 0000 700</w:t>
            </w:r>
          </w:p>
        </w:tc>
        <w:tc>
          <w:tcPr>
            <w:tcW w:w="3392" w:type="pct"/>
            <w:tcMar>
              <w:left w:w="0" w:type="dxa"/>
              <w:right w:w="0" w:type="dxa"/>
            </w:tcMar>
            <w:hideMark/>
          </w:tcPr>
          <w:p w:rsidR="00BC5286" w:rsidRPr="00BC5286" w:rsidRDefault="000E041E"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Получение кредитов</w:t>
            </w:r>
            <w:r w:rsidR="00BC5286" w:rsidRPr="00BC5286">
              <w:rPr>
                <w:rFonts w:ascii="Times New Roman" w:eastAsia="Calibri" w:hAnsi="Times New Roman" w:cs="Times New Roman"/>
                <w:sz w:val="12"/>
                <w:szCs w:val="12"/>
              </w:rPr>
              <w:t xml:space="preserve"> от кредитных организаций в валюте Российской Федерации</w:t>
            </w:r>
          </w:p>
        </w:tc>
        <w:tc>
          <w:tcPr>
            <w:tcW w:w="475"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847" w:type="pct"/>
            <w:noWrap/>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01 02 00 00 10 0000 710</w:t>
            </w:r>
          </w:p>
        </w:tc>
        <w:tc>
          <w:tcPr>
            <w:tcW w:w="3392"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537</w:t>
            </w:r>
          </w:p>
        </w:tc>
        <w:tc>
          <w:tcPr>
            <w:tcW w:w="84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01 05 00 00 00 0000 000</w:t>
            </w:r>
          </w:p>
        </w:tc>
        <w:tc>
          <w:tcPr>
            <w:tcW w:w="3392"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537</w:t>
            </w:r>
          </w:p>
        </w:tc>
        <w:tc>
          <w:tcPr>
            <w:tcW w:w="84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01 05 00 00 00 0000 500</w:t>
            </w:r>
          </w:p>
        </w:tc>
        <w:tc>
          <w:tcPr>
            <w:tcW w:w="3392"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 xml:space="preserve">Увеличение остатков средств бюджетов </w:t>
            </w:r>
          </w:p>
        </w:tc>
        <w:tc>
          <w:tcPr>
            <w:tcW w:w="475"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-7481</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84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01 05 02 00 00 0000 500</w:t>
            </w:r>
          </w:p>
        </w:tc>
        <w:tc>
          <w:tcPr>
            <w:tcW w:w="3392"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Увеличение прочих остатков средств бюджетов</w:t>
            </w:r>
          </w:p>
        </w:tc>
        <w:tc>
          <w:tcPr>
            <w:tcW w:w="475"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-7481</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84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01 05 02 01 00 0000 510</w:t>
            </w:r>
          </w:p>
        </w:tc>
        <w:tc>
          <w:tcPr>
            <w:tcW w:w="3392"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 xml:space="preserve">Увеличение прочих остатков </w:t>
            </w:r>
            <w:r w:rsidR="000E041E" w:rsidRPr="00BC5286">
              <w:rPr>
                <w:rFonts w:ascii="Times New Roman" w:eastAsia="Calibri" w:hAnsi="Times New Roman" w:cs="Times New Roman"/>
                <w:sz w:val="12"/>
                <w:szCs w:val="12"/>
              </w:rPr>
              <w:t>денежных средств</w:t>
            </w:r>
            <w:r w:rsidRPr="00BC5286">
              <w:rPr>
                <w:rFonts w:ascii="Times New Roman" w:eastAsia="Calibri" w:hAnsi="Times New Roman" w:cs="Times New Roman"/>
                <w:sz w:val="12"/>
                <w:szCs w:val="12"/>
              </w:rPr>
              <w:t xml:space="preserve"> бюджетов</w:t>
            </w:r>
          </w:p>
        </w:tc>
        <w:tc>
          <w:tcPr>
            <w:tcW w:w="475"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-7481</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847" w:type="pct"/>
            <w:noWrap/>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01 05 02 01 10 0000 510</w:t>
            </w:r>
          </w:p>
        </w:tc>
        <w:tc>
          <w:tcPr>
            <w:tcW w:w="3392"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-7481</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537</w:t>
            </w:r>
          </w:p>
        </w:tc>
        <w:tc>
          <w:tcPr>
            <w:tcW w:w="84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01 05 00 00 00 0000 600</w:t>
            </w:r>
          </w:p>
        </w:tc>
        <w:tc>
          <w:tcPr>
            <w:tcW w:w="3392"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bCs/>
                <w:sz w:val="12"/>
                <w:szCs w:val="12"/>
              </w:rPr>
            </w:pPr>
            <w:r w:rsidRPr="00BC5286">
              <w:rPr>
                <w:rFonts w:ascii="Times New Roman" w:eastAsia="Calibri" w:hAnsi="Times New Roman" w:cs="Times New Roman"/>
                <w:bCs/>
                <w:sz w:val="12"/>
                <w:szCs w:val="12"/>
              </w:rPr>
              <w:t>Уменьшение остатков средств бюджетов</w:t>
            </w:r>
          </w:p>
        </w:tc>
        <w:tc>
          <w:tcPr>
            <w:tcW w:w="475"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7481</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84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01 05 02 00 00 0000 600</w:t>
            </w:r>
          </w:p>
        </w:tc>
        <w:tc>
          <w:tcPr>
            <w:tcW w:w="3392"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Уменьшение прочих остатков средств бюджетов</w:t>
            </w:r>
          </w:p>
        </w:tc>
        <w:tc>
          <w:tcPr>
            <w:tcW w:w="475"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7481</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847"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01 05 02 01 00 0000 610</w:t>
            </w:r>
          </w:p>
        </w:tc>
        <w:tc>
          <w:tcPr>
            <w:tcW w:w="3392"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 xml:space="preserve">Уменьшение прочих остатков </w:t>
            </w:r>
            <w:r w:rsidR="000E041E" w:rsidRPr="00BC5286">
              <w:rPr>
                <w:rFonts w:ascii="Times New Roman" w:eastAsia="Calibri" w:hAnsi="Times New Roman" w:cs="Times New Roman"/>
                <w:sz w:val="12"/>
                <w:szCs w:val="12"/>
              </w:rPr>
              <w:t>денежных средств</w:t>
            </w:r>
            <w:r w:rsidRPr="00BC5286">
              <w:rPr>
                <w:rFonts w:ascii="Times New Roman" w:eastAsia="Calibri" w:hAnsi="Times New Roman" w:cs="Times New Roman"/>
                <w:sz w:val="12"/>
                <w:szCs w:val="12"/>
              </w:rPr>
              <w:t xml:space="preserve"> бюджетов</w:t>
            </w:r>
          </w:p>
        </w:tc>
        <w:tc>
          <w:tcPr>
            <w:tcW w:w="475"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7481</w:t>
            </w:r>
          </w:p>
        </w:tc>
      </w:tr>
      <w:tr w:rsidR="00BC5286" w:rsidRPr="00BC5286" w:rsidTr="00BC5286">
        <w:trPr>
          <w:trHeight w:val="20"/>
        </w:trPr>
        <w:tc>
          <w:tcPr>
            <w:tcW w:w="286"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537</w:t>
            </w:r>
          </w:p>
        </w:tc>
        <w:tc>
          <w:tcPr>
            <w:tcW w:w="847" w:type="pct"/>
            <w:noWrap/>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01 05 02 01 10 0000 610</w:t>
            </w:r>
          </w:p>
        </w:tc>
        <w:tc>
          <w:tcPr>
            <w:tcW w:w="3392"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tcMar>
              <w:left w:w="0" w:type="dxa"/>
              <w:right w:w="0" w:type="dxa"/>
            </w:tcMar>
            <w:hideMark/>
          </w:tcPr>
          <w:p w:rsidR="00BC5286" w:rsidRPr="00BC5286" w:rsidRDefault="00BC5286" w:rsidP="00BC5286">
            <w:pPr>
              <w:tabs>
                <w:tab w:val="left" w:pos="284"/>
              </w:tabs>
              <w:rPr>
                <w:rFonts w:ascii="Times New Roman" w:eastAsia="Calibri" w:hAnsi="Times New Roman" w:cs="Times New Roman"/>
                <w:sz w:val="12"/>
                <w:szCs w:val="12"/>
              </w:rPr>
            </w:pPr>
            <w:r w:rsidRPr="00BC5286">
              <w:rPr>
                <w:rFonts w:ascii="Times New Roman" w:eastAsia="Calibri" w:hAnsi="Times New Roman" w:cs="Times New Roman"/>
                <w:sz w:val="12"/>
                <w:szCs w:val="12"/>
              </w:rPr>
              <w:t>7481</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0E041E" w:rsidRPr="00AA143B" w:rsidRDefault="000E041E" w:rsidP="000E041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0E041E" w:rsidRPr="00EA3DE5" w:rsidRDefault="000E041E" w:rsidP="000E041E">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Захаркино</w:t>
      </w:r>
      <w:proofErr w:type="spellEnd"/>
    </w:p>
    <w:p w:rsidR="000E041E" w:rsidRPr="00AA143B" w:rsidRDefault="000E041E" w:rsidP="000E041E">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685963" w:rsidRPr="000E041E" w:rsidRDefault="000E041E" w:rsidP="000E041E">
      <w:pPr>
        <w:tabs>
          <w:tab w:val="left" w:pos="284"/>
        </w:tabs>
        <w:spacing w:after="0" w:line="240" w:lineRule="auto"/>
        <w:jc w:val="center"/>
        <w:rPr>
          <w:rFonts w:ascii="Times New Roman" w:eastAsia="Calibri" w:hAnsi="Times New Roman" w:cs="Times New Roman"/>
          <w:b/>
          <w:sz w:val="12"/>
          <w:szCs w:val="12"/>
        </w:rPr>
      </w:pPr>
      <w:r w:rsidRPr="000E041E">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2025 и 2026 годов</w:t>
      </w:r>
    </w:p>
    <w:tbl>
      <w:tblPr>
        <w:tblStyle w:val="af1"/>
        <w:tblW w:w="5000" w:type="pct"/>
        <w:tblLayout w:type="fixed"/>
        <w:tblLook w:val="04A0" w:firstRow="1" w:lastRow="0" w:firstColumn="1" w:lastColumn="0" w:noHBand="0" w:noVBand="1"/>
      </w:tblPr>
      <w:tblGrid>
        <w:gridCol w:w="430"/>
        <w:gridCol w:w="1276"/>
        <w:gridCol w:w="4603"/>
        <w:gridCol w:w="605"/>
        <w:gridCol w:w="609"/>
      </w:tblGrid>
      <w:tr w:rsidR="000E041E" w:rsidRPr="000E041E" w:rsidTr="000E041E">
        <w:trPr>
          <w:trHeight w:val="20"/>
        </w:trPr>
        <w:tc>
          <w:tcPr>
            <w:tcW w:w="286" w:type="pct"/>
            <w:vMerge w:val="restar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0"/>
                <w:szCs w:val="10"/>
              </w:rPr>
            </w:pPr>
            <w:r w:rsidRPr="000E041E">
              <w:rPr>
                <w:rFonts w:ascii="Times New Roman" w:eastAsia="Calibri" w:hAnsi="Times New Roman" w:cs="Times New Roman"/>
                <w:bCs/>
                <w:sz w:val="10"/>
                <w:szCs w:val="10"/>
              </w:rPr>
              <w:t>Код администратора</w:t>
            </w:r>
          </w:p>
        </w:tc>
        <w:tc>
          <w:tcPr>
            <w:tcW w:w="848" w:type="pct"/>
            <w:vMerge w:val="restar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Код</w:t>
            </w:r>
          </w:p>
        </w:tc>
        <w:tc>
          <w:tcPr>
            <w:tcW w:w="3059" w:type="pct"/>
            <w:vMerge w:val="restar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 xml:space="preserve">Наименование </w:t>
            </w:r>
          </w:p>
        </w:tc>
        <w:tc>
          <w:tcPr>
            <w:tcW w:w="807" w:type="pct"/>
            <w:gridSpan w:val="2"/>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Сумма, тыс. рублей</w:t>
            </w:r>
          </w:p>
        </w:tc>
      </w:tr>
      <w:tr w:rsidR="000E041E" w:rsidRPr="000E041E" w:rsidTr="000E041E">
        <w:trPr>
          <w:trHeight w:val="20"/>
        </w:trPr>
        <w:tc>
          <w:tcPr>
            <w:tcW w:w="286" w:type="pct"/>
            <w:vMerge/>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p>
        </w:tc>
        <w:tc>
          <w:tcPr>
            <w:tcW w:w="848" w:type="pct"/>
            <w:vMerge/>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p>
        </w:tc>
        <w:tc>
          <w:tcPr>
            <w:tcW w:w="3059" w:type="pct"/>
            <w:vMerge/>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p>
        </w:tc>
        <w:tc>
          <w:tcPr>
            <w:tcW w:w="402"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2025 год</w:t>
            </w:r>
          </w:p>
        </w:tc>
        <w:tc>
          <w:tcPr>
            <w:tcW w:w="405"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2026 год</w:t>
            </w:r>
          </w:p>
        </w:tc>
      </w:tr>
      <w:tr w:rsidR="000E041E" w:rsidRPr="000E041E" w:rsidTr="000E041E">
        <w:trPr>
          <w:trHeight w:val="20"/>
        </w:trPr>
        <w:tc>
          <w:tcPr>
            <w:tcW w:w="286"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537</w:t>
            </w:r>
          </w:p>
        </w:tc>
        <w:tc>
          <w:tcPr>
            <w:tcW w:w="848"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01 00 00 00 00 0000 000</w:t>
            </w:r>
          </w:p>
        </w:tc>
        <w:tc>
          <w:tcPr>
            <w:tcW w:w="3059"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ИСТОЧНИКИ ВНУТРЕННЕГО ФИНАНСИРОВАНИЯ ДЕФИЦИТОВ БЮДЖЕТОВ</w:t>
            </w:r>
          </w:p>
        </w:tc>
        <w:tc>
          <w:tcPr>
            <w:tcW w:w="402"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0</w:t>
            </w:r>
          </w:p>
        </w:tc>
        <w:tc>
          <w:tcPr>
            <w:tcW w:w="405"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0</w:t>
            </w:r>
          </w:p>
        </w:tc>
      </w:tr>
      <w:tr w:rsidR="000E041E" w:rsidRPr="000E041E" w:rsidTr="000E041E">
        <w:trPr>
          <w:trHeight w:val="20"/>
        </w:trPr>
        <w:tc>
          <w:tcPr>
            <w:tcW w:w="286"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537</w:t>
            </w:r>
          </w:p>
        </w:tc>
        <w:tc>
          <w:tcPr>
            <w:tcW w:w="848"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01 02 00 00 00 0000 000</w:t>
            </w:r>
          </w:p>
        </w:tc>
        <w:tc>
          <w:tcPr>
            <w:tcW w:w="3059"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Кредиты кредитных организаций</w:t>
            </w:r>
          </w:p>
        </w:tc>
        <w:tc>
          <w:tcPr>
            <w:tcW w:w="402"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0</w:t>
            </w:r>
          </w:p>
        </w:tc>
        <w:tc>
          <w:tcPr>
            <w:tcW w:w="405"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0</w:t>
            </w:r>
          </w:p>
        </w:tc>
      </w:tr>
      <w:tr w:rsidR="000E041E" w:rsidRPr="000E041E" w:rsidTr="000E041E">
        <w:trPr>
          <w:trHeight w:val="20"/>
        </w:trPr>
        <w:tc>
          <w:tcPr>
            <w:tcW w:w="286"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537</w:t>
            </w:r>
          </w:p>
        </w:tc>
        <w:tc>
          <w:tcPr>
            <w:tcW w:w="848"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01 02 00 00 00 0000 700</w:t>
            </w:r>
          </w:p>
        </w:tc>
        <w:tc>
          <w:tcPr>
            <w:tcW w:w="3059"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02"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w:t>
            </w:r>
          </w:p>
        </w:tc>
        <w:tc>
          <w:tcPr>
            <w:tcW w:w="405"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w:t>
            </w:r>
          </w:p>
        </w:tc>
      </w:tr>
      <w:tr w:rsidR="000E041E" w:rsidRPr="000E041E" w:rsidTr="000E041E">
        <w:trPr>
          <w:trHeight w:val="20"/>
        </w:trPr>
        <w:tc>
          <w:tcPr>
            <w:tcW w:w="286"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537</w:t>
            </w:r>
          </w:p>
        </w:tc>
        <w:tc>
          <w:tcPr>
            <w:tcW w:w="848" w:type="pct"/>
            <w:noWrap/>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01 02 00 00 10 0000 710</w:t>
            </w:r>
          </w:p>
        </w:tc>
        <w:tc>
          <w:tcPr>
            <w:tcW w:w="3059"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02"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w:t>
            </w:r>
          </w:p>
        </w:tc>
        <w:tc>
          <w:tcPr>
            <w:tcW w:w="405"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w:t>
            </w:r>
          </w:p>
        </w:tc>
      </w:tr>
      <w:tr w:rsidR="000E041E" w:rsidRPr="000E041E" w:rsidTr="000E041E">
        <w:trPr>
          <w:trHeight w:val="20"/>
        </w:trPr>
        <w:tc>
          <w:tcPr>
            <w:tcW w:w="286"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537</w:t>
            </w:r>
          </w:p>
        </w:tc>
        <w:tc>
          <w:tcPr>
            <w:tcW w:w="848"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01 02 00 00 00 0000 800</w:t>
            </w:r>
          </w:p>
        </w:tc>
        <w:tc>
          <w:tcPr>
            <w:tcW w:w="3059"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Погашение кредитов, полученных от кредитных организаций в валюте Российской Федерации</w:t>
            </w:r>
          </w:p>
        </w:tc>
        <w:tc>
          <w:tcPr>
            <w:tcW w:w="402"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w:t>
            </w:r>
          </w:p>
        </w:tc>
        <w:tc>
          <w:tcPr>
            <w:tcW w:w="405"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w:t>
            </w:r>
          </w:p>
        </w:tc>
      </w:tr>
      <w:tr w:rsidR="000E041E" w:rsidRPr="000E041E" w:rsidTr="000E041E">
        <w:trPr>
          <w:trHeight w:val="20"/>
        </w:trPr>
        <w:tc>
          <w:tcPr>
            <w:tcW w:w="286"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537</w:t>
            </w:r>
          </w:p>
        </w:tc>
        <w:tc>
          <w:tcPr>
            <w:tcW w:w="848" w:type="pct"/>
            <w:noWrap/>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01 02 00 00 10 0000 810</w:t>
            </w:r>
          </w:p>
        </w:tc>
        <w:tc>
          <w:tcPr>
            <w:tcW w:w="3059"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Погашение бюджетами сельских поселений кредитов от кредитных организаций в валюте Российской Федерации</w:t>
            </w:r>
          </w:p>
        </w:tc>
        <w:tc>
          <w:tcPr>
            <w:tcW w:w="402"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w:t>
            </w:r>
          </w:p>
        </w:tc>
        <w:tc>
          <w:tcPr>
            <w:tcW w:w="405"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w:t>
            </w:r>
          </w:p>
        </w:tc>
      </w:tr>
      <w:tr w:rsidR="000E041E" w:rsidRPr="000E041E" w:rsidTr="000E041E">
        <w:trPr>
          <w:trHeight w:val="20"/>
        </w:trPr>
        <w:tc>
          <w:tcPr>
            <w:tcW w:w="286"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537</w:t>
            </w:r>
          </w:p>
        </w:tc>
        <w:tc>
          <w:tcPr>
            <w:tcW w:w="848"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01 05 00 00 00 0000 000</w:t>
            </w:r>
          </w:p>
        </w:tc>
        <w:tc>
          <w:tcPr>
            <w:tcW w:w="3059"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Изменение остатков средств на счетах по учету средств бюджетов</w:t>
            </w:r>
          </w:p>
        </w:tc>
        <w:tc>
          <w:tcPr>
            <w:tcW w:w="402"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0</w:t>
            </w:r>
          </w:p>
        </w:tc>
        <w:tc>
          <w:tcPr>
            <w:tcW w:w="405"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0</w:t>
            </w:r>
          </w:p>
        </w:tc>
      </w:tr>
      <w:tr w:rsidR="000E041E" w:rsidRPr="000E041E" w:rsidTr="000E041E">
        <w:trPr>
          <w:trHeight w:val="20"/>
        </w:trPr>
        <w:tc>
          <w:tcPr>
            <w:tcW w:w="286"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537</w:t>
            </w:r>
          </w:p>
        </w:tc>
        <w:tc>
          <w:tcPr>
            <w:tcW w:w="848"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01 05 00 00 00 0000 500</w:t>
            </w:r>
          </w:p>
        </w:tc>
        <w:tc>
          <w:tcPr>
            <w:tcW w:w="3059"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 xml:space="preserve">Увеличение остатков средств бюджетов </w:t>
            </w:r>
          </w:p>
        </w:tc>
        <w:tc>
          <w:tcPr>
            <w:tcW w:w="402"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-4777</w:t>
            </w:r>
          </w:p>
        </w:tc>
        <w:tc>
          <w:tcPr>
            <w:tcW w:w="405"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-4576</w:t>
            </w:r>
          </w:p>
        </w:tc>
      </w:tr>
      <w:tr w:rsidR="000E041E" w:rsidRPr="000E041E" w:rsidTr="000E041E">
        <w:trPr>
          <w:trHeight w:val="20"/>
        </w:trPr>
        <w:tc>
          <w:tcPr>
            <w:tcW w:w="286"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537</w:t>
            </w:r>
          </w:p>
        </w:tc>
        <w:tc>
          <w:tcPr>
            <w:tcW w:w="848"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01 05 02 00 00 0000 500</w:t>
            </w:r>
          </w:p>
        </w:tc>
        <w:tc>
          <w:tcPr>
            <w:tcW w:w="3059"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Увеличение прочих остатков средств бюджетов</w:t>
            </w:r>
          </w:p>
        </w:tc>
        <w:tc>
          <w:tcPr>
            <w:tcW w:w="402"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-4777</w:t>
            </w:r>
          </w:p>
        </w:tc>
        <w:tc>
          <w:tcPr>
            <w:tcW w:w="405"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-4576</w:t>
            </w:r>
          </w:p>
        </w:tc>
      </w:tr>
      <w:tr w:rsidR="000E041E" w:rsidRPr="000E041E" w:rsidTr="000E041E">
        <w:trPr>
          <w:trHeight w:val="20"/>
        </w:trPr>
        <w:tc>
          <w:tcPr>
            <w:tcW w:w="286"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537</w:t>
            </w:r>
          </w:p>
        </w:tc>
        <w:tc>
          <w:tcPr>
            <w:tcW w:w="848"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01 05 02 01 00 0000 510</w:t>
            </w:r>
          </w:p>
        </w:tc>
        <w:tc>
          <w:tcPr>
            <w:tcW w:w="3059"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Увеличение прочих остатков денежных средств бюджетов</w:t>
            </w:r>
          </w:p>
        </w:tc>
        <w:tc>
          <w:tcPr>
            <w:tcW w:w="402"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-4777</w:t>
            </w:r>
          </w:p>
        </w:tc>
        <w:tc>
          <w:tcPr>
            <w:tcW w:w="405"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-4576</w:t>
            </w:r>
          </w:p>
        </w:tc>
      </w:tr>
      <w:tr w:rsidR="000E041E" w:rsidRPr="000E041E" w:rsidTr="000E041E">
        <w:trPr>
          <w:trHeight w:val="20"/>
        </w:trPr>
        <w:tc>
          <w:tcPr>
            <w:tcW w:w="286"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537</w:t>
            </w:r>
          </w:p>
        </w:tc>
        <w:tc>
          <w:tcPr>
            <w:tcW w:w="848" w:type="pct"/>
            <w:noWrap/>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01 05 02 01 10 0000 510</w:t>
            </w:r>
          </w:p>
        </w:tc>
        <w:tc>
          <w:tcPr>
            <w:tcW w:w="3059"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02"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-4777</w:t>
            </w:r>
          </w:p>
        </w:tc>
        <w:tc>
          <w:tcPr>
            <w:tcW w:w="405"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-4576</w:t>
            </w:r>
          </w:p>
        </w:tc>
      </w:tr>
      <w:tr w:rsidR="000E041E" w:rsidRPr="000E041E" w:rsidTr="000E041E">
        <w:trPr>
          <w:trHeight w:val="20"/>
        </w:trPr>
        <w:tc>
          <w:tcPr>
            <w:tcW w:w="286"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537</w:t>
            </w:r>
          </w:p>
        </w:tc>
        <w:tc>
          <w:tcPr>
            <w:tcW w:w="848"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01 05 00 00 00 0000 600</w:t>
            </w:r>
          </w:p>
        </w:tc>
        <w:tc>
          <w:tcPr>
            <w:tcW w:w="3059"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bCs/>
                <w:sz w:val="12"/>
                <w:szCs w:val="12"/>
              </w:rPr>
            </w:pPr>
            <w:r w:rsidRPr="000E041E">
              <w:rPr>
                <w:rFonts w:ascii="Times New Roman" w:eastAsia="Calibri" w:hAnsi="Times New Roman" w:cs="Times New Roman"/>
                <w:bCs/>
                <w:sz w:val="12"/>
                <w:szCs w:val="12"/>
              </w:rPr>
              <w:t>Уменьшение остатков средств бюджетов</w:t>
            </w:r>
          </w:p>
        </w:tc>
        <w:tc>
          <w:tcPr>
            <w:tcW w:w="402"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4777</w:t>
            </w:r>
          </w:p>
        </w:tc>
        <w:tc>
          <w:tcPr>
            <w:tcW w:w="405"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4576</w:t>
            </w:r>
          </w:p>
        </w:tc>
      </w:tr>
      <w:tr w:rsidR="000E041E" w:rsidRPr="000E041E" w:rsidTr="000E041E">
        <w:trPr>
          <w:trHeight w:val="20"/>
        </w:trPr>
        <w:tc>
          <w:tcPr>
            <w:tcW w:w="286"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537</w:t>
            </w:r>
          </w:p>
        </w:tc>
        <w:tc>
          <w:tcPr>
            <w:tcW w:w="848"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01 05 02 00 00 0000 600</w:t>
            </w:r>
          </w:p>
        </w:tc>
        <w:tc>
          <w:tcPr>
            <w:tcW w:w="3059"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Уменьшение прочих остатков средств бюджетов</w:t>
            </w:r>
          </w:p>
        </w:tc>
        <w:tc>
          <w:tcPr>
            <w:tcW w:w="402"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4777</w:t>
            </w:r>
          </w:p>
        </w:tc>
        <w:tc>
          <w:tcPr>
            <w:tcW w:w="405"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4576</w:t>
            </w:r>
          </w:p>
        </w:tc>
      </w:tr>
      <w:tr w:rsidR="000E041E" w:rsidRPr="000E041E" w:rsidTr="000E041E">
        <w:trPr>
          <w:trHeight w:val="20"/>
        </w:trPr>
        <w:tc>
          <w:tcPr>
            <w:tcW w:w="286"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537</w:t>
            </w:r>
          </w:p>
        </w:tc>
        <w:tc>
          <w:tcPr>
            <w:tcW w:w="848"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01 05 02 01 00 0000 610</w:t>
            </w:r>
          </w:p>
        </w:tc>
        <w:tc>
          <w:tcPr>
            <w:tcW w:w="3059"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Уменьшение прочих остатков денежных средств бюджетов</w:t>
            </w:r>
          </w:p>
        </w:tc>
        <w:tc>
          <w:tcPr>
            <w:tcW w:w="402"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4777</w:t>
            </w:r>
          </w:p>
        </w:tc>
        <w:tc>
          <w:tcPr>
            <w:tcW w:w="405"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4576</w:t>
            </w:r>
          </w:p>
        </w:tc>
      </w:tr>
      <w:tr w:rsidR="000E041E" w:rsidRPr="000E041E" w:rsidTr="000E041E">
        <w:trPr>
          <w:trHeight w:val="20"/>
        </w:trPr>
        <w:tc>
          <w:tcPr>
            <w:tcW w:w="286"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537</w:t>
            </w:r>
          </w:p>
        </w:tc>
        <w:tc>
          <w:tcPr>
            <w:tcW w:w="848" w:type="pct"/>
            <w:noWrap/>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01 05 02 01 10 0000 610</w:t>
            </w:r>
          </w:p>
        </w:tc>
        <w:tc>
          <w:tcPr>
            <w:tcW w:w="3059"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02"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4777</w:t>
            </w:r>
          </w:p>
        </w:tc>
        <w:tc>
          <w:tcPr>
            <w:tcW w:w="405" w:type="pct"/>
            <w:tcMar>
              <w:left w:w="0" w:type="dxa"/>
              <w:right w:w="0" w:type="dxa"/>
            </w:tcMar>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4576</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0E041E" w:rsidRPr="00AA143B" w:rsidRDefault="000E041E" w:rsidP="000E041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0E041E" w:rsidRPr="00EA3DE5" w:rsidRDefault="000E041E" w:rsidP="000E041E">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Захаркино</w:t>
      </w:r>
      <w:proofErr w:type="spellEnd"/>
    </w:p>
    <w:p w:rsidR="000E041E" w:rsidRPr="00AA143B" w:rsidRDefault="000E041E" w:rsidP="000E041E">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0E041E" w:rsidRPr="000E041E" w:rsidRDefault="000E041E" w:rsidP="000E041E">
      <w:pPr>
        <w:tabs>
          <w:tab w:val="left" w:pos="284"/>
        </w:tabs>
        <w:spacing w:after="0" w:line="240" w:lineRule="auto"/>
        <w:jc w:val="center"/>
        <w:rPr>
          <w:rFonts w:ascii="Times New Roman" w:eastAsia="Calibri" w:hAnsi="Times New Roman" w:cs="Times New Roman"/>
          <w:b/>
          <w:sz w:val="12"/>
          <w:szCs w:val="12"/>
        </w:rPr>
      </w:pPr>
      <w:r w:rsidRPr="000E041E">
        <w:rPr>
          <w:rFonts w:ascii="Times New Roman" w:eastAsia="Calibri" w:hAnsi="Times New Roman" w:cs="Times New Roman"/>
          <w:b/>
          <w:sz w:val="12"/>
          <w:szCs w:val="12"/>
        </w:rPr>
        <w:t>ПРОГРАММА МУНИЦИПАЛЬНЫХ ВНУТРЕННИХ ЗАИМСТВОВАНИЙ</w:t>
      </w:r>
    </w:p>
    <w:p w:rsidR="00685963" w:rsidRPr="000E041E" w:rsidRDefault="000E041E" w:rsidP="000E041E">
      <w:pPr>
        <w:tabs>
          <w:tab w:val="left" w:pos="284"/>
        </w:tabs>
        <w:spacing w:after="0" w:line="240" w:lineRule="auto"/>
        <w:jc w:val="center"/>
        <w:rPr>
          <w:rFonts w:ascii="Times New Roman" w:eastAsia="Calibri" w:hAnsi="Times New Roman" w:cs="Times New Roman"/>
          <w:b/>
          <w:sz w:val="12"/>
          <w:szCs w:val="12"/>
        </w:rPr>
      </w:pPr>
      <w:r w:rsidRPr="000E041E">
        <w:rPr>
          <w:rFonts w:ascii="Times New Roman" w:eastAsia="Calibri" w:hAnsi="Times New Roman" w:cs="Times New Roman"/>
          <w:b/>
          <w:sz w:val="12"/>
          <w:szCs w:val="12"/>
        </w:rPr>
        <w:t>МЕСТНОГО БЮДЖЕТА НА 2024 ГОД И ПЛАНОВЫЙ ПЕРИОД 2025 И 2026 ГОДОВ</w:t>
      </w:r>
    </w:p>
    <w:p w:rsidR="000E041E" w:rsidRPr="000E041E" w:rsidRDefault="000E041E" w:rsidP="000E041E">
      <w:pPr>
        <w:tabs>
          <w:tab w:val="left" w:pos="284"/>
        </w:tabs>
        <w:spacing w:after="0" w:line="240" w:lineRule="auto"/>
        <w:jc w:val="center"/>
        <w:rPr>
          <w:rFonts w:ascii="Times New Roman" w:eastAsia="Calibri" w:hAnsi="Times New Roman" w:cs="Times New Roman"/>
          <w:b/>
          <w:sz w:val="12"/>
          <w:szCs w:val="12"/>
        </w:rPr>
      </w:pPr>
      <w:r w:rsidRPr="000E041E">
        <w:rPr>
          <w:rFonts w:ascii="Times New Roman" w:eastAsia="Calibri" w:hAnsi="Times New Roman" w:cs="Times New Roman"/>
          <w:b/>
          <w:sz w:val="12"/>
          <w:szCs w:val="12"/>
        </w:rPr>
        <w:t>Программа муниципальных внутренних заимствований местного бюджета на 2024 год</w:t>
      </w:r>
    </w:p>
    <w:tbl>
      <w:tblPr>
        <w:tblStyle w:val="af1"/>
        <w:tblW w:w="4860" w:type="pct"/>
        <w:tblInd w:w="108" w:type="dxa"/>
        <w:tblLook w:val="04A0" w:firstRow="1" w:lastRow="0" w:firstColumn="1" w:lastColumn="0" w:noHBand="0" w:noVBand="1"/>
      </w:tblPr>
      <w:tblGrid>
        <w:gridCol w:w="425"/>
        <w:gridCol w:w="3827"/>
        <w:gridCol w:w="1521"/>
        <w:gridCol w:w="1740"/>
      </w:tblGrid>
      <w:tr w:rsidR="000E041E" w:rsidRPr="000E041E" w:rsidTr="000E041E">
        <w:trPr>
          <w:trHeight w:val="138"/>
        </w:trPr>
        <w:tc>
          <w:tcPr>
            <w:tcW w:w="283" w:type="pct"/>
            <w:vMerge w:val="restar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 п/п</w:t>
            </w:r>
          </w:p>
        </w:tc>
        <w:tc>
          <w:tcPr>
            <w:tcW w:w="2547" w:type="pct"/>
            <w:vMerge w:val="restar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Привлечение средств в 2024 году, </w:t>
            </w:r>
            <w:proofErr w:type="spellStart"/>
            <w:r w:rsidRPr="000E041E">
              <w:rPr>
                <w:rFonts w:ascii="Times New Roman" w:eastAsia="Calibri" w:hAnsi="Times New Roman" w:cs="Times New Roman"/>
                <w:sz w:val="12"/>
                <w:szCs w:val="12"/>
              </w:rPr>
              <w:t>тыс.рублей</w:t>
            </w:r>
            <w:proofErr w:type="spellEnd"/>
          </w:p>
        </w:tc>
        <w:tc>
          <w:tcPr>
            <w:tcW w:w="1159" w:type="pct"/>
            <w:vMerge w:val="restar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Погашение основного долга в 2024 году, </w:t>
            </w:r>
            <w:proofErr w:type="spellStart"/>
            <w:r w:rsidRPr="000E041E">
              <w:rPr>
                <w:rFonts w:ascii="Times New Roman" w:eastAsia="Calibri" w:hAnsi="Times New Roman" w:cs="Times New Roman"/>
                <w:sz w:val="12"/>
                <w:szCs w:val="12"/>
              </w:rPr>
              <w:t>тыс.рублей</w:t>
            </w:r>
            <w:proofErr w:type="spellEnd"/>
          </w:p>
        </w:tc>
      </w:tr>
      <w:tr w:rsidR="000E041E" w:rsidRPr="000E041E" w:rsidTr="000E041E">
        <w:trPr>
          <w:trHeight w:val="138"/>
        </w:trPr>
        <w:tc>
          <w:tcPr>
            <w:tcW w:w="283" w:type="pct"/>
            <w:vMerge/>
            <w:hideMark/>
          </w:tcPr>
          <w:p w:rsidR="000E041E" w:rsidRPr="000E041E" w:rsidRDefault="000E041E" w:rsidP="000E041E">
            <w:pPr>
              <w:tabs>
                <w:tab w:val="left" w:pos="284"/>
              </w:tabs>
              <w:rPr>
                <w:rFonts w:ascii="Times New Roman" w:eastAsia="Calibri" w:hAnsi="Times New Roman" w:cs="Times New Roman"/>
                <w:sz w:val="12"/>
                <w:szCs w:val="12"/>
              </w:rPr>
            </w:pPr>
          </w:p>
        </w:tc>
        <w:tc>
          <w:tcPr>
            <w:tcW w:w="2547" w:type="pct"/>
            <w:vMerge/>
            <w:hideMark/>
          </w:tcPr>
          <w:p w:rsidR="000E041E" w:rsidRPr="000E041E" w:rsidRDefault="000E041E" w:rsidP="000E041E">
            <w:pPr>
              <w:tabs>
                <w:tab w:val="left" w:pos="284"/>
              </w:tabs>
              <w:rPr>
                <w:rFonts w:ascii="Times New Roman" w:eastAsia="Calibri" w:hAnsi="Times New Roman" w:cs="Times New Roman"/>
                <w:sz w:val="12"/>
                <w:szCs w:val="12"/>
              </w:rPr>
            </w:pPr>
          </w:p>
        </w:tc>
        <w:tc>
          <w:tcPr>
            <w:tcW w:w="1012" w:type="pct"/>
            <w:vMerge/>
            <w:hideMark/>
          </w:tcPr>
          <w:p w:rsidR="000E041E" w:rsidRPr="000E041E" w:rsidRDefault="000E041E" w:rsidP="000E041E">
            <w:pPr>
              <w:tabs>
                <w:tab w:val="left" w:pos="284"/>
              </w:tabs>
              <w:rPr>
                <w:rFonts w:ascii="Times New Roman" w:eastAsia="Calibri" w:hAnsi="Times New Roman" w:cs="Times New Roman"/>
                <w:sz w:val="12"/>
                <w:szCs w:val="12"/>
              </w:rPr>
            </w:pPr>
          </w:p>
        </w:tc>
        <w:tc>
          <w:tcPr>
            <w:tcW w:w="1159" w:type="pct"/>
            <w:vMerge/>
            <w:hideMark/>
          </w:tcPr>
          <w:p w:rsidR="000E041E" w:rsidRPr="000E041E" w:rsidRDefault="000E041E" w:rsidP="000E041E">
            <w:pPr>
              <w:tabs>
                <w:tab w:val="left" w:pos="284"/>
              </w:tabs>
              <w:rPr>
                <w:rFonts w:ascii="Times New Roman" w:eastAsia="Calibri" w:hAnsi="Times New Roman" w:cs="Times New Roman"/>
                <w:sz w:val="12"/>
                <w:szCs w:val="12"/>
              </w:rPr>
            </w:pPr>
          </w:p>
        </w:tc>
      </w:tr>
      <w:tr w:rsidR="000E041E" w:rsidRPr="000E041E" w:rsidTr="000E041E">
        <w:trPr>
          <w:trHeight w:val="20"/>
        </w:trPr>
        <w:tc>
          <w:tcPr>
            <w:tcW w:w="283" w:type="pc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1.</w:t>
            </w:r>
          </w:p>
        </w:tc>
        <w:tc>
          <w:tcPr>
            <w:tcW w:w="2547" w:type="pc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w:t>
            </w:r>
          </w:p>
        </w:tc>
        <w:tc>
          <w:tcPr>
            <w:tcW w:w="1159" w:type="pc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w:t>
            </w:r>
          </w:p>
        </w:tc>
      </w:tr>
    </w:tbl>
    <w:p w:rsidR="000E041E" w:rsidRPr="000E041E" w:rsidRDefault="000E041E" w:rsidP="000E041E">
      <w:pPr>
        <w:tabs>
          <w:tab w:val="left" w:pos="284"/>
        </w:tabs>
        <w:spacing w:after="0" w:line="240" w:lineRule="auto"/>
        <w:jc w:val="center"/>
        <w:rPr>
          <w:rFonts w:ascii="Times New Roman" w:eastAsia="Calibri" w:hAnsi="Times New Roman" w:cs="Times New Roman"/>
          <w:b/>
          <w:sz w:val="12"/>
          <w:szCs w:val="12"/>
        </w:rPr>
      </w:pPr>
      <w:r w:rsidRPr="000E041E">
        <w:rPr>
          <w:rFonts w:ascii="Times New Roman" w:eastAsia="Calibri" w:hAnsi="Times New Roman" w:cs="Times New Roman"/>
          <w:b/>
          <w:sz w:val="12"/>
          <w:szCs w:val="12"/>
        </w:rPr>
        <w:t>Программа муниципальных внутренних заимствований местного бюджета на 2025 год</w:t>
      </w:r>
    </w:p>
    <w:tbl>
      <w:tblPr>
        <w:tblStyle w:val="af1"/>
        <w:tblW w:w="4860" w:type="pct"/>
        <w:tblInd w:w="108" w:type="dxa"/>
        <w:tblLook w:val="04A0" w:firstRow="1" w:lastRow="0" w:firstColumn="1" w:lastColumn="0" w:noHBand="0" w:noVBand="1"/>
      </w:tblPr>
      <w:tblGrid>
        <w:gridCol w:w="425"/>
        <w:gridCol w:w="3827"/>
        <w:gridCol w:w="1521"/>
        <w:gridCol w:w="1740"/>
      </w:tblGrid>
      <w:tr w:rsidR="000E041E" w:rsidRPr="000E041E" w:rsidTr="000E041E">
        <w:trPr>
          <w:trHeight w:val="138"/>
        </w:trPr>
        <w:tc>
          <w:tcPr>
            <w:tcW w:w="283" w:type="pct"/>
            <w:vMerge w:val="restar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 п/п</w:t>
            </w:r>
          </w:p>
        </w:tc>
        <w:tc>
          <w:tcPr>
            <w:tcW w:w="2547" w:type="pct"/>
            <w:vMerge w:val="restar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Привлечение средств в 2025 году, </w:t>
            </w:r>
            <w:proofErr w:type="spellStart"/>
            <w:r w:rsidRPr="000E041E">
              <w:rPr>
                <w:rFonts w:ascii="Times New Roman" w:eastAsia="Calibri" w:hAnsi="Times New Roman" w:cs="Times New Roman"/>
                <w:sz w:val="12"/>
                <w:szCs w:val="12"/>
              </w:rPr>
              <w:t>тыс.рублей</w:t>
            </w:r>
            <w:proofErr w:type="spellEnd"/>
          </w:p>
        </w:tc>
        <w:tc>
          <w:tcPr>
            <w:tcW w:w="1159" w:type="pct"/>
            <w:vMerge w:val="restar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Погашение основного долга в 2025 году, </w:t>
            </w:r>
            <w:proofErr w:type="spellStart"/>
            <w:r w:rsidRPr="000E041E">
              <w:rPr>
                <w:rFonts w:ascii="Times New Roman" w:eastAsia="Calibri" w:hAnsi="Times New Roman" w:cs="Times New Roman"/>
                <w:sz w:val="12"/>
                <w:szCs w:val="12"/>
              </w:rPr>
              <w:t>тыс.рублей</w:t>
            </w:r>
            <w:proofErr w:type="spellEnd"/>
          </w:p>
        </w:tc>
      </w:tr>
      <w:tr w:rsidR="000E041E" w:rsidRPr="000E041E" w:rsidTr="000E041E">
        <w:trPr>
          <w:trHeight w:val="138"/>
        </w:trPr>
        <w:tc>
          <w:tcPr>
            <w:tcW w:w="283" w:type="pct"/>
            <w:vMerge/>
            <w:hideMark/>
          </w:tcPr>
          <w:p w:rsidR="000E041E" w:rsidRPr="000E041E" w:rsidRDefault="000E041E" w:rsidP="000E041E">
            <w:pPr>
              <w:tabs>
                <w:tab w:val="left" w:pos="284"/>
              </w:tabs>
              <w:rPr>
                <w:rFonts w:ascii="Times New Roman" w:eastAsia="Calibri" w:hAnsi="Times New Roman" w:cs="Times New Roman"/>
                <w:sz w:val="12"/>
                <w:szCs w:val="12"/>
              </w:rPr>
            </w:pPr>
          </w:p>
        </w:tc>
        <w:tc>
          <w:tcPr>
            <w:tcW w:w="2547" w:type="pct"/>
            <w:vMerge/>
            <w:hideMark/>
          </w:tcPr>
          <w:p w:rsidR="000E041E" w:rsidRPr="000E041E" w:rsidRDefault="000E041E" w:rsidP="000E041E">
            <w:pPr>
              <w:tabs>
                <w:tab w:val="left" w:pos="284"/>
              </w:tabs>
              <w:rPr>
                <w:rFonts w:ascii="Times New Roman" w:eastAsia="Calibri" w:hAnsi="Times New Roman" w:cs="Times New Roman"/>
                <w:sz w:val="12"/>
                <w:szCs w:val="12"/>
              </w:rPr>
            </w:pPr>
          </w:p>
        </w:tc>
        <w:tc>
          <w:tcPr>
            <w:tcW w:w="1012" w:type="pct"/>
            <w:vMerge/>
            <w:hideMark/>
          </w:tcPr>
          <w:p w:rsidR="000E041E" w:rsidRPr="000E041E" w:rsidRDefault="000E041E" w:rsidP="000E041E">
            <w:pPr>
              <w:tabs>
                <w:tab w:val="left" w:pos="284"/>
              </w:tabs>
              <w:rPr>
                <w:rFonts w:ascii="Times New Roman" w:eastAsia="Calibri" w:hAnsi="Times New Roman" w:cs="Times New Roman"/>
                <w:sz w:val="12"/>
                <w:szCs w:val="12"/>
              </w:rPr>
            </w:pPr>
          </w:p>
        </w:tc>
        <w:tc>
          <w:tcPr>
            <w:tcW w:w="1159" w:type="pct"/>
            <w:vMerge/>
            <w:hideMark/>
          </w:tcPr>
          <w:p w:rsidR="000E041E" w:rsidRPr="000E041E" w:rsidRDefault="000E041E" w:rsidP="000E041E">
            <w:pPr>
              <w:tabs>
                <w:tab w:val="left" w:pos="284"/>
              </w:tabs>
              <w:rPr>
                <w:rFonts w:ascii="Times New Roman" w:eastAsia="Calibri" w:hAnsi="Times New Roman" w:cs="Times New Roman"/>
                <w:sz w:val="12"/>
                <w:szCs w:val="12"/>
              </w:rPr>
            </w:pPr>
          </w:p>
        </w:tc>
      </w:tr>
      <w:tr w:rsidR="000E041E" w:rsidRPr="000E041E" w:rsidTr="000E041E">
        <w:trPr>
          <w:trHeight w:val="20"/>
        </w:trPr>
        <w:tc>
          <w:tcPr>
            <w:tcW w:w="283" w:type="pc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1.</w:t>
            </w:r>
          </w:p>
        </w:tc>
        <w:tc>
          <w:tcPr>
            <w:tcW w:w="2547" w:type="pc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w:t>
            </w:r>
          </w:p>
        </w:tc>
        <w:tc>
          <w:tcPr>
            <w:tcW w:w="1159" w:type="pc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w:t>
            </w:r>
          </w:p>
        </w:tc>
      </w:tr>
    </w:tbl>
    <w:p w:rsidR="000E041E" w:rsidRPr="000E041E" w:rsidRDefault="000E041E" w:rsidP="000E041E">
      <w:pPr>
        <w:tabs>
          <w:tab w:val="left" w:pos="284"/>
        </w:tabs>
        <w:spacing w:after="0" w:line="240" w:lineRule="auto"/>
        <w:jc w:val="center"/>
        <w:rPr>
          <w:rFonts w:ascii="Times New Roman" w:eastAsia="Calibri" w:hAnsi="Times New Roman" w:cs="Times New Roman"/>
          <w:b/>
          <w:sz w:val="12"/>
          <w:szCs w:val="12"/>
        </w:rPr>
      </w:pPr>
      <w:r w:rsidRPr="000E041E">
        <w:rPr>
          <w:rFonts w:ascii="Times New Roman" w:eastAsia="Calibri" w:hAnsi="Times New Roman" w:cs="Times New Roman"/>
          <w:b/>
          <w:sz w:val="12"/>
          <w:szCs w:val="12"/>
        </w:rPr>
        <w:t>Программа муниципальных внутренних заимствований местного бюджета на 2026 год</w:t>
      </w:r>
    </w:p>
    <w:tbl>
      <w:tblPr>
        <w:tblStyle w:val="af1"/>
        <w:tblW w:w="4860" w:type="pct"/>
        <w:tblInd w:w="108" w:type="dxa"/>
        <w:tblLook w:val="04A0" w:firstRow="1" w:lastRow="0" w:firstColumn="1" w:lastColumn="0" w:noHBand="0" w:noVBand="1"/>
      </w:tblPr>
      <w:tblGrid>
        <w:gridCol w:w="425"/>
        <w:gridCol w:w="3827"/>
        <w:gridCol w:w="1521"/>
        <w:gridCol w:w="1740"/>
      </w:tblGrid>
      <w:tr w:rsidR="000E041E" w:rsidRPr="000E041E" w:rsidTr="000E041E">
        <w:trPr>
          <w:trHeight w:val="138"/>
        </w:trPr>
        <w:tc>
          <w:tcPr>
            <w:tcW w:w="283" w:type="pct"/>
            <w:vMerge w:val="restar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 п/п</w:t>
            </w:r>
          </w:p>
        </w:tc>
        <w:tc>
          <w:tcPr>
            <w:tcW w:w="2547" w:type="pct"/>
            <w:vMerge w:val="restar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Привлечение средств в 2026 году, </w:t>
            </w:r>
            <w:proofErr w:type="spellStart"/>
            <w:r w:rsidRPr="000E041E">
              <w:rPr>
                <w:rFonts w:ascii="Times New Roman" w:eastAsia="Calibri" w:hAnsi="Times New Roman" w:cs="Times New Roman"/>
                <w:sz w:val="12"/>
                <w:szCs w:val="12"/>
              </w:rPr>
              <w:t>тыс.рублей</w:t>
            </w:r>
            <w:proofErr w:type="spellEnd"/>
          </w:p>
        </w:tc>
        <w:tc>
          <w:tcPr>
            <w:tcW w:w="1159" w:type="pct"/>
            <w:vMerge w:val="restar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Погашение основного долга в 2026 году, </w:t>
            </w:r>
            <w:proofErr w:type="spellStart"/>
            <w:r w:rsidRPr="000E041E">
              <w:rPr>
                <w:rFonts w:ascii="Times New Roman" w:eastAsia="Calibri" w:hAnsi="Times New Roman" w:cs="Times New Roman"/>
                <w:sz w:val="12"/>
                <w:szCs w:val="12"/>
              </w:rPr>
              <w:t>тыс.рублей</w:t>
            </w:r>
            <w:proofErr w:type="spellEnd"/>
          </w:p>
        </w:tc>
      </w:tr>
      <w:tr w:rsidR="000E041E" w:rsidRPr="000E041E" w:rsidTr="000E041E">
        <w:trPr>
          <w:trHeight w:val="138"/>
        </w:trPr>
        <w:tc>
          <w:tcPr>
            <w:tcW w:w="283" w:type="pct"/>
            <w:vMerge/>
            <w:hideMark/>
          </w:tcPr>
          <w:p w:rsidR="000E041E" w:rsidRPr="000E041E" w:rsidRDefault="000E041E" w:rsidP="000E041E">
            <w:pPr>
              <w:tabs>
                <w:tab w:val="left" w:pos="284"/>
              </w:tabs>
              <w:rPr>
                <w:rFonts w:ascii="Times New Roman" w:eastAsia="Calibri" w:hAnsi="Times New Roman" w:cs="Times New Roman"/>
                <w:sz w:val="12"/>
                <w:szCs w:val="12"/>
              </w:rPr>
            </w:pPr>
          </w:p>
        </w:tc>
        <w:tc>
          <w:tcPr>
            <w:tcW w:w="2547" w:type="pct"/>
            <w:vMerge/>
            <w:hideMark/>
          </w:tcPr>
          <w:p w:rsidR="000E041E" w:rsidRPr="000E041E" w:rsidRDefault="000E041E" w:rsidP="000E041E">
            <w:pPr>
              <w:tabs>
                <w:tab w:val="left" w:pos="284"/>
              </w:tabs>
              <w:rPr>
                <w:rFonts w:ascii="Times New Roman" w:eastAsia="Calibri" w:hAnsi="Times New Roman" w:cs="Times New Roman"/>
                <w:sz w:val="12"/>
                <w:szCs w:val="12"/>
              </w:rPr>
            </w:pPr>
          </w:p>
        </w:tc>
        <w:tc>
          <w:tcPr>
            <w:tcW w:w="1012" w:type="pct"/>
            <w:vMerge/>
            <w:hideMark/>
          </w:tcPr>
          <w:p w:rsidR="000E041E" w:rsidRPr="000E041E" w:rsidRDefault="000E041E" w:rsidP="000E041E">
            <w:pPr>
              <w:tabs>
                <w:tab w:val="left" w:pos="284"/>
              </w:tabs>
              <w:rPr>
                <w:rFonts w:ascii="Times New Roman" w:eastAsia="Calibri" w:hAnsi="Times New Roman" w:cs="Times New Roman"/>
                <w:sz w:val="12"/>
                <w:szCs w:val="12"/>
              </w:rPr>
            </w:pPr>
          </w:p>
        </w:tc>
        <w:tc>
          <w:tcPr>
            <w:tcW w:w="1159" w:type="pct"/>
            <w:vMerge/>
            <w:hideMark/>
          </w:tcPr>
          <w:p w:rsidR="000E041E" w:rsidRPr="000E041E" w:rsidRDefault="000E041E" w:rsidP="000E041E">
            <w:pPr>
              <w:tabs>
                <w:tab w:val="left" w:pos="284"/>
              </w:tabs>
              <w:rPr>
                <w:rFonts w:ascii="Times New Roman" w:eastAsia="Calibri" w:hAnsi="Times New Roman" w:cs="Times New Roman"/>
                <w:sz w:val="12"/>
                <w:szCs w:val="12"/>
              </w:rPr>
            </w:pPr>
          </w:p>
        </w:tc>
      </w:tr>
      <w:tr w:rsidR="000E041E" w:rsidRPr="000E041E" w:rsidTr="000E041E">
        <w:trPr>
          <w:trHeight w:val="20"/>
        </w:trPr>
        <w:tc>
          <w:tcPr>
            <w:tcW w:w="283" w:type="pc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1.</w:t>
            </w:r>
          </w:p>
        </w:tc>
        <w:tc>
          <w:tcPr>
            <w:tcW w:w="2547" w:type="pc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w:t>
            </w:r>
          </w:p>
        </w:tc>
        <w:tc>
          <w:tcPr>
            <w:tcW w:w="1159" w:type="pct"/>
            <w:hideMark/>
          </w:tcPr>
          <w:p w:rsidR="000E041E" w:rsidRPr="000E041E" w:rsidRDefault="000E041E" w:rsidP="000E041E">
            <w:pPr>
              <w:tabs>
                <w:tab w:val="left" w:pos="284"/>
              </w:tabs>
              <w:rPr>
                <w:rFonts w:ascii="Times New Roman" w:eastAsia="Calibri" w:hAnsi="Times New Roman" w:cs="Times New Roman"/>
                <w:sz w:val="12"/>
                <w:szCs w:val="12"/>
              </w:rPr>
            </w:pPr>
            <w:r w:rsidRPr="000E041E">
              <w:rPr>
                <w:rFonts w:ascii="Times New Roman" w:eastAsia="Calibri" w:hAnsi="Times New Roman" w:cs="Times New Roman"/>
                <w:sz w:val="12"/>
                <w:szCs w:val="12"/>
              </w:rPr>
              <w:t>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АДМИНИСТРАЦИЯ</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0E041E">
        <w:rPr>
          <w:rFonts w:ascii="Times New Roman" w:eastAsia="Calibri" w:hAnsi="Times New Roman" w:cs="Times New Roman"/>
          <w:b/>
          <w:sz w:val="12"/>
          <w:szCs w:val="12"/>
        </w:rPr>
        <w:t>КАРМАЛО-АДЕЛЯКОВО</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ПОСТАНОВЛЕНИЕ</w:t>
      </w:r>
    </w:p>
    <w:p w:rsidR="00685963" w:rsidRPr="00AA143B" w:rsidRDefault="00685963" w:rsidP="00685963">
      <w:pPr>
        <w:tabs>
          <w:tab w:val="left" w:pos="284"/>
        </w:tabs>
        <w:spacing w:after="0" w:line="240" w:lineRule="auto"/>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3</w:t>
      </w:r>
      <w:r w:rsidRPr="00AA143B">
        <w:rPr>
          <w:rFonts w:ascii="Times New Roman" w:eastAsia="Calibri" w:hAnsi="Times New Roman" w:cs="Times New Roman"/>
          <w:sz w:val="12"/>
          <w:szCs w:val="12"/>
        </w:rPr>
        <w:t xml:space="preserve"> ноября 2023г.                                                                                                                                                                                         </w:t>
      </w:r>
      <w:r w:rsidR="000E041E">
        <w:rPr>
          <w:rFonts w:ascii="Times New Roman" w:eastAsia="Calibri" w:hAnsi="Times New Roman" w:cs="Times New Roman"/>
          <w:sz w:val="12"/>
          <w:szCs w:val="12"/>
        </w:rPr>
        <w:t xml:space="preserve">                             №37</w:t>
      </w:r>
    </w:p>
    <w:p w:rsidR="000E041E" w:rsidRDefault="000E041E" w:rsidP="000E041E">
      <w:pPr>
        <w:tabs>
          <w:tab w:val="left" w:pos="284"/>
        </w:tabs>
        <w:spacing w:after="0" w:line="240" w:lineRule="auto"/>
        <w:jc w:val="center"/>
        <w:rPr>
          <w:rFonts w:ascii="Times New Roman" w:eastAsia="Calibri" w:hAnsi="Times New Roman" w:cs="Times New Roman"/>
          <w:b/>
          <w:sz w:val="12"/>
          <w:szCs w:val="12"/>
        </w:rPr>
      </w:pPr>
      <w:r w:rsidRPr="000E041E">
        <w:rPr>
          <w:rFonts w:ascii="Times New Roman" w:eastAsia="Calibri" w:hAnsi="Times New Roman" w:cs="Times New Roman"/>
          <w:b/>
          <w:sz w:val="12"/>
          <w:szCs w:val="12"/>
        </w:rPr>
        <w:t xml:space="preserve">О проекте решения «О бюджете сельского поселения </w:t>
      </w:r>
      <w:proofErr w:type="spellStart"/>
      <w:r w:rsidRPr="000E041E">
        <w:rPr>
          <w:rFonts w:ascii="Times New Roman" w:eastAsia="Calibri" w:hAnsi="Times New Roman" w:cs="Times New Roman"/>
          <w:b/>
          <w:sz w:val="12"/>
          <w:szCs w:val="12"/>
        </w:rPr>
        <w:t>Кармало-Аделяково</w:t>
      </w:r>
      <w:proofErr w:type="spellEnd"/>
    </w:p>
    <w:p w:rsidR="000E041E" w:rsidRPr="000E041E" w:rsidRDefault="000E041E" w:rsidP="000E041E">
      <w:pPr>
        <w:tabs>
          <w:tab w:val="left" w:pos="284"/>
        </w:tabs>
        <w:spacing w:after="0" w:line="240" w:lineRule="auto"/>
        <w:jc w:val="center"/>
        <w:rPr>
          <w:rFonts w:ascii="Times New Roman" w:eastAsia="Calibri" w:hAnsi="Times New Roman" w:cs="Times New Roman"/>
          <w:b/>
          <w:sz w:val="12"/>
          <w:szCs w:val="12"/>
        </w:rPr>
      </w:pPr>
      <w:r w:rsidRPr="000E041E">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0E041E" w:rsidRPr="000E041E" w:rsidRDefault="000E041E" w:rsidP="000E041E">
      <w:pPr>
        <w:tabs>
          <w:tab w:val="left" w:pos="284"/>
        </w:tabs>
        <w:spacing w:after="0" w:line="240" w:lineRule="auto"/>
        <w:jc w:val="both"/>
        <w:rPr>
          <w:rFonts w:ascii="Times New Roman" w:eastAsia="Calibri" w:hAnsi="Times New Roman" w:cs="Times New Roman"/>
          <w:sz w:val="12"/>
          <w:szCs w:val="12"/>
        </w:rPr>
      </w:pP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lastRenderedPageBreak/>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муниципального района Сергиевский, Администрация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муниципального района Сергиевский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b/>
          <w:sz w:val="12"/>
          <w:szCs w:val="12"/>
        </w:rPr>
      </w:pPr>
      <w:r w:rsidRPr="000E041E">
        <w:rPr>
          <w:rFonts w:ascii="Times New Roman" w:eastAsia="Calibri" w:hAnsi="Times New Roman" w:cs="Times New Roman"/>
          <w:b/>
          <w:sz w:val="12"/>
          <w:szCs w:val="12"/>
        </w:rPr>
        <w:t>ПОСТАНОВЛЯЕТ:</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E041E">
        <w:rPr>
          <w:rFonts w:ascii="Times New Roman" w:eastAsia="Calibri" w:hAnsi="Times New Roman" w:cs="Times New Roman"/>
          <w:sz w:val="12"/>
          <w:szCs w:val="12"/>
        </w:rPr>
        <w:t xml:space="preserve">Опубликовать проект решения «О бюджете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 в газете «Сергиевский вестник».</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2. Провести публичные слушания по обсуждению проекта решения «О бюджете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 в порядке, предусмотренном действующим законодательством.</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3. Опубликовать настоящее постановление в газете «Сергиевский вестник».</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0E041E">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5. Контроль за выполнением настоящего постановления оставляю за собой.</w:t>
      </w:r>
    </w:p>
    <w:p w:rsidR="000E041E" w:rsidRDefault="000E041E" w:rsidP="000E041E">
      <w:pPr>
        <w:tabs>
          <w:tab w:val="left" w:pos="284"/>
        </w:tabs>
        <w:spacing w:after="0" w:line="240" w:lineRule="auto"/>
        <w:jc w:val="right"/>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Глава сельского поселения </w:t>
      </w:r>
      <w:proofErr w:type="spellStart"/>
      <w:r w:rsidRPr="000E041E">
        <w:rPr>
          <w:rFonts w:ascii="Times New Roman" w:eastAsia="Calibri" w:hAnsi="Times New Roman" w:cs="Times New Roman"/>
          <w:sz w:val="12"/>
          <w:szCs w:val="12"/>
        </w:rPr>
        <w:t>Кармало-Аделяково</w:t>
      </w:r>
      <w:proofErr w:type="spellEnd"/>
    </w:p>
    <w:p w:rsidR="000E041E" w:rsidRPr="000E041E" w:rsidRDefault="000E041E" w:rsidP="000E041E">
      <w:pPr>
        <w:tabs>
          <w:tab w:val="left" w:pos="284"/>
        </w:tabs>
        <w:spacing w:after="0" w:line="240" w:lineRule="auto"/>
        <w:jc w:val="right"/>
        <w:rPr>
          <w:rFonts w:ascii="Times New Roman" w:eastAsia="Calibri" w:hAnsi="Times New Roman" w:cs="Times New Roman"/>
          <w:sz w:val="12"/>
          <w:szCs w:val="12"/>
        </w:rPr>
      </w:pPr>
      <w:r w:rsidRPr="000E041E">
        <w:rPr>
          <w:rFonts w:ascii="Times New Roman" w:eastAsia="Calibri" w:hAnsi="Times New Roman" w:cs="Times New Roman"/>
          <w:sz w:val="12"/>
          <w:szCs w:val="12"/>
        </w:rPr>
        <w:t>муниципального района Сергиевский</w:t>
      </w:r>
    </w:p>
    <w:p w:rsidR="000E041E" w:rsidRPr="000E041E" w:rsidRDefault="000E041E" w:rsidP="000E041E">
      <w:pPr>
        <w:tabs>
          <w:tab w:val="left" w:pos="284"/>
        </w:tabs>
        <w:spacing w:after="0" w:line="240" w:lineRule="auto"/>
        <w:jc w:val="right"/>
        <w:rPr>
          <w:rFonts w:ascii="Times New Roman" w:eastAsia="Calibri" w:hAnsi="Times New Roman" w:cs="Times New Roman"/>
          <w:sz w:val="12"/>
          <w:szCs w:val="12"/>
        </w:rPr>
      </w:pPr>
      <w:r w:rsidRPr="000E041E">
        <w:rPr>
          <w:rFonts w:ascii="Times New Roman" w:eastAsia="Calibri" w:hAnsi="Times New Roman" w:cs="Times New Roman"/>
          <w:sz w:val="12"/>
          <w:szCs w:val="12"/>
        </w:rPr>
        <w:t>О.М. Карягин</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СОБРАНИЕ ПРЕДСТАВИТЕЛЕЙ</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0E041E">
        <w:rPr>
          <w:rFonts w:ascii="Times New Roman" w:eastAsia="Calibri" w:hAnsi="Times New Roman" w:cs="Times New Roman"/>
          <w:b/>
          <w:sz w:val="12"/>
          <w:szCs w:val="12"/>
        </w:rPr>
        <w:t>КАРМАЛО-АДЕКЛЯКОВО</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РЕШЕНИЕ</w:t>
      </w:r>
    </w:p>
    <w:p w:rsidR="00685963" w:rsidRDefault="00685963" w:rsidP="0068596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0E041E" w:rsidRDefault="000E041E" w:rsidP="000E041E">
      <w:pPr>
        <w:tabs>
          <w:tab w:val="left" w:pos="284"/>
        </w:tabs>
        <w:spacing w:after="0" w:line="240" w:lineRule="auto"/>
        <w:jc w:val="center"/>
        <w:rPr>
          <w:rFonts w:ascii="Times New Roman" w:eastAsia="Calibri" w:hAnsi="Times New Roman" w:cs="Times New Roman"/>
          <w:b/>
          <w:sz w:val="12"/>
          <w:szCs w:val="12"/>
        </w:rPr>
      </w:pPr>
      <w:r w:rsidRPr="000E041E">
        <w:rPr>
          <w:rFonts w:ascii="Times New Roman" w:eastAsia="Calibri" w:hAnsi="Times New Roman" w:cs="Times New Roman"/>
          <w:b/>
          <w:sz w:val="12"/>
          <w:szCs w:val="12"/>
        </w:rPr>
        <w:t xml:space="preserve">О бюджете сельского поселения </w:t>
      </w:r>
      <w:proofErr w:type="spellStart"/>
      <w:r w:rsidRPr="000E041E">
        <w:rPr>
          <w:rFonts w:ascii="Times New Roman" w:eastAsia="Calibri" w:hAnsi="Times New Roman" w:cs="Times New Roman"/>
          <w:b/>
          <w:sz w:val="12"/>
          <w:szCs w:val="12"/>
        </w:rPr>
        <w:t>Кармало-Аделяково</w:t>
      </w:r>
      <w:proofErr w:type="spellEnd"/>
      <w:r w:rsidRPr="000E041E">
        <w:rPr>
          <w:rFonts w:ascii="Times New Roman" w:eastAsia="Calibri" w:hAnsi="Times New Roman" w:cs="Times New Roman"/>
          <w:b/>
          <w:sz w:val="12"/>
          <w:szCs w:val="12"/>
        </w:rPr>
        <w:t xml:space="preserve"> </w:t>
      </w:r>
    </w:p>
    <w:p w:rsidR="000E041E" w:rsidRPr="000E041E" w:rsidRDefault="000E041E" w:rsidP="000E041E">
      <w:pPr>
        <w:tabs>
          <w:tab w:val="left" w:pos="284"/>
        </w:tabs>
        <w:spacing w:after="0" w:line="240" w:lineRule="auto"/>
        <w:jc w:val="center"/>
        <w:rPr>
          <w:rFonts w:ascii="Times New Roman" w:eastAsia="Calibri" w:hAnsi="Times New Roman" w:cs="Times New Roman"/>
          <w:b/>
          <w:sz w:val="12"/>
          <w:szCs w:val="12"/>
        </w:rPr>
      </w:pPr>
      <w:r w:rsidRPr="000E041E">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0E041E">
        <w:rPr>
          <w:rFonts w:ascii="Times New Roman" w:eastAsia="Calibri" w:hAnsi="Times New Roman" w:cs="Times New Roman"/>
          <w:b/>
          <w:sz w:val="12"/>
          <w:szCs w:val="12"/>
        </w:rPr>
        <w:t>на 2024 год и на плановый период 2025 и 2026 годов</w:t>
      </w:r>
    </w:p>
    <w:p w:rsidR="000E041E" w:rsidRPr="000E041E" w:rsidRDefault="000E041E" w:rsidP="000E041E">
      <w:pPr>
        <w:tabs>
          <w:tab w:val="left" w:pos="284"/>
        </w:tabs>
        <w:spacing w:after="0" w:line="240" w:lineRule="auto"/>
        <w:jc w:val="both"/>
        <w:rPr>
          <w:rFonts w:ascii="Times New Roman" w:eastAsia="Calibri" w:hAnsi="Times New Roman" w:cs="Times New Roman"/>
          <w:sz w:val="12"/>
          <w:szCs w:val="12"/>
        </w:rPr>
      </w:pP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Рассмотрев представленный Администрацией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муниципального района Сергиевский Самарской области бюджет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на 2024 год и на плановый период 2025 и 2026 годов, Собрание представителей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муниципального района Сергиевский Самарской области</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b/>
          <w:sz w:val="12"/>
          <w:szCs w:val="12"/>
        </w:rPr>
      </w:pPr>
      <w:r w:rsidRPr="000E041E">
        <w:rPr>
          <w:rFonts w:ascii="Times New Roman" w:eastAsia="Calibri" w:hAnsi="Times New Roman" w:cs="Times New Roman"/>
          <w:b/>
          <w:sz w:val="12"/>
          <w:szCs w:val="12"/>
        </w:rPr>
        <w:t>РЕШИЛО:</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1</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1. Утвердить основные характеристики местного бюджета на 2024 год:</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общий объем доходов – 7 531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общий объем расходов – 7 531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дефицит (профицит) – 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E041E">
        <w:rPr>
          <w:rFonts w:ascii="Times New Roman" w:eastAsia="Calibri" w:hAnsi="Times New Roman" w:cs="Times New Roman"/>
          <w:sz w:val="12"/>
          <w:szCs w:val="12"/>
        </w:rPr>
        <w:t>Утвердить основные характеристики местного бюджета на плановый период 2025 год:</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общий объем доходов – 3 162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общий объем расходов – 3 162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дефицит (профицит) - 0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0E041E">
        <w:rPr>
          <w:rFonts w:ascii="Times New Roman" w:eastAsia="Calibri" w:hAnsi="Times New Roman" w:cs="Times New Roman"/>
          <w:sz w:val="12"/>
          <w:szCs w:val="12"/>
        </w:rPr>
        <w:t>Утвердить основные характеристики местного бюджета на плановый период 2026 год:</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общий объем доходов  – 2 328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общий объем расходов – 2 328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дефицит (профицит) - 0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2</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Утвердить общий объем условно утвержденных расходов:</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на 2025 год – 100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на 2026 год – 200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3</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 в 2024 году, в размере 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4</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Утвердить объем безвозмездных поступлений в доход местного бюджета:</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в 2024 году в сумме 5 298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в 2025 году в сумме 880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в 2026 году в сумме 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5</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Утвердить объем межбюджетных трансфертов, получаемых из бюджетов бюджетной системы Российской Федерации:</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в 2024 году в сумме 5 298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в 2025 году в сумме 880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в 2026 году в сумме 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6</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Образовать в расходной части местного бюджета резервный фонд Администрации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в 2025 году в сумме  10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в 2025 году в сумме  10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в 2026 году в сумме  10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7</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Утвердить объем бюджетных ассигнований дорожного фонда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В 2024 году в сумме 647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В 2025 году в сумме 667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В 2026 году в сумме 682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8</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E041E">
        <w:rPr>
          <w:rFonts w:ascii="Times New Roman" w:eastAsia="Calibri" w:hAnsi="Times New Roman" w:cs="Times New Roman"/>
          <w:sz w:val="12"/>
          <w:szCs w:val="12"/>
        </w:rPr>
        <w:t>Утвердить ведомственную структуру расходов бюджета на 2024 год в соответствии с приложением 1 к настоящему решению.</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E041E">
        <w:rPr>
          <w:rFonts w:ascii="Times New Roman" w:eastAsia="Calibri" w:hAnsi="Times New Roman" w:cs="Times New Roman"/>
          <w:sz w:val="12"/>
          <w:szCs w:val="12"/>
        </w:rPr>
        <w:t>Утвердить ведомственную структуру расходов бюджета на плановый период 2025 и 2026 годов в соответствии с приложением 2 к настоящему решению.</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9</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lastRenderedPageBreak/>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2024 год в соответствии с приложением 3 к настоящему решению.</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плановый период 2025 и 2026 годов в соответствии с приложением 4 к настоящему решению.</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10</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E041E">
        <w:rPr>
          <w:rFonts w:ascii="Times New Roman" w:eastAsia="Calibri" w:hAnsi="Times New Roman" w:cs="Times New Roman"/>
          <w:sz w:val="12"/>
          <w:szCs w:val="12"/>
        </w:rPr>
        <w:t>Установить, что в 2024 - 2026 годах за счет средств местного бюджета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Сергиевский,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следующей сфере:</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0E041E">
        <w:rPr>
          <w:rFonts w:ascii="Times New Roman" w:eastAsia="Calibri" w:hAnsi="Times New Roman" w:cs="Times New Roman"/>
          <w:sz w:val="12"/>
          <w:szCs w:val="12"/>
        </w:rPr>
        <w:t xml:space="preserve"> производство и переработка сельскохозяйственной продукции, рыбоводство.</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E041E">
        <w:rPr>
          <w:rFonts w:ascii="Times New Roman" w:eastAsia="Calibri" w:hAnsi="Times New Roman" w:cs="Times New Roman"/>
          <w:sz w:val="12"/>
          <w:szCs w:val="12"/>
        </w:rPr>
        <w:t>Субсидии в случаях, предусмотренных частью 1 настоящей статьи, предоставляются в соответствии с нормативными правовыми актами, определяющими:</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E041E">
        <w:rPr>
          <w:rFonts w:ascii="Times New Roman" w:eastAsia="Calibri" w:hAnsi="Times New Roman" w:cs="Times New Roman"/>
          <w:sz w:val="12"/>
          <w:szCs w:val="12"/>
        </w:rPr>
        <w:t>категории и (или) критерии отбора лиц, имеющих право на получение субсидии;</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E041E">
        <w:rPr>
          <w:rFonts w:ascii="Times New Roman" w:eastAsia="Calibri" w:hAnsi="Times New Roman" w:cs="Times New Roman"/>
          <w:sz w:val="12"/>
          <w:szCs w:val="12"/>
        </w:rPr>
        <w:t>цели, условия и порядок предоставления субсидий;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0E041E">
        <w:rPr>
          <w:rFonts w:ascii="Times New Roman" w:eastAsia="Calibri" w:hAnsi="Times New Roman" w:cs="Times New Roman"/>
          <w:sz w:val="12"/>
          <w:szCs w:val="12"/>
        </w:rPr>
        <w:t xml:space="preserve"> порядок возврата субсидий в случае нарушения условий, установленных при их предоставлении;</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0E041E">
        <w:rPr>
          <w:rFonts w:ascii="Times New Roman" w:eastAsia="Calibri" w:hAnsi="Times New Roman" w:cs="Times New Roman"/>
          <w:sz w:val="12"/>
          <w:szCs w:val="12"/>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E041E">
        <w:rPr>
          <w:rFonts w:ascii="Times New Roman" w:eastAsia="Calibri" w:hAnsi="Times New Roman" w:cs="Times New Roman"/>
          <w:sz w:val="12"/>
          <w:szCs w:val="12"/>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11</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в 2024 году в сумме 2 915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в 2025 году в сумме 667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в 2026 году в сумме 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12</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Утвердить источники финансирования дефицита местного бюджета:</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на 2024 год в соответствии с приложением 5к настоящему решению;</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на плановый период 2025 и 2026 годов в соответствии с приложением 6 к настоящему решению.</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13</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1.</w:t>
      </w:r>
      <w:r w:rsidR="00316679">
        <w:rPr>
          <w:rFonts w:ascii="Times New Roman" w:eastAsia="Calibri" w:hAnsi="Times New Roman" w:cs="Times New Roman"/>
          <w:sz w:val="12"/>
          <w:szCs w:val="12"/>
        </w:rPr>
        <w:t xml:space="preserve"> </w:t>
      </w:r>
      <w:r w:rsidRPr="000E041E">
        <w:rPr>
          <w:rFonts w:ascii="Times New Roman" w:eastAsia="Calibri" w:hAnsi="Times New Roman" w:cs="Times New Roman"/>
          <w:sz w:val="12"/>
          <w:szCs w:val="12"/>
        </w:rPr>
        <w:t xml:space="preserve">Установить верхний предел муниципального внутреннего долга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на 1 января 2025 года – в сумме 0  тыс. рублей, в том числе верхний предел долга по муниципальным гарантиям в сумме 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на 1 января 2026 года – в сумме 0 тыс. рублей, в том числе верхний предел  долга по муниципальным гарантиям в сумме 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на 1 января 2027 года – в сумме 0  тыс. рублей, в том числе верхний предел долга по муниципальным гарантиям в сумме 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14</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Установить предельные объемы расходов на обслуживание   муниципального долга сельского поселения </w:t>
      </w:r>
      <w:proofErr w:type="spellStart"/>
      <w:r w:rsidRPr="000E041E">
        <w:rPr>
          <w:rFonts w:ascii="Times New Roman" w:eastAsia="Calibri" w:hAnsi="Times New Roman" w:cs="Times New Roman"/>
          <w:sz w:val="12"/>
          <w:szCs w:val="12"/>
        </w:rPr>
        <w:t>Кармало-Аделяково</w:t>
      </w:r>
      <w:proofErr w:type="spellEnd"/>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2024 год 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2025 год 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2026 год 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15</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Утвердить программы муниципальных внутренних заимствований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на 2024, 2025 и 2026 годы в соответствии с приложением 7 к настоящему решению.</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16</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Утвердить проект программы муниципальных гарантий: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в 2024 году 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в 2025 году 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в 2026 году 0 тыс. рублей.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18</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бюджета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муниципального района Сергиевский является распределение зарезервированных в составе утвержденных статьями  8  настоящего решения бюджетных ассигнований, предусмотренных по подразделу «Резервные средства» раздела «Общегосударственные вопросы»,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2. Установить в соответствии с пунктом 8 статьи 217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бюджета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муниципального района Сергиевский являются:</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2) перераспределение бюджетных ассигнований в целях обеспечения </w:t>
      </w:r>
      <w:proofErr w:type="spellStart"/>
      <w:r w:rsidRPr="000E041E">
        <w:rPr>
          <w:rFonts w:ascii="Times New Roman" w:eastAsia="Calibri" w:hAnsi="Times New Roman" w:cs="Times New Roman"/>
          <w:sz w:val="12"/>
          <w:szCs w:val="12"/>
        </w:rPr>
        <w:t>софинансирования</w:t>
      </w:r>
      <w:proofErr w:type="spellEnd"/>
      <w:r w:rsidRPr="000E041E">
        <w:rPr>
          <w:rFonts w:ascii="Times New Roman" w:eastAsia="Calibri" w:hAnsi="Times New Roman" w:cs="Times New Roman"/>
          <w:sz w:val="12"/>
          <w:szCs w:val="12"/>
        </w:rPr>
        <w:t xml:space="preserve"> за счет средств бюджета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муниципального района Сергиевский при предоставлении межбюджетных трансфертов из областного и федерального бюджетов;</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3) изменение кодов бюджетной классификации отраженных в настоящем Решении расходов бюджета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муниципального района Сергиевский, осуществляемых за счет безвозмездных поступлений в бюджет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муниципального района Сергиевский, а также остатков безвозмездных поступлений в бюджет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муниципального района Сергиевский, сформированных по состоянию на 01 января 2025 года;</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4) изменение кодов бюджетной классификации отраженных в настоящем Решении расходов бюджета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муниципального района Сергиевский в целях их приведения в соответствие с федеральными и областными правовыми актами;</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5) перераспределение в рамках одной муниципальной программы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муниципального района Сергиевский бюджетных ассигнований на осуществление бюджетных инвестиций;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lastRenderedPageBreak/>
        <w:t>6)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7) осуществление выплат, сокращающих долговые обязательства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муниципального района Сергиевский;</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8)  корректировка наименования объекта капитального строительства муниципальной собственности, </w:t>
      </w:r>
      <w:proofErr w:type="spellStart"/>
      <w:r w:rsidRPr="000E041E">
        <w:rPr>
          <w:rFonts w:ascii="Times New Roman" w:eastAsia="Calibri" w:hAnsi="Times New Roman" w:cs="Times New Roman"/>
          <w:sz w:val="12"/>
          <w:szCs w:val="12"/>
        </w:rPr>
        <w:t>софинасирование</w:t>
      </w:r>
      <w:proofErr w:type="spellEnd"/>
      <w:r w:rsidRPr="000E041E">
        <w:rPr>
          <w:rFonts w:ascii="Times New Roman" w:eastAsia="Calibri" w:hAnsi="Times New Roman" w:cs="Times New Roman"/>
          <w:sz w:val="12"/>
          <w:szCs w:val="12"/>
        </w:rPr>
        <w:t xml:space="preserve"> которого осуществляется за счет межбюджетных субсидий из областного и федерального бюджетов.</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3. Использование бюджетных ассигнований, предусмотренных частью 1 настоящей статьи, осуществляется после принятия соответствующего решения Главы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муниципального района Сергиевский и принятия при необходимости соответствующих нормативных правовых актов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муниципального района Сергиевский Самарской области.</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18</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1. Настоящее решение вступает в силу с 1 января 2024 года и действует по 31 декабря 2024 года, за исключением положений статьи 10 настоящего Решения, которая действует по 31 декабря 2026 года.</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2. Со дня вступления в силу настоящего решения статья 19 пункт 1 Решения Собрания Представителей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муниципального района Сергиевский Самарской области от 21.12.2022 года № 34 « О бюджете сельского поселения  </w:t>
      </w:r>
      <w:proofErr w:type="spellStart"/>
      <w:r w:rsidRPr="000E041E">
        <w:rPr>
          <w:rFonts w:ascii="Times New Roman" w:eastAsia="Calibri" w:hAnsi="Times New Roman" w:cs="Times New Roman"/>
          <w:sz w:val="12"/>
          <w:szCs w:val="12"/>
        </w:rPr>
        <w:t>Кармало-Аделяково</w:t>
      </w:r>
      <w:proofErr w:type="spellEnd"/>
      <w:r w:rsidRPr="000E041E">
        <w:rPr>
          <w:rFonts w:ascii="Times New Roman" w:eastAsia="Calibri" w:hAnsi="Times New Roman" w:cs="Times New Roman"/>
          <w:sz w:val="12"/>
          <w:szCs w:val="12"/>
        </w:rPr>
        <w:t xml:space="preserve"> на 2023 год и на плановый период 2024 и 2025 годов» признается утратившей силу.</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Статья 19</w:t>
      </w:r>
    </w:p>
    <w:p w:rsidR="000E041E" w:rsidRPr="000E041E" w:rsidRDefault="000E041E" w:rsidP="000E041E">
      <w:pPr>
        <w:tabs>
          <w:tab w:val="left" w:pos="284"/>
        </w:tabs>
        <w:spacing w:after="0" w:line="240" w:lineRule="auto"/>
        <w:ind w:firstLine="284"/>
        <w:jc w:val="both"/>
        <w:rPr>
          <w:rFonts w:ascii="Times New Roman" w:eastAsia="Calibri" w:hAnsi="Times New Roman" w:cs="Times New Roman"/>
          <w:sz w:val="12"/>
          <w:szCs w:val="12"/>
        </w:rPr>
      </w:pPr>
      <w:r w:rsidRPr="000E041E">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0E041E" w:rsidRPr="000E041E" w:rsidRDefault="000E041E" w:rsidP="00316679">
      <w:pPr>
        <w:tabs>
          <w:tab w:val="left" w:pos="284"/>
        </w:tabs>
        <w:spacing w:after="0" w:line="240" w:lineRule="auto"/>
        <w:jc w:val="right"/>
        <w:rPr>
          <w:rFonts w:ascii="Times New Roman" w:eastAsia="Calibri" w:hAnsi="Times New Roman" w:cs="Times New Roman"/>
          <w:sz w:val="12"/>
          <w:szCs w:val="12"/>
        </w:rPr>
      </w:pPr>
      <w:r w:rsidRPr="000E041E">
        <w:rPr>
          <w:rFonts w:ascii="Times New Roman" w:eastAsia="Calibri" w:hAnsi="Times New Roman" w:cs="Times New Roman"/>
          <w:sz w:val="12"/>
          <w:szCs w:val="12"/>
        </w:rPr>
        <w:t>Председатель Собрания представителей</w:t>
      </w:r>
      <w:r w:rsidR="00316679">
        <w:rPr>
          <w:rFonts w:ascii="Times New Roman" w:eastAsia="Calibri" w:hAnsi="Times New Roman" w:cs="Times New Roman"/>
          <w:sz w:val="12"/>
          <w:szCs w:val="12"/>
        </w:rPr>
        <w:t xml:space="preserve"> </w:t>
      </w:r>
      <w:r w:rsidRPr="000E041E">
        <w:rPr>
          <w:rFonts w:ascii="Times New Roman" w:eastAsia="Calibri" w:hAnsi="Times New Roman" w:cs="Times New Roman"/>
          <w:sz w:val="12"/>
          <w:szCs w:val="12"/>
        </w:rPr>
        <w:t xml:space="preserve">сельского поселения </w:t>
      </w:r>
      <w:proofErr w:type="spellStart"/>
      <w:r w:rsidRPr="000E041E">
        <w:rPr>
          <w:rFonts w:ascii="Times New Roman" w:eastAsia="Calibri" w:hAnsi="Times New Roman" w:cs="Times New Roman"/>
          <w:sz w:val="12"/>
          <w:szCs w:val="12"/>
        </w:rPr>
        <w:t>Кармало-Аделяково</w:t>
      </w:r>
      <w:proofErr w:type="spellEnd"/>
    </w:p>
    <w:p w:rsidR="00316679" w:rsidRDefault="000E041E" w:rsidP="00316679">
      <w:pPr>
        <w:tabs>
          <w:tab w:val="left" w:pos="284"/>
        </w:tabs>
        <w:spacing w:after="0" w:line="240" w:lineRule="auto"/>
        <w:jc w:val="right"/>
        <w:rPr>
          <w:rFonts w:ascii="Times New Roman" w:eastAsia="Calibri" w:hAnsi="Times New Roman" w:cs="Times New Roman"/>
          <w:sz w:val="12"/>
          <w:szCs w:val="12"/>
        </w:rPr>
      </w:pPr>
      <w:r w:rsidRPr="000E041E">
        <w:rPr>
          <w:rFonts w:ascii="Times New Roman" w:eastAsia="Calibri" w:hAnsi="Times New Roman" w:cs="Times New Roman"/>
          <w:sz w:val="12"/>
          <w:szCs w:val="12"/>
        </w:rPr>
        <w:t>муниципального района Сергиевский</w:t>
      </w:r>
    </w:p>
    <w:p w:rsidR="000E041E" w:rsidRPr="000E041E" w:rsidRDefault="000E041E" w:rsidP="00316679">
      <w:pPr>
        <w:tabs>
          <w:tab w:val="left" w:pos="284"/>
        </w:tabs>
        <w:spacing w:after="0" w:line="240" w:lineRule="auto"/>
        <w:jc w:val="right"/>
        <w:rPr>
          <w:rFonts w:ascii="Times New Roman" w:eastAsia="Calibri" w:hAnsi="Times New Roman" w:cs="Times New Roman"/>
          <w:sz w:val="12"/>
          <w:szCs w:val="12"/>
        </w:rPr>
      </w:pPr>
      <w:r w:rsidRPr="000E041E">
        <w:rPr>
          <w:rFonts w:ascii="Times New Roman" w:eastAsia="Calibri" w:hAnsi="Times New Roman" w:cs="Times New Roman"/>
          <w:sz w:val="12"/>
          <w:szCs w:val="12"/>
        </w:rPr>
        <w:t>Н.П. Малиновский</w:t>
      </w:r>
    </w:p>
    <w:p w:rsidR="000E041E" w:rsidRPr="000E041E" w:rsidRDefault="000E041E" w:rsidP="000E041E">
      <w:pPr>
        <w:tabs>
          <w:tab w:val="left" w:pos="284"/>
        </w:tabs>
        <w:spacing w:after="0" w:line="240" w:lineRule="auto"/>
        <w:jc w:val="both"/>
        <w:rPr>
          <w:rFonts w:ascii="Times New Roman" w:eastAsia="Calibri" w:hAnsi="Times New Roman" w:cs="Times New Roman"/>
          <w:sz w:val="12"/>
          <w:szCs w:val="12"/>
        </w:rPr>
      </w:pPr>
    </w:p>
    <w:p w:rsidR="000E041E" w:rsidRPr="000E041E" w:rsidRDefault="000E041E" w:rsidP="00316679">
      <w:pPr>
        <w:tabs>
          <w:tab w:val="left" w:pos="284"/>
        </w:tabs>
        <w:spacing w:after="0" w:line="240" w:lineRule="auto"/>
        <w:jc w:val="right"/>
        <w:rPr>
          <w:rFonts w:ascii="Times New Roman" w:eastAsia="Calibri" w:hAnsi="Times New Roman" w:cs="Times New Roman"/>
          <w:sz w:val="12"/>
          <w:szCs w:val="12"/>
        </w:rPr>
      </w:pPr>
      <w:r w:rsidRPr="000E041E">
        <w:rPr>
          <w:rFonts w:ascii="Times New Roman" w:eastAsia="Calibri" w:hAnsi="Times New Roman" w:cs="Times New Roman"/>
          <w:sz w:val="12"/>
          <w:szCs w:val="12"/>
        </w:rPr>
        <w:t xml:space="preserve">Глава сельского поселения </w:t>
      </w:r>
      <w:proofErr w:type="spellStart"/>
      <w:r w:rsidRPr="000E041E">
        <w:rPr>
          <w:rFonts w:ascii="Times New Roman" w:eastAsia="Calibri" w:hAnsi="Times New Roman" w:cs="Times New Roman"/>
          <w:sz w:val="12"/>
          <w:szCs w:val="12"/>
        </w:rPr>
        <w:t>Кармало-Аделяково</w:t>
      </w:r>
      <w:proofErr w:type="spellEnd"/>
    </w:p>
    <w:p w:rsidR="00316679" w:rsidRDefault="000E041E" w:rsidP="00316679">
      <w:pPr>
        <w:tabs>
          <w:tab w:val="left" w:pos="284"/>
        </w:tabs>
        <w:spacing w:after="0" w:line="240" w:lineRule="auto"/>
        <w:jc w:val="right"/>
        <w:rPr>
          <w:rFonts w:ascii="Times New Roman" w:eastAsia="Calibri" w:hAnsi="Times New Roman" w:cs="Times New Roman"/>
          <w:sz w:val="12"/>
          <w:szCs w:val="12"/>
        </w:rPr>
      </w:pPr>
      <w:r w:rsidRPr="000E041E">
        <w:rPr>
          <w:rFonts w:ascii="Times New Roman" w:eastAsia="Calibri" w:hAnsi="Times New Roman" w:cs="Times New Roman"/>
          <w:sz w:val="12"/>
          <w:szCs w:val="12"/>
        </w:rPr>
        <w:t>муниципального района Сергиевский</w:t>
      </w:r>
    </w:p>
    <w:p w:rsidR="000E041E" w:rsidRPr="000E041E" w:rsidRDefault="000E041E" w:rsidP="00316679">
      <w:pPr>
        <w:tabs>
          <w:tab w:val="left" w:pos="284"/>
        </w:tabs>
        <w:spacing w:after="0" w:line="240" w:lineRule="auto"/>
        <w:jc w:val="right"/>
        <w:rPr>
          <w:rFonts w:ascii="Times New Roman" w:eastAsia="Calibri" w:hAnsi="Times New Roman" w:cs="Times New Roman"/>
          <w:sz w:val="12"/>
          <w:szCs w:val="12"/>
        </w:rPr>
      </w:pPr>
      <w:r w:rsidRPr="000E041E">
        <w:rPr>
          <w:rFonts w:ascii="Times New Roman" w:eastAsia="Calibri" w:hAnsi="Times New Roman" w:cs="Times New Roman"/>
          <w:sz w:val="12"/>
          <w:szCs w:val="12"/>
        </w:rPr>
        <w:t>О.М. Карягин</w:t>
      </w:r>
    </w:p>
    <w:p w:rsidR="00685963" w:rsidRDefault="00685963" w:rsidP="00685963">
      <w:pPr>
        <w:tabs>
          <w:tab w:val="left" w:pos="284"/>
        </w:tabs>
        <w:spacing w:after="0" w:line="240" w:lineRule="auto"/>
        <w:jc w:val="both"/>
        <w:rPr>
          <w:rFonts w:ascii="Times New Roman" w:eastAsia="Calibri" w:hAnsi="Times New Roman" w:cs="Times New Roman"/>
          <w:sz w:val="12"/>
          <w:szCs w:val="12"/>
        </w:rPr>
      </w:pPr>
    </w:p>
    <w:p w:rsidR="00685963" w:rsidRPr="00AA143B" w:rsidRDefault="00316679" w:rsidP="0068596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685963" w:rsidRPr="00EA3DE5" w:rsidRDefault="00685963" w:rsidP="00685963">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sidR="000E041E">
        <w:rPr>
          <w:rFonts w:ascii="Times New Roman" w:eastAsia="Calibri" w:hAnsi="Times New Roman" w:cs="Times New Roman"/>
          <w:i/>
          <w:sz w:val="12"/>
          <w:szCs w:val="12"/>
        </w:rPr>
        <w:t>Кармало-Аделяково</w:t>
      </w:r>
      <w:proofErr w:type="spellEnd"/>
    </w:p>
    <w:p w:rsidR="00685963" w:rsidRPr="00AA143B" w:rsidRDefault="00685963" w:rsidP="00685963">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316679" w:rsidRDefault="00316679" w:rsidP="00316679">
      <w:pPr>
        <w:tabs>
          <w:tab w:val="left" w:pos="284"/>
        </w:tabs>
        <w:spacing w:after="0" w:line="240" w:lineRule="auto"/>
        <w:jc w:val="center"/>
        <w:rPr>
          <w:rFonts w:ascii="Times New Roman" w:eastAsia="Calibri" w:hAnsi="Times New Roman" w:cs="Times New Roman"/>
          <w:b/>
          <w:sz w:val="12"/>
          <w:szCs w:val="12"/>
        </w:rPr>
      </w:pPr>
      <w:r w:rsidRPr="00316679">
        <w:rPr>
          <w:rFonts w:ascii="Times New Roman" w:eastAsia="Calibri" w:hAnsi="Times New Roman" w:cs="Times New Roman"/>
          <w:b/>
          <w:sz w:val="12"/>
          <w:szCs w:val="12"/>
        </w:rPr>
        <w:t xml:space="preserve">Ведомственная структура расходов бюджета </w:t>
      </w:r>
    </w:p>
    <w:p w:rsidR="00685963" w:rsidRPr="00316679" w:rsidRDefault="00316679" w:rsidP="00316679">
      <w:pPr>
        <w:tabs>
          <w:tab w:val="left" w:pos="284"/>
        </w:tabs>
        <w:spacing w:after="0" w:line="240" w:lineRule="auto"/>
        <w:jc w:val="center"/>
        <w:rPr>
          <w:rFonts w:ascii="Times New Roman" w:eastAsia="Calibri" w:hAnsi="Times New Roman" w:cs="Times New Roman"/>
          <w:b/>
          <w:sz w:val="12"/>
          <w:szCs w:val="12"/>
        </w:rPr>
      </w:pPr>
      <w:r w:rsidRPr="00316679">
        <w:rPr>
          <w:rFonts w:ascii="Times New Roman" w:eastAsia="Calibri" w:hAnsi="Times New Roman" w:cs="Times New Roman"/>
          <w:b/>
          <w:sz w:val="12"/>
          <w:szCs w:val="12"/>
        </w:rPr>
        <w:t xml:space="preserve">сельского поселения </w:t>
      </w:r>
      <w:proofErr w:type="spellStart"/>
      <w:r w:rsidRPr="00316679">
        <w:rPr>
          <w:rFonts w:ascii="Times New Roman" w:eastAsia="Calibri" w:hAnsi="Times New Roman" w:cs="Times New Roman"/>
          <w:b/>
          <w:sz w:val="12"/>
          <w:szCs w:val="12"/>
        </w:rPr>
        <w:t>Кармало-Аделяково</w:t>
      </w:r>
      <w:proofErr w:type="spellEnd"/>
      <w:r w:rsidRPr="00316679">
        <w:rPr>
          <w:rFonts w:ascii="Times New Roman" w:eastAsia="Calibri" w:hAnsi="Times New Roman" w:cs="Times New Roman"/>
          <w:b/>
          <w:sz w:val="12"/>
          <w:szCs w:val="12"/>
        </w:rPr>
        <w:t xml:space="preserve"> муниципального района Сергиевский на очередной финансовый 2024 год</w:t>
      </w:r>
    </w:p>
    <w:tbl>
      <w:tblPr>
        <w:tblStyle w:val="af1"/>
        <w:tblW w:w="5000" w:type="pct"/>
        <w:tblLayout w:type="fixed"/>
        <w:tblLook w:val="04A0" w:firstRow="1" w:lastRow="0" w:firstColumn="1" w:lastColumn="0" w:noHBand="0" w:noVBand="1"/>
      </w:tblPr>
      <w:tblGrid>
        <w:gridCol w:w="430"/>
        <w:gridCol w:w="4395"/>
        <w:gridCol w:w="283"/>
        <w:gridCol w:w="284"/>
        <w:gridCol w:w="709"/>
        <w:gridCol w:w="283"/>
        <w:gridCol w:w="567"/>
        <w:gridCol w:w="572"/>
      </w:tblGrid>
      <w:tr w:rsidR="00316679" w:rsidRPr="00316679" w:rsidTr="00316679">
        <w:trPr>
          <w:trHeight w:val="20"/>
        </w:trPr>
        <w:tc>
          <w:tcPr>
            <w:tcW w:w="286" w:type="pct"/>
            <w:vMerge w:val="restar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0"/>
                <w:szCs w:val="10"/>
              </w:rPr>
            </w:pPr>
            <w:r w:rsidRPr="00316679">
              <w:rPr>
                <w:rFonts w:ascii="Times New Roman" w:eastAsia="Calibri" w:hAnsi="Times New Roman" w:cs="Times New Roman"/>
                <w:sz w:val="10"/>
                <w:szCs w:val="10"/>
              </w:rPr>
              <w:t>Код главного распорядителя бюджетных средств</w:t>
            </w:r>
          </w:p>
        </w:tc>
        <w:tc>
          <w:tcPr>
            <w:tcW w:w="2920" w:type="pct"/>
            <w:vMerge w:val="restar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roofErr w:type="spellStart"/>
            <w:r w:rsidRPr="00316679">
              <w:rPr>
                <w:rFonts w:ascii="Times New Roman" w:eastAsia="Calibri" w:hAnsi="Times New Roman" w:cs="Times New Roman"/>
                <w:sz w:val="12"/>
                <w:szCs w:val="12"/>
              </w:rPr>
              <w:t>Рз</w:t>
            </w:r>
            <w:proofErr w:type="spellEnd"/>
          </w:p>
        </w:tc>
        <w:tc>
          <w:tcPr>
            <w:tcW w:w="189" w:type="pct"/>
            <w:vMerge w:val="restar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ПР</w:t>
            </w:r>
          </w:p>
        </w:tc>
        <w:tc>
          <w:tcPr>
            <w:tcW w:w="471" w:type="pct"/>
            <w:vMerge w:val="restar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ЦСР</w:t>
            </w:r>
          </w:p>
        </w:tc>
        <w:tc>
          <w:tcPr>
            <w:tcW w:w="188" w:type="pct"/>
            <w:vMerge w:val="restar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ВР</w:t>
            </w:r>
          </w:p>
        </w:tc>
        <w:tc>
          <w:tcPr>
            <w:tcW w:w="757" w:type="pct"/>
            <w:gridSpan w:val="2"/>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Сумма, тыс. рублей</w:t>
            </w:r>
          </w:p>
        </w:tc>
      </w:tr>
      <w:tr w:rsidR="00316679" w:rsidRPr="00316679" w:rsidTr="00316679">
        <w:trPr>
          <w:trHeight w:val="20"/>
        </w:trPr>
        <w:tc>
          <w:tcPr>
            <w:tcW w:w="286" w:type="pct"/>
            <w:vMerge/>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2920" w:type="pct"/>
            <w:vMerge/>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189" w:type="pct"/>
            <w:vMerge/>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всего</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0"/>
                <w:szCs w:val="10"/>
              </w:rPr>
            </w:pPr>
            <w:r w:rsidRPr="00316679">
              <w:rPr>
                <w:rFonts w:ascii="Times New Roman" w:eastAsia="Calibri" w:hAnsi="Times New Roman" w:cs="Times New Roman"/>
                <w:sz w:val="10"/>
                <w:szCs w:val="10"/>
              </w:rPr>
              <w:t>в том числе за счет безвозмездных поступлений</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02</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1 103</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02</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1 103</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02</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1 103</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04</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2 014</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04</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1 911</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04</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1 602</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04</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249</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04</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54</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Уплата налогов, сборов и иных платежей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04</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850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6</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04</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40 0 00 00000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103</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04</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40 0 00 00000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103</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06</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162</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06</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162</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06</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162</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Резервные фонды</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11</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10</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Непрограммные направления расходов местного бюджета</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11</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99 0 00 00000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Резервные средства</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11</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99 0 00 00000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870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Другие общегосударственные вопросы</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13</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332</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13</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237</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13</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237</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13</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46 0 00 00000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95</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lastRenderedPageBreak/>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13</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46 0 00 00000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95</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Мобилизационная и вневойсковая подготовка</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02</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03</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120</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120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02</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03</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120</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02</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03</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120</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03</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10</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278</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03</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41 0 00 00000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278</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03</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41 0 00 00000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274</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Уплата налогов, сборов и иных платежей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03</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41 0 00 00000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850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03</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14</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03</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14</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45 0 00 00000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03</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14</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45 0 00 00000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Дорожное хозяйство (дорожные фонды)</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04</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09</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647</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04</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09</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43 0 00 00000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647</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04</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09</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43 0 00 00000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647</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Благоустройство</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05</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03</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1 087</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05</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03</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39 0 00 00000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1 087</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05</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03</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39 0 00 00000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1 087</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Другие вопросы в области охраны окружающей среды</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06</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05</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11</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06</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05</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39 0 00 00000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11</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06</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05</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39 0 00 00000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8</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Уплата налогов, сборов и иных платежей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06</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05</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39 0 00 00000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850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Молодежная политика</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07</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07</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30</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07</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07</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44 0 00 00000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30</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07</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07</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44 0 00 00000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30</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Культура</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08</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01</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725</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08</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44 0 00 00000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725</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08</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44 0 00 00000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52</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08</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44 0 00 00000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673</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Физическая культура</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01</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1 010</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1 010</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1 010</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292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ИТОГО</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7 532</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120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316679" w:rsidRPr="00AA143B" w:rsidRDefault="00316679" w:rsidP="0031667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16679" w:rsidRPr="00EA3DE5" w:rsidRDefault="00316679" w:rsidP="00316679">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Кармало-Аделяково</w:t>
      </w:r>
      <w:proofErr w:type="spellEnd"/>
    </w:p>
    <w:p w:rsidR="00316679" w:rsidRPr="00AA143B" w:rsidRDefault="00316679" w:rsidP="00316679">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316679" w:rsidRDefault="00316679" w:rsidP="00316679">
      <w:pPr>
        <w:tabs>
          <w:tab w:val="left" w:pos="284"/>
        </w:tabs>
        <w:spacing w:after="0" w:line="240" w:lineRule="auto"/>
        <w:jc w:val="center"/>
        <w:rPr>
          <w:rFonts w:ascii="Times New Roman" w:eastAsia="Calibri" w:hAnsi="Times New Roman" w:cs="Times New Roman"/>
          <w:b/>
          <w:sz w:val="12"/>
          <w:szCs w:val="12"/>
        </w:rPr>
      </w:pPr>
      <w:r w:rsidRPr="00316679">
        <w:rPr>
          <w:rFonts w:ascii="Times New Roman" w:eastAsia="Calibri" w:hAnsi="Times New Roman" w:cs="Times New Roman"/>
          <w:b/>
          <w:sz w:val="12"/>
          <w:szCs w:val="12"/>
        </w:rPr>
        <w:t xml:space="preserve">Ведомственная структура расходов бюджета </w:t>
      </w:r>
    </w:p>
    <w:p w:rsidR="00685963" w:rsidRPr="00316679" w:rsidRDefault="00316679" w:rsidP="00316679">
      <w:pPr>
        <w:tabs>
          <w:tab w:val="left" w:pos="284"/>
        </w:tabs>
        <w:spacing w:after="0" w:line="240" w:lineRule="auto"/>
        <w:jc w:val="center"/>
        <w:rPr>
          <w:rFonts w:ascii="Times New Roman" w:eastAsia="Calibri" w:hAnsi="Times New Roman" w:cs="Times New Roman"/>
          <w:b/>
          <w:sz w:val="12"/>
          <w:szCs w:val="12"/>
        </w:rPr>
      </w:pPr>
      <w:r w:rsidRPr="00316679">
        <w:rPr>
          <w:rFonts w:ascii="Times New Roman" w:eastAsia="Calibri" w:hAnsi="Times New Roman" w:cs="Times New Roman"/>
          <w:b/>
          <w:sz w:val="12"/>
          <w:szCs w:val="12"/>
        </w:rPr>
        <w:t xml:space="preserve">сельского поселения </w:t>
      </w:r>
      <w:proofErr w:type="spellStart"/>
      <w:r w:rsidRPr="00316679">
        <w:rPr>
          <w:rFonts w:ascii="Times New Roman" w:eastAsia="Calibri" w:hAnsi="Times New Roman" w:cs="Times New Roman"/>
          <w:b/>
          <w:sz w:val="12"/>
          <w:szCs w:val="12"/>
        </w:rPr>
        <w:t>Кармало-Аделяково</w:t>
      </w:r>
      <w:proofErr w:type="spellEnd"/>
      <w:r w:rsidRPr="00316679">
        <w:rPr>
          <w:rFonts w:ascii="Times New Roman" w:eastAsia="Calibri" w:hAnsi="Times New Roman" w:cs="Times New Roman"/>
          <w:b/>
          <w:sz w:val="12"/>
          <w:szCs w:val="12"/>
        </w:rPr>
        <w:t xml:space="preserve"> муниципального района Сергиевский на плановый период 2025 и 2026 годов</w:t>
      </w:r>
    </w:p>
    <w:tbl>
      <w:tblPr>
        <w:tblStyle w:val="af1"/>
        <w:tblW w:w="5000" w:type="pct"/>
        <w:tblLayout w:type="fixed"/>
        <w:tblLook w:val="04A0" w:firstRow="1" w:lastRow="0" w:firstColumn="1" w:lastColumn="0" w:noHBand="0" w:noVBand="1"/>
      </w:tblPr>
      <w:tblGrid>
        <w:gridCol w:w="431"/>
        <w:gridCol w:w="3260"/>
        <w:gridCol w:w="283"/>
        <w:gridCol w:w="284"/>
        <w:gridCol w:w="710"/>
        <w:gridCol w:w="281"/>
        <w:gridCol w:w="566"/>
        <w:gridCol w:w="566"/>
        <w:gridCol w:w="566"/>
        <w:gridCol w:w="576"/>
      </w:tblGrid>
      <w:tr w:rsidR="00316679" w:rsidRPr="00316679" w:rsidTr="00316679">
        <w:trPr>
          <w:trHeight w:val="20"/>
        </w:trPr>
        <w:tc>
          <w:tcPr>
            <w:tcW w:w="286" w:type="pct"/>
            <w:vMerge w:val="restar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0"/>
                <w:szCs w:val="10"/>
              </w:rPr>
            </w:pPr>
            <w:bookmarkStart w:id="18" w:name="RANGE!A4:K37"/>
            <w:r w:rsidRPr="00316679">
              <w:rPr>
                <w:rFonts w:ascii="Times New Roman" w:eastAsia="Calibri" w:hAnsi="Times New Roman" w:cs="Times New Roman"/>
                <w:sz w:val="10"/>
                <w:szCs w:val="10"/>
              </w:rPr>
              <w:t>Код главного распорядителя бюджетных средств</w:t>
            </w:r>
            <w:bookmarkEnd w:id="18"/>
          </w:p>
        </w:tc>
        <w:tc>
          <w:tcPr>
            <w:tcW w:w="2167" w:type="pct"/>
            <w:vMerge w:val="restar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roofErr w:type="spellStart"/>
            <w:r w:rsidRPr="00316679">
              <w:rPr>
                <w:rFonts w:ascii="Times New Roman" w:eastAsia="Calibri" w:hAnsi="Times New Roman" w:cs="Times New Roman"/>
                <w:sz w:val="12"/>
                <w:szCs w:val="12"/>
              </w:rPr>
              <w:t>Рз</w:t>
            </w:r>
            <w:proofErr w:type="spellEnd"/>
          </w:p>
        </w:tc>
        <w:tc>
          <w:tcPr>
            <w:tcW w:w="189" w:type="pct"/>
            <w:vMerge w:val="restar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ПР</w:t>
            </w:r>
          </w:p>
        </w:tc>
        <w:tc>
          <w:tcPr>
            <w:tcW w:w="472" w:type="pct"/>
            <w:vMerge w:val="restar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ЦСР</w:t>
            </w:r>
          </w:p>
        </w:tc>
        <w:tc>
          <w:tcPr>
            <w:tcW w:w="187" w:type="pct"/>
            <w:vMerge w:val="restar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ВР</w:t>
            </w:r>
          </w:p>
        </w:tc>
        <w:tc>
          <w:tcPr>
            <w:tcW w:w="1511" w:type="pct"/>
            <w:gridSpan w:val="4"/>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Сумма, тыс. рублей</w:t>
            </w:r>
          </w:p>
        </w:tc>
      </w:tr>
      <w:tr w:rsidR="00316679" w:rsidRPr="00316679" w:rsidTr="00316679">
        <w:trPr>
          <w:trHeight w:val="20"/>
        </w:trPr>
        <w:tc>
          <w:tcPr>
            <w:tcW w:w="286" w:type="pct"/>
            <w:vMerge/>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2167" w:type="pct"/>
            <w:vMerge/>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189" w:type="pct"/>
            <w:vMerge/>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472" w:type="pct"/>
            <w:vMerge/>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187" w:type="pct"/>
            <w:vMerge/>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0"/>
                <w:szCs w:val="10"/>
              </w:rPr>
            </w:pPr>
            <w:r w:rsidRPr="00316679">
              <w:rPr>
                <w:rFonts w:ascii="Times New Roman" w:eastAsia="Calibri" w:hAnsi="Times New Roman" w:cs="Times New Roman"/>
                <w:sz w:val="10"/>
                <w:szCs w:val="10"/>
              </w:rPr>
              <w:t>Суммы на первый год планового периода</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0"/>
                <w:szCs w:val="10"/>
              </w:rPr>
            </w:pPr>
            <w:r w:rsidRPr="00316679">
              <w:rPr>
                <w:rFonts w:ascii="Times New Roman" w:eastAsia="Calibri" w:hAnsi="Times New Roman" w:cs="Times New Roman"/>
                <w:sz w:val="10"/>
                <w:szCs w:val="10"/>
              </w:rPr>
              <w:t>в том числе за счет безвозмездных поступлений</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0"/>
                <w:szCs w:val="10"/>
              </w:rPr>
            </w:pPr>
            <w:r w:rsidRPr="00316679">
              <w:rPr>
                <w:rFonts w:ascii="Times New Roman" w:eastAsia="Calibri" w:hAnsi="Times New Roman" w:cs="Times New Roman"/>
                <w:sz w:val="10"/>
                <w:szCs w:val="10"/>
              </w:rPr>
              <w:t>Суммы на второй год планового периода</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0"/>
                <w:szCs w:val="10"/>
              </w:rPr>
            </w:pPr>
            <w:r w:rsidRPr="00316679">
              <w:rPr>
                <w:rFonts w:ascii="Times New Roman" w:eastAsia="Calibri" w:hAnsi="Times New Roman" w:cs="Times New Roman"/>
                <w:sz w:val="10"/>
                <w:szCs w:val="10"/>
              </w:rPr>
              <w:t>в том числе за счет безвозмездных поступлений</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02</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347</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390</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02</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347</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390</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02</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347</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390</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 xml:space="preserve">Функционирование Правительства Российской Федерации, высших исполнительных органов субъектов Российской </w:t>
            </w:r>
            <w:r w:rsidRPr="00316679">
              <w:rPr>
                <w:rFonts w:ascii="Times New Roman" w:eastAsia="Calibri" w:hAnsi="Times New Roman" w:cs="Times New Roman"/>
                <w:bCs/>
                <w:sz w:val="12"/>
                <w:szCs w:val="12"/>
              </w:rPr>
              <w:lastRenderedPageBreak/>
              <w:t>Федерации, местных администраций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lastRenderedPageBreak/>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04</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519</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495</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lastRenderedPageBreak/>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04</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519</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495</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04</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375</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325</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04</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144</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169</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Резервные фонды</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11</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10</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Непрограммные направления расходов местного бюджета</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11</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99 0 00 00000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Резервные средства</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11</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99 0 00 00000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870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Другие общегосударственные вопросы</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13</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12</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13</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w:t>
            </w:r>
            <w:r>
              <w:rPr>
                <w:rFonts w:ascii="Times New Roman" w:eastAsia="Calibri" w:hAnsi="Times New Roman" w:cs="Times New Roman"/>
                <w:sz w:val="12"/>
                <w:szCs w:val="12"/>
              </w:rPr>
              <w:t xml:space="preserve"> </w:t>
            </w:r>
            <w:r w:rsidRPr="00316679">
              <w:rPr>
                <w:rFonts w:ascii="Times New Roman" w:eastAsia="Calibri" w:hAnsi="Times New Roman" w:cs="Times New Roman"/>
                <w:sz w:val="12"/>
                <w:szCs w:val="12"/>
              </w:rPr>
              <w:t>(городского)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13</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46 0 00 00000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13</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13</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46 0 00 00000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13</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Мобилизационная и вневойсковая подготовка</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02</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03</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124</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124</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02</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03</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124</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124</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02</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03</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124</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124</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03</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14</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03</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14</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45 0 00 00000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03</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14</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45 0 00 00000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Дорожное хозяйство (дорожные фонды)</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04</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09</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667</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682</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04</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09</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43 0 00 00000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667</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682</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04</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09</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43 0 00 00000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682</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04</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09</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43 0 00 00000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540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667</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Благоустройство</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05</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03</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1 372</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527</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05</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03</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39 0 00 00000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1 372</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527</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05</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03</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39 0 00 00000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1 372</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527</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Культура</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08</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01</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10</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08</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44 0 00 00000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08</w:t>
            </w: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w:t>
            </w: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44 0 00 00000</w:t>
            </w: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ИТОГО</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3 062</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124</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2 128</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Объём условно утвержденных расходов</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100</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200</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r>
      <w:tr w:rsidR="00316679" w:rsidRPr="00316679" w:rsidTr="00316679">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216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ВСЕГО с учетом условно утвержденных расходов</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472"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18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3 162</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124</w:t>
            </w:r>
          </w:p>
        </w:tc>
        <w:tc>
          <w:tcPr>
            <w:tcW w:w="37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2 328</w:t>
            </w:r>
          </w:p>
        </w:tc>
        <w:tc>
          <w:tcPr>
            <w:tcW w:w="383"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316679" w:rsidRPr="00AA143B" w:rsidRDefault="00316679" w:rsidP="0031667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16679" w:rsidRPr="00EA3DE5" w:rsidRDefault="00316679" w:rsidP="00316679">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Кармало-Аделяково</w:t>
      </w:r>
      <w:proofErr w:type="spellEnd"/>
    </w:p>
    <w:p w:rsidR="00316679" w:rsidRPr="00AA143B" w:rsidRDefault="00316679" w:rsidP="00316679">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316679" w:rsidRDefault="00316679" w:rsidP="00316679">
      <w:pPr>
        <w:tabs>
          <w:tab w:val="left" w:pos="284"/>
        </w:tabs>
        <w:spacing w:after="0" w:line="240" w:lineRule="auto"/>
        <w:jc w:val="center"/>
        <w:rPr>
          <w:rFonts w:ascii="Times New Roman" w:eastAsia="Calibri" w:hAnsi="Times New Roman" w:cs="Times New Roman"/>
          <w:b/>
          <w:sz w:val="12"/>
          <w:szCs w:val="12"/>
        </w:rPr>
      </w:pPr>
      <w:r w:rsidRPr="00316679">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316679" w:rsidRDefault="00316679" w:rsidP="00316679">
      <w:pPr>
        <w:tabs>
          <w:tab w:val="left" w:pos="284"/>
        </w:tabs>
        <w:spacing w:after="0" w:line="240" w:lineRule="auto"/>
        <w:jc w:val="center"/>
        <w:rPr>
          <w:rFonts w:ascii="Times New Roman" w:eastAsia="Calibri" w:hAnsi="Times New Roman" w:cs="Times New Roman"/>
          <w:b/>
          <w:sz w:val="12"/>
          <w:szCs w:val="12"/>
        </w:rPr>
      </w:pPr>
      <w:r w:rsidRPr="00316679">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w:t>
      </w:r>
    </w:p>
    <w:p w:rsidR="00685963" w:rsidRPr="00316679" w:rsidRDefault="00316679" w:rsidP="00316679">
      <w:pPr>
        <w:tabs>
          <w:tab w:val="left" w:pos="284"/>
        </w:tabs>
        <w:spacing w:after="0" w:line="240" w:lineRule="auto"/>
        <w:jc w:val="center"/>
        <w:rPr>
          <w:rFonts w:ascii="Times New Roman" w:eastAsia="Calibri" w:hAnsi="Times New Roman" w:cs="Times New Roman"/>
          <w:b/>
          <w:sz w:val="12"/>
          <w:szCs w:val="12"/>
        </w:rPr>
      </w:pPr>
      <w:r w:rsidRPr="00316679">
        <w:rPr>
          <w:rFonts w:ascii="Times New Roman" w:eastAsia="Calibri" w:hAnsi="Times New Roman" w:cs="Times New Roman"/>
          <w:b/>
          <w:sz w:val="12"/>
          <w:szCs w:val="12"/>
        </w:rPr>
        <w:t xml:space="preserve"> сельского поселения </w:t>
      </w:r>
      <w:proofErr w:type="spellStart"/>
      <w:r w:rsidRPr="00316679">
        <w:rPr>
          <w:rFonts w:ascii="Times New Roman" w:eastAsia="Calibri" w:hAnsi="Times New Roman" w:cs="Times New Roman"/>
          <w:b/>
          <w:sz w:val="12"/>
          <w:szCs w:val="12"/>
        </w:rPr>
        <w:t>Кармало-Аделяково</w:t>
      </w:r>
      <w:proofErr w:type="spellEnd"/>
      <w:r w:rsidRPr="00316679">
        <w:rPr>
          <w:rFonts w:ascii="Times New Roman" w:eastAsia="Calibri" w:hAnsi="Times New Roman" w:cs="Times New Roman"/>
          <w:b/>
          <w:sz w:val="12"/>
          <w:szCs w:val="12"/>
        </w:rPr>
        <w:t xml:space="preserve"> муниципального района Сергиевский на 2024 год</w:t>
      </w:r>
    </w:p>
    <w:tbl>
      <w:tblPr>
        <w:tblStyle w:val="af1"/>
        <w:tblW w:w="5000" w:type="pct"/>
        <w:tblLayout w:type="fixed"/>
        <w:tblLook w:val="04A0" w:firstRow="1" w:lastRow="0" w:firstColumn="1" w:lastColumn="0" w:noHBand="0" w:noVBand="1"/>
      </w:tblPr>
      <w:tblGrid>
        <w:gridCol w:w="5392"/>
        <w:gridCol w:w="709"/>
        <w:gridCol w:w="283"/>
        <w:gridCol w:w="567"/>
        <w:gridCol w:w="572"/>
      </w:tblGrid>
      <w:tr w:rsidR="00316679" w:rsidRPr="00316679" w:rsidTr="00316679">
        <w:trPr>
          <w:trHeight w:val="20"/>
        </w:trPr>
        <w:tc>
          <w:tcPr>
            <w:tcW w:w="3584" w:type="pct"/>
            <w:vMerge w:val="restar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bookmarkStart w:id="19" w:name="RANGE!A4:F32"/>
            <w:r w:rsidRPr="00316679">
              <w:rPr>
                <w:rFonts w:ascii="Times New Roman" w:eastAsia="Calibri" w:hAnsi="Times New Roman" w:cs="Times New Roman"/>
                <w:sz w:val="12"/>
                <w:szCs w:val="12"/>
              </w:rPr>
              <w:t>Наименование</w:t>
            </w:r>
            <w:bookmarkEnd w:id="19"/>
          </w:p>
        </w:tc>
        <w:tc>
          <w:tcPr>
            <w:tcW w:w="471" w:type="pct"/>
            <w:vMerge w:val="restar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ЦСР</w:t>
            </w:r>
          </w:p>
        </w:tc>
        <w:tc>
          <w:tcPr>
            <w:tcW w:w="188" w:type="pct"/>
            <w:vMerge w:val="restar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ВР</w:t>
            </w:r>
          </w:p>
        </w:tc>
        <w:tc>
          <w:tcPr>
            <w:tcW w:w="757" w:type="pct"/>
            <w:gridSpan w:val="2"/>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Сумма, тыс. рублей</w:t>
            </w:r>
          </w:p>
        </w:tc>
      </w:tr>
      <w:tr w:rsidR="00316679" w:rsidRPr="00316679" w:rsidTr="00316679">
        <w:trPr>
          <w:trHeight w:val="20"/>
        </w:trPr>
        <w:tc>
          <w:tcPr>
            <w:tcW w:w="3584" w:type="pct"/>
            <w:vMerge/>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всего</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0"/>
                <w:szCs w:val="10"/>
              </w:rPr>
            </w:pPr>
            <w:r w:rsidRPr="00316679">
              <w:rPr>
                <w:rFonts w:ascii="Times New Roman" w:eastAsia="Calibri" w:hAnsi="Times New Roman" w:cs="Times New Roman"/>
                <w:sz w:val="10"/>
                <w:szCs w:val="10"/>
              </w:rPr>
              <w:t>в том числе за счет безвозмездных поступлений</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38 0 00 00000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3 534</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120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2 826</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249</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453</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850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6</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 xml:space="preserve">Муниципальная программа "Благоустройство территории сельского (городского) поселения </w:t>
            </w:r>
            <w:r w:rsidRPr="00316679">
              <w:rPr>
                <w:rFonts w:ascii="Times New Roman" w:eastAsia="Calibri" w:hAnsi="Times New Roman" w:cs="Times New Roman"/>
                <w:bCs/>
                <w:sz w:val="12"/>
                <w:szCs w:val="12"/>
              </w:rPr>
              <w:lastRenderedPageBreak/>
              <w:t>муниципального района Сергиевский"</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39 0 00 00000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1 099</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39 0 00 00000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1 096</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39 0 00 00000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850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40 0 00 00000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103</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40 0 00 00000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103</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41 0 00 00000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278</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41 0 00 00000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274</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41 0 00 00000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850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43 0 00 00000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647</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43 0 00 00000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647</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44 0 00 00000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755</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44 0 00 00000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52</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44 0 00 00000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702</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45 0 00 00000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45 0 00 00000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w:t>
            </w:r>
            <w:r>
              <w:rPr>
                <w:rFonts w:ascii="Times New Roman" w:eastAsia="Calibri" w:hAnsi="Times New Roman" w:cs="Times New Roman"/>
                <w:bCs/>
                <w:sz w:val="12"/>
                <w:szCs w:val="12"/>
              </w:rPr>
              <w:t xml:space="preserve"> </w:t>
            </w:r>
            <w:r w:rsidRPr="00316679">
              <w:rPr>
                <w:rFonts w:ascii="Times New Roman" w:eastAsia="Calibri" w:hAnsi="Times New Roman" w:cs="Times New Roman"/>
                <w:bCs/>
                <w:sz w:val="12"/>
                <w:szCs w:val="12"/>
              </w:rPr>
              <w:t>(городского) поселения муниципального района Сергиевский"</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46 0 00 00000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95</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46 0 00 00000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95</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1 010</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48 0 00 00000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540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1 010</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Непрограммные направления расходов местного бюджета</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99 0 00 00000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10</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Резервные средства</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99 0 00 00000</w:t>
            </w: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870</w:t>
            </w: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3584"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ИТОГО</w:t>
            </w:r>
          </w:p>
        </w:tc>
        <w:tc>
          <w:tcPr>
            <w:tcW w:w="47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7 532</w:t>
            </w:r>
          </w:p>
        </w:tc>
        <w:tc>
          <w:tcPr>
            <w:tcW w:w="380"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120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316679" w:rsidRPr="00AA143B" w:rsidRDefault="00316679" w:rsidP="0031667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316679" w:rsidRPr="00EA3DE5" w:rsidRDefault="00316679" w:rsidP="00316679">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Кармало-Аделяково</w:t>
      </w:r>
      <w:proofErr w:type="spellEnd"/>
    </w:p>
    <w:p w:rsidR="00316679" w:rsidRPr="00AA143B" w:rsidRDefault="00316679" w:rsidP="00316679">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316679" w:rsidRDefault="00316679" w:rsidP="00316679">
      <w:pPr>
        <w:tabs>
          <w:tab w:val="left" w:pos="284"/>
        </w:tabs>
        <w:spacing w:after="0" w:line="240" w:lineRule="auto"/>
        <w:jc w:val="center"/>
        <w:rPr>
          <w:rFonts w:ascii="Times New Roman" w:eastAsia="Calibri" w:hAnsi="Times New Roman" w:cs="Times New Roman"/>
          <w:b/>
          <w:sz w:val="12"/>
          <w:szCs w:val="12"/>
        </w:rPr>
      </w:pPr>
      <w:r w:rsidRPr="00316679">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316679" w:rsidRDefault="00316679" w:rsidP="00316679">
      <w:pPr>
        <w:tabs>
          <w:tab w:val="left" w:pos="284"/>
        </w:tabs>
        <w:spacing w:after="0" w:line="240" w:lineRule="auto"/>
        <w:jc w:val="center"/>
        <w:rPr>
          <w:rFonts w:ascii="Times New Roman" w:eastAsia="Calibri" w:hAnsi="Times New Roman" w:cs="Times New Roman"/>
          <w:b/>
          <w:sz w:val="12"/>
          <w:szCs w:val="12"/>
        </w:rPr>
      </w:pPr>
      <w:r w:rsidRPr="00316679">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w:t>
      </w:r>
    </w:p>
    <w:p w:rsidR="00685963" w:rsidRPr="00316679" w:rsidRDefault="00316679" w:rsidP="00316679">
      <w:pPr>
        <w:tabs>
          <w:tab w:val="left" w:pos="284"/>
        </w:tabs>
        <w:spacing w:after="0" w:line="240" w:lineRule="auto"/>
        <w:jc w:val="center"/>
        <w:rPr>
          <w:rFonts w:ascii="Times New Roman" w:eastAsia="Calibri" w:hAnsi="Times New Roman" w:cs="Times New Roman"/>
          <w:b/>
          <w:sz w:val="12"/>
          <w:szCs w:val="12"/>
        </w:rPr>
      </w:pPr>
      <w:r w:rsidRPr="00316679">
        <w:rPr>
          <w:rFonts w:ascii="Times New Roman" w:eastAsia="Calibri" w:hAnsi="Times New Roman" w:cs="Times New Roman"/>
          <w:b/>
          <w:sz w:val="12"/>
          <w:szCs w:val="12"/>
        </w:rPr>
        <w:t xml:space="preserve">сельского поселения </w:t>
      </w:r>
      <w:proofErr w:type="spellStart"/>
      <w:r w:rsidRPr="00316679">
        <w:rPr>
          <w:rFonts w:ascii="Times New Roman" w:eastAsia="Calibri" w:hAnsi="Times New Roman" w:cs="Times New Roman"/>
          <w:b/>
          <w:sz w:val="12"/>
          <w:szCs w:val="12"/>
        </w:rPr>
        <w:t>Кармало-Аделяково</w:t>
      </w:r>
      <w:proofErr w:type="spellEnd"/>
      <w:r w:rsidRPr="00316679">
        <w:rPr>
          <w:rFonts w:ascii="Times New Roman" w:eastAsia="Calibri" w:hAnsi="Times New Roman" w:cs="Times New Roman"/>
          <w:b/>
          <w:sz w:val="12"/>
          <w:szCs w:val="12"/>
        </w:rPr>
        <w:t xml:space="preserve"> муниципального района Сергиевский на плановый период 2025 и 2026 годов</w:t>
      </w:r>
    </w:p>
    <w:tbl>
      <w:tblPr>
        <w:tblStyle w:val="af1"/>
        <w:tblW w:w="0" w:type="auto"/>
        <w:tblLayout w:type="fixed"/>
        <w:tblLook w:val="04A0" w:firstRow="1" w:lastRow="0" w:firstColumn="1" w:lastColumn="0" w:noHBand="0" w:noVBand="1"/>
      </w:tblPr>
      <w:tblGrid>
        <w:gridCol w:w="4258"/>
        <w:gridCol w:w="709"/>
        <w:gridCol w:w="283"/>
        <w:gridCol w:w="567"/>
        <w:gridCol w:w="567"/>
        <w:gridCol w:w="567"/>
        <w:gridCol w:w="572"/>
      </w:tblGrid>
      <w:tr w:rsidR="00316679" w:rsidRPr="00316679" w:rsidTr="00316679">
        <w:trPr>
          <w:trHeight w:val="20"/>
        </w:trPr>
        <w:tc>
          <w:tcPr>
            <w:tcW w:w="4258" w:type="dxa"/>
            <w:vMerge w:val="restar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bookmarkStart w:id="20" w:name="RANGE!A4:H24"/>
            <w:r w:rsidRPr="00316679">
              <w:rPr>
                <w:rFonts w:ascii="Times New Roman" w:eastAsia="Calibri" w:hAnsi="Times New Roman" w:cs="Times New Roman"/>
                <w:sz w:val="12"/>
                <w:szCs w:val="12"/>
              </w:rPr>
              <w:t>Наименование</w:t>
            </w:r>
            <w:bookmarkEnd w:id="20"/>
          </w:p>
        </w:tc>
        <w:tc>
          <w:tcPr>
            <w:tcW w:w="709" w:type="dxa"/>
            <w:vMerge w:val="restar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ЦСР</w:t>
            </w:r>
          </w:p>
        </w:tc>
        <w:tc>
          <w:tcPr>
            <w:tcW w:w="283" w:type="dxa"/>
            <w:vMerge w:val="restar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ВР</w:t>
            </w:r>
          </w:p>
        </w:tc>
        <w:tc>
          <w:tcPr>
            <w:tcW w:w="2273" w:type="dxa"/>
            <w:gridSpan w:val="4"/>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Сумма, тыс. рублей</w:t>
            </w:r>
          </w:p>
        </w:tc>
      </w:tr>
      <w:tr w:rsidR="00316679" w:rsidRPr="00316679" w:rsidTr="00316679">
        <w:trPr>
          <w:trHeight w:val="20"/>
        </w:trPr>
        <w:tc>
          <w:tcPr>
            <w:tcW w:w="4258" w:type="dxa"/>
            <w:vMerge/>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709" w:type="dxa"/>
            <w:vMerge/>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283" w:type="dxa"/>
            <w:vMerge/>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0"/>
                <w:szCs w:val="10"/>
              </w:rPr>
            </w:pPr>
            <w:r w:rsidRPr="00316679">
              <w:rPr>
                <w:rFonts w:ascii="Times New Roman" w:eastAsia="Calibri" w:hAnsi="Times New Roman" w:cs="Times New Roman"/>
                <w:sz w:val="10"/>
                <w:szCs w:val="10"/>
              </w:rPr>
              <w:t>Суммы на первый год планового периода</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0"/>
                <w:szCs w:val="10"/>
              </w:rPr>
            </w:pPr>
            <w:r w:rsidRPr="00316679">
              <w:rPr>
                <w:rFonts w:ascii="Times New Roman" w:eastAsia="Calibri" w:hAnsi="Times New Roman" w:cs="Times New Roman"/>
                <w:sz w:val="10"/>
                <w:szCs w:val="10"/>
              </w:rPr>
              <w:t>в том числе за счет безвозмездных поступлений</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0"/>
                <w:szCs w:val="10"/>
              </w:rPr>
            </w:pPr>
            <w:r w:rsidRPr="00316679">
              <w:rPr>
                <w:rFonts w:ascii="Times New Roman" w:eastAsia="Calibri" w:hAnsi="Times New Roman" w:cs="Times New Roman"/>
                <w:sz w:val="10"/>
                <w:szCs w:val="10"/>
              </w:rPr>
              <w:t>Суммы на второй год планового периода</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0"/>
                <w:szCs w:val="10"/>
              </w:rPr>
            </w:pPr>
            <w:r w:rsidRPr="00316679">
              <w:rPr>
                <w:rFonts w:ascii="Times New Roman" w:eastAsia="Calibri" w:hAnsi="Times New Roman" w:cs="Times New Roman"/>
                <w:sz w:val="10"/>
                <w:szCs w:val="10"/>
              </w:rPr>
              <w:t>в том числе за счет безвозмездных поступлений</w:t>
            </w: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38 0 00 00000</w:t>
            </w: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991</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124</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885</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847</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124</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715</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38 0 00 00000</w:t>
            </w: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144</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169</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39 0 00 00000</w:t>
            </w: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1 372</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527</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39 0 00 00000</w:t>
            </w: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1 372</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527</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43 0 00 00000</w:t>
            </w: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667</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682</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43 0 00 00000</w:t>
            </w: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682</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межбюджетные трансферты</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43 0 00 00000</w:t>
            </w: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540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667</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44 0 00 00000</w:t>
            </w: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10</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44 0 00 00000</w:t>
            </w: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45 0 00 00000</w:t>
            </w: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45 0 00 00000</w:t>
            </w: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w:t>
            </w:r>
            <w:r>
              <w:rPr>
                <w:rFonts w:ascii="Times New Roman" w:eastAsia="Calibri" w:hAnsi="Times New Roman" w:cs="Times New Roman"/>
                <w:bCs/>
                <w:sz w:val="12"/>
                <w:szCs w:val="12"/>
              </w:rPr>
              <w:t xml:space="preserve"> </w:t>
            </w:r>
            <w:r w:rsidRPr="00316679">
              <w:rPr>
                <w:rFonts w:ascii="Times New Roman" w:eastAsia="Calibri" w:hAnsi="Times New Roman" w:cs="Times New Roman"/>
                <w:bCs/>
                <w:sz w:val="12"/>
                <w:szCs w:val="12"/>
              </w:rPr>
              <w:t>(городского) поселения муниципального района Сергиевский"</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46 0 00 00000</w:t>
            </w: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12</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13</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46 0 00 00000</w:t>
            </w: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240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12</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13</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Непрограммные направления расходов местного бюджета</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99 0 00 00000</w:t>
            </w: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10</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Резервные средства</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99 0 00 00000</w:t>
            </w: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870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10</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lastRenderedPageBreak/>
              <w:t>ИТОГО</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3 062</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124</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2 128</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Объём условно утвержденных расходов</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100</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200</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r>
      <w:tr w:rsidR="00316679" w:rsidRPr="00316679" w:rsidTr="00316679">
        <w:trPr>
          <w:trHeight w:val="20"/>
        </w:trPr>
        <w:tc>
          <w:tcPr>
            <w:tcW w:w="4258"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ВСЕГО с учетом условно утвержденных расходов</w:t>
            </w:r>
          </w:p>
        </w:tc>
        <w:tc>
          <w:tcPr>
            <w:tcW w:w="709"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3 162</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124</w:t>
            </w:r>
          </w:p>
        </w:tc>
        <w:tc>
          <w:tcPr>
            <w:tcW w:w="567"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2 328</w:t>
            </w:r>
          </w:p>
        </w:tc>
        <w:tc>
          <w:tcPr>
            <w:tcW w:w="572" w:type="dxa"/>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316679" w:rsidRPr="00AA143B" w:rsidRDefault="00316679" w:rsidP="0031667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316679" w:rsidRPr="00EA3DE5" w:rsidRDefault="00316679" w:rsidP="00316679">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Кармало-Аделяково</w:t>
      </w:r>
      <w:proofErr w:type="spellEnd"/>
    </w:p>
    <w:p w:rsidR="00316679" w:rsidRPr="00AA143B" w:rsidRDefault="00316679" w:rsidP="00316679">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685963" w:rsidRPr="00316679" w:rsidRDefault="00316679" w:rsidP="00316679">
      <w:pPr>
        <w:tabs>
          <w:tab w:val="left" w:pos="284"/>
        </w:tabs>
        <w:spacing w:after="0" w:line="240" w:lineRule="auto"/>
        <w:jc w:val="center"/>
        <w:rPr>
          <w:rFonts w:ascii="Times New Roman" w:eastAsia="Calibri" w:hAnsi="Times New Roman" w:cs="Times New Roman"/>
          <w:b/>
          <w:sz w:val="12"/>
          <w:szCs w:val="12"/>
        </w:rPr>
      </w:pPr>
      <w:r w:rsidRPr="00316679">
        <w:rPr>
          <w:rFonts w:ascii="Times New Roman" w:eastAsia="Calibri" w:hAnsi="Times New Roman" w:cs="Times New Roman"/>
          <w:b/>
          <w:sz w:val="12"/>
          <w:szCs w:val="12"/>
        </w:rPr>
        <w:t>Источники внутреннего финансирования дефицита местного бюджета на 2024 год</w:t>
      </w:r>
    </w:p>
    <w:tbl>
      <w:tblPr>
        <w:tblStyle w:val="af1"/>
        <w:tblW w:w="5000" w:type="pct"/>
        <w:tblLayout w:type="fixed"/>
        <w:tblLook w:val="04A0" w:firstRow="1" w:lastRow="0" w:firstColumn="1" w:lastColumn="0" w:noHBand="0" w:noVBand="1"/>
      </w:tblPr>
      <w:tblGrid>
        <w:gridCol w:w="430"/>
        <w:gridCol w:w="1276"/>
        <w:gridCol w:w="5102"/>
        <w:gridCol w:w="715"/>
      </w:tblGrid>
      <w:tr w:rsidR="00316679" w:rsidRPr="00316679" w:rsidTr="00B77681">
        <w:trPr>
          <w:trHeight w:val="20"/>
        </w:trPr>
        <w:tc>
          <w:tcPr>
            <w:tcW w:w="286" w:type="pct"/>
            <w:tcMar>
              <w:left w:w="0" w:type="dxa"/>
              <w:right w:w="0" w:type="dxa"/>
            </w:tcMar>
            <w:hideMark/>
          </w:tcPr>
          <w:p w:rsidR="00316679" w:rsidRPr="00B77681" w:rsidRDefault="00316679" w:rsidP="00316679">
            <w:pPr>
              <w:tabs>
                <w:tab w:val="left" w:pos="284"/>
              </w:tabs>
              <w:rPr>
                <w:rFonts w:ascii="Times New Roman" w:eastAsia="Calibri" w:hAnsi="Times New Roman" w:cs="Times New Roman"/>
                <w:bCs/>
                <w:sz w:val="10"/>
                <w:szCs w:val="10"/>
              </w:rPr>
            </w:pPr>
            <w:r w:rsidRPr="00B77681">
              <w:rPr>
                <w:rFonts w:ascii="Times New Roman" w:eastAsia="Calibri" w:hAnsi="Times New Roman" w:cs="Times New Roman"/>
                <w:bCs/>
                <w:sz w:val="10"/>
                <w:szCs w:val="10"/>
              </w:rPr>
              <w:t>Код администратора</w:t>
            </w:r>
          </w:p>
        </w:tc>
        <w:tc>
          <w:tcPr>
            <w:tcW w:w="84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Код</w:t>
            </w:r>
          </w:p>
        </w:tc>
        <w:tc>
          <w:tcPr>
            <w:tcW w:w="339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Наименование</w:t>
            </w:r>
          </w:p>
        </w:tc>
        <w:tc>
          <w:tcPr>
            <w:tcW w:w="475"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 xml:space="preserve">Сумма, </w:t>
            </w:r>
            <w:proofErr w:type="spellStart"/>
            <w:r w:rsidRPr="00316679">
              <w:rPr>
                <w:rFonts w:ascii="Times New Roman" w:eastAsia="Calibri" w:hAnsi="Times New Roman" w:cs="Times New Roman"/>
                <w:bCs/>
                <w:sz w:val="12"/>
                <w:szCs w:val="12"/>
              </w:rPr>
              <w:t>тыс.рублей</w:t>
            </w:r>
            <w:proofErr w:type="spellEnd"/>
          </w:p>
        </w:tc>
      </w:tr>
      <w:tr w:rsidR="00316679" w:rsidRPr="00316679" w:rsidTr="00B77681">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84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01 00 00 00 00 0000 000</w:t>
            </w:r>
          </w:p>
        </w:tc>
        <w:tc>
          <w:tcPr>
            <w:tcW w:w="339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B77681">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84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01 02 00 00 00 0000 000</w:t>
            </w:r>
          </w:p>
        </w:tc>
        <w:tc>
          <w:tcPr>
            <w:tcW w:w="339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Кредиты кредитных организаций</w:t>
            </w:r>
          </w:p>
        </w:tc>
        <w:tc>
          <w:tcPr>
            <w:tcW w:w="475"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B77681">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84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01 02 00 00 00 0000 700</w:t>
            </w:r>
          </w:p>
        </w:tc>
        <w:tc>
          <w:tcPr>
            <w:tcW w:w="3391" w:type="pct"/>
            <w:tcMar>
              <w:left w:w="0" w:type="dxa"/>
              <w:right w:w="0" w:type="dxa"/>
            </w:tcMar>
            <w:hideMark/>
          </w:tcPr>
          <w:p w:rsidR="00316679" w:rsidRPr="00316679" w:rsidRDefault="00B77681"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Получение кредитов</w:t>
            </w:r>
            <w:r w:rsidR="00316679" w:rsidRPr="00316679">
              <w:rPr>
                <w:rFonts w:ascii="Times New Roman" w:eastAsia="Calibri" w:hAnsi="Times New Roman" w:cs="Times New Roman"/>
                <w:sz w:val="12"/>
                <w:szCs w:val="12"/>
              </w:rPr>
              <w:t xml:space="preserve"> от кредитных организаций в валюте Российской Федерации</w:t>
            </w:r>
          </w:p>
        </w:tc>
        <w:tc>
          <w:tcPr>
            <w:tcW w:w="475"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B77681">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848" w:type="pct"/>
            <w:noWrap/>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01 02 00 00 10 0000 710</w:t>
            </w:r>
          </w:p>
        </w:tc>
        <w:tc>
          <w:tcPr>
            <w:tcW w:w="339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w:t>
            </w:r>
          </w:p>
        </w:tc>
      </w:tr>
      <w:tr w:rsidR="00316679" w:rsidRPr="00316679" w:rsidTr="00B77681">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84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01 05 00 00 00 0000 000</w:t>
            </w:r>
          </w:p>
        </w:tc>
        <w:tc>
          <w:tcPr>
            <w:tcW w:w="339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w:t>
            </w:r>
          </w:p>
        </w:tc>
      </w:tr>
      <w:tr w:rsidR="00316679" w:rsidRPr="00316679" w:rsidTr="00B77681">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84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01 05 00 00 00 0000 500</w:t>
            </w:r>
          </w:p>
        </w:tc>
        <w:tc>
          <w:tcPr>
            <w:tcW w:w="339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 xml:space="preserve">Увеличение остатков средств бюджетов </w:t>
            </w:r>
          </w:p>
        </w:tc>
        <w:tc>
          <w:tcPr>
            <w:tcW w:w="475"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-7532</w:t>
            </w:r>
          </w:p>
        </w:tc>
      </w:tr>
      <w:tr w:rsidR="00316679" w:rsidRPr="00316679" w:rsidTr="00B77681">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84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01 05 02 00 00 0000 500</w:t>
            </w:r>
          </w:p>
        </w:tc>
        <w:tc>
          <w:tcPr>
            <w:tcW w:w="339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Увеличение прочих остатков средств бюджетов</w:t>
            </w:r>
          </w:p>
        </w:tc>
        <w:tc>
          <w:tcPr>
            <w:tcW w:w="475"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-7532</w:t>
            </w:r>
          </w:p>
        </w:tc>
      </w:tr>
      <w:tr w:rsidR="00316679" w:rsidRPr="00316679" w:rsidTr="00B77681">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84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01 05 02 01 00 0000 510</w:t>
            </w:r>
          </w:p>
        </w:tc>
        <w:tc>
          <w:tcPr>
            <w:tcW w:w="339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 xml:space="preserve">Увеличение прочих остатков </w:t>
            </w:r>
            <w:r w:rsidR="00B77681" w:rsidRPr="00316679">
              <w:rPr>
                <w:rFonts w:ascii="Times New Roman" w:eastAsia="Calibri" w:hAnsi="Times New Roman" w:cs="Times New Roman"/>
                <w:sz w:val="12"/>
                <w:szCs w:val="12"/>
              </w:rPr>
              <w:t>денежных средств</w:t>
            </w:r>
            <w:r w:rsidRPr="00316679">
              <w:rPr>
                <w:rFonts w:ascii="Times New Roman" w:eastAsia="Calibri" w:hAnsi="Times New Roman" w:cs="Times New Roman"/>
                <w:sz w:val="12"/>
                <w:szCs w:val="12"/>
              </w:rPr>
              <w:t xml:space="preserve"> бюджетов</w:t>
            </w:r>
          </w:p>
        </w:tc>
        <w:tc>
          <w:tcPr>
            <w:tcW w:w="475"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-7532</w:t>
            </w:r>
          </w:p>
        </w:tc>
      </w:tr>
      <w:tr w:rsidR="00316679" w:rsidRPr="00316679" w:rsidTr="00B77681">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848" w:type="pct"/>
            <w:noWrap/>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01 05 02 01 10 0000 510</w:t>
            </w:r>
          </w:p>
        </w:tc>
        <w:tc>
          <w:tcPr>
            <w:tcW w:w="339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-7532</w:t>
            </w:r>
          </w:p>
        </w:tc>
      </w:tr>
      <w:tr w:rsidR="00316679" w:rsidRPr="00316679" w:rsidTr="00B77681">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426</w:t>
            </w:r>
          </w:p>
        </w:tc>
        <w:tc>
          <w:tcPr>
            <w:tcW w:w="84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01 05 00 00 00 0000 600</w:t>
            </w:r>
          </w:p>
        </w:tc>
        <w:tc>
          <w:tcPr>
            <w:tcW w:w="339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bCs/>
                <w:sz w:val="12"/>
                <w:szCs w:val="12"/>
              </w:rPr>
            </w:pPr>
            <w:r w:rsidRPr="00316679">
              <w:rPr>
                <w:rFonts w:ascii="Times New Roman" w:eastAsia="Calibri" w:hAnsi="Times New Roman" w:cs="Times New Roman"/>
                <w:bCs/>
                <w:sz w:val="12"/>
                <w:szCs w:val="12"/>
              </w:rPr>
              <w:t>Уменьшение остатков средств бюджетов</w:t>
            </w:r>
          </w:p>
        </w:tc>
        <w:tc>
          <w:tcPr>
            <w:tcW w:w="475"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7532</w:t>
            </w:r>
          </w:p>
        </w:tc>
      </w:tr>
      <w:tr w:rsidR="00316679" w:rsidRPr="00316679" w:rsidTr="00B77681">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84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01 05 02 00 00 0000 600</w:t>
            </w:r>
          </w:p>
        </w:tc>
        <w:tc>
          <w:tcPr>
            <w:tcW w:w="339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Уменьшение прочих остатков средств бюджетов</w:t>
            </w:r>
          </w:p>
        </w:tc>
        <w:tc>
          <w:tcPr>
            <w:tcW w:w="475"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7532</w:t>
            </w:r>
          </w:p>
        </w:tc>
      </w:tr>
      <w:tr w:rsidR="00316679" w:rsidRPr="00316679" w:rsidTr="00B77681">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848"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01 05 02 01 00 0000 610</w:t>
            </w:r>
          </w:p>
        </w:tc>
        <w:tc>
          <w:tcPr>
            <w:tcW w:w="339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 xml:space="preserve">Уменьшение прочих остатков </w:t>
            </w:r>
            <w:r w:rsidR="00B77681" w:rsidRPr="00316679">
              <w:rPr>
                <w:rFonts w:ascii="Times New Roman" w:eastAsia="Calibri" w:hAnsi="Times New Roman" w:cs="Times New Roman"/>
                <w:sz w:val="12"/>
                <w:szCs w:val="12"/>
              </w:rPr>
              <w:t>денежных средств</w:t>
            </w:r>
            <w:r w:rsidRPr="00316679">
              <w:rPr>
                <w:rFonts w:ascii="Times New Roman" w:eastAsia="Calibri" w:hAnsi="Times New Roman" w:cs="Times New Roman"/>
                <w:sz w:val="12"/>
                <w:szCs w:val="12"/>
              </w:rPr>
              <w:t xml:space="preserve"> бюджетов</w:t>
            </w:r>
          </w:p>
        </w:tc>
        <w:tc>
          <w:tcPr>
            <w:tcW w:w="475"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7532</w:t>
            </w:r>
          </w:p>
        </w:tc>
      </w:tr>
      <w:tr w:rsidR="00316679" w:rsidRPr="00316679" w:rsidTr="00B77681">
        <w:trPr>
          <w:trHeight w:val="20"/>
        </w:trPr>
        <w:tc>
          <w:tcPr>
            <w:tcW w:w="286"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426</w:t>
            </w:r>
          </w:p>
        </w:tc>
        <w:tc>
          <w:tcPr>
            <w:tcW w:w="848" w:type="pct"/>
            <w:noWrap/>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01 05 02 01 10 0000 610</w:t>
            </w:r>
          </w:p>
        </w:tc>
        <w:tc>
          <w:tcPr>
            <w:tcW w:w="3391"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tcMar>
              <w:left w:w="0" w:type="dxa"/>
              <w:right w:w="0" w:type="dxa"/>
            </w:tcMar>
            <w:hideMark/>
          </w:tcPr>
          <w:p w:rsidR="00316679" w:rsidRPr="00316679" w:rsidRDefault="00316679" w:rsidP="00316679">
            <w:pPr>
              <w:tabs>
                <w:tab w:val="left" w:pos="284"/>
              </w:tabs>
              <w:rPr>
                <w:rFonts w:ascii="Times New Roman" w:eastAsia="Calibri" w:hAnsi="Times New Roman" w:cs="Times New Roman"/>
                <w:sz w:val="12"/>
                <w:szCs w:val="12"/>
              </w:rPr>
            </w:pPr>
            <w:r w:rsidRPr="00316679">
              <w:rPr>
                <w:rFonts w:ascii="Times New Roman" w:eastAsia="Calibri" w:hAnsi="Times New Roman" w:cs="Times New Roman"/>
                <w:sz w:val="12"/>
                <w:szCs w:val="12"/>
              </w:rPr>
              <w:t>7532</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B77681" w:rsidRPr="00AA143B" w:rsidRDefault="00B77681" w:rsidP="00B7768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B77681" w:rsidRPr="00EA3DE5" w:rsidRDefault="00B77681" w:rsidP="00B77681">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Кармало-Аделяково</w:t>
      </w:r>
      <w:proofErr w:type="spellEnd"/>
    </w:p>
    <w:p w:rsidR="00B77681" w:rsidRPr="00AA143B" w:rsidRDefault="00B77681" w:rsidP="00B77681">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685963" w:rsidRPr="00B77681" w:rsidRDefault="00B77681" w:rsidP="00B77681">
      <w:pPr>
        <w:tabs>
          <w:tab w:val="left" w:pos="284"/>
        </w:tabs>
        <w:spacing w:after="0" w:line="240" w:lineRule="auto"/>
        <w:jc w:val="center"/>
        <w:rPr>
          <w:rFonts w:ascii="Times New Roman" w:eastAsia="Calibri" w:hAnsi="Times New Roman" w:cs="Times New Roman"/>
          <w:b/>
          <w:sz w:val="12"/>
          <w:szCs w:val="12"/>
        </w:rPr>
      </w:pPr>
      <w:r w:rsidRPr="00B77681">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2025 и 2026 годов</w:t>
      </w:r>
    </w:p>
    <w:tbl>
      <w:tblPr>
        <w:tblStyle w:val="af1"/>
        <w:tblW w:w="5000" w:type="pct"/>
        <w:tblLayout w:type="fixed"/>
        <w:tblLook w:val="04A0" w:firstRow="1" w:lastRow="0" w:firstColumn="1" w:lastColumn="0" w:noHBand="0" w:noVBand="1"/>
      </w:tblPr>
      <w:tblGrid>
        <w:gridCol w:w="430"/>
        <w:gridCol w:w="1276"/>
        <w:gridCol w:w="4603"/>
        <w:gridCol w:w="605"/>
        <w:gridCol w:w="609"/>
      </w:tblGrid>
      <w:tr w:rsidR="00B77681" w:rsidRPr="00B77681" w:rsidTr="00B77681">
        <w:trPr>
          <w:trHeight w:val="20"/>
        </w:trPr>
        <w:tc>
          <w:tcPr>
            <w:tcW w:w="286" w:type="pct"/>
            <w:vMerge w:val="restar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0"/>
                <w:szCs w:val="10"/>
              </w:rPr>
            </w:pPr>
            <w:r w:rsidRPr="00B77681">
              <w:rPr>
                <w:rFonts w:ascii="Times New Roman" w:eastAsia="Calibri" w:hAnsi="Times New Roman" w:cs="Times New Roman"/>
                <w:bCs/>
                <w:sz w:val="10"/>
                <w:szCs w:val="10"/>
              </w:rPr>
              <w:t>Код администратора</w:t>
            </w:r>
          </w:p>
        </w:tc>
        <w:tc>
          <w:tcPr>
            <w:tcW w:w="848" w:type="pct"/>
            <w:vMerge w:val="restar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Код</w:t>
            </w:r>
          </w:p>
        </w:tc>
        <w:tc>
          <w:tcPr>
            <w:tcW w:w="3059" w:type="pct"/>
            <w:vMerge w:val="restar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 xml:space="preserve">Наименование </w:t>
            </w:r>
          </w:p>
        </w:tc>
        <w:tc>
          <w:tcPr>
            <w:tcW w:w="807" w:type="pct"/>
            <w:gridSpan w:val="2"/>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Сумма, тыс. рублей</w:t>
            </w:r>
          </w:p>
        </w:tc>
      </w:tr>
      <w:tr w:rsidR="00B77681" w:rsidRPr="00B77681" w:rsidTr="00B77681">
        <w:trPr>
          <w:trHeight w:val="20"/>
        </w:trPr>
        <w:tc>
          <w:tcPr>
            <w:tcW w:w="286" w:type="pct"/>
            <w:vMerge/>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p>
        </w:tc>
        <w:tc>
          <w:tcPr>
            <w:tcW w:w="848" w:type="pct"/>
            <w:vMerge/>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p>
        </w:tc>
        <w:tc>
          <w:tcPr>
            <w:tcW w:w="3059" w:type="pct"/>
            <w:vMerge/>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p>
        </w:tc>
        <w:tc>
          <w:tcPr>
            <w:tcW w:w="402"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2025 год</w:t>
            </w:r>
          </w:p>
        </w:tc>
        <w:tc>
          <w:tcPr>
            <w:tcW w:w="405"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2026 год</w:t>
            </w:r>
          </w:p>
        </w:tc>
      </w:tr>
      <w:tr w:rsidR="00B77681" w:rsidRPr="00B77681" w:rsidTr="00B77681">
        <w:trPr>
          <w:trHeight w:val="20"/>
        </w:trPr>
        <w:tc>
          <w:tcPr>
            <w:tcW w:w="286"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426</w:t>
            </w:r>
          </w:p>
        </w:tc>
        <w:tc>
          <w:tcPr>
            <w:tcW w:w="848"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01 00 00 00 00 0000 000</w:t>
            </w:r>
          </w:p>
        </w:tc>
        <w:tc>
          <w:tcPr>
            <w:tcW w:w="3059"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ИСТОЧНИКИ ВНУТРЕННЕГО ФИНАНСИРОВАНИЯ ДЕФИЦИТОВ БЮДЖЕТОВ</w:t>
            </w:r>
          </w:p>
        </w:tc>
        <w:tc>
          <w:tcPr>
            <w:tcW w:w="402"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0</w:t>
            </w:r>
          </w:p>
        </w:tc>
        <w:tc>
          <w:tcPr>
            <w:tcW w:w="405"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0</w:t>
            </w:r>
          </w:p>
        </w:tc>
      </w:tr>
      <w:tr w:rsidR="00B77681" w:rsidRPr="00B77681" w:rsidTr="00B77681">
        <w:trPr>
          <w:trHeight w:val="20"/>
        </w:trPr>
        <w:tc>
          <w:tcPr>
            <w:tcW w:w="286"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426</w:t>
            </w:r>
          </w:p>
        </w:tc>
        <w:tc>
          <w:tcPr>
            <w:tcW w:w="848"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01 02 00 00 00 0000 000</w:t>
            </w:r>
          </w:p>
        </w:tc>
        <w:tc>
          <w:tcPr>
            <w:tcW w:w="3059"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Кредиты кредитных организаций</w:t>
            </w:r>
          </w:p>
        </w:tc>
        <w:tc>
          <w:tcPr>
            <w:tcW w:w="402"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0</w:t>
            </w:r>
          </w:p>
        </w:tc>
        <w:tc>
          <w:tcPr>
            <w:tcW w:w="405"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0</w:t>
            </w:r>
          </w:p>
        </w:tc>
      </w:tr>
      <w:tr w:rsidR="00B77681" w:rsidRPr="00B77681" w:rsidTr="00B77681">
        <w:trPr>
          <w:trHeight w:val="20"/>
        </w:trPr>
        <w:tc>
          <w:tcPr>
            <w:tcW w:w="286"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426</w:t>
            </w:r>
          </w:p>
        </w:tc>
        <w:tc>
          <w:tcPr>
            <w:tcW w:w="848"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01 02 00 00 00 0000 700</w:t>
            </w:r>
          </w:p>
        </w:tc>
        <w:tc>
          <w:tcPr>
            <w:tcW w:w="3059"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02"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w:t>
            </w:r>
          </w:p>
        </w:tc>
        <w:tc>
          <w:tcPr>
            <w:tcW w:w="405"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w:t>
            </w:r>
          </w:p>
        </w:tc>
      </w:tr>
      <w:tr w:rsidR="00B77681" w:rsidRPr="00B77681" w:rsidTr="00B77681">
        <w:trPr>
          <w:trHeight w:val="20"/>
        </w:trPr>
        <w:tc>
          <w:tcPr>
            <w:tcW w:w="286"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426</w:t>
            </w:r>
          </w:p>
        </w:tc>
        <w:tc>
          <w:tcPr>
            <w:tcW w:w="848" w:type="pct"/>
            <w:noWrap/>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01 02 00 00 10 0000 710</w:t>
            </w:r>
          </w:p>
        </w:tc>
        <w:tc>
          <w:tcPr>
            <w:tcW w:w="3059"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02"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w:t>
            </w:r>
          </w:p>
        </w:tc>
        <w:tc>
          <w:tcPr>
            <w:tcW w:w="405"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w:t>
            </w:r>
          </w:p>
        </w:tc>
      </w:tr>
      <w:tr w:rsidR="00B77681" w:rsidRPr="00B77681" w:rsidTr="00B77681">
        <w:trPr>
          <w:trHeight w:val="20"/>
        </w:trPr>
        <w:tc>
          <w:tcPr>
            <w:tcW w:w="286"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426</w:t>
            </w:r>
          </w:p>
        </w:tc>
        <w:tc>
          <w:tcPr>
            <w:tcW w:w="848"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01 02 00 00 00 0000 800</w:t>
            </w:r>
          </w:p>
        </w:tc>
        <w:tc>
          <w:tcPr>
            <w:tcW w:w="3059"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Погашение кредитов, полученных от кредитных организаций в валюте Российской Федерации</w:t>
            </w:r>
          </w:p>
        </w:tc>
        <w:tc>
          <w:tcPr>
            <w:tcW w:w="402"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w:t>
            </w:r>
          </w:p>
        </w:tc>
        <w:tc>
          <w:tcPr>
            <w:tcW w:w="405"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w:t>
            </w:r>
          </w:p>
        </w:tc>
      </w:tr>
      <w:tr w:rsidR="00B77681" w:rsidRPr="00B77681" w:rsidTr="00B77681">
        <w:trPr>
          <w:trHeight w:val="20"/>
        </w:trPr>
        <w:tc>
          <w:tcPr>
            <w:tcW w:w="286"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426</w:t>
            </w:r>
          </w:p>
        </w:tc>
        <w:tc>
          <w:tcPr>
            <w:tcW w:w="848" w:type="pct"/>
            <w:noWrap/>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01 02 00 00 10 0000 810</w:t>
            </w:r>
          </w:p>
        </w:tc>
        <w:tc>
          <w:tcPr>
            <w:tcW w:w="3059"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Погашение бюджетами сельских поселений кредитов от кредитных организаций в валюте Российской Федерации</w:t>
            </w:r>
          </w:p>
        </w:tc>
        <w:tc>
          <w:tcPr>
            <w:tcW w:w="402"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w:t>
            </w:r>
          </w:p>
        </w:tc>
        <w:tc>
          <w:tcPr>
            <w:tcW w:w="405"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w:t>
            </w:r>
          </w:p>
        </w:tc>
      </w:tr>
      <w:tr w:rsidR="00B77681" w:rsidRPr="00B77681" w:rsidTr="00B77681">
        <w:trPr>
          <w:trHeight w:val="20"/>
        </w:trPr>
        <w:tc>
          <w:tcPr>
            <w:tcW w:w="286"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426</w:t>
            </w:r>
          </w:p>
        </w:tc>
        <w:tc>
          <w:tcPr>
            <w:tcW w:w="848"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01 05 00 00 00 0000 000</w:t>
            </w:r>
          </w:p>
        </w:tc>
        <w:tc>
          <w:tcPr>
            <w:tcW w:w="3059"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Изменение остатков средств на счетах по учету средств бюджетов</w:t>
            </w:r>
          </w:p>
        </w:tc>
        <w:tc>
          <w:tcPr>
            <w:tcW w:w="402"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0</w:t>
            </w:r>
          </w:p>
        </w:tc>
        <w:tc>
          <w:tcPr>
            <w:tcW w:w="405"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0</w:t>
            </w:r>
          </w:p>
        </w:tc>
      </w:tr>
      <w:tr w:rsidR="00B77681" w:rsidRPr="00B77681" w:rsidTr="00B77681">
        <w:trPr>
          <w:trHeight w:val="20"/>
        </w:trPr>
        <w:tc>
          <w:tcPr>
            <w:tcW w:w="286"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426</w:t>
            </w:r>
          </w:p>
        </w:tc>
        <w:tc>
          <w:tcPr>
            <w:tcW w:w="848"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01 05 00 00 00 0000 500</w:t>
            </w:r>
          </w:p>
        </w:tc>
        <w:tc>
          <w:tcPr>
            <w:tcW w:w="3059"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 xml:space="preserve">Увеличение остатков средств бюджетов </w:t>
            </w:r>
          </w:p>
        </w:tc>
        <w:tc>
          <w:tcPr>
            <w:tcW w:w="402"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-3162</w:t>
            </w:r>
          </w:p>
        </w:tc>
        <w:tc>
          <w:tcPr>
            <w:tcW w:w="405"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-2328</w:t>
            </w:r>
          </w:p>
        </w:tc>
      </w:tr>
      <w:tr w:rsidR="00B77681" w:rsidRPr="00B77681" w:rsidTr="00B77681">
        <w:trPr>
          <w:trHeight w:val="20"/>
        </w:trPr>
        <w:tc>
          <w:tcPr>
            <w:tcW w:w="286"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426</w:t>
            </w:r>
          </w:p>
        </w:tc>
        <w:tc>
          <w:tcPr>
            <w:tcW w:w="848"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01 05 02 00 00 0000 500</w:t>
            </w:r>
          </w:p>
        </w:tc>
        <w:tc>
          <w:tcPr>
            <w:tcW w:w="3059"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Увеличение прочих остатков средств бюджетов</w:t>
            </w:r>
          </w:p>
        </w:tc>
        <w:tc>
          <w:tcPr>
            <w:tcW w:w="402"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-3162</w:t>
            </w:r>
          </w:p>
        </w:tc>
        <w:tc>
          <w:tcPr>
            <w:tcW w:w="405"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-2328</w:t>
            </w:r>
          </w:p>
        </w:tc>
      </w:tr>
      <w:tr w:rsidR="00B77681" w:rsidRPr="00B77681" w:rsidTr="00B77681">
        <w:trPr>
          <w:trHeight w:val="20"/>
        </w:trPr>
        <w:tc>
          <w:tcPr>
            <w:tcW w:w="286"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426</w:t>
            </w:r>
          </w:p>
        </w:tc>
        <w:tc>
          <w:tcPr>
            <w:tcW w:w="848"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01 05 02 01 00 0000 510</w:t>
            </w:r>
          </w:p>
        </w:tc>
        <w:tc>
          <w:tcPr>
            <w:tcW w:w="3059"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Увеличение прочих остатков денежных средств бюджетов</w:t>
            </w:r>
          </w:p>
        </w:tc>
        <w:tc>
          <w:tcPr>
            <w:tcW w:w="402"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-3162</w:t>
            </w:r>
          </w:p>
        </w:tc>
        <w:tc>
          <w:tcPr>
            <w:tcW w:w="405"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-2328</w:t>
            </w:r>
          </w:p>
        </w:tc>
      </w:tr>
      <w:tr w:rsidR="00B77681" w:rsidRPr="00B77681" w:rsidTr="00B77681">
        <w:trPr>
          <w:trHeight w:val="20"/>
        </w:trPr>
        <w:tc>
          <w:tcPr>
            <w:tcW w:w="286"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426</w:t>
            </w:r>
          </w:p>
        </w:tc>
        <w:tc>
          <w:tcPr>
            <w:tcW w:w="848" w:type="pct"/>
            <w:noWrap/>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01 05 02 01 10 0000 510</w:t>
            </w:r>
          </w:p>
        </w:tc>
        <w:tc>
          <w:tcPr>
            <w:tcW w:w="3059"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02"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-3162</w:t>
            </w:r>
          </w:p>
        </w:tc>
        <w:tc>
          <w:tcPr>
            <w:tcW w:w="405"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-2328</w:t>
            </w:r>
          </w:p>
        </w:tc>
      </w:tr>
      <w:tr w:rsidR="00B77681" w:rsidRPr="00B77681" w:rsidTr="00B77681">
        <w:trPr>
          <w:trHeight w:val="20"/>
        </w:trPr>
        <w:tc>
          <w:tcPr>
            <w:tcW w:w="286"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426</w:t>
            </w:r>
          </w:p>
        </w:tc>
        <w:tc>
          <w:tcPr>
            <w:tcW w:w="848"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01 05 00 00 00 0000 600</w:t>
            </w:r>
          </w:p>
        </w:tc>
        <w:tc>
          <w:tcPr>
            <w:tcW w:w="3059"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bCs/>
                <w:sz w:val="12"/>
                <w:szCs w:val="12"/>
              </w:rPr>
            </w:pPr>
            <w:r w:rsidRPr="00B77681">
              <w:rPr>
                <w:rFonts w:ascii="Times New Roman" w:eastAsia="Calibri" w:hAnsi="Times New Roman" w:cs="Times New Roman"/>
                <w:bCs/>
                <w:sz w:val="12"/>
                <w:szCs w:val="12"/>
              </w:rPr>
              <w:t>Уменьшение остатков средств бюджетов</w:t>
            </w:r>
          </w:p>
        </w:tc>
        <w:tc>
          <w:tcPr>
            <w:tcW w:w="402"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3162</w:t>
            </w:r>
          </w:p>
        </w:tc>
        <w:tc>
          <w:tcPr>
            <w:tcW w:w="405"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2328</w:t>
            </w:r>
          </w:p>
        </w:tc>
      </w:tr>
      <w:tr w:rsidR="00B77681" w:rsidRPr="00B77681" w:rsidTr="00B77681">
        <w:trPr>
          <w:trHeight w:val="20"/>
        </w:trPr>
        <w:tc>
          <w:tcPr>
            <w:tcW w:w="286"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426</w:t>
            </w:r>
          </w:p>
        </w:tc>
        <w:tc>
          <w:tcPr>
            <w:tcW w:w="848"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01 05 02 00 00 0000 600</w:t>
            </w:r>
          </w:p>
        </w:tc>
        <w:tc>
          <w:tcPr>
            <w:tcW w:w="3059"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Уменьшение прочих остатков средств бюджетов</w:t>
            </w:r>
          </w:p>
        </w:tc>
        <w:tc>
          <w:tcPr>
            <w:tcW w:w="402"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3162</w:t>
            </w:r>
          </w:p>
        </w:tc>
        <w:tc>
          <w:tcPr>
            <w:tcW w:w="405"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2328</w:t>
            </w:r>
          </w:p>
        </w:tc>
      </w:tr>
      <w:tr w:rsidR="00B77681" w:rsidRPr="00B77681" w:rsidTr="00B77681">
        <w:trPr>
          <w:trHeight w:val="20"/>
        </w:trPr>
        <w:tc>
          <w:tcPr>
            <w:tcW w:w="286"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426</w:t>
            </w:r>
          </w:p>
        </w:tc>
        <w:tc>
          <w:tcPr>
            <w:tcW w:w="848"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01 05 02 01 00 0000 610</w:t>
            </w:r>
          </w:p>
        </w:tc>
        <w:tc>
          <w:tcPr>
            <w:tcW w:w="3059"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Уменьшение прочих остатков денежных средств бюджетов</w:t>
            </w:r>
          </w:p>
        </w:tc>
        <w:tc>
          <w:tcPr>
            <w:tcW w:w="402"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3162</w:t>
            </w:r>
          </w:p>
        </w:tc>
        <w:tc>
          <w:tcPr>
            <w:tcW w:w="405"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2328</w:t>
            </w:r>
          </w:p>
        </w:tc>
      </w:tr>
      <w:tr w:rsidR="00B77681" w:rsidRPr="00B77681" w:rsidTr="00B77681">
        <w:trPr>
          <w:trHeight w:val="20"/>
        </w:trPr>
        <w:tc>
          <w:tcPr>
            <w:tcW w:w="286"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426</w:t>
            </w:r>
          </w:p>
        </w:tc>
        <w:tc>
          <w:tcPr>
            <w:tcW w:w="848" w:type="pct"/>
            <w:noWrap/>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01 05 02 01 10 0000 610</w:t>
            </w:r>
          </w:p>
        </w:tc>
        <w:tc>
          <w:tcPr>
            <w:tcW w:w="3059"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02"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3162</w:t>
            </w:r>
          </w:p>
        </w:tc>
        <w:tc>
          <w:tcPr>
            <w:tcW w:w="405" w:type="pct"/>
            <w:tcMar>
              <w:left w:w="0" w:type="dxa"/>
              <w:right w:w="0" w:type="dxa"/>
            </w:tcMar>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2328</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B77681" w:rsidRPr="00AA143B" w:rsidRDefault="00B77681" w:rsidP="00B7768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B77681" w:rsidRPr="00EA3DE5" w:rsidRDefault="00B77681" w:rsidP="00B77681">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Кармало-Аделяково</w:t>
      </w:r>
      <w:proofErr w:type="spellEnd"/>
    </w:p>
    <w:p w:rsidR="00B77681" w:rsidRPr="00AA143B" w:rsidRDefault="00B77681" w:rsidP="00B77681">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B77681" w:rsidRPr="00B77681" w:rsidRDefault="00B77681" w:rsidP="00B77681">
      <w:pPr>
        <w:tabs>
          <w:tab w:val="left" w:pos="284"/>
        </w:tabs>
        <w:spacing w:after="0" w:line="240" w:lineRule="auto"/>
        <w:jc w:val="center"/>
        <w:rPr>
          <w:rFonts w:ascii="Times New Roman" w:eastAsia="Calibri" w:hAnsi="Times New Roman" w:cs="Times New Roman"/>
          <w:b/>
          <w:sz w:val="12"/>
          <w:szCs w:val="12"/>
        </w:rPr>
      </w:pPr>
      <w:r w:rsidRPr="00B77681">
        <w:rPr>
          <w:rFonts w:ascii="Times New Roman" w:eastAsia="Calibri" w:hAnsi="Times New Roman" w:cs="Times New Roman"/>
          <w:b/>
          <w:sz w:val="12"/>
          <w:szCs w:val="12"/>
        </w:rPr>
        <w:t>ПРОГРАММА МУНИЦИПАЛЬНЫХ ВНУТРЕННИХ ЗАИМСТВОВАНИЙ</w:t>
      </w:r>
    </w:p>
    <w:p w:rsidR="00685963" w:rsidRPr="00B77681" w:rsidRDefault="00B77681" w:rsidP="00B77681">
      <w:pPr>
        <w:tabs>
          <w:tab w:val="left" w:pos="284"/>
        </w:tabs>
        <w:spacing w:after="0" w:line="240" w:lineRule="auto"/>
        <w:jc w:val="center"/>
        <w:rPr>
          <w:rFonts w:ascii="Times New Roman" w:eastAsia="Calibri" w:hAnsi="Times New Roman" w:cs="Times New Roman"/>
          <w:b/>
          <w:sz w:val="12"/>
          <w:szCs w:val="12"/>
        </w:rPr>
      </w:pPr>
      <w:r w:rsidRPr="00B77681">
        <w:rPr>
          <w:rFonts w:ascii="Times New Roman" w:eastAsia="Calibri" w:hAnsi="Times New Roman" w:cs="Times New Roman"/>
          <w:b/>
          <w:sz w:val="12"/>
          <w:szCs w:val="12"/>
        </w:rPr>
        <w:t>МЕСТНОГО БЮДЖЕТА НА 2024 ГОД И ПЛАНОВЫЙ ПЕРИОД 2025 И 2026 ГОДОВ</w:t>
      </w:r>
    </w:p>
    <w:p w:rsidR="00685963" w:rsidRPr="00B77681" w:rsidRDefault="00B77681" w:rsidP="00B77681">
      <w:pPr>
        <w:tabs>
          <w:tab w:val="left" w:pos="284"/>
        </w:tabs>
        <w:spacing w:after="0" w:line="240" w:lineRule="auto"/>
        <w:jc w:val="center"/>
        <w:rPr>
          <w:rFonts w:ascii="Times New Roman" w:eastAsia="Calibri" w:hAnsi="Times New Roman" w:cs="Times New Roman"/>
          <w:b/>
          <w:sz w:val="12"/>
          <w:szCs w:val="12"/>
        </w:rPr>
      </w:pPr>
      <w:r w:rsidRPr="00B77681">
        <w:rPr>
          <w:rFonts w:ascii="Times New Roman" w:eastAsia="Calibri" w:hAnsi="Times New Roman" w:cs="Times New Roman"/>
          <w:b/>
          <w:sz w:val="12"/>
          <w:szCs w:val="12"/>
        </w:rPr>
        <w:t>Программа муниципальных внутренних заимствований местного бюджета на 2024 год</w:t>
      </w:r>
    </w:p>
    <w:tbl>
      <w:tblPr>
        <w:tblStyle w:val="af1"/>
        <w:tblW w:w="4860" w:type="pct"/>
        <w:tblInd w:w="108" w:type="dxa"/>
        <w:tblLook w:val="04A0" w:firstRow="1" w:lastRow="0" w:firstColumn="1" w:lastColumn="0" w:noHBand="0" w:noVBand="1"/>
      </w:tblPr>
      <w:tblGrid>
        <w:gridCol w:w="425"/>
        <w:gridCol w:w="3827"/>
        <w:gridCol w:w="1521"/>
        <w:gridCol w:w="1740"/>
      </w:tblGrid>
      <w:tr w:rsidR="00B77681" w:rsidRPr="00B77681" w:rsidTr="00B77681">
        <w:trPr>
          <w:trHeight w:val="138"/>
        </w:trPr>
        <w:tc>
          <w:tcPr>
            <w:tcW w:w="283" w:type="pct"/>
            <w:vMerge w:val="restar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 п/п</w:t>
            </w:r>
          </w:p>
        </w:tc>
        <w:tc>
          <w:tcPr>
            <w:tcW w:w="2547" w:type="pct"/>
            <w:vMerge w:val="restar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 xml:space="preserve">Привлечение средств в 2024 году, </w:t>
            </w:r>
            <w:proofErr w:type="spellStart"/>
            <w:r w:rsidRPr="00B77681">
              <w:rPr>
                <w:rFonts w:ascii="Times New Roman" w:eastAsia="Calibri" w:hAnsi="Times New Roman" w:cs="Times New Roman"/>
                <w:sz w:val="12"/>
                <w:szCs w:val="12"/>
              </w:rPr>
              <w:t>тыс.рублей</w:t>
            </w:r>
            <w:proofErr w:type="spellEnd"/>
          </w:p>
        </w:tc>
        <w:tc>
          <w:tcPr>
            <w:tcW w:w="1159" w:type="pct"/>
            <w:vMerge w:val="restar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 xml:space="preserve">Погашение основного долга в 2024 году, </w:t>
            </w:r>
            <w:proofErr w:type="spellStart"/>
            <w:r w:rsidRPr="00B77681">
              <w:rPr>
                <w:rFonts w:ascii="Times New Roman" w:eastAsia="Calibri" w:hAnsi="Times New Roman" w:cs="Times New Roman"/>
                <w:sz w:val="12"/>
                <w:szCs w:val="12"/>
              </w:rPr>
              <w:t>тыс.рублей</w:t>
            </w:r>
            <w:proofErr w:type="spellEnd"/>
          </w:p>
        </w:tc>
      </w:tr>
      <w:tr w:rsidR="00B77681" w:rsidRPr="00B77681" w:rsidTr="00B77681">
        <w:trPr>
          <w:trHeight w:val="138"/>
        </w:trPr>
        <w:tc>
          <w:tcPr>
            <w:tcW w:w="283" w:type="pct"/>
            <w:vMerge/>
            <w:hideMark/>
          </w:tcPr>
          <w:p w:rsidR="00B77681" w:rsidRPr="00B77681" w:rsidRDefault="00B77681" w:rsidP="00B77681">
            <w:pPr>
              <w:tabs>
                <w:tab w:val="left" w:pos="284"/>
              </w:tabs>
              <w:rPr>
                <w:rFonts w:ascii="Times New Roman" w:eastAsia="Calibri" w:hAnsi="Times New Roman" w:cs="Times New Roman"/>
                <w:sz w:val="12"/>
                <w:szCs w:val="12"/>
              </w:rPr>
            </w:pPr>
          </w:p>
        </w:tc>
        <w:tc>
          <w:tcPr>
            <w:tcW w:w="2547" w:type="pct"/>
            <w:vMerge/>
            <w:hideMark/>
          </w:tcPr>
          <w:p w:rsidR="00B77681" w:rsidRPr="00B77681" w:rsidRDefault="00B77681" w:rsidP="00B77681">
            <w:pPr>
              <w:tabs>
                <w:tab w:val="left" w:pos="284"/>
              </w:tabs>
              <w:rPr>
                <w:rFonts w:ascii="Times New Roman" w:eastAsia="Calibri" w:hAnsi="Times New Roman" w:cs="Times New Roman"/>
                <w:sz w:val="12"/>
                <w:szCs w:val="12"/>
              </w:rPr>
            </w:pPr>
          </w:p>
        </w:tc>
        <w:tc>
          <w:tcPr>
            <w:tcW w:w="1012" w:type="pct"/>
            <w:vMerge/>
            <w:hideMark/>
          </w:tcPr>
          <w:p w:rsidR="00B77681" w:rsidRPr="00B77681" w:rsidRDefault="00B77681" w:rsidP="00B77681">
            <w:pPr>
              <w:tabs>
                <w:tab w:val="left" w:pos="284"/>
              </w:tabs>
              <w:rPr>
                <w:rFonts w:ascii="Times New Roman" w:eastAsia="Calibri" w:hAnsi="Times New Roman" w:cs="Times New Roman"/>
                <w:sz w:val="12"/>
                <w:szCs w:val="12"/>
              </w:rPr>
            </w:pPr>
          </w:p>
        </w:tc>
        <w:tc>
          <w:tcPr>
            <w:tcW w:w="1159" w:type="pct"/>
            <w:vMerge/>
            <w:hideMark/>
          </w:tcPr>
          <w:p w:rsidR="00B77681" w:rsidRPr="00B77681" w:rsidRDefault="00B77681" w:rsidP="00B77681">
            <w:pPr>
              <w:tabs>
                <w:tab w:val="left" w:pos="284"/>
              </w:tabs>
              <w:rPr>
                <w:rFonts w:ascii="Times New Roman" w:eastAsia="Calibri" w:hAnsi="Times New Roman" w:cs="Times New Roman"/>
                <w:sz w:val="12"/>
                <w:szCs w:val="12"/>
              </w:rPr>
            </w:pPr>
          </w:p>
        </w:tc>
      </w:tr>
      <w:tr w:rsidR="00B77681" w:rsidRPr="00B77681" w:rsidTr="00B77681">
        <w:trPr>
          <w:trHeight w:val="20"/>
        </w:trPr>
        <w:tc>
          <w:tcPr>
            <w:tcW w:w="283" w:type="pc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1.</w:t>
            </w:r>
          </w:p>
        </w:tc>
        <w:tc>
          <w:tcPr>
            <w:tcW w:w="2547" w:type="pc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w:t>
            </w:r>
          </w:p>
        </w:tc>
        <w:tc>
          <w:tcPr>
            <w:tcW w:w="1159" w:type="pc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685963" w:rsidRPr="00B77681" w:rsidRDefault="00B77681" w:rsidP="00B77681">
      <w:pPr>
        <w:tabs>
          <w:tab w:val="left" w:pos="284"/>
        </w:tabs>
        <w:spacing w:after="0" w:line="240" w:lineRule="auto"/>
        <w:jc w:val="center"/>
        <w:rPr>
          <w:rFonts w:ascii="Times New Roman" w:eastAsia="Calibri" w:hAnsi="Times New Roman" w:cs="Times New Roman"/>
          <w:b/>
          <w:sz w:val="12"/>
          <w:szCs w:val="12"/>
        </w:rPr>
      </w:pPr>
      <w:r w:rsidRPr="00B77681">
        <w:rPr>
          <w:rFonts w:ascii="Times New Roman" w:eastAsia="Calibri" w:hAnsi="Times New Roman" w:cs="Times New Roman"/>
          <w:b/>
          <w:sz w:val="12"/>
          <w:szCs w:val="12"/>
        </w:rPr>
        <w:t>Программа муниципальных внутренних заимствований местного бюджета на 2025 год</w:t>
      </w:r>
    </w:p>
    <w:tbl>
      <w:tblPr>
        <w:tblStyle w:val="af1"/>
        <w:tblW w:w="4860" w:type="pct"/>
        <w:tblInd w:w="108" w:type="dxa"/>
        <w:tblLook w:val="04A0" w:firstRow="1" w:lastRow="0" w:firstColumn="1" w:lastColumn="0" w:noHBand="0" w:noVBand="1"/>
      </w:tblPr>
      <w:tblGrid>
        <w:gridCol w:w="425"/>
        <w:gridCol w:w="3827"/>
        <w:gridCol w:w="1521"/>
        <w:gridCol w:w="1740"/>
      </w:tblGrid>
      <w:tr w:rsidR="00B77681" w:rsidRPr="00B77681" w:rsidTr="00B77681">
        <w:trPr>
          <w:trHeight w:val="138"/>
        </w:trPr>
        <w:tc>
          <w:tcPr>
            <w:tcW w:w="283" w:type="pct"/>
            <w:vMerge w:val="restar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 п/п</w:t>
            </w:r>
          </w:p>
        </w:tc>
        <w:tc>
          <w:tcPr>
            <w:tcW w:w="2547" w:type="pct"/>
            <w:vMerge w:val="restar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 xml:space="preserve">Привлечение средств в 2025 году, </w:t>
            </w:r>
            <w:proofErr w:type="spellStart"/>
            <w:r w:rsidRPr="00B77681">
              <w:rPr>
                <w:rFonts w:ascii="Times New Roman" w:eastAsia="Calibri" w:hAnsi="Times New Roman" w:cs="Times New Roman"/>
                <w:sz w:val="12"/>
                <w:szCs w:val="12"/>
              </w:rPr>
              <w:t>тыс.рублей</w:t>
            </w:r>
            <w:proofErr w:type="spellEnd"/>
          </w:p>
        </w:tc>
        <w:tc>
          <w:tcPr>
            <w:tcW w:w="1159" w:type="pct"/>
            <w:vMerge w:val="restar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 xml:space="preserve">Погашение основного долга в 2025 году, </w:t>
            </w:r>
            <w:proofErr w:type="spellStart"/>
            <w:r w:rsidRPr="00B77681">
              <w:rPr>
                <w:rFonts w:ascii="Times New Roman" w:eastAsia="Calibri" w:hAnsi="Times New Roman" w:cs="Times New Roman"/>
                <w:sz w:val="12"/>
                <w:szCs w:val="12"/>
              </w:rPr>
              <w:t>тыс.рублей</w:t>
            </w:r>
            <w:proofErr w:type="spellEnd"/>
          </w:p>
        </w:tc>
      </w:tr>
      <w:tr w:rsidR="00B77681" w:rsidRPr="00B77681" w:rsidTr="00B77681">
        <w:trPr>
          <w:trHeight w:val="138"/>
        </w:trPr>
        <w:tc>
          <w:tcPr>
            <w:tcW w:w="283" w:type="pct"/>
            <w:vMerge/>
            <w:hideMark/>
          </w:tcPr>
          <w:p w:rsidR="00B77681" w:rsidRPr="00B77681" w:rsidRDefault="00B77681" w:rsidP="00B77681">
            <w:pPr>
              <w:tabs>
                <w:tab w:val="left" w:pos="284"/>
              </w:tabs>
              <w:rPr>
                <w:rFonts w:ascii="Times New Roman" w:eastAsia="Calibri" w:hAnsi="Times New Roman" w:cs="Times New Roman"/>
                <w:sz w:val="12"/>
                <w:szCs w:val="12"/>
              </w:rPr>
            </w:pPr>
          </w:p>
        </w:tc>
        <w:tc>
          <w:tcPr>
            <w:tcW w:w="2547" w:type="pct"/>
            <w:vMerge/>
            <w:hideMark/>
          </w:tcPr>
          <w:p w:rsidR="00B77681" w:rsidRPr="00B77681" w:rsidRDefault="00B77681" w:rsidP="00B77681">
            <w:pPr>
              <w:tabs>
                <w:tab w:val="left" w:pos="284"/>
              </w:tabs>
              <w:rPr>
                <w:rFonts w:ascii="Times New Roman" w:eastAsia="Calibri" w:hAnsi="Times New Roman" w:cs="Times New Roman"/>
                <w:sz w:val="12"/>
                <w:szCs w:val="12"/>
              </w:rPr>
            </w:pPr>
          </w:p>
        </w:tc>
        <w:tc>
          <w:tcPr>
            <w:tcW w:w="1012" w:type="pct"/>
            <w:vMerge/>
            <w:hideMark/>
          </w:tcPr>
          <w:p w:rsidR="00B77681" w:rsidRPr="00B77681" w:rsidRDefault="00B77681" w:rsidP="00B77681">
            <w:pPr>
              <w:tabs>
                <w:tab w:val="left" w:pos="284"/>
              </w:tabs>
              <w:rPr>
                <w:rFonts w:ascii="Times New Roman" w:eastAsia="Calibri" w:hAnsi="Times New Roman" w:cs="Times New Roman"/>
                <w:sz w:val="12"/>
                <w:szCs w:val="12"/>
              </w:rPr>
            </w:pPr>
          </w:p>
        </w:tc>
        <w:tc>
          <w:tcPr>
            <w:tcW w:w="1159" w:type="pct"/>
            <w:vMerge/>
            <w:hideMark/>
          </w:tcPr>
          <w:p w:rsidR="00B77681" w:rsidRPr="00B77681" w:rsidRDefault="00B77681" w:rsidP="00B77681">
            <w:pPr>
              <w:tabs>
                <w:tab w:val="left" w:pos="284"/>
              </w:tabs>
              <w:rPr>
                <w:rFonts w:ascii="Times New Roman" w:eastAsia="Calibri" w:hAnsi="Times New Roman" w:cs="Times New Roman"/>
                <w:sz w:val="12"/>
                <w:szCs w:val="12"/>
              </w:rPr>
            </w:pPr>
          </w:p>
        </w:tc>
      </w:tr>
      <w:tr w:rsidR="00B77681" w:rsidRPr="00B77681" w:rsidTr="00B77681">
        <w:trPr>
          <w:trHeight w:val="20"/>
        </w:trPr>
        <w:tc>
          <w:tcPr>
            <w:tcW w:w="283" w:type="pc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1.</w:t>
            </w:r>
          </w:p>
        </w:tc>
        <w:tc>
          <w:tcPr>
            <w:tcW w:w="2547" w:type="pc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w:t>
            </w:r>
          </w:p>
        </w:tc>
        <w:tc>
          <w:tcPr>
            <w:tcW w:w="1159" w:type="pc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w:t>
            </w:r>
          </w:p>
        </w:tc>
      </w:tr>
    </w:tbl>
    <w:p w:rsidR="00B77681" w:rsidRPr="00B77681" w:rsidRDefault="00B77681" w:rsidP="00B77681">
      <w:pPr>
        <w:tabs>
          <w:tab w:val="left" w:pos="284"/>
        </w:tabs>
        <w:spacing w:after="0" w:line="240" w:lineRule="auto"/>
        <w:jc w:val="center"/>
        <w:rPr>
          <w:rFonts w:ascii="Times New Roman" w:eastAsia="Calibri" w:hAnsi="Times New Roman" w:cs="Times New Roman"/>
          <w:b/>
          <w:sz w:val="12"/>
          <w:szCs w:val="12"/>
        </w:rPr>
      </w:pPr>
      <w:r w:rsidRPr="00B77681">
        <w:rPr>
          <w:rFonts w:ascii="Times New Roman" w:eastAsia="Calibri" w:hAnsi="Times New Roman" w:cs="Times New Roman"/>
          <w:b/>
          <w:sz w:val="12"/>
          <w:szCs w:val="12"/>
        </w:rPr>
        <w:t>Программа муниципальных внутренних заимствований местного бюджета на 2026 год</w:t>
      </w:r>
    </w:p>
    <w:tbl>
      <w:tblPr>
        <w:tblStyle w:val="af1"/>
        <w:tblW w:w="4860" w:type="pct"/>
        <w:tblInd w:w="108" w:type="dxa"/>
        <w:tblLook w:val="04A0" w:firstRow="1" w:lastRow="0" w:firstColumn="1" w:lastColumn="0" w:noHBand="0" w:noVBand="1"/>
      </w:tblPr>
      <w:tblGrid>
        <w:gridCol w:w="425"/>
        <w:gridCol w:w="3827"/>
        <w:gridCol w:w="1521"/>
        <w:gridCol w:w="1740"/>
      </w:tblGrid>
      <w:tr w:rsidR="00B77681" w:rsidRPr="00B77681" w:rsidTr="00B77681">
        <w:trPr>
          <w:trHeight w:val="138"/>
        </w:trPr>
        <w:tc>
          <w:tcPr>
            <w:tcW w:w="283" w:type="pct"/>
            <w:vMerge w:val="restar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 п/п</w:t>
            </w:r>
          </w:p>
        </w:tc>
        <w:tc>
          <w:tcPr>
            <w:tcW w:w="2547" w:type="pct"/>
            <w:vMerge w:val="restar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 xml:space="preserve">Привлечение средств в 2026 году, </w:t>
            </w:r>
            <w:proofErr w:type="spellStart"/>
            <w:r w:rsidRPr="00B77681">
              <w:rPr>
                <w:rFonts w:ascii="Times New Roman" w:eastAsia="Calibri" w:hAnsi="Times New Roman" w:cs="Times New Roman"/>
                <w:sz w:val="12"/>
                <w:szCs w:val="12"/>
              </w:rPr>
              <w:t>тыс.рублей</w:t>
            </w:r>
            <w:proofErr w:type="spellEnd"/>
          </w:p>
        </w:tc>
        <w:tc>
          <w:tcPr>
            <w:tcW w:w="1159" w:type="pct"/>
            <w:vMerge w:val="restar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 xml:space="preserve">Погашение основного долга в 2026 году, </w:t>
            </w:r>
            <w:proofErr w:type="spellStart"/>
            <w:r w:rsidRPr="00B77681">
              <w:rPr>
                <w:rFonts w:ascii="Times New Roman" w:eastAsia="Calibri" w:hAnsi="Times New Roman" w:cs="Times New Roman"/>
                <w:sz w:val="12"/>
                <w:szCs w:val="12"/>
              </w:rPr>
              <w:t>тыс.рублей</w:t>
            </w:r>
            <w:proofErr w:type="spellEnd"/>
          </w:p>
        </w:tc>
      </w:tr>
      <w:tr w:rsidR="00B77681" w:rsidRPr="00B77681" w:rsidTr="00B77681">
        <w:trPr>
          <w:trHeight w:val="138"/>
        </w:trPr>
        <w:tc>
          <w:tcPr>
            <w:tcW w:w="283" w:type="pct"/>
            <w:vMerge/>
            <w:hideMark/>
          </w:tcPr>
          <w:p w:rsidR="00B77681" w:rsidRPr="00B77681" w:rsidRDefault="00B77681" w:rsidP="00B77681">
            <w:pPr>
              <w:tabs>
                <w:tab w:val="left" w:pos="284"/>
              </w:tabs>
              <w:rPr>
                <w:rFonts w:ascii="Times New Roman" w:eastAsia="Calibri" w:hAnsi="Times New Roman" w:cs="Times New Roman"/>
                <w:sz w:val="12"/>
                <w:szCs w:val="12"/>
              </w:rPr>
            </w:pPr>
          </w:p>
        </w:tc>
        <w:tc>
          <w:tcPr>
            <w:tcW w:w="2547" w:type="pct"/>
            <w:vMerge/>
            <w:hideMark/>
          </w:tcPr>
          <w:p w:rsidR="00B77681" w:rsidRPr="00B77681" w:rsidRDefault="00B77681" w:rsidP="00B77681">
            <w:pPr>
              <w:tabs>
                <w:tab w:val="left" w:pos="284"/>
              </w:tabs>
              <w:rPr>
                <w:rFonts w:ascii="Times New Roman" w:eastAsia="Calibri" w:hAnsi="Times New Roman" w:cs="Times New Roman"/>
                <w:sz w:val="12"/>
                <w:szCs w:val="12"/>
              </w:rPr>
            </w:pPr>
          </w:p>
        </w:tc>
        <w:tc>
          <w:tcPr>
            <w:tcW w:w="1012" w:type="pct"/>
            <w:vMerge/>
            <w:hideMark/>
          </w:tcPr>
          <w:p w:rsidR="00B77681" w:rsidRPr="00B77681" w:rsidRDefault="00B77681" w:rsidP="00B77681">
            <w:pPr>
              <w:tabs>
                <w:tab w:val="left" w:pos="284"/>
              </w:tabs>
              <w:rPr>
                <w:rFonts w:ascii="Times New Roman" w:eastAsia="Calibri" w:hAnsi="Times New Roman" w:cs="Times New Roman"/>
                <w:sz w:val="12"/>
                <w:szCs w:val="12"/>
              </w:rPr>
            </w:pPr>
          </w:p>
        </w:tc>
        <w:tc>
          <w:tcPr>
            <w:tcW w:w="1159" w:type="pct"/>
            <w:vMerge/>
            <w:hideMark/>
          </w:tcPr>
          <w:p w:rsidR="00B77681" w:rsidRPr="00B77681" w:rsidRDefault="00B77681" w:rsidP="00B77681">
            <w:pPr>
              <w:tabs>
                <w:tab w:val="left" w:pos="284"/>
              </w:tabs>
              <w:rPr>
                <w:rFonts w:ascii="Times New Roman" w:eastAsia="Calibri" w:hAnsi="Times New Roman" w:cs="Times New Roman"/>
                <w:sz w:val="12"/>
                <w:szCs w:val="12"/>
              </w:rPr>
            </w:pPr>
          </w:p>
        </w:tc>
      </w:tr>
      <w:tr w:rsidR="00B77681" w:rsidRPr="00B77681" w:rsidTr="00B77681">
        <w:trPr>
          <w:trHeight w:val="20"/>
        </w:trPr>
        <w:tc>
          <w:tcPr>
            <w:tcW w:w="283" w:type="pc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1.</w:t>
            </w:r>
          </w:p>
        </w:tc>
        <w:tc>
          <w:tcPr>
            <w:tcW w:w="2547" w:type="pc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w:t>
            </w:r>
          </w:p>
        </w:tc>
        <w:tc>
          <w:tcPr>
            <w:tcW w:w="1159" w:type="pct"/>
            <w:hideMark/>
          </w:tcPr>
          <w:p w:rsidR="00B77681" w:rsidRPr="00B77681" w:rsidRDefault="00B77681" w:rsidP="00B77681">
            <w:pPr>
              <w:tabs>
                <w:tab w:val="left" w:pos="284"/>
              </w:tabs>
              <w:rPr>
                <w:rFonts w:ascii="Times New Roman" w:eastAsia="Calibri" w:hAnsi="Times New Roman" w:cs="Times New Roman"/>
                <w:sz w:val="12"/>
                <w:szCs w:val="12"/>
              </w:rPr>
            </w:pPr>
            <w:r w:rsidRPr="00B77681">
              <w:rPr>
                <w:rFonts w:ascii="Times New Roman" w:eastAsia="Calibri" w:hAnsi="Times New Roman" w:cs="Times New Roman"/>
                <w:sz w:val="12"/>
                <w:szCs w:val="12"/>
              </w:rPr>
              <w:t>0</w:t>
            </w:r>
          </w:p>
        </w:tc>
      </w:tr>
    </w:tbl>
    <w:p w:rsidR="00B77681" w:rsidRDefault="00B77681" w:rsidP="006D4521">
      <w:pPr>
        <w:tabs>
          <w:tab w:val="left" w:pos="284"/>
        </w:tabs>
        <w:spacing w:after="0" w:line="240" w:lineRule="auto"/>
        <w:jc w:val="both"/>
        <w:rPr>
          <w:rFonts w:ascii="Times New Roman" w:eastAsia="Calibri" w:hAnsi="Times New Roman" w:cs="Times New Roman"/>
          <w:sz w:val="12"/>
          <w:szCs w:val="12"/>
        </w:rPr>
      </w:pP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АДМИНИСТРАЦИЯ</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B77681">
        <w:rPr>
          <w:rFonts w:ascii="Times New Roman" w:eastAsia="Calibri" w:hAnsi="Times New Roman" w:cs="Times New Roman"/>
          <w:b/>
          <w:sz w:val="12"/>
          <w:szCs w:val="12"/>
        </w:rPr>
        <w:t>КАЛИНОВКА</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ПОСТАНОВЛЕНИЕ</w:t>
      </w:r>
    </w:p>
    <w:p w:rsidR="00685963" w:rsidRPr="00AA143B" w:rsidRDefault="00685963" w:rsidP="00685963">
      <w:pPr>
        <w:tabs>
          <w:tab w:val="left" w:pos="284"/>
        </w:tabs>
        <w:spacing w:after="0" w:line="240" w:lineRule="auto"/>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3</w:t>
      </w:r>
      <w:r w:rsidRPr="00AA143B">
        <w:rPr>
          <w:rFonts w:ascii="Times New Roman" w:eastAsia="Calibri" w:hAnsi="Times New Roman" w:cs="Times New Roman"/>
          <w:sz w:val="12"/>
          <w:szCs w:val="12"/>
        </w:rPr>
        <w:t xml:space="preserve"> ноября 2023г.                                                                                                                                                                                         </w:t>
      </w:r>
      <w:r w:rsidR="00B77681">
        <w:rPr>
          <w:rFonts w:ascii="Times New Roman" w:eastAsia="Calibri" w:hAnsi="Times New Roman" w:cs="Times New Roman"/>
          <w:sz w:val="12"/>
          <w:szCs w:val="12"/>
        </w:rPr>
        <w:t xml:space="preserve">                             №45</w:t>
      </w:r>
    </w:p>
    <w:p w:rsidR="00B77681" w:rsidRDefault="00B77681" w:rsidP="00B77681">
      <w:pPr>
        <w:tabs>
          <w:tab w:val="left" w:pos="284"/>
        </w:tabs>
        <w:spacing w:after="0" w:line="240" w:lineRule="auto"/>
        <w:jc w:val="center"/>
        <w:rPr>
          <w:rFonts w:ascii="Times New Roman" w:eastAsia="Calibri" w:hAnsi="Times New Roman" w:cs="Times New Roman"/>
          <w:b/>
          <w:sz w:val="12"/>
          <w:szCs w:val="12"/>
        </w:rPr>
      </w:pPr>
      <w:r w:rsidRPr="00B77681">
        <w:rPr>
          <w:rFonts w:ascii="Times New Roman" w:eastAsia="Calibri" w:hAnsi="Times New Roman" w:cs="Times New Roman"/>
          <w:b/>
          <w:sz w:val="12"/>
          <w:szCs w:val="12"/>
        </w:rPr>
        <w:t xml:space="preserve">О проекте решения «О бюджете сельского поселения Калиновка </w:t>
      </w:r>
    </w:p>
    <w:p w:rsidR="00B77681" w:rsidRPr="00B77681" w:rsidRDefault="00B77681" w:rsidP="00B77681">
      <w:pPr>
        <w:tabs>
          <w:tab w:val="left" w:pos="284"/>
        </w:tabs>
        <w:spacing w:after="0" w:line="240" w:lineRule="auto"/>
        <w:jc w:val="center"/>
        <w:rPr>
          <w:rFonts w:ascii="Times New Roman" w:eastAsia="Calibri" w:hAnsi="Times New Roman" w:cs="Times New Roman"/>
          <w:b/>
          <w:sz w:val="12"/>
          <w:szCs w:val="12"/>
        </w:rPr>
      </w:pPr>
      <w:r w:rsidRPr="00B77681">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B77681" w:rsidRPr="00B77681" w:rsidRDefault="00B77681" w:rsidP="00B77681">
      <w:pPr>
        <w:tabs>
          <w:tab w:val="left" w:pos="284"/>
        </w:tabs>
        <w:spacing w:after="0" w:line="240" w:lineRule="auto"/>
        <w:jc w:val="both"/>
        <w:rPr>
          <w:rFonts w:ascii="Times New Roman" w:eastAsia="Calibri" w:hAnsi="Times New Roman" w:cs="Times New Roman"/>
          <w:sz w:val="12"/>
          <w:szCs w:val="12"/>
        </w:rPr>
      </w:pP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Администрация сельского поселения Калиновка муниципального района Сергиевский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b/>
          <w:sz w:val="12"/>
          <w:szCs w:val="12"/>
        </w:rPr>
      </w:pPr>
      <w:r w:rsidRPr="00B77681">
        <w:rPr>
          <w:rFonts w:ascii="Times New Roman" w:eastAsia="Calibri" w:hAnsi="Times New Roman" w:cs="Times New Roman"/>
          <w:b/>
          <w:sz w:val="12"/>
          <w:szCs w:val="12"/>
        </w:rPr>
        <w:t>ПОСТАНОВЛЯЕТ:</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77681">
        <w:rPr>
          <w:rFonts w:ascii="Times New Roman" w:eastAsia="Calibri" w:hAnsi="Times New Roman" w:cs="Times New Roman"/>
          <w:sz w:val="12"/>
          <w:szCs w:val="12"/>
        </w:rPr>
        <w:t>Опубликовать проект решения «О бюджете сельского поселения Калиновка муниципального района Сергиевский на 2024 год и на плановый период 2025 и 2026 годов» в газете «Сергиевский вестник».</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2. Провести публичные слушания по обсуждению проекта решения «О бюджете сельского поселения Калиновка муниципального района Сергиевский на 2024 год и на плановый период 2025 и 2026 годов» в порядке, предусмотренном действующим законодательством.</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3. Опубликовать настоящее постановление в газете «Сергиевский вестник».</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B7768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5. Контроль за выполнением настоящего постановления оставляю за собой.</w:t>
      </w:r>
    </w:p>
    <w:p w:rsidR="00B77681" w:rsidRDefault="00B77681" w:rsidP="00B77681">
      <w:pPr>
        <w:tabs>
          <w:tab w:val="left" w:pos="284"/>
        </w:tabs>
        <w:spacing w:after="0" w:line="240" w:lineRule="auto"/>
        <w:jc w:val="right"/>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И.о.</w:t>
      </w:r>
      <w:r w:rsidRPr="00B77681">
        <w:rPr>
          <w:rFonts w:ascii="Times New Roman" w:eastAsia="Calibri" w:hAnsi="Times New Roman" w:cs="Times New Roman"/>
          <w:sz w:val="12"/>
          <w:szCs w:val="12"/>
        </w:rPr>
        <w:t>Глав</w:t>
      </w:r>
      <w:r>
        <w:rPr>
          <w:rFonts w:ascii="Times New Roman" w:eastAsia="Calibri" w:hAnsi="Times New Roman" w:cs="Times New Roman"/>
          <w:sz w:val="12"/>
          <w:szCs w:val="12"/>
        </w:rPr>
        <w:t>ы</w:t>
      </w:r>
      <w:proofErr w:type="spellEnd"/>
      <w:r w:rsidRPr="00B77681">
        <w:rPr>
          <w:rFonts w:ascii="Times New Roman" w:eastAsia="Calibri" w:hAnsi="Times New Roman" w:cs="Times New Roman"/>
          <w:sz w:val="12"/>
          <w:szCs w:val="12"/>
        </w:rPr>
        <w:t xml:space="preserve"> сельского поселения Калиновка</w:t>
      </w:r>
    </w:p>
    <w:p w:rsidR="00B77681" w:rsidRPr="00B77681" w:rsidRDefault="00B77681" w:rsidP="00B77681">
      <w:pPr>
        <w:tabs>
          <w:tab w:val="left" w:pos="284"/>
        </w:tabs>
        <w:spacing w:after="0" w:line="240" w:lineRule="auto"/>
        <w:jc w:val="right"/>
        <w:rPr>
          <w:rFonts w:ascii="Times New Roman" w:eastAsia="Calibri" w:hAnsi="Times New Roman" w:cs="Times New Roman"/>
          <w:sz w:val="12"/>
          <w:szCs w:val="12"/>
        </w:rPr>
      </w:pPr>
      <w:r w:rsidRPr="00B77681">
        <w:rPr>
          <w:rFonts w:ascii="Times New Roman" w:eastAsia="Calibri" w:hAnsi="Times New Roman" w:cs="Times New Roman"/>
          <w:sz w:val="12"/>
          <w:szCs w:val="12"/>
        </w:rPr>
        <w:t>муниципального района Сергиевский</w:t>
      </w:r>
    </w:p>
    <w:p w:rsidR="00B77681" w:rsidRPr="00B77681" w:rsidRDefault="00B77681" w:rsidP="00B77681">
      <w:pPr>
        <w:tabs>
          <w:tab w:val="left" w:pos="284"/>
        </w:tabs>
        <w:spacing w:after="0" w:line="240" w:lineRule="auto"/>
        <w:jc w:val="right"/>
        <w:rPr>
          <w:rFonts w:ascii="Times New Roman" w:eastAsia="Calibri" w:hAnsi="Times New Roman" w:cs="Times New Roman"/>
          <w:sz w:val="12"/>
          <w:szCs w:val="12"/>
        </w:rPr>
      </w:pPr>
      <w:r w:rsidRPr="00B77681">
        <w:rPr>
          <w:rFonts w:ascii="Times New Roman" w:eastAsia="Calibri" w:hAnsi="Times New Roman" w:cs="Times New Roman"/>
          <w:sz w:val="12"/>
          <w:szCs w:val="12"/>
        </w:rPr>
        <w:t>Л.М. Степанова</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СОБРАНИЕ ПРЕДСТАВИТЕЛЕЙ</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B77681">
        <w:rPr>
          <w:rFonts w:ascii="Times New Roman" w:eastAsia="Calibri" w:hAnsi="Times New Roman" w:cs="Times New Roman"/>
          <w:b/>
          <w:sz w:val="12"/>
          <w:szCs w:val="12"/>
        </w:rPr>
        <w:t>КАЛИНОВКА</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РЕШЕНИЕ</w:t>
      </w:r>
    </w:p>
    <w:p w:rsidR="00685963" w:rsidRDefault="00685963" w:rsidP="0068596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B77681" w:rsidRPr="00B77681" w:rsidRDefault="00B77681" w:rsidP="00B77681">
      <w:pPr>
        <w:tabs>
          <w:tab w:val="left" w:pos="284"/>
        </w:tabs>
        <w:spacing w:after="0" w:line="240" w:lineRule="auto"/>
        <w:jc w:val="center"/>
        <w:rPr>
          <w:rFonts w:ascii="Times New Roman" w:eastAsia="Calibri" w:hAnsi="Times New Roman" w:cs="Times New Roman"/>
          <w:b/>
          <w:sz w:val="12"/>
          <w:szCs w:val="12"/>
        </w:rPr>
      </w:pPr>
      <w:r w:rsidRPr="00B77681">
        <w:rPr>
          <w:rFonts w:ascii="Times New Roman" w:eastAsia="Calibri" w:hAnsi="Times New Roman" w:cs="Times New Roman"/>
          <w:b/>
          <w:sz w:val="12"/>
          <w:szCs w:val="12"/>
        </w:rPr>
        <w:t>О бюджете сельского поселения Калиновка на 2024 год и на плановый период 2025 и 2026 годов</w:t>
      </w:r>
    </w:p>
    <w:p w:rsidR="00B77681" w:rsidRPr="00B77681" w:rsidRDefault="00B77681" w:rsidP="00B77681">
      <w:pPr>
        <w:tabs>
          <w:tab w:val="left" w:pos="284"/>
        </w:tabs>
        <w:spacing w:after="0" w:line="240" w:lineRule="auto"/>
        <w:jc w:val="both"/>
        <w:rPr>
          <w:rFonts w:ascii="Times New Roman" w:eastAsia="Calibri" w:hAnsi="Times New Roman" w:cs="Times New Roman"/>
          <w:sz w:val="12"/>
          <w:szCs w:val="12"/>
        </w:rPr>
      </w:pP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Рассмотрев представленный Администрацией сельского поселения Калиновка муниципального района Сергиевский Самарской области бюджет сельского поселения Калиновка на 2024 год и на плановый период 2025 и 2026 годов, Собрание представителей сельского поселения Калиновка муниципального района Сергиевский Самарской области</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b/>
          <w:sz w:val="12"/>
          <w:szCs w:val="12"/>
        </w:rPr>
      </w:pPr>
      <w:r w:rsidRPr="00B77681">
        <w:rPr>
          <w:rFonts w:ascii="Times New Roman" w:eastAsia="Calibri" w:hAnsi="Times New Roman" w:cs="Times New Roman"/>
          <w:b/>
          <w:sz w:val="12"/>
          <w:szCs w:val="12"/>
        </w:rPr>
        <w:t>РЕШИЛО:</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1</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1. Утвердить основные характеристики местного бюджета на 2024 год:</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общий объем доходов – 7 549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общий объем расходов – 7 549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дефицит (профицит) – 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2.Утвердить основные характеристики местного бюджета на плановый период 2025 год:</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общий объем доходов – 4 605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общий объем расходов –  4 605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дефицит (профицит) - 0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77681">
        <w:rPr>
          <w:rFonts w:ascii="Times New Roman" w:eastAsia="Calibri" w:hAnsi="Times New Roman" w:cs="Times New Roman"/>
          <w:sz w:val="12"/>
          <w:szCs w:val="12"/>
        </w:rPr>
        <w:t>Утвердить основные характеристики местного бюджета на плановый период 2026 год:</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общий объем доходов – 3 939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общий объем расходов – 3 939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дефицит (профицит) - 0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2</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Утвердить общий объем условно утвержденных расходов:</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на 2025 год – 120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на 2026 год – 235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3</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 в 2024 году, в размере 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4</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Утвердить объем безвозмездных поступлений в доход местного бюджета:</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в 2024 году в сумме 3 769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в 2025 году в сумме 744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в 2026 году в сумме 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5</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Утвердить объем межбюджетных трансфертов, получаемых из бюджетов бюджетной системы Российской Федерации:</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в 2024 году в сумме 3 769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в 2025 году в сумме 744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в 2026 году в сумме 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6</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Образовать в расходной части местного бюджета резервный фонд Администрации сельского поселения Калиновка:</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в 2024 году в сумме 10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в 2025 году в сумме 10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в 2026 году в сумме 10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7</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Утвердить объем бюджетных ассигнований дорожного фонда сельского поселения Калиновка:</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lastRenderedPageBreak/>
        <w:t>В 2024 году в сумме 1 033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В 2025 году в сумме 1 065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В 2026 году в сумме 1 089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8</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77681">
        <w:rPr>
          <w:rFonts w:ascii="Times New Roman" w:eastAsia="Calibri" w:hAnsi="Times New Roman" w:cs="Times New Roman"/>
          <w:sz w:val="12"/>
          <w:szCs w:val="12"/>
        </w:rPr>
        <w:t>Утвердить ведомственную структуру расходов бюджета на 2024 год в соответствии с приложением 1 к настоящему решению.</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77681">
        <w:rPr>
          <w:rFonts w:ascii="Times New Roman" w:eastAsia="Calibri" w:hAnsi="Times New Roman" w:cs="Times New Roman"/>
          <w:sz w:val="12"/>
          <w:szCs w:val="12"/>
        </w:rPr>
        <w:t>Утвердить ведомственную структуру расходов бюджета на плановый период 2025 и 2026 годов в соответствии с приложением 2 к настоящему решению.</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9</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2024 год в соответствии с приложением 3 к настоящему решению.</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плановый период 2025 и 2026 годов в соответствии с приложением 4 к настоящему решению.</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10</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77681">
        <w:rPr>
          <w:rFonts w:ascii="Times New Roman" w:eastAsia="Calibri" w:hAnsi="Times New Roman" w:cs="Times New Roman"/>
          <w:sz w:val="12"/>
          <w:szCs w:val="12"/>
        </w:rPr>
        <w:t>Установить, что в 2024 - 2026 годах за счет средств местного бюджета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Сергиевский,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77681">
        <w:rPr>
          <w:rFonts w:ascii="Times New Roman" w:eastAsia="Calibri" w:hAnsi="Times New Roman" w:cs="Times New Roman"/>
          <w:sz w:val="12"/>
          <w:szCs w:val="12"/>
        </w:rPr>
        <w:t xml:space="preserve"> производство и переработка сельскохозяйственной продукции, рыбоводство.</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77681">
        <w:rPr>
          <w:rFonts w:ascii="Times New Roman" w:eastAsia="Calibri" w:hAnsi="Times New Roman" w:cs="Times New Roman"/>
          <w:sz w:val="12"/>
          <w:szCs w:val="12"/>
        </w:rPr>
        <w:t>Субсидии в случаях, предусмотренных частью 1 настоящей статьи, предоставляются в соответствии с нормативными правовыми актами, определяющими:</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77681">
        <w:rPr>
          <w:rFonts w:ascii="Times New Roman" w:eastAsia="Calibri" w:hAnsi="Times New Roman" w:cs="Times New Roman"/>
          <w:sz w:val="12"/>
          <w:szCs w:val="12"/>
        </w:rPr>
        <w:t>категории и (или) критерии отбора лиц, имеющих право на получение субсидии;</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77681">
        <w:rPr>
          <w:rFonts w:ascii="Times New Roman" w:eastAsia="Calibri" w:hAnsi="Times New Roman" w:cs="Times New Roman"/>
          <w:sz w:val="12"/>
          <w:szCs w:val="12"/>
        </w:rPr>
        <w:t>цели, условия и порядок предоставления субсидий;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77681">
        <w:rPr>
          <w:rFonts w:ascii="Times New Roman" w:eastAsia="Calibri" w:hAnsi="Times New Roman" w:cs="Times New Roman"/>
          <w:sz w:val="12"/>
          <w:szCs w:val="12"/>
        </w:rPr>
        <w:t>порядок возврата субсидий в случае нарушения условий, установленных при их предоставлении;</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77681">
        <w:rPr>
          <w:rFonts w:ascii="Times New Roman" w:eastAsia="Calibri" w:hAnsi="Times New Roman" w:cs="Times New Roman"/>
          <w:sz w:val="12"/>
          <w:szCs w:val="12"/>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77681">
        <w:rPr>
          <w:rFonts w:ascii="Times New Roman" w:eastAsia="Calibri" w:hAnsi="Times New Roman" w:cs="Times New Roman"/>
          <w:sz w:val="12"/>
          <w:szCs w:val="12"/>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11</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в 2024 году в сумме 16 343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в 2025 году в сумме 149 514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в 2026 году в сумме 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12</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Утвердить источники финансирования дефицита местного бюджета:</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на 2024 год в соответствии с приложением 5 к настоящему решению;</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на плановый период 2025 и 2026 годов в соответствии с приложением 6 к настоящему решению.</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13</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Установить верхний предел муниципального внутреннего долга сельского поселения Калиновка:</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на 1 января 2025 года – в сумме 0  тыс. рублей, в том числе верхний предел долга по муниципальным гарантиям в сумме 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на 1 января 2026 года – в сумме 0 тыс. рублей, в том числе верхний предел долга по муниципальным гарантиям в сумме 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на 1 января 2027 года – в сумме 0 тыс. рублей, в том числе верхний предел долга по муниципальным гарантиям в сумме 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14</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Установить предельные объемы расходов на обслуживание   муниципального долга сельского поселения Калиновка</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2024 год 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2025 год 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2026 год 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15</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Утвердить программы муниципальных внутренних заимствований сельского поселения Калиновка на 2024, 2025 и 2026 годы в соответствии с приложением 7 к настоящему решению.</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16</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Утвердить проект программы муниципальных гарантий: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в 2024 году 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в 2025 году 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в 2026 году 0 тыс. рублей.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17</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бюджета сельского поселения Калиновка муниципального района Сергиевский является распределение зарезервированных в составе утвержденных статьями  8  настоящего решения бюджетных ассигнований, предусмотренных по подразделу «Резервные средства» раздела «Общегосударственные вопросы»,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2. Установить в соответствии с пунктом 8 статьи 217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бюджета сельского поселения Калиновка муниципального района Сергиевский являются:</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 xml:space="preserve">2) перераспределение бюджетных ассигнований в целях обеспечения </w:t>
      </w:r>
      <w:proofErr w:type="spellStart"/>
      <w:r w:rsidRPr="00B77681">
        <w:rPr>
          <w:rFonts w:ascii="Times New Roman" w:eastAsia="Calibri" w:hAnsi="Times New Roman" w:cs="Times New Roman"/>
          <w:sz w:val="12"/>
          <w:szCs w:val="12"/>
        </w:rPr>
        <w:t>софинансирования</w:t>
      </w:r>
      <w:proofErr w:type="spellEnd"/>
      <w:r w:rsidRPr="00B77681">
        <w:rPr>
          <w:rFonts w:ascii="Times New Roman" w:eastAsia="Calibri" w:hAnsi="Times New Roman" w:cs="Times New Roman"/>
          <w:sz w:val="12"/>
          <w:szCs w:val="12"/>
        </w:rPr>
        <w:t xml:space="preserve"> за счет средств бюджета сельского поселения Калиновка муниципального района Сергиевский при предоставлении межбюджетных трансфертов из областного и федерального бюджетов;</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 xml:space="preserve">3) изменение кодов бюджетной классификации отраженных в настоящем Решении расходов бюджета сельского поселения Калиновка муниципального района Сергиевский, осуществляемых за счет безвозмездных поступлений в бюджет сельского поселения Калиновка </w:t>
      </w:r>
      <w:r w:rsidRPr="00B77681">
        <w:rPr>
          <w:rFonts w:ascii="Times New Roman" w:eastAsia="Calibri" w:hAnsi="Times New Roman" w:cs="Times New Roman"/>
          <w:sz w:val="12"/>
          <w:szCs w:val="12"/>
        </w:rPr>
        <w:lastRenderedPageBreak/>
        <w:t>муниципального района Сергиевский, а также остатков безвозмездных поступлений в бюджет сельского поселения Калиновка муниципального района Сергиевский, сформированных по состоянию на 01 января 2024 года;</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4) изменение кодов бюджетной классификации отраженных в настоящем Решении расходов бюджета сельского поселения Калиновка муниципального района Сергиевский в целях их приведения в соответствие с федеральными и областными правовыми актами;</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5) перераспределение в рамках одной муниципальной программы сельского поселения Калиновка муниципального района Сергиевский бюджетных ассигнований на осуществление бюджетных инвестиций;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6)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7) осуществление выплат, сокращающих долговые обязательства сельского поселения Калиновка муниципального района Сергиевский;</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 xml:space="preserve">8)  корректировка наименования объекта капитального строительства муниципальной собственности, </w:t>
      </w:r>
      <w:proofErr w:type="spellStart"/>
      <w:r w:rsidRPr="00B77681">
        <w:rPr>
          <w:rFonts w:ascii="Times New Roman" w:eastAsia="Calibri" w:hAnsi="Times New Roman" w:cs="Times New Roman"/>
          <w:sz w:val="12"/>
          <w:szCs w:val="12"/>
        </w:rPr>
        <w:t>софинасирование</w:t>
      </w:r>
      <w:proofErr w:type="spellEnd"/>
      <w:r w:rsidRPr="00B77681">
        <w:rPr>
          <w:rFonts w:ascii="Times New Roman" w:eastAsia="Calibri" w:hAnsi="Times New Roman" w:cs="Times New Roman"/>
          <w:sz w:val="12"/>
          <w:szCs w:val="12"/>
        </w:rPr>
        <w:t xml:space="preserve"> которого осуществляется за счет межбюджетных субсидий из областного и федерального бюджетов.</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3. Использование бюджетных ассигнований, предусмотренных частью 1 настоящей статьи, осуществляется после принятия соответствующего решения Главы сельского поселения Калиновка муниципального района Сергиевский и принятия при необходимости соответствующих нормативных правовых актов сельского поселения Калиновка муниципального района Сергиевский Самарской области.</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18</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1. Настоящее решение вступает в силу с 1 января 2024 года и действует по 31 декабря 2024 года, за исключением положений статьи 10 настоящего Решения, которая действует по 31 декабря 2026 года.</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2. Со дня вступления в силу настоящего решения статья 19 п.1 Решения Собрания Представителей сельского поселения Калиновка муниципального района Сергиевский Самарской области от 21.12.2022 года № 37 «О бюджете сельского поселения Калиновка на 2023 год и на плановый период 2025 и 2026 годов» признается утратившей силу.</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Статья 19</w:t>
      </w:r>
    </w:p>
    <w:p w:rsidR="00B77681" w:rsidRPr="00B77681" w:rsidRDefault="00B77681" w:rsidP="00B77681">
      <w:pPr>
        <w:tabs>
          <w:tab w:val="left" w:pos="284"/>
        </w:tabs>
        <w:spacing w:after="0" w:line="240" w:lineRule="auto"/>
        <w:ind w:firstLine="284"/>
        <w:jc w:val="both"/>
        <w:rPr>
          <w:rFonts w:ascii="Times New Roman" w:eastAsia="Calibri" w:hAnsi="Times New Roman" w:cs="Times New Roman"/>
          <w:sz w:val="12"/>
          <w:szCs w:val="12"/>
        </w:rPr>
      </w:pPr>
      <w:r w:rsidRPr="00B77681">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B77681" w:rsidRPr="00B77681" w:rsidRDefault="00B77681" w:rsidP="00472D71">
      <w:pPr>
        <w:tabs>
          <w:tab w:val="left" w:pos="284"/>
        </w:tabs>
        <w:spacing w:after="0" w:line="240" w:lineRule="auto"/>
        <w:jc w:val="right"/>
        <w:rPr>
          <w:rFonts w:ascii="Times New Roman" w:eastAsia="Calibri" w:hAnsi="Times New Roman" w:cs="Times New Roman"/>
          <w:sz w:val="12"/>
          <w:szCs w:val="12"/>
        </w:rPr>
      </w:pPr>
      <w:r w:rsidRPr="00B77681">
        <w:rPr>
          <w:rFonts w:ascii="Times New Roman" w:eastAsia="Calibri" w:hAnsi="Times New Roman" w:cs="Times New Roman"/>
          <w:sz w:val="12"/>
          <w:szCs w:val="12"/>
        </w:rPr>
        <w:t>Председатель Собрания представителей</w:t>
      </w:r>
      <w:r w:rsidR="00472D71">
        <w:rPr>
          <w:rFonts w:ascii="Times New Roman" w:eastAsia="Calibri" w:hAnsi="Times New Roman" w:cs="Times New Roman"/>
          <w:sz w:val="12"/>
          <w:szCs w:val="12"/>
        </w:rPr>
        <w:t xml:space="preserve"> </w:t>
      </w:r>
      <w:r w:rsidRPr="00B77681">
        <w:rPr>
          <w:rFonts w:ascii="Times New Roman" w:eastAsia="Calibri" w:hAnsi="Times New Roman" w:cs="Times New Roman"/>
          <w:sz w:val="12"/>
          <w:szCs w:val="12"/>
        </w:rPr>
        <w:t>сельского поселения Калиновка</w:t>
      </w:r>
    </w:p>
    <w:p w:rsidR="00472D71" w:rsidRDefault="00B77681" w:rsidP="00472D71">
      <w:pPr>
        <w:tabs>
          <w:tab w:val="left" w:pos="284"/>
        </w:tabs>
        <w:spacing w:after="0" w:line="240" w:lineRule="auto"/>
        <w:jc w:val="right"/>
        <w:rPr>
          <w:rFonts w:ascii="Times New Roman" w:eastAsia="Calibri" w:hAnsi="Times New Roman" w:cs="Times New Roman"/>
          <w:sz w:val="12"/>
          <w:szCs w:val="12"/>
        </w:rPr>
      </w:pPr>
      <w:r w:rsidRPr="00B77681">
        <w:rPr>
          <w:rFonts w:ascii="Times New Roman" w:eastAsia="Calibri" w:hAnsi="Times New Roman" w:cs="Times New Roman"/>
          <w:sz w:val="12"/>
          <w:szCs w:val="12"/>
        </w:rPr>
        <w:t>муниципального района Сергиевский</w:t>
      </w:r>
    </w:p>
    <w:p w:rsidR="00B77681" w:rsidRPr="00B77681" w:rsidRDefault="00B77681" w:rsidP="00472D71">
      <w:pPr>
        <w:tabs>
          <w:tab w:val="left" w:pos="284"/>
        </w:tabs>
        <w:spacing w:after="0" w:line="240" w:lineRule="auto"/>
        <w:jc w:val="right"/>
        <w:rPr>
          <w:rFonts w:ascii="Times New Roman" w:eastAsia="Calibri" w:hAnsi="Times New Roman" w:cs="Times New Roman"/>
          <w:sz w:val="12"/>
          <w:szCs w:val="12"/>
        </w:rPr>
      </w:pPr>
      <w:r w:rsidRPr="00B77681">
        <w:rPr>
          <w:rFonts w:ascii="Times New Roman" w:eastAsia="Calibri" w:hAnsi="Times New Roman" w:cs="Times New Roman"/>
          <w:sz w:val="12"/>
          <w:szCs w:val="12"/>
        </w:rPr>
        <w:t>Л.Н. Дмитриева</w:t>
      </w:r>
    </w:p>
    <w:p w:rsidR="00B77681" w:rsidRPr="00B77681" w:rsidRDefault="00B77681" w:rsidP="00472D71">
      <w:pPr>
        <w:tabs>
          <w:tab w:val="left" w:pos="284"/>
        </w:tabs>
        <w:spacing w:after="0" w:line="240" w:lineRule="auto"/>
        <w:jc w:val="right"/>
        <w:rPr>
          <w:rFonts w:ascii="Times New Roman" w:eastAsia="Calibri" w:hAnsi="Times New Roman" w:cs="Times New Roman"/>
          <w:sz w:val="12"/>
          <w:szCs w:val="12"/>
        </w:rPr>
      </w:pPr>
    </w:p>
    <w:p w:rsidR="00B77681" w:rsidRPr="00B77681" w:rsidRDefault="00B77681" w:rsidP="00472D71">
      <w:pPr>
        <w:tabs>
          <w:tab w:val="left" w:pos="284"/>
        </w:tabs>
        <w:spacing w:after="0" w:line="240" w:lineRule="auto"/>
        <w:jc w:val="right"/>
        <w:rPr>
          <w:rFonts w:ascii="Times New Roman" w:eastAsia="Calibri" w:hAnsi="Times New Roman" w:cs="Times New Roman"/>
          <w:sz w:val="12"/>
          <w:szCs w:val="12"/>
        </w:rPr>
      </w:pPr>
      <w:r w:rsidRPr="00B77681">
        <w:rPr>
          <w:rFonts w:ascii="Times New Roman" w:eastAsia="Calibri" w:hAnsi="Times New Roman" w:cs="Times New Roman"/>
          <w:sz w:val="12"/>
          <w:szCs w:val="12"/>
        </w:rPr>
        <w:t>Глава сельского поселения Калиновка</w:t>
      </w:r>
    </w:p>
    <w:p w:rsidR="00472D71" w:rsidRDefault="00B77681" w:rsidP="00472D71">
      <w:pPr>
        <w:tabs>
          <w:tab w:val="left" w:pos="284"/>
        </w:tabs>
        <w:spacing w:after="0" w:line="240" w:lineRule="auto"/>
        <w:jc w:val="right"/>
        <w:rPr>
          <w:rFonts w:ascii="Times New Roman" w:eastAsia="Calibri" w:hAnsi="Times New Roman" w:cs="Times New Roman"/>
          <w:sz w:val="12"/>
          <w:szCs w:val="12"/>
        </w:rPr>
      </w:pPr>
      <w:r w:rsidRPr="00B77681">
        <w:rPr>
          <w:rFonts w:ascii="Times New Roman" w:eastAsia="Calibri" w:hAnsi="Times New Roman" w:cs="Times New Roman"/>
          <w:sz w:val="12"/>
          <w:szCs w:val="12"/>
        </w:rPr>
        <w:t>муниципального района Сергиевский</w:t>
      </w:r>
    </w:p>
    <w:p w:rsidR="00B77681" w:rsidRPr="00B77681" w:rsidRDefault="00B77681" w:rsidP="00472D71">
      <w:pPr>
        <w:tabs>
          <w:tab w:val="left" w:pos="284"/>
        </w:tabs>
        <w:spacing w:after="0" w:line="240" w:lineRule="auto"/>
        <w:jc w:val="right"/>
        <w:rPr>
          <w:rFonts w:ascii="Times New Roman" w:eastAsia="Calibri" w:hAnsi="Times New Roman" w:cs="Times New Roman"/>
          <w:sz w:val="12"/>
          <w:szCs w:val="12"/>
        </w:rPr>
      </w:pPr>
      <w:proofErr w:type="spellStart"/>
      <w:r w:rsidRPr="00B77681">
        <w:rPr>
          <w:rFonts w:ascii="Times New Roman" w:eastAsia="Calibri" w:hAnsi="Times New Roman" w:cs="Times New Roman"/>
          <w:sz w:val="12"/>
          <w:szCs w:val="12"/>
        </w:rPr>
        <w:t>А.С.Баранов</w:t>
      </w:r>
      <w:proofErr w:type="spellEnd"/>
    </w:p>
    <w:p w:rsidR="00685963" w:rsidRDefault="00685963" w:rsidP="00685963">
      <w:pPr>
        <w:tabs>
          <w:tab w:val="left" w:pos="284"/>
        </w:tabs>
        <w:spacing w:after="0" w:line="240" w:lineRule="auto"/>
        <w:jc w:val="both"/>
        <w:rPr>
          <w:rFonts w:ascii="Times New Roman" w:eastAsia="Calibri" w:hAnsi="Times New Roman" w:cs="Times New Roman"/>
          <w:sz w:val="12"/>
          <w:szCs w:val="12"/>
        </w:rPr>
      </w:pPr>
    </w:p>
    <w:p w:rsidR="00685963" w:rsidRPr="00AA143B" w:rsidRDefault="00472D71" w:rsidP="0068596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685963" w:rsidRPr="00EA3DE5" w:rsidRDefault="00685963" w:rsidP="00685963">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sidR="00B77681">
        <w:rPr>
          <w:rFonts w:ascii="Times New Roman" w:eastAsia="Calibri" w:hAnsi="Times New Roman" w:cs="Times New Roman"/>
          <w:i/>
          <w:sz w:val="12"/>
          <w:szCs w:val="12"/>
        </w:rPr>
        <w:t>Калиновка</w:t>
      </w:r>
    </w:p>
    <w:p w:rsidR="00685963" w:rsidRPr="00AA143B" w:rsidRDefault="00685963" w:rsidP="00685963">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72D71" w:rsidRDefault="00472D71" w:rsidP="00472D71">
      <w:pPr>
        <w:tabs>
          <w:tab w:val="left" w:pos="284"/>
        </w:tabs>
        <w:spacing w:after="0" w:line="240" w:lineRule="auto"/>
        <w:jc w:val="center"/>
        <w:rPr>
          <w:rFonts w:ascii="Times New Roman" w:eastAsia="Calibri" w:hAnsi="Times New Roman" w:cs="Times New Roman"/>
          <w:b/>
          <w:sz w:val="12"/>
          <w:szCs w:val="12"/>
        </w:rPr>
      </w:pPr>
      <w:r w:rsidRPr="00472D71">
        <w:rPr>
          <w:rFonts w:ascii="Times New Roman" w:eastAsia="Calibri" w:hAnsi="Times New Roman" w:cs="Times New Roman"/>
          <w:b/>
          <w:sz w:val="12"/>
          <w:szCs w:val="12"/>
        </w:rPr>
        <w:t xml:space="preserve">Ведомственная структура расходов бюджета сельского поселения Калиновка </w:t>
      </w:r>
    </w:p>
    <w:p w:rsidR="00685963" w:rsidRPr="00472D71" w:rsidRDefault="00472D71" w:rsidP="00472D71">
      <w:pPr>
        <w:tabs>
          <w:tab w:val="left" w:pos="284"/>
        </w:tabs>
        <w:spacing w:after="0" w:line="240" w:lineRule="auto"/>
        <w:jc w:val="center"/>
        <w:rPr>
          <w:rFonts w:ascii="Times New Roman" w:eastAsia="Calibri" w:hAnsi="Times New Roman" w:cs="Times New Roman"/>
          <w:b/>
          <w:sz w:val="12"/>
          <w:szCs w:val="12"/>
        </w:rPr>
      </w:pPr>
      <w:r w:rsidRPr="00472D71">
        <w:rPr>
          <w:rFonts w:ascii="Times New Roman" w:eastAsia="Calibri" w:hAnsi="Times New Roman" w:cs="Times New Roman"/>
          <w:b/>
          <w:sz w:val="12"/>
          <w:szCs w:val="12"/>
        </w:rPr>
        <w:t>муниципального района Сергиевский на очередной финансовый год 2024</w:t>
      </w:r>
    </w:p>
    <w:tbl>
      <w:tblPr>
        <w:tblStyle w:val="af1"/>
        <w:tblW w:w="5000" w:type="pct"/>
        <w:tblLayout w:type="fixed"/>
        <w:tblLook w:val="04A0" w:firstRow="1" w:lastRow="0" w:firstColumn="1" w:lastColumn="0" w:noHBand="0" w:noVBand="1"/>
      </w:tblPr>
      <w:tblGrid>
        <w:gridCol w:w="430"/>
        <w:gridCol w:w="4395"/>
        <w:gridCol w:w="283"/>
        <w:gridCol w:w="284"/>
        <w:gridCol w:w="709"/>
        <w:gridCol w:w="283"/>
        <w:gridCol w:w="567"/>
        <w:gridCol w:w="572"/>
      </w:tblGrid>
      <w:tr w:rsidR="00472D71" w:rsidRPr="00472D71" w:rsidTr="00472D71">
        <w:trPr>
          <w:trHeight w:val="20"/>
        </w:trPr>
        <w:tc>
          <w:tcPr>
            <w:tcW w:w="286" w:type="pct"/>
            <w:vMerge w:val="restar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0"/>
                <w:szCs w:val="10"/>
              </w:rPr>
            </w:pPr>
            <w:r w:rsidRPr="00472D71">
              <w:rPr>
                <w:rFonts w:ascii="Times New Roman" w:eastAsia="Calibri" w:hAnsi="Times New Roman" w:cs="Times New Roman"/>
                <w:sz w:val="10"/>
                <w:szCs w:val="10"/>
              </w:rPr>
              <w:t>Код главного распорядителя бюджетных средств</w:t>
            </w:r>
          </w:p>
        </w:tc>
        <w:tc>
          <w:tcPr>
            <w:tcW w:w="2921" w:type="pct"/>
            <w:vMerge w:val="restar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roofErr w:type="spellStart"/>
            <w:r w:rsidRPr="00472D71">
              <w:rPr>
                <w:rFonts w:ascii="Times New Roman" w:eastAsia="Calibri" w:hAnsi="Times New Roman" w:cs="Times New Roman"/>
                <w:sz w:val="12"/>
                <w:szCs w:val="12"/>
              </w:rPr>
              <w:t>Рз</w:t>
            </w:r>
            <w:proofErr w:type="spellEnd"/>
          </w:p>
        </w:tc>
        <w:tc>
          <w:tcPr>
            <w:tcW w:w="189" w:type="pct"/>
            <w:vMerge w:val="restar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ПР</w:t>
            </w:r>
          </w:p>
        </w:tc>
        <w:tc>
          <w:tcPr>
            <w:tcW w:w="471" w:type="pct"/>
            <w:vMerge w:val="restar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ЦСР</w:t>
            </w:r>
          </w:p>
        </w:tc>
        <w:tc>
          <w:tcPr>
            <w:tcW w:w="188" w:type="pct"/>
            <w:vMerge w:val="restar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ВР</w:t>
            </w:r>
          </w:p>
        </w:tc>
        <w:tc>
          <w:tcPr>
            <w:tcW w:w="757" w:type="pct"/>
            <w:gridSpan w:val="2"/>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Сумма, тыс. рублей</w:t>
            </w:r>
          </w:p>
        </w:tc>
      </w:tr>
      <w:tr w:rsidR="00472D71" w:rsidRPr="00472D71" w:rsidTr="00472D71">
        <w:trPr>
          <w:trHeight w:val="20"/>
        </w:trPr>
        <w:tc>
          <w:tcPr>
            <w:tcW w:w="286" w:type="pct"/>
            <w:vMerge/>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2921" w:type="pct"/>
            <w:vMerge/>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189" w:type="pct"/>
            <w:vMerge/>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всего</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0"/>
                <w:szCs w:val="10"/>
              </w:rPr>
            </w:pPr>
            <w:r w:rsidRPr="00472D71">
              <w:rPr>
                <w:rFonts w:ascii="Times New Roman" w:eastAsia="Calibri" w:hAnsi="Times New Roman" w:cs="Times New Roman"/>
                <w:sz w:val="10"/>
                <w:szCs w:val="10"/>
              </w:rPr>
              <w:t>в том числе за счет безвозмездных поступлений</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7 549</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120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02</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1 026</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02</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38 0 00 00000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1 026</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02</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38 0 00 00000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120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1 026</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04</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2 056</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04</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38 0 00 00000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1 919</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04</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38 0 00 00000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120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1 651</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04</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38 0 00 00000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240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172</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04</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38 0 00 00000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540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92</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Уплата налогов, сборов и иных платежей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04</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38 0 00 00000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850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04</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40 0 00 00000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137</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04</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40 0 00 00000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540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137</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06</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216</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06</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38 0 00 00000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216</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06</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38 0 00 00000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540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216</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Резервные фонды</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11</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10</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Непрограммные направления расходов местного бюджета</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11</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99 0 00 00000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10</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Резервные средства</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11</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99 0 00 00000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870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10</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Другие общегосударственные вопросы</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13</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412</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 xml:space="preserve">Муниципальная программа "Совершенствование муниципального управления </w:t>
            </w:r>
            <w:r w:rsidRPr="00472D71">
              <w:rPr>
                <w:rFonts w:ascii="Times New Roman" w:eastAsia="Calibri" w:hAnsi="Times New Roman" w:cs="Times New Roman"/>
                <w:sz w:val="12"/>
                <w:szCs w:val="12"/>
              </w:rPr>
              <w:lastRenderedPageBreak/>
              <w:t>сельского (городского) поселения муниципального района Сергиевский"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lastRenderedPageBreak/>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13</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38 0 00 00000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315</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lastRenderedPageBreak/>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13</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38 0 00 00000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540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315</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w:t>
            </w:r>
            <w:r>
              <w:rPr>
                <w:rFonts w:ascii="Times New Roman" w:eastAsia="Calibri" w:hAnsi="Times New Roman" w:cs="Times New Roman"/>
                <w:sz w:val="12"/>
                <w:szCs w:val="12"/>
              </w:rPr>
              <w:t xml:space="preserve"> </w:t>
            </w:r>
            <w:r w:rsidRPr="00472D71">
              <w:rPr>
                <w:rFonts w:ascii="Times New Roman" w:eastAsia="Calibri" w:hAnsi="Times New Roman" w:cs="Times New Roman"/>
                <w:sz w:val="12"/>
                <w:szCs w:val="12"/>
              </w:rPr>
              <w:t>(городского) поселения муниципального района Сергиевский"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13</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46 0 00 00000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97</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13</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46 0 00 00000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240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97</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Мобилизационная и вневойсковая подготовка</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02</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03</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120</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120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02</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03</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38 0 00 00000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120</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120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02</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03</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38 0 00 00000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120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120</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120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03</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10</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352</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03</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10</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41 0 00 00000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352</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03</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10</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41 0 00 00000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240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346</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Уплата налогов, сборов и иных платежей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03</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10</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41 0 00 00000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850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6</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03</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14</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1</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03</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14</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45 0 00 00000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03</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14</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45 0 00 00000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240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Дорожное хозяйство (дорожные фонды)</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04</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09</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1 033</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04</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09</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43 0 00 00000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1 033</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04</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09</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43 0 00 00000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540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1 033</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Благоустройство</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05</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03</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701</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05</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03</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39 0 00 00000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701</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05</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03</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39 0 00 00000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240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701</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Другие вопросы в области охраны окружающей среды</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06</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05</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10</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06</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05</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39 0 00 00000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10</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06</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05</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39 0 00 00000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240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9</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Уплата налогов, сборов и иных платежей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06</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05</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39 0 00 00000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850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Молодежная политика</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07</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07</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39</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07</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07</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44 0 00 00000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39</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07</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07</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44 0 00 00000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540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39</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Культура</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08</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01</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573</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08</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44 0 00 00000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573</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08</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44 0 00 00000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240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36</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08</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44 0 00 00000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540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537</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Физическая культура</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11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01</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1 000</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48 0 00 00000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1 000</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538</w:t>
            </w: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11</w:t>
            </w: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01</w:t>
            </w: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48 0 00 00000</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540</w:t>
            </w: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1 000</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r w:rsidRPr="00472D71">
              <w:rPr>
                <w:rFonts w:ascii="Times New Roman" w:eastAsia="Calibri" w:hAnsi="Times New Roman" w:cs="Times New Roman"/>
                <w:sz w:val="12"/>
                <w:szCs w:val="12"/>
              </w:rPr>
              <w:t>0</w:t>
            </w:r>
          </w:p>
        </w:tc>
      </w:tr>
      <w:tr w:rsidR="00472D71" w:rsidRPr="00472D71" w:rsidTr="00472D71">
        <w:trPr>
          <w:trHeight w:val="20"/>
        </w:trPr>
        <w:tc>
          <w:tcPr>
            <w:tcW w:w="286"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292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ИТОГО</w:t>
            </w: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7 549</w:t>
            </w:r>
          </w:p>
        </w:tc>
        <w:tc>
          <w:tcPr>
            <w:tcW w:w="380" w:type="pct"/>
            <w:tcMar>
              <w:left w:w="0" w:type="dxa"/>
              <w:right w:w="0" w:type="dxa"/>
            </w:tcMar>
            <w:hideMark/>
          </w:tcPr>
          <w:p w:rsidR="00472D71" w:rsidRPr="00472D71" w:rsidRDefault="00472D71" w:rsidP="00472D71">
            <w:pPr>
              <w:tabs>
                <w:tab w:val="left" w:pos="284"/>
              </w:tabs>
              <w:rPr>
                <w:rFonts w:ascii="Times New Roman" w:eastAsia="Calibri" w:hAnsi="Times New Roman" w:cs="Times New Roman"/>
                <w:bCs/>
                <w:sz w:val="12"/>
                <w:szCs w:val="12"/>
              </w:rPr>
            </w:pPr>
            <w:r w:rsidRPr="00472D71">
              <w:rPr>
                <w:rFonts w:ascii="Times New Roman" w:eastAsia="Calibri" w:hAnsi="Times New Roman" w:cs="Times New Roman"/>
                <w:bCs/>
                <w:sz w:val="12"/>
                <w:szCs w:val="12"/>
              </w:rPr>
              <w:t>120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472D71" w:rsidRPr="00AA143B" w:rsidRDefault="00472D71" w:rsidP="00472D7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472D71" w:rsidRPr="00EA3DE5" w:rsidRDefault="00472D71" w:rsidP="00472D71">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Калиновка</w:t>
      </w:r>
    </w:p>
    <w:p w:rsidR="00472D71" w:rsidRPr="00AA143B" w:rsidRDefault="00472D71" w:rsidP="00472D71">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5C2723" w:rsidRDefault="005C2723" w:rsidP="00841647">
      <w:pPr>
        <w:tabs>
          <w:tab w:val="left" w:pos="284"/>
        </w:tabs>
        <w:spacing w:after="0" w:line="240" w:lineRule="auto"/>
        <w:jc w:val="center"/>
        <w:rPr>
          <w:rFonts w:ascii="Times New Roman" w:eastAsia="Calibri" w:hAnsi="Times New Roman" w:cs="Times New Roman"/>
          <w:b/>
          <w:sz w:val="12"/>
          <w:szCs w:val="12"/>
        </w:rPr>
      </w:pPr>
    </w:p>
    <w:p w:rsidR="00841647" w:rsidRDefault="00841647" w:rsidP="00841647">
      <w:pPr>
        <w:tabs>
          <w:tab w:val="left" w:pos="284"/>
        </w:tabs>
        <w:spacing w:after="0" w:line="240" w:lineRule="auto"/>
        <w:jc w:val="center"/>
        <w:rPr>
          <w:rFonts w:ascii="Times New Roman" w:eastAsia="Calibri" w:hAnsi="Times New Roman" w:cs="Times New Roman"/>
          <w:b/>
          <w:sz w:val="12"/>
          <w:szCs w:val="12"/>
        </w:rPr>
      </w:pPr>
      <w:r w:rsidRPr="00841647">
        <w:rPr>
          <w:rFonts w:ascii="Times New Roman" w:eastAsia="Calibri" w:hAnsi="Times New Roman" w:cs="Times New Roman"/>
          <w:b/>
          <w:sz w:val="12"/>
          <w:szCs w:val="12"/>
        </w:rPr>
        <w:t>Ведомственная структура расходов бюджета сельского поселения Калиновка</w:t>
      </w:r>
    </w:p>
    <w:p w:rsidR="00685963" w:rsidRPr="00841647" w:rsidRDefault="00841647" w:rsidP="00841647">
      <w:pPr>
        <w:tabs>
          <w:tab w:val="left" w:pos="284"/>
        </w:tabs>
        <w:spacing w:after="0" w:line="240" w:lineRule="auto"/>
        <w:jc w:val="center"/>
        <w:rPr>
          <w:rFonts w:ascii="Times New Roman" w:eastAsia="Calibri" w:hAnsi="Times New Roman" w:cs="Times New Roman"/>
          <w:b/>
          <w:sz w:val="12"/>
          <w:szCs w:val="12"/>
        </w:rPr>
      </w:pPr>
      <w:r w:rsidRPr="00841647">
        <w:rPr>
          <w:rFonts w:ascii="Times New Roman" w:eastAsia="Calibri" w:hAnsi="Times New Roman" w:cs="Times New Roman"/>
          <w:b/>
          <w:sz w:val="12"/>
          <w:szCs w:val="12"/>
        </w:rPr>
        <w:t xml:space="preserve"> муниципального района Сергиевский на плановый период 2025 и 2026 годов</w:t>
      </w:r>
    </w:p>
    <w:tbl>
      <w:tblPr>
        <w:tblStyle w:val="af1"/>
        <w:tblW w:w="5000" w:type="pct"/>
        <w:tblLayout w:type="fixed"/>
        <w:tblLook w:val="04A0" w:firstRow="1" w:lastRow="0" w:firstColumn="1" w:lastColumn="0" w:noHBand="0" w:noVBand="1"/>
      </w:tblPr>
      <w:tblGrid>
        <w:gridCol w:w="428"/>
        <w:gridCol w:w="3263"/>
        <w:gridCol w:w="283"/>
        <w:gridCol w:w="284"/>
        <w:gridCol w:w="709"/>
        <w:gridCol w:w="283"/>
        <w:gridCol w:w="567"/>
        <w:gridCol w:w="569"/>
        <w:gridCol w:w="564"/>
        <w:gridCol w:w="573"/>
      </w:tblGrid>
      <w:tr w:rsidR="003244A2" w:rsidRPr="00841647" w:rsidTr="003244A2">
        <w:trPr>
          <w:trHeight w:val="20"/>
        </w:trPr>
        <w:tc>
          <w:tcPr>
            <w:tcW w:w="284" w:type="pct"/>
            <w:vMerge w:val="restart"/>
            <w:tcMar>
              <w:left w:w="0" w:type="dxa"/>
              <w:right w:w="0" w:type="dxa"/>
            </w:tcMar>
            <w:hideMark/>
          </w:tcPr>
          <w:p w:rsidR="00841647" w:rsidRPr="003244A2" w:rsidRDefault="00841647" w:rsidP="00841647">
            <w:pPr>
              <w:tabs>
                <w:tab w:val="left" w:pos="284"/>
              </w:tabs>
              <w:rPr>
                <w:rFonts w:ascii="Times New Roman" w:eastAsia="Calibri" w:hAnsi="Times New Roman" w:cs="Times New Roman"/>
                <w:sz w:val="10"/>
                <w:szCs w:val="10"/>
              </w:rPr>
            </w:pPr>
            <w:r w:rsidRPr="003244A2">
              <w:rPr>
                <w:rFonts w:ascii="Times New Roman" w:eastAsia="Calibri" w:hAnsi="Times New Roman" w:cs="Times New Roman"/>
                <w:sz w:val="10"/>
                <w:szCs w:val="10"/>
              </w:rPr>
              <w:t>Код главного распорядителя бюджетных средств</w:t>
            </w:r>
          </w:p>
        </w:tc>
        <w:tc>
          <w:tcPr>
            <w:tcW w:w="2169" w:type="pct"/>
            <w:vMerge w:val="restar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roofErr w:type="spellStart"/>
            <w:r w:rsidRPr="00841647">
              <w:rPr>
                <w:rFonts w:ascii="Times New Roman" w:eastAsia="Calibri" w:hAnsi="Times New Roman" w:cs="Times New Roman"/>
                <w:sz w:val="12"/>
                <w:szCs w:val="12"/>
              </w:rPr>
              <w:t>Рз</w:t>
            </w:r>
            <w:proofErr w:type="spellEnd"/>
          </w:p>
        </w:tc>
        <w:tc>
          <w:tcPr>
            <w:tcW w:w="189" w:type="pct"/>
            <w:vMerge w:val="restar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ПР</w:t>
            </w:r>
          </w:p>
        </w:tc>
        <w:tc>
          <w:tcPr>
            <w:tcW w:w="471" w:type="pct"/>
            <w:vMerge w:val="restar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ЦСР</w:t>
            </w:r>
          </w:p>
        </w:tc>
        <w:tc>
          <w:tcPr>
            <w:tcW w:w="188" w:type="pct"/>
            <w:vMerge w:val="restar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ВР</w:t>
            </w:r>
          </w:p>
        </w:tc>
        <w:tc>
          <w:tcPr>
            <w:tcW w:w="1511" w:type="pct"/>
            <w:gridSpan w:val="4"/>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Сумма, тыс. рублей</w:t>
            </w:r>
          </w:p>
        </w:tc>
      </w:tr>
      <w:tr w:rsidR="003244A2" w:rsidRPr="00841647" w:rsidTr="003244A2">
        <w:trPr>
          <w:trHeight w:val="20"/>
        </w:trPr>
        <w:tc>
          <w:tcPr>
            <w:tcW w:w="284" w:type="pct"/>
            <w:vMerge/>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2169" w:type="pct"/>
            <w:vMerge/>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189" w:type="pct"/>
            <w:vMerge/>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3244A2" w:rsidRDefault="00841647" w:rsidP="00841647">
            <w:pPr>
              <w:tabs>
                <w:tab w:val="left" w:pos="284"/>
              </w:tabs>
              <w:rPr>
                <w:rFonts w:ascii="Times New Roman" w:eastAsia="Calibri" w:hAnsi="Times New Roman" w:cs="Times New Roman"/>
                <w:sz w:val="10"/>
                <w:szCs w:val="10"/>
              </w:rPr>
            </w:pPr>
            <w:r w:rsidRPr="003244A2">
              <w:rPr>
                <w:rFonts w:ascii="Times New Roman" w:eastAsia="Calibri" w:hAnsi="Times New Roman" w:cs="Times New Roman"/>
                <w:sz w:val="10"/>
                <w:szCs w:val="10"/>
              </w:rPr>
              <w:t>Суммы на первый год планового периода</w:t>
            </w:r>
          </w:p>
        </w:tc>
        <w:tc>
          <w:tcPr>
            <w:tcW w:w="378" w:type="pct"/>
            <w:tcMar>
              <w:left w:w="0" w:type="dxa"/>
              <w:right w:w="0" w:type="dxa"/>
            </w:tcMar>
            <w:hideMark/>
          </w:tcPr>
          <w:p w:rsidR="00841647" w:rsidRPr="003244A2" w:rsidRDefault="00841647" w:rsidP="00841647">
            <w:pPr>
              <w:tabs>
                <w:tab w:val="left" w:pos="284"/>
              </w:tabs>
              <w:rPr>
                <w:rFonts w:ascii="Times New Roman" w:eastAsia="Calibri" w:hAnsi="Times New Roman" w:cs="Times New Roman"/>
                <w:sz w:val="10"/>
                <w:szCs w:val="10"/>
              </w:rPr>
            </w:pPr>
            <w:r w:rsidRPr="003244A2">
              <w:rPr>
                <w:rFonts w:ascii="Times New Roman" w:eastAsia="Calibri" w:hAnsi="Times New Roman" w:cs="Times New Roman"/>
                <w:sz w:val="10"/>
                <w:szCs w:val="10"/>
              </w:rPr>
              <w:t>в том числе за счет безвозмездных поступлений</w:t>
            </w:r>
          </w:p>
        </w:tc>
        <w:tc>
          <w:tcPr>
            <w:tcW w:w="375" w:type="pct"/>
            <w:tcMar>
              <w:left w:w="0" w:type="dxa"/>
              <w:right w:w="0" w:type="dxa"/>
            </w:tcMar>
            <w:hideMark/>
          </w:tcPr>
          <w:p w:rsidR="00841647" w:rsidRPr="003244A2" w:rsidRDefault="00841647" w:rsidP="00841647">
            <w:pPr>
              <w:tabs>
                <w:tab w:val="left" w:pos="284"/>
              </w:tabs>
              <w:rPr>
                <w:rFonts w:ascii="Times New Roman" w:eastAsia="Calibri" w:hAnsi="Times New Roman" w:cs="Times New Roman"/>
                <w:sz w:val="10"/>
                <w:szCs w:val="10"/>
              </w:rPr>
            </w:pPr>
            <w:r w:rsidRPr="003244A2">
              <w:rPr>
                <w:rFonts w:ascii="Times New Roman" w:eastAsia="Calibri" w:hAnsi="Times New Roman" w:cs="Times New Roman"/>
                <w:sz w:val="10"/>
                <w:szCs w:val="10"/>
              </w:rPr>
              <w:t>Суммы на второй год планового периода</w:t>
            </w:r>
          </w:p>
        </w:tc>
        <w:tc>
          <w:tcPr>
            <w:tcW w:w="381" w:type="pct"/>
            <w:tcMar>
              <w:left w:w="0" w:type="dxa"/>
              <w:right w:w="0" w:type="dxa"/>
            </w:tcMar>
            <w:hideMark/>
          </w:tcPr>
          <w:p w:rsidR="00841647" w:rsidRPr="003244A2" w:rsidRDefault="00841647" w:rsidP="00841647">
            <w:pPr>
              <w:tabs>
                <w:tab w:val="left" w:pos="284"/>
              </w:tabs>
              <w:rPr>
                <w:rFonts w:ascii="Times New Roman" w:eastAsia="Calibri" w:hAnsi="Times New Roman" w:cs="Times New Roman"/>
                <w:sz w:val="10"/>
                <w:szCs w:val="10"/>
              </w:rPr>
            </w:pPr>
            <w:r w:rsidRPr="003244A2">
              <w:rPr>
                <w:rFonts w:ascii="Times New Roman" w:eastAsia="Calibri" w:hAnsi="Times New Roman" w:cs="Times New Roman"/>
                <w:sz w:val="10"/>
                <w:szCs w:val="10"/>
              </w:rPr>
              <w:t>в том числе за счет безвозмездных поступлений</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4 485</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124</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3 704</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 xml:space="preserve">Функционирование высшего должностного лица субъекта </w:t>
            </w:r>
            <w:r w:rsidRPr="00841647">
              <w:rPr>
                <w:rFonts w:ascii="Times New Roman" w:eastAsia="Calibri" w:hAnsi="Times New Roman" w:cs="Times New Roman"/>
                <w:bCs/>
                <w:sz w:val="12"/>
                <w:szCs w:val="12"/>
              </w:rPr>
              <w:lastRenderedPageBreak/>
              <w:t>Российской Федерации и муниципального образования</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01</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02</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720</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570</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01</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02</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38 0 00 00000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720</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570</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01</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02</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38 0 00 00000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120</w:t>
            </w: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720</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570</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01</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04</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1 186</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898</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01</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04</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38 0 00 00000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1 186</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898</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01</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04</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38 0 00 00000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120</w:t>
            </w: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992</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713</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01</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04</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38 0 00 00000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240</w:t>
            </w: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194</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185</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Резервные фонды</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01</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11</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10</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10</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Непрограммные направления расходов местного бюджета</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01</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11</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99 0 00 00000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10</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10</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Резервные средства</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01</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11</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99 0 00 00000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870</w:t>
            </w: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10</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10</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Другие общегосударственные вопросы</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01</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13</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6</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7</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3244A2"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Муниципальная программа</w:t>
            </w:r>
            <w:r w:rsidR="00841647" w:rsidRPr="00841647">
              <w:rPr>
                <w:rFonts w:ascii="Times New Roman" w:eastAsia="Calibri" w:hAnsi="Times New Roman" w:cs="Times New Roman"/>
                <w:sz w:val="12"/>
                <w:szCs w:val="12"/>
              </w:rPr>
              <w:t xml:space="preserve"> "Реконструкция, ремонт и укрепление материально-</w:t>
            </w:r>
            <w:r w:rsidRPr="00841647">
              <w:rPr>
                <w:rFonts w:ascii="Times New Roman" w:eastAsia="Calibri" w:hAnsi="Times New Roman" w:cs="Times New Roman"/>
                <w:sz w:val="12"/>
                <w:szCs w:val="12"/>
              </w:rPr>
              <w:t>технической базы</w:t>
            </w:r>
            <w:r w:rsidR="00841647" w:rsidRPr="00841647">
              <w:rPr>
                <w:rFonts w:ascii="Times New Roman" w:eastAsia="Calibri" w:hAnsi="Times New Roman" w:cs="Times New Roman"/>
                <w:sz w:val="12"/>
                <w:szCs w:val="12"/>
              </w:rPr>
              <w:t xml:space="preserve"> </w:t>
            </w:r>
            <w:r w:rsidRPr="00841647">
              <w:rPr>
                <w:rFonts w:ascii="Times New Roman" w:eastAsia="Calibri" w:hAnsi="Times New Roman" w:cs="Times New Roman"/>
                <w:sz w:val="12"/>
                <w:szCs w:val="12"/>
              </w:rPr>
              <w:t>учреждений сельского</w:t>
            </w:r>
            <w:r>
              <w:rPr>
                <w:rFonts w:ascii="Times New Roman" w:eastAsia="Calibri" w:hAnsi="Times New Roman" w:cs="Times New Roman"/>
                <w:sz w:val="12"/>
                <w:szCs w:val="12"/>
              </w:rPr>
              <w:t xml:space="preserve"> </w:t>
            </w:r>
            <w:r w:rsidR="00841647" w:rsidRPr="00841647">
              <w:rPr>
                <w:rFonts w:ascii="Times New Roman" w:eastAsia="Calibri" w:hAnsi="Times New Roman" w:cs="Times New Roman"/>
                <w:sz w:val="12"/>
                <w:szCs w:val="12"/>
              </w:rPr>
              <w:t>(городского) поселения муниципального района Сергиевский"</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01</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13</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46 0 00 00000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6</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7</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01</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13</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46 0 00 00000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240</w:t>
            </w: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6</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7</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Мобилизационная и вневойсковая подготовка</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02</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03</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124</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124</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02</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03</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38 0 00 00000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124</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124</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02</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03</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38 0 00 00000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120</w:t>
            </w: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124</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124</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03</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10</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67</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77</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03</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10</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41 0 00 00000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67</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77</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03</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10</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41 0 00 00000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240</w:t>
            </w: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67</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77</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03</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14</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03</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14</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45 0 00 00000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03</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14</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45 0 00 00000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240</w:t>
            </w: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Дорожное хозяйство (дорожные фонды)</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04</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09</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1 065</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1 089</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04</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09</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43 0 00 00000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1 065</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1 089</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04</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09</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43 0 00 00000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240</w:t>
            </w: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1 089</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Иные межбюджетные трансферты</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04</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09</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43 0 00 00000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540</w:t>
            </w: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1 065</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Благоустройство</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05</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03</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1 306</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1 042</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05</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03</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39 0 00 00000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1 306</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1 042</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05</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03</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39 0 00 00000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240</w:t>
            </w: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1 306</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1 042</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Культура</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08</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01</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10</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3244A2" w:rsidRPr="00841647">
              <w:rPr>
                <w:rFonts w:ascii="Times New Roman" w:eastAsia="Calibri" w:hAnsi="Times New Roman" w:cs="Times New Roman"/>
                <w:sz w:val="12"/>
                <w:szCs w:val="12"/>
              </w:rPr>
              <w:t>сельского (</w:t>
            </w:r>
            <w:r w:rsidRPr="00841647">
              <w:rPr>
                <w:rFonts w:ascii="Times New Roman" w:eastAsia="Calibri" w:hAnsi="Times New Roman" w:cs="Times New Roman"/>
                <w:sz w:val="12"/>
                <w:szCs w:val="12"/>
              </w:rPr>
              <w:t xml:space="preserve">городского) </w:t>
            </w:r>
            <w:r w:rsidR="003244A2" w:rsidRPr="00841647">
              <w:rPr>
                <w:rFonts w:ascii="Times New Roman" w:eastAsia="Calibri" w:hAnsi="Times New Roman" w:cs="Times New Roman"/>
                <w:sz w:val="12"/>
                <w:szCs w:val="12"/>
              </w:rPr>
              <w:t>поселения муниципального</w:t>
            </w:r>
            <w:r w:rsidRPr="00841647">
              <w:rPr>
                <w:rFonts w:ascii="Times New Roman" w:eastAsia="Calibri" w:hAnsi="Times New Roman" w:cs="Times New Roman"/>
                <w:sz w:val="12"/>
                <w:szCs w:val="12"/>
              </w:rPr>
              <w:t xml:space="preserve"> района Сергиевский"</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08</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01</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44 0 00 00000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10</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538</w:t>
            </w: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08</w:t>
            </w: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01</w:t>
            </w: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44 0 00 00000</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240</w:t>
            </w: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10</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r w:rsidRPr="00841647">
              <w:rPr>
                <w:rFonts w:ascii="Times New Roman" w:eastAsia="Calibri" w:hAnsi="Times New Roman" w:cs="Times New Roman"/>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ИТОГО</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4 485</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124</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3 704</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Объём условно утвержденных расходов</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120</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235</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p>
        </w:tc>
      </w:tr>
      <w:tr w:rsidR="003244A2" w:rsidRPr="00841647" w:rsidTr="003244A2">
        <w:trPr>
          <w:trHeight w:val="20"/>
        </w:trPr>
        <w:tc>
          <w:tcPr>
            <w:tcW w:w="284"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216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ВСЕГО с учетом условно утвержденных расходов</w:t>
            </w: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p>
        </w:tc>
        <w:tc>
          <w:tcPr>
            <w:tcW w:w="189"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47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18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sz w:val="12"/>
                <w:szCs w:val="12"/>
              </w:rPr>
            </w:pPr>
          </w:p>
        </w:tc>
        <w:tc>
          <w:tcPr>
            <w:tcW w:w="377"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4 605</w:t>
            </w:r>
          </w:p>
        </w:tc>
        <w:tc>
          <w:tcPr>
            <w:tcW w:w="378"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124</w:t>
            </w:r>
          </w:p>
        </w:tc>
        <w:tc>
          <w:tcPr>
            <w:tcW w:w="375"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3 939</w:t>
            </w:r>
          </w:p>
        </w:tc>
        <w:tc>
          <w:tcPr>
            <w:tcW w:w="381" w:type="pct"/>
            <w:tcMar>
              <w:left w:w="0" w:type="dxa"/>
              <w:right w:w="0" w:type="dxa"/>
            </w:tcMar>
            <w:hideMark/>
          </w:tcPr>
          <w:p w:rsidR="00841647" w:rsidRPr="00841647" w:rsidRDefault="00841647" w:rsidP="00841647">
            <w:pPr>
              <w:tabs>
                <w:tab w:val="left" w:pos="284"/>
              </w:tabs>
              <w:rPr>
                <w:rFonts w:ascii="Times New Roman" w:eastAsia="Calibri" w:hAnsi="Times New Roman" w:cs="Times New Roman"/>
                <w:bCs/>
                <w:sz w:val="12"/>
                <w:szCs w:val="12"/>
              </w:rPr>
            </w:pPr>
            <w:r w:rsidRPr="00841647">
              <w:rPr>
                <w:rFonts w:ascii="Times New Roman" w:eastAsia="Calibri" w:hAnsi="Times New Roman" w:cs="Times New Roman"/>
                <w:bCs/>
                <w:sz w:val="12"/>
                <w:szCs w:val="12"/>
              </w:rPr>
              <w:t>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3244A2" w:rsidRPr="00AA143B" w:rsidRDefault="003244A2" w:rsidP="003244A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№3</w:t>
      </w:r>
    </w:p>
    <w:p w:rsidR="003244A2" w:rsidRPr="00EA3DE5" w:rsidRDefault="003244A2" w:rsidP="003244A2">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Калиновка</w:t>
      </w:r>
    </w:p>
    <w:p w:rsidR="003244A2" w:rsidRPr="00AA143B" w:rsidRDefault="003244A2" w:rsidP="003244A2">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3244A2" w:rsidRDefault="003244A2" w:rsidP="003244A2">
      <w:pPr>
        <w:tabs>
          <w:tab w:val="left" w:pos="284"/>
        </w:tabs>
        <w:spacing w:after="0" w:line="240" w:lineRule="auto"/>
        <w:jc w:val="center"/>
        <w:rPr>
          <w:rFonts w:ascii="Times New Roman" w:eastAsia="Calibri" w:hAnsi="Times New Roman" w:cs="Times New Roman"/>
          <w:b/>
          <w:sz w:val="12"/>
          <w:szCs w:val="12"/>
        </w:rPr>
      </w:pPr>
      <w:r w:rsidRPr="003244A2">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685963" w:rsidRPr="003244A2" w:rsidRDefault="003244A2" w:rsidP="003244A2">
      <w:pPr>
        <w:tabs>
          <w:tab w:val="left" w:pos="284"/>
        </w:tabs>
        <w:spacing w:after="0" w:line="240" w:lineRule="auto"/>
        <w:jc w:val="center"/>
        <w:rPr>
          <w:rFonts w:ascii="Times New Roman" w:eastAsia="Calibri" w:hAnsi="Times New Roman" w:cs="Times New Roman"/>
          <w:b/>
          <w:sz w:val="12"/>
          <w:szCs w:val="12"/>
        </w:rPr>
      </w:pPr>
      <w:r w:rsidRPr="003244A2">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сельского поселения Калиновка муниципального района Сергиевский на 2024 год</w:t>
      </w:r>
    </w:p>
    <w:tbl>
      <w:tblPr>
        <w:tblStyle w:val="af1"/>
        <w:tblW w:w="5000" w:type="pct"/>
        <w:tblLayout w:type="fixed"/>
        <w:tblLook w:val="04A0" w:firstRow="1" w:lastRow="0" w:firstColumn="1" w:lastColumn="0" w:noHBand="0" w:noVBand="1"/>
      </w:tblPr>
      <w:tblGrid>
        <w:gridCol w:w="5392"/>
        <w:gridCol w:w="709"/>
        <w:gridCol w:w="283"/>
        <w:gridCol w:w="426"/>
        <w:gridCol w:w="713"/>
      </w:tblGrid>
      <w:tr w:rsidR="003244A2" w:rsidRPr="003244A2" w:rsidTr="00B95907">
        <w:trPr>
          <w:trHeight w:val="20"/>
        </w:trPr>
        <w:tc>
          <w:tcPr>
            <w:tcW w:w="3584" w:type="pct"/>
            <w:vMerge w:val="restar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bookmarkStart w:id="21" w:name="RANGE!A6:F34"/>
            <w:r w:rsidRPr="0060631B">
              <w:rPr>
                <w:rFonts w:ascii="Times New Roman" w:eastAsia="Calibri" w:hAnsi="Times New Roman" w:cs="Times New Roman"/>
                <w:sz w:val="12"/>
                <w:szCs w:val="12"/>
              </w:rPr>
              <w:t>Наименование</w:t>
            </w:r>
            <w:bookmarkEnd w:id="21"/>
          </w:p>
        </w:tc>
        <w:tc>
          <w:tcPr>
            <w:tcW w:w="471" w:type="pct"/>
            <w:vMerge w:val="restar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ЦСР</w:t>
            </w:r>
          </w:p>
        </w:tc>
        <w:tc>
          <w:tcPr>
            <w:tcW w:w="188" w:type="pct"/>
            <w:vMerge w:val="restar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ВР</w:t>
            </w:r>
          </w:p>
        </w:tc>
        <w:tc>
          <w:tcPr>
            <w:tcW w:w="757" w:type="pct"/>
            <w:gridSpan w:val="2"/>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Сумма, тыс. рублей</w:t>
            </w:r>
          </w:p>
        </w:tc>
      </w:tr>
      <w:tr w:rsidR="003244A2" w:rsidRPr="003244A2" w:rsidTr="00B95907">
        <w:trPr>
          <w:trHeight w:val="20"/>
        </w:trPr>
        <w:tc>
          <w:tcPr>
            <w:tcW w:w="3584" w:type="pct"/>
            <w:vMerge/>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p>
        </w:tc>
        <w:tc>
          <w:tcPr>
            <w:tcW w:w="471" w:type="pct"/>
            <w:vMerge/>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p>
        </w:tc>
        <w:tc>
          <w:tcPr>
            <w:tcW w:w="188" w:type="pct"/>
            <w:vMerge/>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всего</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в том числе за счет безвозмездных поступлений</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38 0 00 00000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3 596</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120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38 0 00 00000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120</w:t>
            </w: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2 798</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120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38 0 00 00000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240</w:t>
            </w: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172</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38 0 00 00000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540</w:t>
            </w: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622</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38 0 00 00000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850</w:t>
            </w: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4</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39 0 00 00000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710</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39 0 00 00000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240</w:t>
            </w: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709</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39 0 00 00000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850</w:t>
            </w: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1</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40 0 00 00000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137</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40 0 00 00000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540</w:t>
            </w: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137</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41 0 00 00000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352</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41 0 00 00000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240</w:t>
            </w: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346</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Уплата налогов, сборов и иных платежей</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41 0 00 00000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850</w:t>
            </w: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6</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43 0 00 00000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1 033</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43 0 00 00000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540</w:t>
            </w: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1 033</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0773DE" w:rsidRPr="0060631B">
              <w:rPr>
                <w:rFonts w:ascii="Times New Roman" w:eastAsia="Calibri" w:hAnsi="Times New Roman" w:cs="Times New Roman"/>
                <w:bCs/>
                <w:sz w:val="12"/>
                <w:szCs w:val="12"/>
              </w:rPr>
              <w:t>сельского (</w:t>
            </w:r>
            <w:r w:rsidRPr="0060631B">
              <w:rPr>
                <w:rFonts w:ascii="Times New Roman" w:eastAsia="Calibri" w:hAnsi="Times New Roman" w:cs="Times New Roman"/>
                <w:bCs/>
                <w:sz w:val="12"/>
                <w:szCs w:val="12"/>
              </w:rPr>
              <w:t xml:space="preserve">городского) </w:t>
            </w:r>
            <w:r w:rsidR="000773DE" w:rsidRPr="0060631B">
              <w:rPr>
                <w:rFonts w:ascii="Times New Roman" w:eastAsia="Calibri" w:hAnsi="Times New Roman" w:cs="Times New Roman"/>
                <w:bCs/>
                <w:sz w:val="12"/>
                <w:szCs w:val="12"/>
              </w:rPr>
              <w:t>поселения муниципального</w:t>
            </w:r>
            <w:r w:rsidRPr="0060631B">
              <w:rPr>
                <w:rFonts w:ascii="Times New Roman" w:eastAsia="Calibri" w:hAnsi="Times New Roman" w:cs="Times New Roman"/>
                <w:bCs/>
                <w:sz w:val="12"/>
                <w:szCs w:val="12"/>
              </w:rPr>
              <w:t xml:space="preserve"> района Сергиевский"</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44 0 00 00000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612</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44 0 00 00000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240</w:t>
            </w: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36</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44 0 00 00000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540</w:t>
            </w: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576</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45 0 00 00000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1</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45 0 00 00000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240</w:t>
            </w: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1</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0773DE"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Муниципальная программа</w:t>
            </w:r>
            <w:r w:rsidR="003244A2" w:rsidRPr="0060631B">
              <w:rPr>
                <w:rFonts w:ascii="Times New Roman" w:eastAsia="Calibri" w:hAnsi="Times New Roman" w:cs="Times New Roman"/>
                <w:bCs/>
                <w:sz w:val="12"/>
                <w:szCs w:val="12"/>
              </w:rPr>
              <w:t xml:space="preserve"> "Реконструкция, ремонт и укрепление материально-</w:t>
            </w:r>
            <w:r w:rsidRPr="0060631B">
              <w:rPr>
                <w:rFonts w:ascii="Times New Roman" w:eastAsia="Calibri" w:hAnsi="Times New Roman" w:cs="Times New Roman"/>
                <w:bCs/>
                <w:sz w:val="12"/>
                <w:szCs w:val="12"/>
              </w:rPr>
              <w:t>технической базы</w:t>
            </w:r>
            <w:r w:rsidR="003244A2" w:rsidRPr="0060631B">
              <w:rPr>
                <w:rFonts w:ascii="Times New Roman" w:eastAsia="Calibri" w:hAnsi="Times New Roman" w:cs="Times New Roman"/>
                <w:bCs/>
                <w:sz w:val="12"/>
                <w:szCs w:val="12"/>
              </w:rPr>
              <w:t xml:space="preserve"> </w:t>
            </w:r>
            <w:r w:rsidRPr="0060631B">
              <w:rPr>
                <w:rFonts w:ascii="Times New Roman" w:eastAsia="Calibri" w:hAnsi="Times New Roman" w:cs="Times New Roman"/>
                <w:bCs/>
                <w:sz w:val="12"/>
                <w:szCs w:val="12"/>
              </w:rPr>
              <w:t>учреждений сельского</w:t>
            </w:r>
            <w:r>
              <w:rPr>
                <w:rFonts w:ascii="Times New Roman" w:eastAsia="Calibri" w:hAnsi="Times New Roman" w:cs="Times New Roman"/>
                <w:bCs/>
                <w:sz w:val="12"/>
                <w:szCs w:val="12"/>
              </w:rPr>
              <w:t xml:space="preserve"> </w:t>
            </w:r>
            <w:r w:rsidR="003244A2" w:rsidRPr="0060631B">
              <w:rPr>
                <w:rFonts w:ascii="Times New Roman" w:eastAsia="Calibri" w:hAnsi="Times New Roman" w:cs="Times New Roman"/>
                <w:bCs/>
                <w:sz w:val="12"/>
                <w:szCs w:val="12"/>
              </w:rPr>
              <w:t>(городского) поселения муниципального района Сергиевский"</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46 0 00 00000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97</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46 0 00 00000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240</w:t>
            </w: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97</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48 0 00 00000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1 000</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Иные межбюджетные трансферты</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48 0 00 00000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540</w:t>
            </w: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1 000</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Непрограммные направления расходов местного бюджета</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99 0 00 00000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10</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Резервные средства</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99 0 00 00000</w:t>
            </w: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870</w:t>
            </w: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10</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r w:rsidRPr="0060631B">
              <w:rPr>
                <w:rFonts w:ascii="Times New Roman" w:eastAsia="Calibri" w:hAnsi="Times New Roman" w:cs="Times New Roman"/>
                <w:sz w:val="12"/>
                <w:szCs w:val="12"/>
              </w:rPr>
              <w:t>0</w:t>
            </w:r>
          </w:p>
        </w:tc>
      </w:tr>
      <w:tr w:rsidR="003244A2" w:rsidRPr="003244A2" w:rsidTr="00B95907">
        <w:trPr>
          <w:trHeight w:val="20"/>
        </w:trPr>
        <w:tc>
          <w:tcPr>
            <w:tcW w:w="358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ИТОГО</w:t>
            </w:r>
          </w:p>
        </w:tc>
        <w:tc>
          <w:tcPr>
            <w:tcW w:w="471"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p>
        </w:tc>
        <w:tc>
          <w:tcPr>
            <w:tcW w:w="188"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7 549</w:t>
            </w:r>
          </w:p>
        </w:tc>
        <w:tc>
          <w:tcPr>
            <w:tcW w:w="474" w:type="pct"/>
            <w:tcMar>
              <w:left w:w="0" w:type="dxa"/>
              <w:right w:w="0" w:type="dxa"/>
            </w:tcMar>
            <w:hideMark/>
          </w:tcPr>
          <w:p w:rsidR="003244A2" w:rsidRPr="0060631B" w:rsidRDefault="003244A2" w:rsidP="0060631B">
            <w:pPr>
              <w:tabs>
                <w:tab w:val="left" w:pos="284"/>
              </w:tabs>
              <w:rPr>
                <w:rFonts w:ascii="Times New Roman" w:eastAsia="Calibri" w:hAnsi="Times New Roman" w:cs="Times New Roman"/>
                <w:bCs/>
                <w:sz w:val="12"/>
                <w:szCs w:val="12"/>
              </w:rPr>
            </w:pPr>
            <w:r w:rsidRPr="0060631B">
              <w:rPr>
                <w:rFonts w:ascii="Times New Roman" w:eastAsia="Calibri" w:hAnsi="Times New Roman" w:cs="Times New Roman"/>
                <w:bCs/>
                <w:sz w:val="12"/>
                <w:szCs w:val="12"/>
              </w:rPr>
              <w:t>120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0773DE" w:rsidRPr="00AA143B" w:rsidRDefault="000773DE" w:rsidP="000773D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0773DE" w:rsidRPr="00EA3DE5" w:rsidRDefault="000773DE" w:rsidP="000773DE">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Калиновка</w:t>
      </w:r>
    </w:p>
    <w:p w:rsidR="000773DE" w:rsidRPr="00AA143B" w:rsidRDefault="000773DE" w:rsidP="000773DE">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CB0E31" w:rsidRDefault="00CB0E31" w:rsidP="000773DE">
      <w:pPr>
        <w:tabs>
          <w:tab w:val="left" w:pos="284"/>
        </w:tabs>
        <w:spacing w:after="0" w:line="240" w:lineRule="auto"/>
        <w:jc w:val="center"/>
        <w:rPr>
          <w:rFonts w:ascii="Times New Roman" w:eastAsia="Calibri" w:hAnsi="Times New Roman" w:cs="Times New Roman"/>
          <w:b/>
          <w:sz w:val="12"/>
          <w:szCs w:val="12"/>
        </w:rPr>
      </w:pPr>
    </w:p>
    <w:p w:rsidR="000773DE" w:rsidRDefault="000773DE" w:rsidP="000773DE">
      <w:pPr>
        <w:tabs>
          <w:tab w:val="left" w:pos="284"/>
        </w:tabs>
        <w:spacing w:after="0" w:line="240" w:lineRule="auto"/>
        <w:jc w:val="center"/>
        <w:rPr>
          <w:rFonts w:ascii="Times New Roman" w:eastAsia="Calibri" w:hAnsi="Times New Roman" w:cs="Times New Roman"/>
          <w:b/>
          <w:sz w:val="12"/>
          <w:szCs w:val="12"/>
        </w:rPr>
      </w:pPr>
      <w:r w:rsidRPr="000773DE">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0773DE" w:rsidRDefault="000773DE" w:rsidP="000773DE">
      <w:pPr>
        <w:tabs>
          <w:tab w:val="left" w:pos="284"/>
        </w:tabs>
        <w:spacing w:after="0" w:line="240" w:lineRule="auto"/>
        <w:jc w:val="center"/>
        <w:rPr>
          <w:rFonts w:ascii="Times New Roman" w:eastAsia="Calibri" w:hAnsi="Times New Roman" w:cs="Times New Roman"/>
          <w:b/>
          <w:sz w:val="12"/>
          <w:szCs w:val="12"/>
        </w:rPr>
      </w:pPr>
      <w:r w:rsidRPr="000773DE">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w:t>
      </w:r>
    </w:p>
    <w:p w:rsidR="00685963" w:rsidRPr="000773DE" w:rsidRDefault="000773DE" w:rsidP="000773DE">
      <w:pPr>
        <w:tabs>
          <w:tab w:val="left" w:pos="284"/>
        </w:tabs>
        <w:spacing w:after="0" w:line="240" w:lineRule="auto"/>
        <w:jc w:val="center"/>
        <w:rPr>
          <w:rFonts w:ascii="Times New Roman" w:eastAsia="Calibri" w:hAnsi="Times New Roman" w:cs="Times New Roman"/>
          <w:b/>
          <w:sz w:val="12"/>
          <w:szCs w:val="12"/>
        </w:rPr>
      </w:pPr>
      <w:r w:rsidRPr="000773DE">
        <w:rPr>
          <w:rFonts w:ascii="Times New Roman" w:eastAsia="Calibri" w:hAnsi="Times New Roman" w:cs="Times New Roman"/>
          <w:b/>
          <w:sz w:val="12"/>
          <w:szCs w:val="12"/>
        </w:rPr>
        <w:t>сельского поселения Калиновка муниципального района Сергиевский на плановый период 2025 и 2026 годов</w:t>
      </w:r>
    </w:p>
    <w:tbl>
      <w:tblPr>
        <w:tblStyle w:val="af1"/>
        <w:tblW w:w="0" w:type="auto"/>
        <w:tblLayout w:type="fixed"/>
        <w:tblLook w:val="04A0" w:firstRow="1" w:lastRow="0" w:firstColumn="1" w:lastColumn="0" w:noHBand="0" w:noVBand="1"/>
      </w:tblPr>
      <w:tblGrid>
        <w:gridCol w:w="3974"/>
        <w:gridCol w:w="851"/>
        <w:gridCol w:w="283"/>
        <w:gridCol w:w="567"/>
        <w:gridCol w:w="567"/>
        <w:gridCol w:w="567"/>
        <w:gridCol w:w="714"/>
      </w:tblGrid>
      <w:tr w:rsidR="003B1B81" w:rsidRPr="000773DE" w:rsidTr="003B1B81">
        <w:trPr>
          <w:trHeight w:val="20"/>
        </w:trPr>
        <w:tc>
          <w:tcPr>
            <w:tcW w:w="3974" w:type="dxa"/>
            <w:vMerge w:val="restart"/>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Наименование</w:t>
            </w:r>
          </w:p>
        </w:tc>
        <w:tc>
          <w:tcPr>
            <w:tcW w:w="851" w:type="dxa"/>
            <w:vMerge w:val="restart"/>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ЦСР</w:t>
            </w:r>
          </w:p>
        </w:tc>
        <w:tc>
          <w:tcPr>
            <w:tcW w:w="283" w:type="dxa"/>
            <w:vMerge w:val="restart"/>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ВР</w:t>
            </w:r>
          </w:p>
        </w:tc>
        <w:tc>
          <w:tcPr>
            <w:tcW w:w="2415" w:type="dxa"/>
            <w:gridSpan w:val="4"/>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Сумма, тыс. рублей</w:t>
            </w:r>
          </w:p>
        </w:tc>
      </w:tr>
      <w:tr w:rsidR="003B1B81" w:rsidRPr="000773DE" w:rsidTr="003B1B81">
        <w:trPr>
          <w:trHeight w:val="20"/>
        </w:trPr>
        <w:tc>
          <w:tcPr>
            <w:tcW w:w="3974" w:type="dxa"/>
            <w:vMerge/>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p>
        </w:tc>
        <w:tc>
          <w:tcPr>
            <w:tcW w:w="851" w:type="dxa"/>
            <w:vMerge/>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p>
        </w:tc>
        <w:tc>
          <w:tcPr>
            <w:tcW w:w="283" w:type="dxa"/>
            <w:vMerge/>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0"/>
                <w:szCs w:val="10"/>
              </w:rPr>
            </w:pPr>
            <w:r w:rsidRPr="003B1B81">
              <w:rPr>
                <w:rFonts w:ascii="Times New Roman" w:eastAsia="Calibri" w:hAnsi="Times New Roman" w:cs="Times New Roman"/>
                <w:sz w:val="10"/>
                <w:szCs w:val="10"/>
              </w:rPr>
              <w:t>Суммы на первый год планового периода</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0"/>
                <w:szCs w:val="10"/>
              </w:rPr>
            </w:pPr>
            <w:r w:rsidRPr="003B1B81">
              <w:rPr>
                <w:rFonts w:ascii="Times New Roman" w:eastAsia="Calibri" w:hAnsi="Times New Roman" w:cs="Times New Roman"/>
                <w:sz w:val="10"/>
                <w:szCs w:val="10"/>
              </w:rPr>
              <w:t>в том числе за счет безвозмездных поступлений</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0"/>
                <w:szCs w:val="10"/>
              </w:rPr>
            </w:pPr>
            <w:r w:rsidRPr="003B1B81">
              <w:rPr>
                <w:rFonts w:ascii="Times New Roman" w:eastAsia="Calibri" w:hAnsi="Times New Roman" w:cs="Times New Roman"/>
                <w:sz w:val="10"/>
                <w:szCs w:val="10"/>
              </w:rPr>
              <w:t>Суммы на второй год планового периода</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0"/>
                <w:szCs w:val="10"/>
              </w:rPr>
            </w:pPr>
            <w:r w:rsidRPr="003B1B81">
              <w:rPr>
                <w:rFonts w:ascii="Times New Roman" w:eastAsia="Calibri" w:hAnsi="Times New Roman" w:cs="Times New Roman"/>
                <w:sz w:val="10"/>
                <w:szCs w:val="10"/>
              </w:rPr>
              <w:t>в том числе за счет безвозмездных поступлений</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38 0 00 00000</w:t>
            </w: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2 031</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124</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1 468</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38 0 00 00000</w:t>
            </w: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120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1 837</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124</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1 283</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38 0 00 00000</w:t>
            </w: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240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194</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185</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39 0 00 00000</w:t>
            </w: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1 306</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1 042</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3B1B81">
              <w:rPr>
                <w:rFonts w:ascii="Times New Roman" w:eastAsia="Calibri" w:hAnsi="Times New Roman" w:cs="Times New Roman"/>
                <w:sz w:val="12"/>
                <w:szCs w:val="12"/>
              </w:rPr>
              <w:lastRenderedPageBreak/>
              <w:t>(муниципальных) нужд</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39 0 00 00000</w:t>
            </w: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240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1 306</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1 042</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41 0 00 00000</w:t>
            </w: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67</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77</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41 0 00 00000</w:t>
            </w: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240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67</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77</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43 0 00 00000</w:t>
            </w: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1 065</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1 089</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43 0 00 00000</w:t>
            </w: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240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1 089</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Иные межбюджетные трансферты</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43 0 00 00000</w:t>
            </w: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540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1 065</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3B1B81" w:rsidRPr="003B1B81">
              <w:rPr>
                <w:rFonts w:ascii="Times New Roman" w:eastAsia="Calibri" w:hAnsi="Times New Roman" w:cs="Times New Roman"/>
                <w:bCs/>
                <w:sz w:val="12"/>
                <w:szCs w:val="12"/>
              </w:rPr>
              <w:t>сельского (</w:t>
            </w:r>
            <w:r w:rsidRPr="003B1B81">
              <w:rPr>
                <w:rFonts w:ascii="Times New Roman" w:eastAsia="Calibri" w:hAnsi="Times New Roman" w:cs="Times New Roman"/>
                <w:bCs/>
                <w:sz w:val="12"/>
                <w:szCs w:val="12"/>
              </w:rPr>
              <w:t xml:space="preserve">городского) </w:t>
            </w:r>
            <w:r w:rsidR="003B1B81" w:rsidRPr="003B1B81">
              <w:rPr>
                <w:rFonts w:ascii="Times New Roman" w:eastAsia="Calibri" w:hAnsi="Times New Roman" w:cs="Times New Roman"/>
                <w:bCs/>
                <w:sz w:val="12"/>
                <w:szCs w:val="12"/>
              </w:rPr>
              <w:t>поселения муниципального</w:t>
            </w:r>
            <w:r w:rsidRPr="003B1B81">
              <w:rPr>
                <w:rFonts w:ascii="Times New Roman" w:eastAsia="Calibri" w:hAnsi="Times New Roman" w:cs="Times New Roman"/>
                <w:bCs/>
                <w:sz w:val="12"/>
                <w:szCs w:val="12"/>
              </w:rPr>
              <w:t xml:space="preserve"> района Сергиевский"</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44 0 00 00000</w:t>
            </w: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10</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44 0 00 00000</w:t>
            </w: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240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10</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45 0 00 00000</w:t>
            </w: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1</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1</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45 0 00 00000</w:t>
            </w: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240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1</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1</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3B1B81"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Муниципальная программа</w:t>
            </w:r>
            <w:r w:rsidR="000773DE" w:rsidRPr="003B1B81">
              <w:rPr>
                <w:rFonts w:ascii="Times New Roman" w:eastAsia="Calibri" w:hAnsi="Times New Roman" w:cs="Times New Roman"/>
                <w:bCs/>
                <w:sz w:val="12"/>
                <w:szCs w:val="12"/>
              </w:rPr>
              <w:t xml:space="preserve"> "Реконструкция, ремонт и укрепление материально-</w:t>
            </w:r>
            <w:r w:rsidRPr="003B1B81">
              <w:rPr>
                <w:rFonts w:ascii="Times New Roman" w:eastAsia="Calibri" w:hAnsi="Times New Roman" w:cs="Times New Roman"/>
                <w:bCs/>
                <w:sz w:val="12"/>
                <w:szCs w:val="12"/>
              </w:rPr>
              <w:t>технической базы</w:t>
            </w:r>
            <w:r w:rsidR="000773DE" w:rsidRPr="003B1B81">
              <w:rPr>
                <w:rFonts w:ascii="Times New Roman" w:eastAsia="Calibri" w:hAnsi="Times New Roman" w:cs="Times New Roman"/>
                <w:bCs/>
                <w:sz w:val="12"/>
                <w:szCs w:val="12"/>
              </w:rPr>
              <w:t xml:space="preserve"> </w:t>
            </w:r>
            <w:r w:rsidR="00760F1F" w:rsidRPr="003B1B81">
              <w:rPr>
                <w:rFonts w:ascii="Times New Roman" w:eastAsia="Calibri" w:hAnsi="Times New Roman" w:cs="Times New Roman"/>
                <w:bCs/>
                <w:sz w:val="12"/>
                <w:szCs w:val="12"/>
              </w:rPr>
              <w:t>учреждений сельского</w:t>
            </w:r>
            <w:r w:rsidR="00760F1F">
              <w:rPr>
                <w:rFonts w:ascii="Times New Roman" w:eastAsia="Calibri" w:hAnsi="Times New Roman" w:cs="Times New Roman"/>
                <w:bCs/>
                <w:sz w:val="12"/>
                <w:szCs w:val="12"/>
              </w:rPr>
              <w:t xml:space="preserve"> </w:t>
            </w:r>
            <w:r w:rsidR="000773DE" w:rsidRPr="003B1B81">
              <w:rPr>
                <w:rFonts w:ascii="Times New Roman" w:eastAsia="Calibri" w:hAnsi="Times New Roman" w:cs="Times New Roman"/>
                <w:bCs/>
                <w:sz w:val="12"/>
                <w:szCs w:val="12"/>
              </w:rPr>
              <w:t>(городского) поселения муниципального района Сергиевский"</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46 0 00 00000</w:t>
            </w: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6</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7</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46 0 00 00000</w:t>
            </w: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240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6</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7</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Непрограммные направления расходов местного бюджета</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99 0 00 00000</w:t>
            </w: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10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10</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Резервные средства</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99 0 00 00000</w:t>
            </w: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870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10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10</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r w:rsidRPr="003B1B81">
              <w:rPr>
                <w:rFonts w:ascii="Times New Roman" w:eastAsia="Calibri" w:hAnsi="Times New Roman" w:cs="Times New Roman"/>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ИТОГО</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4 485</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124</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3 704</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0</w:t>
            </w: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Объём условно утвержденных расходов</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120</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235</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p>
        </w:tc>
      </w:tr>
      <w:tr w:rsidR="003B1B81" w:rsidRPr="000773DE" w:rsidTr="003B1B81">
        <w:trPr>
          <w:trHeight w:val="20"/>
        </w:trPr>
        <w:tc>
          <w:tcPr>
            <w:tcW w:w="397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ВСЕГО с учетом условно утвержденных расходов</w:t>
            </w:r>
          </w:p>
        </w:tc>
        <w:tc>
          <w:tcPr>
            <w:tcW w:w="851"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p>
        </w:tc>
        <w:tc>
          <w:tcPr>
            <w:tcW w:w="283"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sz w:val="12"/>
                <w:szCs w:val="12"/>
              </w:rPr>
            </w:pP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4 605</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124</w:t>
            </w:r>
          </w:p>
        </w:tc>
        <w:tc>
          <w:tcPr>
            <w:tcW w:w="567"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3 939</w:t>
            </w:r>
          </w:p>
        </w:tc>
        <w:tc>
          <w:tcPr>
            <w:tcW w:w="714" w:type="dxa"/>
            <w:tcMar>
              <w:left w:w="0" w:type="dxa"/>
              <w:right w:w="0" w:type="dxa"/>
            </w:tcMar>
            <w:hideMark/>
          </w:tcPr>
          <w:p w:rsidR="000773DE" w:rsidRPr="003B1B81" w:rsidRDefault="000773DE" w:rsidP="003B1B81">
            <w:pPr>
              <w:tabs>
                <w:tab w:val="left" w:pos="284"/>
              </w:tabs>
              <w:rPr>
                <w:rFonts w:ascii="Times New Roman" w:eastAsia="Calibri" w:hAnsi="Times New Roman" w:cs="Times New Roman"/>
                <w:bCs/>
                <w:sz w:val="12"/>
                <w:szCs w:val="12"/>
              </w:rPr>
            </w:pPr>
            <w:r w:rsidRPr="003B1B81">
              <w:rPr>
                <w:rFonts w:ascii="Times New Roman" w:eastAsia="Calibri" w:hAnsi="Times New Roman" w:cs="Times New Roman"/>
                <w:bCs/>
                <w:sz w:val="12"/>
                <w:szCs w:val="12"/>
              </w:rPr>
              <w:t>0</w:t>
            </w:r>
          </w:p>
        </w:tc>
      </w:tr>
    </w:tbl>
    <w:p w:rsidR="000773DE" w:rsidRDefault="000773DE" w:rsidP="006D4521">
      <w:pPr>
        <w:tabs>
          <w:tab w:val="left" w:pos="284"/>
        </w:tabs>
        <w:spacing w:after="0" w:line="240" w:lineRule="auto"/>
        <w:jc w:val="both"/>
        <w:rPr>
          <w:rFonts w:ascii="Times New Roman" w:eastAsia="Calibri" w:hAnsi="Times New Roman" w:cs="Times New Roman"/>
          <w:sz w:val="12"/>
          <w:szCs w:val="12"/>
        </w:rPr>
      </w:pPr>
    </w:p>
    <w:p w:rsidR="003B1B81" w:rsidRPr="00AA143B" w:rsidRDefault="000F0042" w:rsidP="003B1B8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3B1B81" w:rsidRPr="00EA3DE5" w:rsidRDefault="003B1B81" w:rsidP="003B1B81">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Калиновка</w:t>
      </w:r>
    </w:p>
    <w:p w:rsidR="003B1B81" w:rsidRPr="00AA143B" w:rsidRDefault="003B1B81" w:rsidP="003B1B81">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CB0E31" w:rsidRDefault="00CB0E31" w:rsidP="000F0042">
      <w:pPr>
        <w:tabs>
          <w:tab w:val="left" w:pos="284"/>
        </w:tabs>
        <w:spacing w:after="0" w:line="240" w:lineRule="auto"/>
        <w:jc w:val="center"/>
        <w:rPr>
          <w:rFonts w:ascii="Times New Roman" w:eastAsia="Calibri" w:hAnsi="Times New Roman" w:cs="Times New Roman"/>
          <w:b/>
          <w:sz w:val="12"/>
          <w:szCs w:val="12"/>
        </w:rPr>
      </w:pPr>
    </w:p>
    <w:p w:rsidR="000773DE" w:rsidRPr="000F0042" w:rsidRDefault="000F0042" w:rsidP="000F0042">
      <w:pPr>
        <w:tabs>
          <w:tab w:val="left" w:pos="284"/>
        </w:tabs>
        <w:spacing w:after="0" w:line="240" w:lineRule="auto"/>
        <w:jc w:val="center"/>
        <w:rPr>
          <w:rFonts w:ascii="Times New Roman" w:eastAsia="Calibri" w:hAnsi="Times New Roman" w:cs="Times New Roman"/>
          <w:b/>
          <w:sz w:val="12"/>
          <w:szCs w:val="12"/>
        </w:rPr>
      </w:pPr>
      <w:r w:rsidRPr="000F0042">
        <w:rPr>
          <w:rFonts w:ascii="Times New Roman" w:eastAsia="Calibri" w:hAnsi="Times New Roman" w:cs="Times New Roman"/>
          <w:b/>
          <w:sz w:val="12"/>
          <w:szCs w:val="12"/>
        </w:rPr>
        <w:t>Источники внутреннего финансирования дефицита местного бюджета на 2024 год</w:t>
      </w:r>
    </w:p>
    <w:tbl>
      <w:tblPr>
        <w:tblStyle w:val="af1"/>
        <w:tblW w:w="5000" w:type="pct"/>
        <w:tblLayout w:type="fixed"/>
        <w:tblLook w:val="04A0" w:firstRow="1" w:lastRow="0" w:firstColumn="1" w:lastColumn="0" w:noHBand="0" w:noVBand="1"/>
      </w:tblPr>
      <w:tblGrid>
        <w:gridCol w:w="430"/>
        <w:gridCol w:w="1276"/>
        <w:gridCol w:w="5102"/>
        <w:gridCol w:w="715"/>
      </w:tblGrid>
      <w:tr w:rsidR="000F0042" w:rsidRPr="000F0042" w:rsidTr="000F0042">
        <w:trPr>
          <w:trHeight w:val="20"/>
        </w:trPr>
        <w:tc>
          <w:tcPr>
            <w:tcW w:w="286"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0"/>
                <w:szCs w:val="10"/>
              </w:rPr>
            </w:pPr>
            <w:r w:rsidRPr="000F0042">
              <w:rPr>
                <w:rFonts w:ascii="Times New Roman" w:eastAsia="Calibri" w:hAnsi="Times New Roman" w:cs="Times New Roman"/>
                <w:bCs/>
                <w:sz w:val="10"/>
                <w:szCs w:val="10"/>
              </w:rPr>
              <w:t>Код администратора</w:t>
            </w:r>
          </w:p>
        </w:tc>
        <w:tc>
          <w:tcPr>
            <w:tcW w:w="848"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Код</w:t>
            </w:r>
          </w:p>
        </w:tc>
        <w:tc>
          <w:tcPr>
            <w:tcW w:w="3391"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 xml:space="preserve">Наименование </w:t>
            </w:r>
          </w:p>
        </w:tc>
        <w:tc>
          <w:tcPr>
            <w:tcW w:w="475"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 xml:space="preserve">Сумма, </w:t>
            </w:r>
            <w:proofErr w:type="spellStart"/>
            <w:r w:rsidRPr="000F0042">
              <w:rPr>
                <w:rFonts w:ascii="Times New Roman" w:eastAsia="Calibri" w:hAnsi="Times New Roman" w:cs="Times New Roman"/>
                <w:bCs/>
                <w:sz w:val="12"/>
                <w:szCs w:val="12"/>
              </w:rPr>
              <w:t>тыс.рублей</w:t>
            </w:r>
            <w:proofErr w:type="spellEnd"/>
          </w:p>
        </w:tc>
      </w:tr>
      <w:tr w:rsidR="000F0042" w:rsidRPr="000F0042" w:rsidTr="000F0042">
        <w:trPr>
          <w:trHeight w:val="20"/>
        </w:trPr>
        <w:tc>
          <w:tcPr>
            <w:tcW w:w="286"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538</w:t>
            </w:r>
          </w:p>
        </w:tc>
        <w:tc>
          <w:tcPr>
            <w:tcW w:w="848"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01 00 00 00 00 0000 000</w:t>
            </w:r>
          </w:p>
        </w:tc>
        <w:tc>
          <w:tcPr>
            <w:tcW w:w="3391"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0</w:t>
            </w:r>
          </w:p>
        </w:tc>
      </w:tr>
      <w:tr w:rsidR="000F0042" w:rsidRPr="000F0042" w:rsidTr="000F0042">
        <w:trPr>
          <w:trHeight w:val="20"/>
        </w:trPr>
        <w:tc>
          <w:tcPr>
            <w:tcW w:w="286"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538</w:t>
            </w:r>
          </w:p>
        </w:tc>
        <w:tc>
          <w:tcPr>
            <w:tcW w:w="848"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01 02 00 00 00 0000 000</w:t>
            </w:r>
          </w:p>
        </w:tc>
        <w:tc>
          <w:tcPr>
            <w:tcW w:w="3391"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Кредиты кредитных организаций</w:t>
            </w:r>
          </w:p>
        </w:tc>
        <w:tc>
          <w:tcPr>
            <w:tcW w:w="475"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0</w:t>
            </w:r>
          </w:p>
        </w:tc>
      </w:tr>
      <w:tr w:rsidR="000F0042" w:rsidRPr="000F0042" w:rsidTr="000F0042">
        <w:trPr>
          <w:trHeight w:val="20"/>
        </w:trPr>
        <w:tc>
          <w:tcPr>
            <w:tcW w:w="286"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538</w:t>
            </w:r>
          </w:p>
        </w:tc>
        <w:tc>
          <w:tcPr>
            <w:tcW w:w="848"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01 02 00 00 00 0000 700</w:t>
            </w:r>
          </w:p>
        </w:tc>
        <w:tc>
          <w:tcPr>
            <w:tcW w:w="3391"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0</w:t>
            </w:r>
          </w:p>
        </w:tc>
      </w:tr>
      <w:tr w:rsidR="000F0042" w:rsidRPr="000F0042" w:rsidTr="000F0042">
        <w:trPr>
          <w:trHeight w:val="20"/>
        </w:trPr>
        <w:tc>
          <w:tcPr>
            <w:tcW w:w="286"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538</w:t>
            </w:r>
          </w:p>
        </w:tc>
        <w:tc>
          <w:tcPr>
            <w:tcW w:w="848" w:type="pct"/>
            <w:noWrap/>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01 02 00 00 10 0000 710</w:t>
            </w:r>
          </w:p>
        </w:tc>
        <w:tc>
          <w:tcPr>
            <w:tcW w:w="3391"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0</w:t>
            </w:r>
          </w:p>
        </w:tc>
      </w:tr>
      <w:tr w:rsidR="000F0042" w:rsidRPr="000F0042" w:rsidTr="000F0042">
        <w:trPr>
          <w:trHeight w:val="20"/>
        </w:trPr>
        <w:tc>
          <w:tcPr>
            <w:tcW w:w="286"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538</w:t>
            </w:r>
          </w:p>
        </w:tc>
        <w:tc>
          <w:tcPr>
            <w:tcW w:w="848"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01 05 00 00 00 0000 000</w:t>
            </w:r>
          </w:p>
        </w:tc>
        <w:tc>
          <w:tcPr>
            <w:tcW w:w="3391"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0</w:t>
            </w:r>
          </w:p>
        </w:tc>
      </w:tr>
      <w:tr w:rsidR="000F0042" w:rsidRPr="000F0042" w:rsidTr="000F0042">
        <w:trPr>
          <w:trHeight w:val="20"/>
        </w:trPr>
        <w:tc>
          <w:tcPr>
            <w:tcW w:w="286"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538</w:t>
            </w:r>
          </w:p>
        </w:tc>
        <w:tc>
          <w:tcPr>
            <w:tcW w:w="848"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01 05 00 00 00 0000 500</w:t>
            </w:r>
          </w:p>
        </w:tc>
        <w:tc>
          <w:tcPr>
            <w:tcW w:w="3391"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 xml:space="preserve">Увеличение остатков средств бюджетов </w:t>
            </w:r>
          </w:p>
        </w:tc>
        <w:tc>
          <w:tcPr>
            <w:tcW w:w="475"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-7549</w:t>
            </w:r>
          </w:p>
        </w:tc>
      </w:tr>
      <w:tr w:rsidR="000F0042" w:rsidRPr="000F0042" w:rsidTr="000F0042">
        <w:trPr>
          <w:trHeight w:val="20"/>
        </w:trPr>
        <w:tc>
          <w:tcPr>
            <w:tcW w:w="286"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538</w:t>
            </w:r>
          </w:p>
        </w:tc>
        <w:tc>
          <w:tcPr>
            <w:tcW w:w="848"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01 05 02 00 00 0000 500</w:t>
            </w:r>
          </w:p>
        </w:tc>
        <w:tc>
          <w:tcPr>
            <w:tcW w:w="3391"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Увеличение прочих остатков средств бюджетов</w:t>
            </w:r>
          </w:p>
        </w:tc>
        <w:tc>
          <w:tcPr>
            <w:tcW w:w="475"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-7549</w:t>
            </w:r>
          </w:p>
        </w:tc>
      </w:tr>
      <w:tr w:rsidR="000F0042" w:rsidRPr="000F0042" w:rsidTr="000F0042">
        <w:trPr>
          <w:trHeight w:val="20"/>
        </w:trPr>
        <w:tc>
          <w:tcPr>
            <w:tcW w:w="286"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538</w:t>
            </w:r>
          </w:p>
        </w:tc>
        <w:tc>
          <w:tcPr>
            <w:tcW w:w="848"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01 05 02 01 00 0000 510</w:t>
            </w:r>
          </w:p>
        </w:tc>
        <w:tc>
          <w:tcPr>
            <w:tcW w:w="3391"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Увеличение прочих остатков денежных средств бюджетов</w:t>
            </w:r>
          </w:p>
        </w:tc>
        <w:tc>
          <w:tcPr>
            <w:tcW w:w="475"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-7549</w:t>
            </w:r>
          </w:p>
        </w:tc>
      </w:tr>
      <w:tr w:rsidR="000F0042" w:rsidRPr="000F0042" w:rsidTr="000F0042">
        <w:trPr>
          <w:trHeight w:val="20"/>
        </w:trPr>
        <w:tc>
          <w:tcPr>
            <w:tcW w:w="286"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538</w:t>
            </w:r>
          </w:p>
        </w:tc>
        <w:tc>
          <w:tcPr>
            <w:tcW w:w="848" w:type="pct"/>
            <w:noWrap/>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01 05 02 01 10 0000 510</w:t>
            </w:r>
          </w:p>
        </w:tc>
        <w:tc>
          <w:tcPr>
            <w:tcW w:w="3391"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Увеличение прочих остатков денежных средств бюджетов поселений</w:t>
            </w:r>
          </w:p>
        </w:tc>
        <w:tc>
          <w:tcPr>
            <w:tcW w:w="475"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-7549</w:t>
            </w:r>
          </w:p>
        </w:tc>
      </w:tr>
      <w:tr w:rsidR="000F0042" w:rsidRPr="000F0042" w:rsidTr="000F0042">
        <w:trPr>
          <w:trHeight w:val="20"/>
        </w:trPr>
        <w:tc>
          <w:tcPr>
            <w:tcW w:w="286"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538</w:t>
            </w:r>
          </w:p>
        </w:tc>
        <w:tc>
          <w:tcPr>
            <w:tcW w:w="848"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01 05 00 00 00 0000 600</w:t>
            </w:r>
          </w:p>
        </w:tc>
        <w:tc>
          <w:tcPr>
            <w:tcW w:w="3391"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bCs/>
                <w:sz w:val="12"/>
                <w:szCs w:val="12"/>
              </w:rPr>
            </w:pPr>
            <w:r w:rsidRPr="000F0042">
              <w:rPr>
                <w:rFonts w:ascii="Times New Roman" w:eastAsia="Calibri" w:hAnsi="Times New Roman" w:cs="Times New Roman"/>
                <w:bCs/>
                <w:sz w:val="12"/>
                <w:szCs w:val="12"/>
              </w:rPr>
              <w:t>Уменьшение остатков средств бюджетов</w:t>
            </w:r>
          </w:p>
        </w:tc>
        <w:tc>
          <w:tcPr>
            <w:tcW w:w="475"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7549</w:t>
            </w:r>
          </w:p>
        </w:tc>
      </w:tr>
      <w:tr w:rsidR="000F0042" w:rsidRPr="000F0042" w:rsidTr="000F0042">
        <w:trPr>
          <w:trHeight w:val="20"/>
        </w:trPr>
        <w:tc>
          <w:tcPr>
            <w:tcW w:w="286"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538</w:t>
            </w:r>
          </w:p>
        </w:tc>
        <w:tc>
          <w:tcPr>
            <w:tcW w:w="848"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01 05 02 00 00 0000 600</w:t>
            </w:r>
          </w:p>
        </w:tc>
        <w:tc>
          <w:tcPr>
            <w:tcW w:w="3391"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Уменьшение прочих остатков средств бюджетов</w:t>
            </w:r>
          </w:p>
        </w:tc>
        <w:tc>
          <w:tcPr>
            <w:tcW w:w="475"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7549</w:t>
            </w:r>
          </w:p>
        </w:tc>
      </w:tr>
      <w:tr w:rsidR="000F0042" w:rsidRPr="000F0042" w:rsidTr="000F0042">
        <w:trPr>
          <w:trHeight w:val="20"/>
        </w:trPr>
        <w:tc>
          <w:tcPr>
            <w:tcW w:w="286"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538</w:t>
            </w:r>
          </w:p>
        </w:tc>
        <w:tc>
          <w:tcPr>
            <w:tcW w:w="848"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01 05 02 01 00 0000 610</w:t>
            </w:r>
          </w:p>
        </w:tc>
        <w:tc>
          <w:tcPr>
            <w:tcW w:w="3391"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Уменьшение прочих остатков денежных средств бюджетов</w:t>
            </w:r>
          </w:p>
        </w:tc>
        <w:tc>
          <w:tcPr>
            <w:tcW w:w="475"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7549</w:t>
            </w:r>
          </w:p>
        </w:tc>
      </w:tr>
      <w:tr w:rsidR="000F0042" w:rsidRPr="000F0042" w:rsidTr="000F0042">
        <w:trPr>
          <w:trHeight w:val="20"/>
        </w:trPr>
        <w:tc>
          <w:tcPr>
            <w:tcW w:w="286"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538</w:t>
            </w:r>
          </w:p>
        </w:tc>
        <w:tc>
          <w:tcPr>
            <w:tcW w:w="848" w:type="pct"/>
            <w:noWrap/>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01 05 02 01 10 0000 610</w:t>
            </w:r>
          </w:p>
        </w:tc>
        <w:tc>
          <w:tcPr>
            <w:tcW w:w="3391"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Уменьшение прочих остатков денежных средств бюджетов поселений</w:t>
            </w:r>
          </w:p>
        </w:tc>
        <w:tc>
          <w:tcPr>
            <w:tcW w:w="475" w:type="pct"/>
            <w:tcMar>
              <w:left w:w="0" w:type="dxa"/>
              <w:right w:w="0" w:type="dxa"/>
            </w:tcMar>
            <w:hideMark/>
          </w:tcPr>
          <w:p w:rsidR="000F0042" w:rsidRPr="000F0042" w:rsidRDefault="000F0042" w:rsidP="000F0042">
            <w:pPr>
              <w:tabs>
                <w:tab w:val="left" w:pos="284"/>
              </w:tabs>
              <w:rPr>
                <w:rFonts w:ascii="Times New Roman" w:eastAsia="Calibri" w:hAnsi="Times New Roman" w:cs="Times New Roman"/>
                <w:sz w:val="12"/>
                <w:szCs w:val="12"/>
              </w:rPr>
            </w:pPr>
            <w:r w:rsidRPr="000F0042">
              <w:rPr>
                <w:rFonts w:ascii="Times New Roman" w:eastAsia="Calibri" w:hAnsi="Times New Roman" w:cs="Times New Roman"/>
                <w:sz w:val="12"/>
                <w:szCs w:val="12"/>
              </w:rPr>
              <w:t>7549</w:t>
            </w:r>
          </w:p>
        </w:tc>
      </w:tr>
    </w:tbl>
    <w:p w:rsidR="000773DE" w:rsidRDefault="000773DE" w:rsidP="006D4521">
      <w:pPr>
        <w:tabs>
          <w:tab w:val="left" w:pos="284"/>
        </w:tabs>
        <w:spacing w:after="0" w:line="240" w:lineRule="auto"/>
        <w:jc w:val="both"/>
        <w:rPr>
          <w:rFonts w:ascii="Times New Roman" w:eastAsia="Calibri" w:hAnsi="Times New Roman" w:cs="Times New Roman"/>
          <w:sz w:val="12"/>
          <w:szCs w:val="12"/>
        </w:rPr>
      </w:pPr>
    </w:p>
    <w:p w:rsidR="003B1B81" w:rsidRPr="00AA143B" w:rsidRDefault="000F0042" w:rsidP="003B1B8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3B1B81" w:rsidRPr="00EA3DE5" w:rsidRDefault="003B1B81" w:rsidP="003B1B81">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Калиновка</w:t>
      </w:r>
    </w:p>
    <w:p w:rsidR="003B1B81" w:rsidRPr="00AA143B" w:rsidRDefault="003B1B81" w:rsidP="003B1B81">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CB0E31" w:rsidRDefault="00CB0E31" w:rsidP="00B3453E">
      <w:pPr>
        <w:tabs>
          <w:tab w:val="left" w:pos="284"/>
        </w:tabs>
        <w:spacing w:after="0" w:line="240" w:lineRule="auto"/>
        <w:jc w:val="center"/>
        <w:rPr>
          <w:rFonts w:ascii="Times New Roman" w:eastAsia="Calibri" w:hAnsi="Times New Roman" w:cs="Times New Roman"/>
          <w:b/>
          <w:sz w:val="12"/>
          <w:szCs w:val="12"/>
        </w:rPr>
      </w:pPr>
    </w:p>
    <w:p w:rsidR="00B3453E" w:rsidRDefault="00B3453E" w:rsidP="00B3453E">
      <w:pPr>
        <w:tabs>
          <w:tab w:val="left" w:pos="284"/>
        </w:tabs>
        <w:spacing w:after="0" w:line="240" w:lineRule="auto"/>
        <w:jc w:val="center"/>
        <w:rPr>
          <w:rFonts w:ascii="Times New Roman" w:eastAsia="Calibri" w:hAnsi="Times New Roman" w:cs="Times New Roman"/>
          <w:b/>
          <w:sz w:val="12"/>
          <w:szCs w:val="12"/>
        </w:rPr>
      </w:pPr>
      <w:r w:rsidRPr="00B3453E">
        <w:rPr>
          <w:rFonts w:ascii="Times New Roman" w:eastAsia="Calibri" w:hAnsi="Times New Roman" w:cs="Times New Roman"/>
          <w:b/>
          <w:sz w:val="12"/>
          <w:szCs w:val="12"/>
        </w:rPr>
        <w:t>Источники внутреннего финансирования дефицита бюджета сельского поселения Калиновка</w:t>
      </w:r>
    </w:p>
    <w:p w:rsidR="000773DE" w:rsidRPr="00B3453E" w:rsidRDefault="00B3453E" w:rsidP="00B3453E">
      <w:pPr>
        <w:tabs>
          <w:tab w:val="left" w:pos="284"/>
        </w:tabs>
        <w:spacing w:after="0" w:line="240" w:lineRule="auto"/>
        <w:jc w:val="center"/>
        <w:rPr>
          <w:rFonts w:ascii="Times New Roman" w:eastAsia="Calibri" w:hAnsi="Times New Roman" w:cs="Times New Roman"/>
          <w:b/>
          <w:sz w:val="12"/>
          <w:szCs w:val="12"/>
        </w:rPr>
      </w:pPr>
      <w:r w:rsidRPr="00B3453E">
        <w:rPr>
          <w:rFonts w:ascii="Times New Roman" w:eastAsia="Calibri" w:hAnsi="Times New Roman" w:cs="Times New Roman"/>
          <w:b/>
          <w:sz w:val="12"/>
          <w:szCs w:val="12"/>
        </w:rPr>
        <w:t xml:space="preserve"> муниципального района Сергиевский Самарской области на плановый период 2025 и 2026 годов</w:t>
      </w:r>
    </w:p>
    <w:tbl>
      <w:tblPr>
        <w:tblStyle w:val="af1"/>
        <w:tblW w:w="5000" w:type="pct"/>
        <w:tblLook w:val="04A0" w:firstRow="1" w:lastRow="0" w:firstColumn="1" w:lastColumn="0" w:noHBand="0" w:noVBand="1"/>
      </w:tblPr>
      <w:tblGrid>
        <w:gridCol w:w="1210"/>
        <w:gridCol w:w="4847"/>
        <w:gridCol w:w="730"/>
        <w:gridCol w:w="736"/>
      </w:tblGrid>
      <w:tr w:rsidR="00B3453E" w:rsidRPr="00B3453E" w:rsidTr="00C36FB6">
        <w:trPr>
          <w:trHeight w:val="20"/>
        </w:trPr>
        <w:tc>
          <w:tcPr>
            <w:tcW w:w="804" w:type="pct"/>
            <w:vMerge w:val="restar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Код</w:t>
            </w:r>
          </w:p>
        </w:tc>
        <w:tc>
          <w:tcPr>
            <w:tcW w:w="3221" w:type="pct"/>
            <w:vMerge w:val="restar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w:t>
            </w:r>
            <w:r w:rsidR="00C36FB6" w:rsidRPr="00C36FB6">
              <w:rPr>
                <w:rFonts w:ascii="Times New Roman" w:eastAsia="Calibri" w:hAnsi="Times New Roman" w:cs="Times New Roman"/>
                <w:bCs/>
                <w:sz w:val="12"/>
                <w:szCs w:val="12"/>
              </w:rPr>
              <w:t>финансирования</w:t>
            </w:r>
            <w:r w:rsidRPr="00C36FB6">
              <w:rPr>
                <w:rFonts w:ascii="Times New Roman" w:eastAsia="Calibri" w:hAnsi="Times New Roman" w:cs="Times New Roman"/>
                <w:bCs/>
                <w:sz w:val="12"/>
                <w:szCs w:val="12"/>
              </w:rPr>
              <w:t xml:space="preserve"> дефицита местного бюджета </w:t>
            </w:r>
          </w:p>
        </w:tc>
        <w:tc>
          <w:tcPr>
            <w:tcW w:w="974" w:type="pct"/>
            <w:gridSpan w:val="2"/>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Сумма, тыс. рублей</w:t>
            </w:r>
          </w:p>
        </w:tc>
      </w:tr>
      <w:tr w:rsidR="00B3453E" w:rsidRPr="00B3453E" w:rsidTr="00C36FB6">
        <w:trPr>
          <w:trHeight w:val="20"/>
        </w:trPr>
        <w:tc>
          <w:tcPr>
            <w:tcW w:w="804" w:type="pct"/>
            <w:vMerge/>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p>
        </w:tc>
        <w:tc>
          <w:tcPr>
            <w:tcW w:w="3221" w:type="pct"/>
            <w:vMerge/>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p>
        </w:tc>
        <w:tc>
          <w:tcPr>
            <w:tcW w:w="485"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2025 год</w:t>
            </w:r>
          </w:p>
        </w:tc>
        <w:tc>
          <w:tcPr>
            <w:tcW w:w="489"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2026 год</w:t>
            </w:r>
          </w:p>
        </w:tc>
      </w:tr>
      <w:tr w:rsidR="00C36FB6" w:rsidRPr="00B3453E" w:rsidTr="00C36FB6">
        <w:trPr>
          <w:trHeight w:val="20"/>
        </w:trPr>
        <w:tc>
          <w:tcPr>
            <w:tcW w:w="804"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01 00 00 00 00 0000 000</w:t>
            </w:r>
          </w:p>
        </w:tc>
        <w:tc>
          <w:tcPr>
            <w:tcW w:w="3221"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ИСТОЧНИКИ ВНУТРЕННЕГО ФИНАНСИРОВАНИЯ ДЕФИЦИТОВ БЮДЖЕТОВ</w:t>
            </w:r>
          </w:p>
        </w:tc>
        <w:tc>
          <w:tcPr>
            <w:tcW w:w="485"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0</w:t>
            </w:r>
          </w:p>
        </w:tc>
        <w:tc>
          <w:tcPr>
            <w:tcW w:w="489"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0</w:t>
            </w:r>
          </w:p>
        </w:tc>
      </w:tr>
      <w:tr w:rsidR="00C36FB6" w:rsidRPr="00B3453E" w:rsidTr="00C36FB6">
        <w:trPr>
          <w:trHeight w:val="20"/>
        </w:trPr>
        <w:tc>
          <w:tcPr>
            <w:tcW w:w="804"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01 02 00 00 00 0000 000</w:t>
            </w:r>
          </w:p>
        </w:tc>
        <w:tc>
          <w:tcPr>
            <w:tcW w:w="3221"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Кредиты кредитных организаций</w:t>
            </w:r>
          </w:p>
        </w:tc>
        <w:tc>
          <w:tcPr>
            <w:tcW w:w="485"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0</w:t>
            </w:r>
          </w:p>
        </w:tc>
        <w:tc>
          <w:tcPr>
            <w:tcW w:w="489"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0</w:t>
            </w:r>
          </w:p>
        </w:tc>
      </w:tr>
      <w:tr w:rsidR="00C36FB6" w:rsidRPr="00B3453E" w:rsidTr="00C36FB6">
        <w:trPr>
          <w:trHeight w:val="20"/>
        </w:trPr>
        <w:tc>
          <w:tcPr>
            <w:tcW w:w="804"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01 02 00 00 00 0000 700</w:t>
            </w:r>
          </w:p>
        </w:tc>
        <w:tc>
          <w:tcPr>
            <w:tcW w:w="3221" w:type="pct"/>
            <w:tcMar>
              <w:left w:w="0" w:type="dxa"/>
              <w:right w:w="0" w:type="dxa"/>
            </w:tcMar>
            <w:hideMark/>
          </w:tcPr>
          <w:p w:rsidR="00B3453E" w:rsidRPr="00C36FB6" w:rsidRDefault="00C36FB6"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Получение кредитов</w:t>
            </w:r>
            <w:r w:rsidR="00B3453E" w:rsidRPr="00C36FB6">
              <w:rPr>
                <w:rFonts w:ascii="Times New Roman" w:eastAsia="Calibri" w:hAnsi="Times New Roman" w:cs="Times New Roman"/>
                <w:sz w:val="12"/>
                <w:szCs w:val="12"/>
              </w:rPr>
              <w:t xml:space="preserve"> от кредитных организаций в валюте Российской Федерации</w:t>
            </w:r>
          </w:p>
        </w:tc>
        <w:tc>
          <w:tcPr>
            <w:tcW w:w="485"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0</w:t>
            </w:r>
          </w:p>
        </w:tc>
        <w:tc>
          <w:tcPr>
            <w:tcW w:w="489"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0</w:t>
            </w:r>
          </w:p>
        </w:tc>
      </w:tr>
      <w:tr w:rsidR="00C36FB6" w:rsidRPr="00B3453E" w:rsidTr="00C36FB6">
        <w:trPr>
          <w:trHeight w:val="20"/>
        </w:trPr>
        <w:tc>
          <w:tcPr>
            <w:tcW w:w="804" w:type="pct"/>
            <w:noWrap/>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01 02 00 00 10 0000 710</w:t>
            </w:r>
          </w:p>
        </w:tc>
        <w:tc>
          <w:tcPr>
            <w:tcW w:w="3221"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Получение кредитов от кредитных организаций</w:t>
            </w:r>
            <w:r w:rsidR="00C36FB6">
              <w:rPr>
                <w:rFonts w:ascii="Times New Roman" w:eastAsia="Calibri" w:hAnsi="Times New Roman" w:cs="Times New Roman"/>
                <w:sz w:val="12"/>
                <w:szCs w:val="12"/>
              </w:rPr>
              <w:t xml:space="preserve"> </w:t>
            </w:r>
            <w:r w:rsidRPr="00C36FB6">
              <w:rPr>
                <w:rFonts w:ascii="Times New Roman" w:eastAsia="Calibri" w:hAnsi="Times New Roman" w:cs="Times New Roman"/>
                <w:sz w:val="12"/>
                <w:szCs w:val="12"/>
              </w:rPr>
              <w:t>и бюджетами поселений в валюте Российской Федерации</w:t>
            </w:r>
          </w:p>
        </w:tc>
        <w:tc>
          <w:tcPr>
            <w:tcW w:w="485"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0</w:t>
            </w:r>
          </w:p>
        </w:tc>
        <w:tc>
          <w:tcPr>
            <w:tcW w:w="489"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0</w:t>
            </w:r>
          </w:p>
        </w:tc>
      </w:tr>
      <w:tr w:rsidR="00C36FB6" w:rsidRPr="00B3453E" w:rsidTr="00C36FB6">
        <w:trPr>
          <w:trHeight w:val="20"/>
        </w:trPr>
        <w:tc>
          <w:tcPr>
            <w:tcW w:w="804"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01 02 00 00 00 0000 800</w:t>
            </w:r>
          </w:p>
        </w:tc>
        <w:tc>
          <w:tcPr>
            <w:tcW w:w="3221"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Погашение кредитов, полученных от кредитных организаций в валюте Российской Федерации</w:t>
            </w:r>
          </w:p>
        </w:tc>
        <w:tc>
          <w:tcPr>
            <w:tcW w:w="485"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0</w:t>
            </w:r>
          </w:p>
        </w:tc>
        <w:tc>
          <w:tcPr>
            <w:tcW w:w="489"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0</w:t>
            </w:r>
          </w:p>
        </w:tc>
      </w:tr>
      <w:tr w:rsidR="00C36FB6" w:rsidRPr="00B3453E" w:rsidTr="00C36FB6">
        <w:trPr>
          <w:trHeight w:val="20"/>
        </w:trPr>
        <w:tc>
          <w:tcPr>
            <w:tcW w:w="804" w:type="pct"/>
            <w:noWrap/>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01 02 00 00 10 0000 810</w:t>
            </w:r>
          </w:p>
        </w:tc>
        <w:tc>
          <w:tcPr>
            <w:tcW w:w="3221"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 xml:space="preserve">Погашение бюджетами поселений кредитов от кредитных организаций в валюте Российской </w:t>
            </w:r>
            <w:r w:rsidRPr="00C36FB6">
              <w:rPr>
                <w:rFonts w:ascii="Times New Roman" w:eastAsia="Calibri" w:hAnsi="Times New Roman" w:cs="Times New Roman"/>
                <w:sz w:val="12"/>
                <w:szCs w:val="12"/>
              </w:rPr>
              <w:lastRenderedPageBreak/>
              <w:t>Федерации</w:t>
            </w:r>
          </w:p>
        </w:tc>
        <w:tc>
          <w:tcPr>
            <w:tcW w:w="485"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lastRenderedPageBreak/>
              <w:t>0</w:t>
            </w:r>
          </w:p>
        </w:tc>
        <w:tc>
          <w:tcPr>
            <w:tcW w:w="489"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0</w:t>
            </w:r>
          </w:p>
        </w:tc>
      </w:tr>
      <w:tr w:rsidR="00C36FB6" w:rsidRPr="00B3453E" w:rsidTr="00C36FB6">
        <w:trPr>
          <w:trHeight w:val="20"/>
        </w:trPr>
        <w:tc>
          <w:tcPr>
            <w:tcW w:w="804"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lastRenderedPageBreak/>
              <w:t>01 05 00 00 00 0000 000</w:t>
            </w:r>
          </w:p>
        </w:tc>
        <w:tc>
          <w:tcPr>
            <w:tcW w:w="3221"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Изменение остатков средств на счетах по учету средств бюджетов</w:t>
            </w:r>
          </w:p>
        </w:tc>
        <w:tc>
          <w:tcPr>
            <w:tcW w:w="485"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0</w:t>
            </w:r>
          </w:p>
        </w:tc>
        <w:tc>
          <w:tcPr>
            <w:tcW w:w="489"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0</w:t>
            </w:r>
          </w:p>
        </w:tc>
      </w:tr>
      <w:tr w:rsidR="00C36FB6" w:rsidRPr="00B3453E" w:rsidTr="00C36FB6">
        <w:trPr>
          <w:trHeight w:val="20"/>
        </w:trPr>
        <w:tc>
          <w:tcPr>
            <w:tcW w:w="804"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01 05 00 00 00 0000 500</w:t>
            </w:r>
          </w:p>
        </w:tc>
        <w:tc>
          <w:tcPr>
            <w:tcW w:w="3221"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 xml:space="preserve">Увеличение остатков средств бюджетов </w:t>
            </w:r>
          </w:p>
        </w:tc>
        <w:tc>
          <w:tcPr>
            <w:tcW w:w="485"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-4605</w:t>
            </w:r>
          </w:p>
        </w:tc>
        <w:tc>
          <w:tcPr>
            <w:tcW w:w="489"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-3939</w:t>
            </w:r>
          </w:p>
        </w:tc>
      </w:tr>
      <w:tr w:rsidR="00C36FB6" w:rsidRPr="00B3453E" w:rsidTr="00C36FB6">
        <w:trPr>
          <w:trHeight w:val="20"/>
        </w:trPr>
        <w:tc>
          <w:tcPr>
            <w:tcW w:w="804"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01 05 02 00 00 0000 500</w:t>
            </w:r>
          </w:p>
        </w:tc>
        <w:tc>
          <w:tcPr>
            <w:tcW w:w="3221"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Увеличение прочих остатков средств бюджетов</w:t>
            </w:r>
          </w:p>
        </w:tc>
        <w:tc>
          <w:tcPr>
            <w:tcW w:w="485"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-4605</w:t>
            </w:r>
          </w:p>
        </w:tc>
        <w:tc>
          <w:tcPr>
            <w:tcW w:w="489"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-3939</w:t>
            </w:r>
          </w:p>
        </w:tc>
      </w:tr>
      <w:tr w:rsidR="00C36FB6" w:rsidRPr="00B3453E" w:rsidTr="00C36FB6">
        <w:trPr>
          <w:trHeight w:val="20"/>
        </w:trPr>
        <w:tc>
          <w:tcPr>
            <w:tcW w:w="804"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01 05 02 01 00 0000 510</w:t>
            </w:r>
          </w:p>
        </w:tc>
        <w:tc>
          <w:tcPr>
            <w:tcW w:w="3221"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Увеличение прочих остатков денежных средств бюджетов</w:t>
            </w:r>
          </w:p>
        </w:tc>
        <w:tc>
          <w:tcPr>
            <w:tcW w:w="485"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-4605</w:t>
            </w:r>
          </w:p>
        </w:tc>
        <w:tc>
          <w:tcPr>
            <w:tcW w:w="489"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-3939</w:t>
            </w:r>
          </w:p>
        </w:tc>
      </w:tr>
      <w:tr w:rsidR="00C36FB6" w:rsidRPr="00B3453E" w:rsidTr="00C36FB6">
        <w:trPr>
          <w:trHeight w:val="20"/>
        </w:trPr>
        <w:tc>
          <w:tcPr>
            <w:tcW w:w="804" w:type="pct"/>
            <w:noWrap/>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01 05 02 01 10 0000 510</w:t>
            </w:r>
          </w:p>
        </w:tc>
        <w:tc>
          <w:tcPr>
            <w:tcW w:w="3221"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Увеличение прочих остатков денежных средств бюджетов поселений</w:t>
            </w:r>
          </w:p>
        </w:tc>
        <w:tc>
          <w:tcPr>
            <w:tcW w:w="485"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-4605</w:t>
            </w:r>
          </w:p>
        </w:tc>
        <w:tc>
          <w:tcPr>
            <w:tcW w:w="489"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-3939</w:t>
            </w:r>
          </w:p>
        </w:tc>
      </w:tr>
      <w:tr w:rsidR="00C36FB6" w:rsidRPr="00B3453E" w:rsidTr="00C36FB6">
        <w:trPr>
          <w:trHeight w:val="20"/>
        </w:trPr>
        <w:tc>
          <w:tcPr>
            <w:tcW w:w="804"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01 05 00 00 00 0000 600</w:t>
            </w:r>
          </w:p>
        </w:tc>
        <w:tc>
          <w:tcPr>
            <w:tcW w:w="3221"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bCs/>
                <w:sz w:val="12"/>
                <w:szCs w:val="12"/>
              </w:rPr>
            </w:pPr>
            <w:r w:rsidRPr="00C36FB6">
              <w:rPr>
                <w:rFonts w:ascii="Times New Roman" w:eastAsia="Calibri" w:hAnsi="Times New Roman" w:cs="Times New Roman"/>
                <w:bCs/>
                <w:sz w:val="12"/>
                <w:szCs w:val="12"/>
              </w:rPr>
              <w:t>Уменьшение остатков средств бюджетов</w:t>
            </w:r>
          </w:p>
        </w:tc>
        <w:tc>
          <w:tcPr>
            <w:tcW w:w="485"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4605</w:t>
            </w:r>
          </w:p>
        </w:tc>
        <w:tc>
          <w:tcPr>
            <w:tcW w:w="489"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3939</w:t>
            </w:r>
          </w:p>
        </w:tc>
      </w:tr>
      <w:tr w:rsidR="00C36FB6" w:rsidRPr="00B3453E" w:rsidTr="00C36FB6">
        <w:trPr>
          <w:trHeight w:val="20"/>
        </w:trPr>
        <w:tc>
          <w:tcPr>
            <w:tcW w:w="804"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01 05 02 00 00 0000 600</w:t>
            </w:r>
          </w:p>
        </w:tc>
        <w:tc>
          <w:tcPr>
            <w:tcW w:w="3221"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Уменьшение прочих остатков средств бюджетов</w:t>
            </w:r>
          </w:p>
        </w:tc>
        <w:tc>
          <w:tcPr>
            <w:tcW w:w="485"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4605</w:t>
            </w:r>
          </w:p>
        </w:tc>
        <w:tc>
          <w:tcPr>
            <w:tcW w:w="489"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3939</w:t>
            </w:r>
          </w:p>
        </w:tc>
      </w:tr>
      <w:tr w:rsidR="00C36FB6" w:rsidRPr="00B3453E" w:rsidTr="00C36FB6">
        <w:trPr>
          <w:trHeight w:val="20"/>
        </w:trPr>
        <w:tc>
          <w:tcPr>
            <w:tcW w:w="804"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01 05 02 01 00 0000 610</w:t>
            </w:r>
          </w:p>
        </w:tc>
        <w:tc>
          <w:tcPr>
            <w:tcW w:w="3221"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Уменьшение прочих остатков денежных средств бюджетов</w:t>
            </w:r>
          </w:p>
        </w:tc>
        <w:tc>
          <w:tcPr>
            <w:tcW w:w="485"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4605</w:t>
            </w:r>
          </w:p>
        </w:tc>
        <w:tc>
          <w:tcPr>
            <w:tcW w:w="489"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3939</w:t>
            </w:r>
          </w:p>
        </w:tc>
      </w:tr>
      <w:tr w:rsidR="00C36FB6" w:rsidRPr="00B3453E" w:rsidTr="00C36FB6">
        <w:trPr>
          <w:trHeight w:val="20"/>
        </w:trPr>
        <w:tc>
          <w:tcPr>
            <w:tcW w:w="804" w:type="pct"/>
            <w:noWrap/>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01 05 02 01 10 0000 610</w:t>
            </w:r>
          </w:p>
        </w:tc>
        <w:tc>
          <w:tcPr>
            <w:tcW w:w="3221"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Уменьшение прочих остатков денежных средств бюджетов поселений</w:t>
            </w:r>
          </w:p>
        </w:tc>
        <w:tc>
          <w:tcPr>
            <w:tcW w:w="485"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4605</w:t>
            </w:r>
          </w:p>
        </w:tc>
        <w:tc>
          <w:tcPr>
            <w:tcW w:w="489" w:type="pct"/>
            <w:tcMar>
              <w:left w:w="0" w:type="dxa"/>
              <w:right w:w="0" w:type="dxa"/>
            </w:tcMar>
            <w:hideMark/>
          </w:tcPr>
          <w:p w:rsidR="00B3453E" w:rsidRPr="00C36FB6" w:rsidRDefault="00B3453E" w:rsidP="00C36FB6">
            <w:pPr>
              <w:tabs>
                <w:tab w:val="left" w:pos="284"/>
              </w:tabs>
              <w:rPr>
                <w:rFonts w:ascii="Times New Roman" w:eastAsia="Calibri" w:hAnsi="Times New Roman" w:cs="Times New Roman"/>
                <w:sz w:val="12"/>
                <w:szCs w:val="12"/>
              </w:rPr>
            </w:pPr>
            <w:r w:rsidRPr="00C36FB6">
              <w:rPr>
                <w:rFonts w:ascii="Times New Roman" w:eastAsia="Calibri" w:hAnsi="Times New Roman" w:cs="Times New Roman"/>
                <w:sz w:val="12"/>
                <w:szCs w:val="12"/>
              </w:rPr>
              <w:t>3939</w:t>
            </w:r>
          </w:p>
        </w:tc>
      </w:tr>
    </w:tbl>
    <w:p w:rsidR="000773DE" w:rsidRDefault="000773DE" w:rsidP="006D4521">
      <w:pPr>
        <w:tabs>
          <w:tab w:val="left" w:pos="284"/>
        </w:tabs>
        <w:spacing w:after="0" w:line="240" w:lineRule="auto"/>
        <w:jc w:val="both"/>
        <w:rPr>
          <w:rFonts w:ascii="Times New Roman" w:eastAsia="Calibri" w:hAnsi="Times New Roman" w:cs="Times New Roman"/>
          <w:sz w:val="12"/>
          <w:szCs w:val="12"/>
        </w:rPr>
      </w:pPr>
    </w:p>
    <w:p w:rsidR="00CB0E31" w:rsidRDefault="00CB0E31" w:rsidP="006D4521">
      <w:pPr>
        <w:tabs>
          <w:tab w:val="left" w:pos="284"/>
        </w:tabs>
        <w:spacing w:after="0" w:line="240" w:lineRule="auto"/>
        <w:jc w:val="both"/>
        <w:rPr>
          <w:rFonts w:ascii="Times New Roman" w:eastAsia="Calibri" w:hAnsi="Times New Roman" w:cs="Times New Roman"/>
          <w:sz w:val="12"/>
          <w:szCs w:val="12"/>
        </w:rPr>
      </w:pPr>
    </w:p>
    <w:p w:rsidR="003B1B81" w:rsidRPr="00AA143B" w:rsidRDefault="00C36FB6" w:rsidP="003B1B8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3B1B81" w:rsidRPr="00EA3DE5" w:rsidRDefault="003B1B81" w:rsidP="003B1B81">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Калиновка</w:t>
      </w:r>
    </w:p>
    <w:p w:rsidR="003B1B81" w:rsidRPr="00AA143B" w:rsidRDefault="003B1B81" w:rsidP="003B1B81">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C7333D" w:rsidRPr="00C7333D" w:rsidRDefault="00C7333D" w:rsidP="00C7333D">
      <w:pPr>
        <w:tabs>
          <w:tab w:val="left" w:pos="284"/>
        </w:tabs>
        <w:spacing w:after="0" w:line="240" w:lineRule="auto"/>
        <w:jc w:val="center"/>
        <w:rPr>
          <w:rFonts w:ascii="Times New Roman" w:eastAsia="Calibri" w:hAnsi="Times New Roman" w:cs="Times New Roman"/>
          <w:b/>
          <w:sz w:val="12"/>
          <w:szCs w:val="12"/>
        </w:rPr>
      </w:pPr>
      <w:r w:rsidRPr="00C7333D">
        <w:rPr>
          <w:rFonts w:ascii="Times New Roman" w:eastAsia="Calibri" w:hAnsi="Times New Roman" w:cs="Times New Roman"/>
          <w:b/>
          <w:sz w:val="12"/>
          <w:szCs w:val="12"/>
        </w:rPr>
        <w:t>ПРОГРАММА МУНИЦИПАЛЬНЫХ ВНУТРЕННИХ ЗАИМСТВОВАНИЙ</w:t>
      </w:r>
    </w:p>
    <w:p w:rsidR="00685963" w:rsidRPr="00C7333D" w:rsidRDefault="00C7333D" w:rsidP="00C7333D">
      <w:pPr>
        <w:tabs>
          <w:tab w:val="left" w:pos="284"/>
        </w:tabs>
        <w:spacing w:after="0" w:line="240" w:lineRule="auto"/>
        <w:jc w:val="center"/>
        <w:rPr>
          <w:rFonts w:ascii="Times New Roman" w:eastAsia="Calibri" w:hAnsi="Times New Roman" w:cs="Times New Roman"/>
          <w:b/>
          <w:sz w:val="12"/>
          <w:szCs w:val="12"/>
        </w:rPr>
      </w:pPr>
      <w:r w:rsidRPr="00C7333D">
        <w:rPr>
          <w:rFonts w:ascii="Times New Roman" w:eastAsia="Calibri" w:hAnsi="Times New Roman" w:cs="Times New Roman"/>
          <w:b/>
          <w:sz w:val="12"/>
          <w:szCs w:val="12"/>
        </w:rPr>
        <w:t>МЕСТНОГО БЮДЖЕТА НА 2024 ГОД И ПЛАНОВЫЙ ПЕРИОД 2025 И 2026 ГОДОВ</w:t>
      </w:r>
    </w:p>
    <w:p w:rsidR="00685963" w:rsidRPr="00C7333D" w:rsidRDefault="00C7333D" w:rsidP="00C7333D">
      <w:pPr>
        <w:tabs>
          <w:tab w:val="left" w:pos="284"/>
        </w:tabs>
        <w:spacing w:after="0" w:line="240" w:lineRule="auto"/>
        <w:jc w:val="center"/>
        <w:rPr>
          <w:rFonts w:ascii="Times New Roman" w:eastAsia="Calibri" w:hAnsi="Times New Roman" w:cs="Times New Roman"/>
          <w:b/>
          <w:sz w:val="12"/>
          <w:szCs w:val="12"/>
        </w:rPr>
      </w:pPr>
      <w:r w:rsidRPr="00C7333D">
        <w:rPr>
          <w:rFonts w:ascii="Times New Roman" w:eastAsia="Calibri" w:hAnsi="Times New Roman" w:cs="Times New Roman"/>
          <w:b/>
          <w:sz w:val="12"/>
          <w:szCs w:val="12"/>
        </w:rPr>
        <w:t>Программа муниципальных внутренних заимствований местного бюджета на 2024 год</w:t>
      </w:r>
    </w:p>
    <w:tbl>
      <w:tblPr>
        <w:tblStyle w:val="af1"/>
        <w:tblW w:w="4860" w:type="pct"/>
        <w:tblInd w:w="108" w:type="dxa"/>
        <w:tblLook w:val="04A0" w:firstRow="1" w:lastRow="0" w:firstColumn="1" w:lastColumn="0" w:noHBand="0" w:noVBand="1"/>
      </w:tblPr>
      <w:tblGrid>
        <w:gridCol w:w="425"/>
        <w:gridCol w:w="3827"/>
        <w:gridCol w:w="1521"/>
        <w:gridCol w:w="1740"/>
      </w:tblGrid>
      <w:tr w:rsidR="00C11434" w:rsidRPr="00C7333D" w:rsidTr="00C11434">
        <w:trPr>
          <w:trHeight w:val="138"/>
        </w:trPr>
        <w:tc>
          <w:tcPr>
            <w:tcW w:w="283" w:type="pct"/>
            <w:vMerge w:val="restart"/>
            <w:hideMark/>
          </w:tcPr>
          <w:p w:rsidR="00C7333D" w:rsidRPr="00C7333D" w:rsidRDefault="00C7333D" w:rsidP="00C11434">
            <w:pPr>
              <w:tabs>
                <w:tab w:val="left" w:pos="284"/>
              </w:tabs>
              <w:rPr>
                <w:rFonts w:ascii="Times New Roman" w:eastAsia="Calibri" w:hAnsi="Times New Roman" w:cs="Times New Roman"/>
                <w:sz w:val="12"/>
                <w:szCs w:val="12"/>
              </w:rPr>
            </w:pPr>
            <w:r w:rsidRPr="00C7333D">
              <w:rPr>
                <w:rFonts w:ascii="Times New Roman" w:eastAsia="Calibri" w:hAnsi="Times New Roman" w:cs="Times New Roman"/>
                <w:sz w:val="12"/>
                <w:szCs w:val="12"/>
              </w:rPr>
              <w:t>№ п/п</w:t>
            </w:r>
          </w:p>
        </w:tc>
        <w:tc>
          <w:tcPr>
            <w:tcW w:w="2547" w:type="pct"/>
            <w:vMerge w:val="restart"/>
            <w:hideMark/>
          </w:tcPr>
          <w:p w:rsidR="00C7333D" w:rsidRPr="00C7333D" w:rsidRDefault="00C7333D" w:rsidP="00C11434">
            <w:pPr>
              <w:tabs>
                <w:tab w:val="left" w:pos="284"/>
              </w:tabs>
              <w:rPr>
                <w:rFonts w:ascii="Times New Roman" w:eastAsia="Calibri" w:hAnsi="Times New Roman" w:cs="Times New Roman"/>
                <w:sz w:val="12"/>
                <w:szCs w:val="12"/>
              </w:rPr>
            </w:pPr>
            <w:r w:rsidRPr="00C7333D">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C7333D" w:rsidRPr="00C7333D" w:rsidRDefault="00C7333D" w:rsidP="00C11434">
            <w:pPr>
              <w:tabs>
                <w:tab w:val="left" w:pos="284"/>
              </w:tabs>
              <w:rPr>
                <w:rFonts w:ascii="Times New Roman" w:eastAsia="Calibri" w:hAnsi="Times New Roman" w:cs="Times New Roman"/>
                <w:sz w:val="12"/>
                <w:szCs w:val="12"/>
              </w:rPr>
            </w:pPr>
            <w:r w:rsidRPr="00C7333D">
              <w:rPr>
                <w:rFonts w:ascii="Times New Roman" w:eastAsia="Calibri" w:hAnsi="Times New Roman" w:cs="Times New Roman"/>
                <w:sz w:val="12"/>
                <w:szCs w:val="12"/>
              </w:rPr>
              <w:t xml:space="preserve">Привлечение средств в 2024 году, </w:t>
            </w:r>
            <w:proofErr w:type="spellStart"/>
            <w:r w:rsidRPr="00C7333D">
              <w:rPr>
                <w:rFonts w:ascii="Times New Roman" w:eastAsia="Calibri" w:hAnsi="Times New Roman" w:cs="Times New Roman"/>
                <w:sz w:val="12"/>
                <w:szCs w:val="12"/>
              </w:rPr>
              <w:t>тыс.рублей</w:t>
            </w:r>
            <w:proofErr w:type="spellEnd"/>
          </w:p>
        </w:tc>
        <w:tc>
          <w:tcPr>
            <w:tcW w:w="1159" w:type="pct"/>
            <w:vMerge w:val="restart"/>
            <w:hideMark/>
          </w:tcPr>
          <w:p w:rsidR="00C7333D" w:rsidRPr="00C7333D" w:rsidRDefault="00C7333D" w:rsidP="00C11434">
            <w:pPr>
              <w:tabs>
                <w:tab w:val="left" w:pos="284"/>
              </w:tabs>
              <w:rPr>
                <w:rFonts w:ascii="Times New Roman" w:eastAsia="Calibri" w:hAnsi="Times New Roman" w:cs="Times New Roman"/>
                <w:sz w:val="12"/>
                <w:szCs w:val="12"/>
              </w:rPr>
            </w:pPr>
            <w:r w:rsidRPr="00C7333D">
              <w:rPr>
                <w:rFonts w:ascii="Times New Roman" w:eastAsia="Calibri" w:hAnsi="Times New Roman" w:cs="Times New Roman"/>
                <w:sz w:val="12"/>
                <w:szCs w:val="12"/>
              </w:rPr>
              <w:t xml:space="preserve">Погашение основного долга в 2024 году, </w:t>
            </w:r>
            <w:proofErr w:type="spellStart"/>
            <w:r w:rsidRPr="00C7333D">
              <w:rPr>
                <w:rFonts w:ascii="Times New Roman" w:eastAsia="Calibri" w:hAnsi="Times New Roman" w:cs="Times New Roman"/>
                <w:sz w:val="12"/>
                <w:szCs w:val="12"/>
              </w:rPr>
              <w:t>тыс.рублей</w:t>
            </w:r>
            <w:proofErr w:type="spellEnd"/>
          </w:p>
        </w:tc>
      </w:tr>
      <w:tr w:rsidR="00C11434" w:rsidRPr="00C7333D" w:rsidTr="00C11434">
        <w:trPr>
          <w:trHeight w:val="138"/>
        </w:trPr>
        <w:tc>
          <w:tcPr>
            <w:tcW w:w="283" w:type="pct"/>
            <w:vMerge/>
            <w:hideMark/>
          </w:tcPr>
          <w:p w:rsidR="00C7333D" w:rsidRPr="00C7333D" w:rsidRDefault="00C7333D" w:rsidP="00C11434">
            <w:pPr>
              <w:tabs>
                <w:tab w:val="left" w:pos="284"/>
              </w:tabs>
              <w:rPr>
                <w:rFonts w:ascii="Times New Roman" w:eastAsia="Calibri" w:hAnsi="Times New Roman" w:cs="Times New Roman"/>
                <w:sz w:val="12"/>
                <w:szCs w:val="12"/>
              </w:rPr>
            </w:pPr>
          </w:p>
        </w:tc>
        <w:tc>
          <w:tcPr>
            <w:tcW w:w="2547" w:type="pct"/>
            <w:vMerge/>
            <w:hideMark/>
          </w:tcPr>
          <w:p w:rsidR="00C7333D" w:rsidRPr="00C7333D" w:rsidRDefault="00C7333D" w:rsidP="00C11434">
            <w:pPr>
              <w:tabs>
                <w:tab w:val="left" w:pos="284"/>
              </w:tabs>
              <w:rPr>
                <w:rFonts w:ascii="Times New Roman" w:eastAsia="Calibri" w:hAnsi="Times New Roman" w:cs="Times New Roman"/>
                <w:sz w:val="12"/>
                <w:szCs w:val="12"/>
              </w:rPr>
            </w:pPr>
          </w:p>
        </w:tc>
        <w:tc>
          <w:tcPr>
            <w:tcW w:w="1012" w:type="pct"/>
            <w:vMerge/>
            <w:hideMark/>
          </w:tcPr>
          <w:p w:rsidR="00C7333D" w:rsidRPr="00C7333D" w:rsidRDefault="00C7333D" w:rsidP="00C11434">
            <w:pPr>
              <w:tabs>
                <w:tab w:val="left" w:pos="284"/>
              </w:tabs>
              <w:rPr>
                <w:rFonts w:ascii="Times New Roman" w:eastAsia="Calibri" w:hAnsi="Times New Roman" w:cs="Times New Roman"/>
                <w:sz w:val="12"/>
                <w:szCs w:val="12"/>
              </w:rPr>
            </w:pPr>
          </w:p>
        </w:tc>
        <w:tc>
          <w:tcPr>
            <w:tcW w:w="1159" w:type="pct"/>
            <w:vMerge/>
            <w:hideMark/>
          </w:tcPr>
          <w:p w:rsidR="00C7333D" w:rsidRPr="00C7333D" w:rsidRDefault="00C7333D" w:rsidP="00C11434">
            <w:pPr>
              <w:tabs>
                <w:tab w:val="left" w:pos="284"/>
              </w:tabs>
              <w:rPr>
                <w:rFonts w:ascii="Times New Roman" w:eastAsia="Calibri" w:hAnsi="Times New Roman" w:cs="Times New Roman"/>
                <w:sz w:val="12"/>
                <w:szCs w:val="12"/>
              </w:rPr>
            </w:pPr>
          </w:p>
        </w:tc>
      </w:tr>
      <w:tr w:rsidR="00C11434" w:rsidRPr="00C7333D" w:rsidTr="00C11434">
        <w:trPr>
          <w:trHeight w:val="20"/>
        </w:trPr>
        <w:tc>
          <w:tcPr>
            <w:tcW w:w="283" w:type="pct"/>
            <w:hideMark/>
          </w:tcPr>
          <w:p w:rsidR="00C7333D" w:rsidRPr="00C7333D" w:rsidRDefault="00C7333D" w:rsidP="00C11434">
            <w:pPr>
              <w:tabs>
                <w:tab w:val="left" w:pos="284"/>
              </w:tabs>
              <w:rPr>
                <w:rFonts w:ascii="Times New Roman" w:eastAsia="Calibri" w:hAnsi="Times New Roman" w:cs="Times New Roman"/>
                <w:sz w:val="12"/>
                <w:szCs w:val="12"/>
              </w:rPr>
            </w:pPr>
            <w:r w:rsidRPr="00C7333D">
              <w:rPr>
                <w:rFonts w:ascii="Times New Roman" w:eastAsia="Calibri" w:hAnsi="Times New Roman" w:cs="Times New Roman"/>
                <w:sz w:val="12"/>
                <w:szCs w:val="12"/>
              </w:rPr>
              <w:t>1.</w:t>
            </w:r>
          </w:p>
        </w:tc>
        <w:tc>
          <w:tcPr>
            <w:tcW w:w="2547" w:type="pct"/>
            <w:hideMark/>
          </w:tcPr>
          <w:p w:rsidR="00C7333D" w:rsidRPr="00C7333D" w:rsidRDefault="00C7333D" w:rsidP="00C11434">
            <w:pPr>
              <w:tabs>
                <w:tab w:val="left" w:pos="284"/>
              </w:tabs>
              <w:rPr>
                <w:rFonts w:ascii="Times New Roman" w:eastAsia="Calibri" w:hAnsi="Times New Roman" w:cs="Times New Roman"/>
                <w:sz w:val="12"/>
                <w:szCs w:val="12"/>
              </w:rPr>
            </w:pPr>
            <w:r w:rsidRPr="00C7333D">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C7333D" w:rsidRPr="00C7333D" w:rsidRDefault="00C7333D" w:rsidP="00C11434">
            <w:pPr>
              <w:tabs>
                <w:tab w:val="left" w:pos="284"/>
              </w:tabs>
              <w:rPr>
                <w:rFonts w:ascii="Times New Roman" w:eastAsia="Calibri" w:hAnsi="Times New Roman" w:cs="Times New Roman"/>
                <w:sz w:val="12"/>
                <w:szCs w:val="12"/>
              </w:rPr>
            </w:pPr>
            <w:r w:rsidRPr="00C7333D">
              <w:rPr>
                <w:rFonts w:ascii="Times New Roman" w:eastAsia="Calibri" w:hAnsi="Times New Roman" w:cs="Times New Roman"/>
                <w:sz w:val="12"/>
                <w:szCs w:val="12"/>
              </w:rPr>
              <w:t>0</w:t>
            </w:r>
          </w:p>
        </w:tc>
        <w:tc>
          <w:tcPr>
            <w:tcW w:w="1159" w:type="pct"/>
            <w:hideMark/>
          </w:tcPr>
          <w:p w:rsidR="00C7333D" w:rsidRPr="00C7333D" w:rsidRDefault="00C7333D" w:rsidP="00C11434">
            <w:pPr>
              <w:tabs>
                <w:tab w:val="left" w:pos="284"/>
              </w:tabs>
              <w:rPr>
                <w:rFonts w:ascii="Times New Roman" w:eastAsia="Calibri" w:hAnsi="Times New Roman" w:cs="Times New Roman"/>
                <w:sz w:val="12"/>
                <w:szCs w:val="12"/>
              </w:rPr>
            </w:pPr>
            <w:r w:rsidRPr="00C7333D">
              <w:rPr>
                <w:rFonts w:ascii="Times New Roman" w:eastAsia="Calibri" w:hAnsi="Times New Roman" w:cs="Times New Roman"/>
                <w:sz w:val="12"/>
                <w:szCs w:val="12"/>
              </w:rPr>
              <w:t>-</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685963" w:rsidRPr="00C11434" w:rsidRDefault="00C11434" w:rsidP="00C11434">
      <w:pPr>
        <w:tabs>
          <w:tab w:val="left" w:pos="284"/>
        </w:tabs>
        <w:spacing w:after="0" w:line="240" w:lineRule="auto"/>
        <w:jc w:val="center"/>
        <w:rPr>
          <w:rFonts w:ascii="Times New Roman" w:eastAsia="Calibri" w:hAnsi="Times New Roman" w:cs="Times New Roman"/>
          <w:b/>
          <w:sz w:val="12"/>
          <w:szCs w:val="12"/>
        </w:rPr>
      </w:pPr>
      <w:r w:rsidRPr="00C11434">
        <w:rPr>
          <w:rFonts w:ascii="Times New Roman" w:eastAsia="Calibri" w:hAnsi="Times New Roman" w:cs="Times New Roman"/>
          <w:b/>
          <w:sz w:val="12"/>
          <w:szCs w:val="12"/>
        </w:rPr>
        <w:t>Программа муниципальных внутренних заимствований местного бюджета на 2025 год</w:t>
      </w:r>
    </w:p>
    <w:tbl>
      <w:tblPr>
        <w:tblStyle w:val="af1"/>
        <w:tblW w:w="4860" w:type="pct"/>
        <w:tblInd w:w="108" w:type="dxa"/>
        <w:tblLook w:val="04A0" w:firstRow="1" w:lastRow="0" w:firstColumn="1" w:lastColumn="0" w:noHBand="0" w:noVBand="1"/>
      </w:tblPr>
      <w:tblGrid>
        <w:gridCol w:w="426"/>
        <w:gridCol w:w="3827"/>
        <w:gridCol w:w="1521"/>
        <w:gridCol w:w="1739"/>
      </w:tblGrid>
      <w:tr w:rsidR="00F72EF6" w:rsidRPr="00C11434" w:rsidTr="00F72EF6">
        <w:trPr>
          <w:trHeight w:val="138"/>
        </w:trPr>
        <w:tc>
          <w:tcPr>
            <w:tcW w:w="284" w:type="pct"/>
            <w:vMerge w:val="restart"/>
            <w:hideMark/>
          </w:tcPr>
          <w:p w:rsidR="00C11434" w:rsidRPr="00C11434" w:rsidRDefault="00C11434" w:rsidP="00F72EF6">
            <w:pPr>
              <w:tabs>
                <w:tab w:val="left" w:pos="284"/>
              </w:tabs>
              <w:rPr>
                <w:rFonts w:ascii="Times New Roman" w:eastAsia="Calibri" w:hAnsi="Times New Roman" w:cs="Times New Roman"/>
                <w:sz w:val="12"/>
                <w:szCs w:val="12"/>
              </w:rPr>
            </w:pPr>
            <w:r w:rsidRPr="00C11434">
              <w:rPr>
                <w:rFonts w:ascii="Times New Roman" w:eastAsia="Calibri" w:hAnsi="Times New Roman" w:cs="Times New Roman"/>
                <w:sz w:val="12"/>
                <w:szCs w:val="12"/>
              </w:rPr>
              <w:t>№ п/п</w:t>
            </w:r>
          </w:p>
        </w:tc>
        <w:tc>
          <w:tcPr>
            <w:tcW w:w="2547" w:type="pct"/>
            <w:vMerge w:val="restart"/>
            <w:hideMark/>
          </w:tcPr>
          <w:p w:rsidR="00C11434" w:rsidRPr="00C11434" w:rsidRDefault="00C11434" w:rsidP="00F72EF6">
            <w:pPr>
              <w:tabs>
                <w:tab w:val="left" w:pos="284"/>
              </w:tabs>
              <w:rPr>
                <w:rFonts w:ascii="Times New Roman" w:eastAsia="Calibri" w:hAnsi="Times New Roman" w:cs="Times New Roman"/>
                <w:sz w:val="12"/>
                <w:szCs w:val="12"/>
              </w:rPr>
            </w:pPr>
            <w:r w:rsidRPr="00C11434">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C11434" w:rsidRPr="00C11434" w:rsidRDefault="00C11434" w:rsidP="00F72EF6">
            <w:pPr>
              <w:tabs>
                <w:tab w:val="left" w:pos="284"/>
              </w:tabs>
              <w:rPr>
                <w:rFonts w:ascii="Times New Roman" w:eastAsia="Calibri" w:hAnsi="Times New Roman" w:cs="Times New Roman"/>
                <w:sz w:val="12"/>
                <w:szCs w:val="12"/>
              </w:rPr>
            </w:pPr>
            <w:r w:rsidRPr="00C11434">
              <w:rPr>
                <w:rFonts w:ascii="Times New Roman" w:eastAsia="Calibri" w:hAnsi="Times New Roman" w:cs="Times New Roman"/>
                <w:sz w:val="12"/>
                <w:szCs w:val="12"/>
              </w:rPr>
              <w:t xml:space="preserve">Привлечение средств в 2025 году, </w:t>
            </w:r>
            <w:proofErr w:type="spellStart"/>
            <w:r w:rsidRPr="00C11434">
              <w:rPr>
                <w:rFonts w:ascii="Times New Roman" w:eastAsia="Calibri" w:hAnsi="Times New Roman" w:cs="Times New Roman"/>
                <w:sz w:val="12"/>
                <w:szCs w:val="12"/>
              </w:rPr>
              <w:t>тыс.рублей</w:t>
            </w:r>
            <w:proofErr w:type="spellEnd"/>
          </w:p>
        </w:tc>
        <w:tc>
          <w:tcPr>
            <w:tcW w:w="1158" w:type="pct"/>
            <w:vMerge w:val="restart"/>
            <w:hideMark/>
          </w:tcPr>
          <w:p w:rsidR="00C11434" w:rsidRPr="00C11434" w:rsidRDefault="00C11434" w:rsidP="00F72EF6">
            <w:pPr>
              <w:tabs>
                <w:tab w:val="left" w:pos="284"/>
              </w:tabs>
              <w:rPr>
                <w:rFonts w:ascii="Times New Roman" w:eastAsia="Calibri" w:hAnsi="Times New Roman" w:cs="Times New Roman"/>
                <w:sz w:val="12"/>
                <w:szCs w:val="12"/>
              </w:rPr>
            </w:pPr>
            <w:r w:rsidRPr="00C11434">
              <w:rPr>
                <w:rFonts w:ascii="Times New Roman" w:eastAsia="Calibri" w:hAnsi="Times New Roman" w:cs="Times New Roman"/>
                <w:sz w:val="12"/>
                <w:szCs w:val="12"/>
              </w:rPr>
              <w:t xml:space="preserve">Погашение основного долга в 2025 году, </w:t>
            </w:r>
            <w:proofErr w:type="spellStart"/>
            <w:r w:rsidRPr="00C11434">
              <w:rPr>
                <w:rFonts w:ascii="Times New Roman" w:eastAsia="Calibri" w:hAnsi="Times New Roman" w:cs="Times New Roman"/>
                <w:sz w:val="12"/>
                <w:szCs w:val="12"/>
              </w:rPr>
              <w:t>тыс.рублей</w:t>
            </w:r>
            <w:proofErr w:type="spellEnd"/>
          </w:p>
        </w:tc>
      </w:tr>
      <w:tr w:rsidR="00F72EF6" w:rsidRPr="00C11434" w:rsidTr="00F72EF6">
        <w:trPr>
          <w:trHeight w:val="138"/>
        </w:trPr>
        <w:tc>
          <w:tcPr>
            <w:tcW w:w="284" w:type="pct"/>
            <w:vMerge/>
            <w:hideMark/>
          </w:tcPr>
          <w:p w:rsidR="00C11434" w:rsidRPr="00C11434" w:rsidRDefault="00C11434" w:rsidP="00F72EF6">
            <w:pPr>
              <w:tabs>
                <w:tab w:val="left" w:pos="284"/>
              </w:tabs>
              <w:rPr>
                <w:rFonts w:ascii="Times New Roman" w:eastAsia="Calibri" w:hAnsi="Times New Roman" w:cs="Times New Roman"/>
                <w:sz w:val="12"/>
                <w:szCs w:val="12"/>
              </w:rPr>
            </w:pPr>
          </w:p>
        </w:tc>
        <w:tc>
          <w:tcPr>
            <w:tcW w:w="2547" w:type="pct"/>
            <w:vMerge/>
            <w:hideMark/>
          </w:tcPr>
          <w:p w:rsidR="00C11434" w:rsidRPr="00C11434" w:rsidRDefault="00C11434" w:rsidP="00F72EF6">
            <w:pPr>
              <w:tabs>
                <w:tab w:val="left" w:pos="284"/>
              </w:tabs>
              <w:rPr>
                <w:rFonts w:ascii="Times New Roman" w:eastAsia="Calibri" w:hAnsi="Times New Roman" w:cs="Times New Roman"/>
                <w:sz w:val="12"/>
                <w:szCs w:val="12"/>
              </w:rPr>
            </w:pPr>
          </w:p>
        </w:tc>
        <w:tc>
          <w:tcPr>
            <w:tcW w:w="1012" w:type="pct"/>
            <w:vMerge/>
            <w:hideMark/>
          </w:tcPr>
          <w:p w:rsidR="00C11434" w:rsidRPr="00C11434" w:rsidRDefault="00C11434" w:rsidP="00F72EF6">
            <w:pPr>
              <w:tabs>
                <w:tab w:val="left" w:pos="284"/>
              </w:tabs>
              <w:rPr>
                <w:rFonts w:ascii="Times New Roman" w:eastAsia="Calibri" w:hAnsi="Times New Roman" w:cs="Times New Roman"/>
                <w:sz w:val="12"/>
                <w:szCs w:val="12"/>
              </w:rPr>
            </w:pPr>
          </w:p>
        </w:tc>
        <w:tc>
          <w:tcPr>
            <w:tcW w:w="1158" w:type="pct"/>
            <w:vMerge/>
            <w:hideMark/>
          </w:tcPr>
          <w:p w:rsidR="00C11434" w:rsidRPr="00C11434" w:rsidRDefault="00C11434" w:rsidP="00F72EF6">
            <w:pPr>
              <w:tabs>
                <w:tab w:val="left" w:pos="284"/>
              </w:tabs>
              <w:rPr>
                <w:rFonts w:ascii="Times New Roman" w:eastAsia="Calibri" w:hAnsi="Times New Roman" w:cs="Times New Roman"/>
                <w:sz w:val="12"/>
                <w:szCs w:val="12"/>
              </w:rPr>
            </w:pPr>
          </w:p>
        </w:tc>
      </w:tr>
      <w:tr w:rsidR="00F72EF6" w:rsidRPr="00C11434" w:rsidTr="00F72EF6">
        <w:trPr>
          <w:trHeight w:val="20"/>
        </w:trPr>
        <w:tc>
          <w:tcPr>
            <w:tcW w:w="284" w:type="pct"/>
            <w:hideMark/>
          </w:tcPr>
          <w:p w:rsidR="00C11434" w:rsidRPr="00C11434" w:rsidRDefault="00C11434" w:rsidP="00F72EF6">
            <w:pPr>
              <w:tabs>
                <w:tab w:val="left" w:pos="284"/>
              </w:tabs>
              <w:rPr>
                <w:rFonts w:ascii="Times New Roman" w:eastAsia="Calibri" w:hAnsi="Times New Roman" w:cs="Times New Roman"/>
                <w:sz w:val="12"/>
                <w:szCs w:val="12"/>
              </w:rPr>
            </w:pPr>
            <w:r w:rsidRPr="00C11434">
              <w:rPr>
                <w:rFonts w:ascii="Times New Roman" w:eastAsia="Calibri" w:hAnsi="Times New Roman" w:cs="Times New Roman"/>
                <w:sz w:val="12"/>
                <w:szCs w:val="12"/>
              </w:rPr>
              <w:t>1.</w:t>
            </w:r>
          </w:p>
        </w:tc>
        <w:tc>
          <w:tcPr>
            <w:tcW w:w="2547" w:type="pct"/>
            <w:hideMark/>
          </w:tcPr>
          <w:p w:rsidR="00C11434" w:rsidRPr="00C11434" w:rsidRDefault="00C11434" w:rsidP="00F72EF6">
            <w:pPr>
              <w:tabs>
                <w:tab w:val="left" w:pos="284"/>
              </w:tabs>
              <w:rPr>
                <w:rFonts w:ascii="Times New Roman" w:eastAsia="Calibri" w:hAnsi="Times New Roman" w:cs="Times New Roman"/>
                <w:sz w:val="12"/>
                <w:szCs w:val="12"/>
              </w:rPr>
            </w:pPr>
            <w:r w:rsidRPr="00C11434">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C11434" w:rsidRPr="00C11434" w:rsidRDefault="00C11434" w:rsidP="00F72EF6">
            <w:pPr>
              <w:tabs>
                <w:tab w:val="left" w:pos="284"/>
              </w:tabs>
              <w:rPr>
                <w:rFonts w:ascii="Times New Roman" w:eastAsia="Calibri" w:hAnsi="Times New Roman" w:cs="Times New Roman"/>
                <w:sz w:val="12"/>
                <w:szCs w:val="12"/>
              </w:rPr>
            </w:pPr>
            <w:r w:rsidRPr="00C11434">
              <w:rPr>
                <w:rFonts w:ascii="Times New Roman" w:eastAsia="Calibri" w:hAnsi="Times New Roman" w:cs="Times New Roman"/>
                <w:sz w:val="12"/>
                <w:szCs w:val="12"/>
              </w:rPr>
              <w:t>0</w:t>
            </w:r>
          </w:p>
        </w:tc>
        <w:tc>
          <w:tcPr>
            <w:tcW w:w="1158" w:type="pct"/>
            <w:hideMark/>
          </w:tcPr>
          <w:p w:rsidR="00C11434" w:rsidRPr="00C11434" w:rsidRDefault="00C11434" w:rsidP="00F72EF6">
            <w:pPr>
              <w:tabs>
                <w:tab w:val="left" w:pos="284"/>
              </w:tabs>
              <w:rPr>
                <w:rFonts w:ascii="Times New Roman" w:eastAsia="Calibri" w:hAnsi="Times New Roman" w:cs="Times New Roman"/>
                <w:sz w:val="12"/>
                <w:szCs w:val="12"/>
              </w:rPr>
            </w:pPr>
            <w:r w:rsidRPr="00C11434">
              <w:rPr>
                <w:rFonts w:ascii="Times New Roman" w:eastAsia="Calibri" w:hAnsi="Times New Roman" w:cs="Times New Roman"/>
                <w:sz w:val="12"/>
                <w:szCs w:val="12"/>
              </w:rPr>
              <w:t>0</w:t>
            </w:r>
          </w:p>
        </w:tc>
      </w:tr>
    </w:tbl>
    <w:p w:rsidR="00C11434" w:rsidRDefault="00C11434" w:rsidP="006D4521">
      <w:pPr>
        <w:tabs>
          <w:tab w:val="left" w:pos="284"/>
        </w:tabs>
        <w:spacing w:after="0" w:line="240" w:lineRule="auto"/>
        <w:jc w:val="both"/>
        <w:rPr>
          <w:rFonts w:ascii="Times New Roman" w:eastAsia="Calibri" w:hAnsi="Times New Roman" w:cs="Times New Roman"/>
          <w:sz w:val="12"/>
          <w:szCs w:val="12"/>
        </w:rPr>
      </w:pPr>
    </w:p>
    <w:p w:rsidR="00C972E8" w:rsidRPr="00C972E8" w:rsidRDefault="00C972E8" w:rsidP="00C972E8">
      <w:pPr>
        <w:tabs>
          <w:tab w:val="left" w:pos="284"/>
        </w:tabs>
        <w:spacing w:after="0" w:line="240" w:lineRule="auto"/>
        <w:jc w:val="center"/>
        <w:rPr>
          <w:rFonts w:ascii="Times New Roman" w:eastAsia="Calibri" w:hAnsi="Times New Roman" w:cs="Times New Roman"/>
          <w:b/>
          <w:sz w:val="12"/>
          <w:szCs w:val="12"/>
        </w:rPr>
      </w:pPr>
      <w:r w:rsidRPr="00C972E8">
        <w:rPr>
          <w:rFonts w:ascii="Times New Roman" w:eastAsia="Calibri" w:hAnsi="Times New Roman" w:cs="Times New Roman"/>
          <w:b/>
          <w:sz w:val="12"/>
          <w:szCs w:val="12"/>
        </w:rPr>
        <w:t>Программа муниципальных внутренних заимствований местного бюджета на 2026 год</w:t>
      </w:r>
    </w:p>
    <w:tbl>
      <w:tblPr>
        <w:tblStyle w:val="af1"/>
        <w:tblW w:w="4860" w:type="pct"/>
        <w:tblInd w:w="108" w:type="dxa"/>
        <w:tblLook w:val="04A0" w:firstRow="1" w:lastRow="0" w:firstColumn="1" w:lastColumn="0" w:noHBand="0" w:noVBand="1"/>
      </w:tblPr>
      <w:tblGrid>
        <w:gridCol w:w="425"/>
        <w:gridCol w:w="3827"/>
        <w:gridCol w:w="1521"/>
        <w:gridCol w:w="1740"/>
      </w:tblGrid>
      <w:tr w:rsidR="00C972E8" w:rsidRPr="00C972E8" w:rsidTr="00C972E8">
        <w:trPr>
          <w:trHeight w:val="138"/>
        </w:trPr>
        <w:tc>
          <w:tcPr>
            <w:tcW w:w="283" w:type="pct"/>
            <w:vMerge w:val="restart"/>
            <w:hideMark/>
          </w:tcPr>
          <w:p w:rsidR="00C972E8" w:rsidRPr="00C972E8" w:rsidRDefault="00C972E8" w:rsidP="00C972E8">
            <w:pPr>
              <w:tabs>
                <w:tab w:val="left" w:pos="284"/>
              </w:tabs>
              <w:rPr>
                <w:rFonts w:ascii="Times New Roman" w:eastAsia="Calibri" w:hAnsi="Times New Roman" w:cs="Times New Roman"/>
                <w:sz w:val="12"/>
                <w:szCs w:val="12"/>
              </w:rPr>
            </w:pPr>
            <w:r w:rsidRPr="00C972E8">
              <w:rPr>
                <w:rFonts w:ascii="Times New Roman" w:eastAsia="Calibri" w:hAnsi="Times New Roman" w:cs="Times New Roman"/>
                <w:sz w:val="12"/>
                <w:szCs w:val="12"/>
              </w:rPr>
              <w:t>№ п/п</w:t>
            </w:r>
          </w:p>
        </w:tc>
        <w:tc>
          <w:tcPr>
            <w:tcW w:w="2547" w:type="pct"/>
            <w:vMerge w:val="restart"/>
            <w:hideMark/>
          </w:tcPr>
          <w:p w:rsidR="00C972E8" w:rsidRPr="00C972E8" w:rsidRDefault="00C972E8" w:rsidP="00C972E8">
            <w:pPr>
              <w:tabs>
                <w:tab w:val="left" w:pos="284"/>
              </w:tabs>
              <w:rPr>
                <w:rFonts w:ascii="Times New Roman" w:eastAsia="Calibri" w:hAnsi="Times New Roman" w:cs="Times New Roman"/>
                <w:sz w:val="12"/>
                <w:szCs w:val="12"/>
              </w:rPr>
            </w:pPr>
            <w:r w:rsidRPr="00C972E8">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C972E8" w:rsidRPr="00C972E8" w:rsidRDefault="00C972E8" w:rsidP="00C972E8">
            <w:pPr>
              <w:tabs>
                <w:tab w:val="left" w:pos="284"/>
              </w:tabs>
              <w:rPr>
                <w:rFonts w:ascii="Times New Roman" w:eastAsia="Calibri" w:hAnsi="Times New Roman" w:cs="Times New Roman"/>
                <w:sz w:val="12"/>
                <w:szCs w:val="12"/>
              </w:rPr>
            </w:pPr>
            <w:r w:rsidRPr="00C972E8">
              <w:rPr>
                <w:rFonts w:ascii="Times New Roman" w:eastAsia="Calibri" w:hAnsi="Times New Roman" w:cs="Times New Roman"/>
                <w:sz w:val="12"/>
                <w:szCs w:val="12"/>
              </w:rPr>
              <w:t xml:space="preserve">Привлечение средств в 2026 году, </w:t>
            </w:r>
            <w:proofErr w:type="spellStart"/>
            <w:r w:rsidRPr="00C972E8">
              <w:rPr>
                <w:rFonts w:ascii="Times New Roman" w:eastAsia="Calibri" w:hAnsi="Times New Roman" w:cs="Times New Roman"/>
                <w:sz w:val="12"/>
                <w:szCs w:val="12"/>
              </w:rPr>
              <w:t>тыс.рублей</w:t>
            </w:r>
            <w:proofErr w:type="spellEnd"/>
          </w:p>
        </w:tc>
        <w:tc>
          <w:tcPr>
            <w:tcW w:w="1159" w:type="pct"/>
            <w:vMerge w:val="restart"/>
            <w:hideMark/>
          </w:tcPr>
          <w:p w:rsidR="00C972E8" w:rsidRPr="00C972E8" w:rsidRDefault="00C972E8" w:rsidP="00C972E8">
            <w:pPr>
              <w:tabs>
                <w:tab w:val="left" w:pos="284"/>
              </w:tabs>
              <w:rPr>
                <w:rFonts w:ascii="Times New Roman" w:eastAsia="Calibri" w:hAnsi="Times New Roman" w:cs="Times New Roman"/>
                <w:sz w:val="12"/>
                <w:szCs w:val="12"/>
              </w:rPr>
            </w:pPr>
            <w:r w:rsidRPr="00C972E8">
              <w:rPr>
                <w:rFonts w:ascii="Times New Roman" w:eastAsia="Calibri" w:hAnsi="Times New Roman" w:cs="Times New Roman"/>
                <w:sz w:val="12"/>
                <w:szCs w:val="12"/>
              </w:rPr>
              <w:t xml:space="preserve">Погашение основного долга в 2026 году, </w:t>
            </w:r>
            <w:proofErr w:type="spellStart"/>
            <w:r w:rsidRPr="00C972E8">
              <w:rPr>
                <w:rFonts w:ascii="Times New Roman" w:eastAsia="Calibri" w:hAnsi="Times New Roman" w:cs="Times New Roman"/>
                <w:sz w:val="12"/>
                <w:szCs w:val="12"/>
              </w:rPr>
              <w:t>тыс.рублей</w:t>
            </w:r>
            <w:proofErr w:type="spellEnd"/>
          </w:p>
        </w:tc>
      </w:tr>
      <w:tr w:rsidR="00C972E8" w:rsidRPr="00C972E8" w:rsidTr="00C972E8">
        <w:trPr>
          <w:trHeight w:val="138"/>
        </w:trPr>
        <w:tc>
          <w:tcPr>
            <w:tcW w:w="283" w:type="pct"/>
            <w:vMerge/>
            <w:hideMark/>
          </w:tcPr>
          <w:p w:rsidR="00C972E8" w:rsidRPr="00C972E8" w:rsidRDefault="00C972E8" w:rsidP="00C972E8">
            <w:pPr>
              <w:tabs>
                <w:tab w:val="left" w:pos="284"/>
              </w:tabs>
              <w:rPr>
                <w:rFonts w:ascii="Times New Roman" w:eastAsia="Calibri" w:hAnsi="Times New Roman" w:cs="Times New Roman"/>
                <w:sz w:val="12"/>
                <w:szCs w:val="12"/>
              </w:rPr>
            </w:pPr>
          </w:p>
        </w:tc>
        <w:tc>
          <w:tcPr>
            <w:tcW w:w="2547" w:type="pct"/>
            <w:vMerge/>
            <w:hideMark/>
          </w:tcPr>
          <w:p w:rsidR="00C972E8" w:rsidRPr="00C972E8" w:rsidRDefault="00C972E8" w:rsidP="00C972E8">
            <w:pPr>
              <w:tabs>
                <w:tab w:val="left" w:pos="284"/>
              </w:tabs>
              <w:rPr>
                <w:rFonts w:ascii="Times New Roman" w:eastAsia="Calibri" w:hAnsi="Times New Roman" w:cs="Times New Roman"/>
                <w:sz w:val="12"/>
                <w:szCs w:val="12"/>
              </w:rPr>
            </w:pPr>
          </w:p>
        </w:tc>
        <w:tc>
          <w:tcPr>
            <w:tcW w:w="1012" w:type="pct"/>
            <w:vMerge/>
            <w:hideMark/>
          </w:tcPr>
          <w:p w:rsidR="00C972E8" w:rsidRPr="00C972E8" w:rsidRDefault="00C972E8" w:rsidP="00C972E8">
            <w:pPr>
              <w:tabs>
                <w:tab w:val="left" w:pos="284"/>
              </w:tabs>
              <w:rPr>
                <w:rFonts w:ascii="Times New Roman" w:eastAsia="Calibri" w:hAnsi="Times New Roman" w:cs="Times New Roman"/>
                <w:sz w:val="12"/>
                <w:szCs w:val="12"/>
              </w:rPr>
            </w:pPr>
          </w:p>
        </w:tc>
        <w:tc>
          <w:tcPr>
            <w:tcW w:w="1159" w:type="pct"/>
            <w:vMerge/>
            <w:hideMark/>
          </w:tcPr>
          <w:p w:rsidR="00C972E8" w:rsidRPr="00C972E8" w:rsidRDefault="00C972E8" w:rsidP="00C972E8">
            <w:pPr>
              <w:tabs>
                <w:tab w:val="left" w:pos="284"/>
              </w:tabs>
              <w:rPr>
                <w:rFonts w:ascii="Times New Roman" w:eastAsia="Calibri" w:hAnsi="Times New Roman" w:cs="Times New Roman"/>
                <w:sz w:val="12"/>
                <w:szCs w:val="12"/>
              </w:rPr>
            </w:pPr>
          </w:p>
        </w:tc>
      </w:tr>
      <w:tr w:rsidR="00C972E8" w:rsidRPr="00C972E8" w:rsidTr="00C972E8">
        <w:trPr>
          <w:trHeight w:val="20"/>
        </w:trPr>
        <w:tc>
          <w:tcPr>
            <w:tcW w:w="283" w:type="pct"/>
            <w:hideMark/>
          </w:tcPr>
          <w:p w:rsidR="00C972E8" w:rsidRPr="00C972E8" w:rsidRDefault="00C972E8" w:rsidP="00C972E8">
            <w:pPr>
              <w:tabs>
                <w:tab w:val="left" w:pos="284"/>
              </w:tabs>
              <w:rPr>
                <w:rFonts w:ascii="Times New Roman" w:eastAsia="Calibri" w:hAnsi="Times New Roman" w:cs="Times New Roman"/>
                <w:sz w:val="12"/>
                <w:szCs w:val="12"/>
              </w:rPr>
            </w:pPr>
            <w:r w:rsidRPr="00C972E8">
              <w:rPr>
                <w:rFonts w:ascii="Times New Roman" w:eastAsia="Calibri" w:hAnsi="Times New Roman" w:cs="Times New Roman"/>
                <w:sz w:val="12"/>
                <w:szCs w:val="12"/>
              </w:rPr>
              <w:t>1.</w:t>
            </w:r>
          </w:p>
        </w:tc>
        <w:tc>
          <w:tcPr>
            <w:tcW w:w="2547" w:type="pct"/>
            <w:hideMark/>
          </w:tcPr>
          <w:p w:rsidR="00C972E8" w:rsidRPr="00C972E8" w:rsidRDefault="00C972E8" w:rsidP="00C972E8">
            <w:pPr>
              <w:tabs>
                <w:tab w:val="left" w:pos="284"/>
              </w:tabs>
              <w:rPr>
                <w:rFonts w:ascii="Times New Roman" w:eastAsia="Calibri" w:hAnsi="Times New Roman" w:cs="Times New Roman"/>
                <w:sz w:val="12"/>
                <w:szCs w:val="12"/>
              </w:rPr>
            </w:pPr>
            <w:r w:rsidRPr="00C972E8">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C972E8" w:rsidRPr="00C972E8" w:rsidRDefault="00C972E8" w:rsidP="00C972E8">
            <w:pPr>
              <w:tabs>
                <w:tab w:val="left" w:pos="284"/>
              </w:tabs>
              <w:rPr>
                <w:rFonts w:ascii="Times New Roman" w:eastAsia="Calibri" w:hAnsi="Times New Roman" w:cs="Times New Roman"/>
                <w:sz w:val="12"/>
                <w:szCs w:val="12"/>
              </w:rPr>
            </w:pPr>
            <w:r w:rsidRPr="00C972E8">
              <w:rPr>
                <w:rFonts w:ascii="Times New Roman" w:eastAsia="Calibri" w:hAnsi="Times New Roman" w:cs="Times New Roman"/>
                <w:sz w:val="12"/>
                <w:szCs w:val="12"/>
              </w:rPr>
              <w:t>0</w:t>
            </w:r>
          </w:p>
        </w:tc>
        <w:tc>
          <w:tcPr>
            <w:tcW w:w="1159" w:type="pct"/>
            <w:hideMark/>
          </w:tcPr>
          <w:p w:rsidR="00C972E8" w:rsidRPr="00C972E8" w:rsidRDefault="00C972E8" w:rsidP="00C972E8">
            <w:pPr>
              <w:tabs>
                <w:tab w:val="left" w:pos="284"/>
              </w:tabs>
              <w:rPr>
                <w:rFonts w:ascii="Times New Roman" w:eastAsia="Calibri" w:hAnsi="Times New Roman" w:cs="Times New Roman"/>
                <w:sz w:val="12"/>
                <w:szCs w:val="12"/>
              </w:rPr>
            </w:pPr>
            <w:r w:rsidRPr="00C972E8">
              <w:rPr>
                <w:rFonts w:ascii="Times New Roman" w:eastAsia="Calibri" w:hAnsi="Times New Roman" w:cs="Times New Roman"/>
                <w:sz w:val="12"/>
                <w:szCs w:val="12"/>
              </w:rPr>
              <w:t>0</w:t>
            </w:r>
          </w:p>
        </w:tc>
      </w:tr>
    </w:tbl>
    <w:p w:rsidR="00C972E8" w:rsidRDefault="00C972E8" w:rsidP="006D4521">
      <w:pPr>
        <w:tabs>
          <w:tab w:val="left" w:pos="284"/>
        </w:tabs>
        <w:spacing w:after="0" w:line="240" w:lineRule="auto"/>
        <w:jc w:val="both"/>
        <w:rPr>
          <w:rFonts w:ascii="Times New Roman" w:eastAsia="Calibri" w:hAnsi="Times New Roman" w:cs="Times New Roman"/>
          <w:sz w:val="12"/>
          <w:szCs w:val="12"/>
        </w:rPr>
      </w:pP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АДМИНИСТРАЦИЯ</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F40382">
        <w:rPr>
          <w:rFonts w:ascii="Times New Roman" w:eastAsia="Calibri" w:hAnsi="Times New Roman" w:cs="Times New Roman"/>
          <w:b/>
          <w:sz w:val="12"/>
          <w:szCs w:val="12"/>
        </w:rPr>
        <w:t>КАНДАБУЛАК</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ПОСТАНОВЛЕНИЕ</w:t>
      </w:r>
    </w:p>
    <w:p w:rsidR="00685963" w:rsidRPr="00AA143B" w:rsidRDefault="00685963" w:rsidP="00685963">
      <w:pPr>
        <w:tabs>
          <w:tab w:val="left" w:pos="284"/>
        </w:tabs>
        <w:spacing w:after="0" w:line="240" w:lineRule="auto"/>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3</w:t>
      </w:r>
      <w:r w:rsidRPr="00AA143B">
        <w:rPr>
          <w:rFonts w:ascii="Times New Roman" w:eastAsia="Calibri" w:hAnsi="Times New Roman" w:cs="Times New Roman"/>
          <w:sz w:val="12"/>
          <w:szCs w:val="12"/>
        </w:rPr>
        <w:t xml:space="preserve"> ноября 2023г.                                                                                                                                                                                         </w:t>
      </w:r>
      <w:r w:rsidR="00C972E8">
        <w:rPr>
          <w:rFonts w:ascii="Times New Roman" w:eastAsia="Calibri" w:hAnsi="Times New Roman" w:cs="Times New Roman"/>
          <w:sz w:val="12"/>
          <w:szCs w:val="12"/>
        </w:rPr>
        <w:t xml:space="preserve">                             №38</w:t>
      </w:r>
    </w:p>
    <w:p w:rsidR="00C972E8" w:rsidRDefault="00C972E8" w:rsidP="00C972E8">
      <w:pPr>
        <w:tabs>
          <w:tab w:val="left" w:pos="284"/>
        </w:tabs>
        <w:spacing w:after="0" w:line="240" w:lineRule="auto"/>
        <w:jc w:val="center"/>
        <w:rPr>
          <w:rFonts w:ascii="Times New Roman" w:eastAsia="Calibri" w:hAnsi="Times New Roman" w:cs="Times New Roman"/>
          <w:b/>
          <w:sz w:val="12"/>
          <w:szCs w:val="12"/>
        </w:rPr>
      </w:pPr>
      <w:r w:rsidRPr="00C972E8">
        <w:rPr>
          <w:rFonts w:ascii="Times New Roman" w:eastAsia="Calibri" w:hAnsi="Times New Roman" w:cs="Times New Roman"/>
          <w:b/>
          <w:sz w:val="12"/>
          <w:szCs w:val="12"/>
        </w:rPr>
        <w:t xml:space="preserve">О проекте решения «О бюджете сельского поселения </w:t>
      </w:r>
      <w:proofErr w:type="spellStart"/>
      <w:r w:rsidRPr="00C972E8">
        <w:rPr>
          <w:rFonts w:ascii="Times New Roman" w:eastAsia="Calibri" w:hAnsi="Times New Roman" w:cs="Times New Roman"/>
          <w:b/>
          <w:sz w:val="12"/>
          <w:szCs w:val="12"/>
        </w:rPr>
        <w:t>Кандабулак</w:t>
      </w:r>
      <w:proofErr w:type="spellEnd"/>
      <w:r w:rsidRPr="00C972E8">
        <w:rPr>
          <w:rFonts w:ascii="Times New Roman" w:eastAsia="Calibri" w:hAnsi="Times New Roman" w:cs="Times New Roman"/>
          <w:b/>
          <w:sz w:val="12"/>
          <w:szCs w:val="12"/>
        </w:rPr>
        <w:t xml:space="preserve"> </w:t>
      </w:r>
    </w:p>
    <w:p w:rsidR="00C972E8" w:rsidRPr="00C972E8" w:rsidRDefault="00C972E8" w:rsidP="00C972E8">
      <w:pPr>
        <w:tabs>
          <w:tab w:val="left" w:pos="284"/>
        </w:tabs>
        <w:spacing w:after="0" w:line="240" w:lineRule="auto"/>
        <w:jc w:val="center"/>
        <w:rPr>
          <w:rFonts w:ascii="Times New Roman" w:eastAsia="Calibri" w:hAnsi="Times New Roman" w:cs="Times New Roman"/>
          <w:b/>
          <w:sz w:val="12"/>
          <w:szCs w:val="12"/>
        </w:rPr>
      </w:pPr>
      <w:r w:rsidRPr="00C972E8">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C972E8" w:rsidRPr="00C972E8" w:rsidRDefault="00C972E8" w:rsidP="00C972E8">
      <w:pPr>
        <w:tabs>
          <w:tab w:val="left" w:pos="284"/>
        </w:tabs>
        <w:spacing w:after="0" w:line="240" w:lineRule="auto"/>
        <w:jc w:val="center"/>
        <w:rPr>
          <w:rFonts w:ascii="Times New Roman" w:eastAsia="Calibri" w:hAnsi="Times New Roman" w:cs="Times New Roman"/>
          <w:b/>
          <w:sz w:val="12"/>
          <w:szCs w:val="12"/>
        </w:rPr>
      </w:pPr>
    </w:p>
    <w:p w:rsidR="00C972E8" w:rsidRPr="00C972E8" w:rsidRDefault="00C972E8" w:rsidP="003F3156">
      <w:pPr>
        <w:tabs>
          <w:tab w:val="left" w:pos="284"/>
        </w:tabs>
        <w:spacing w:after="0" w:line="240" w:lineRule="auto"/>
        <w:ind w:firstLine="284"/>
        <w:jc w:val="both"/>
        <w:rPr>
          <w:rFonts w:ascii="Times New Roman" w:eastAsia="Calibri" w:hAnsi="Times New Roman" w:cs="Times New Roman"/>
          <w:sz w:val="12"/>
          <w:szCs w:val="12"/>
        </w:rPr>
      </w:pPr>
      <w:r w:rsidRPr="00C972E8">
        <w:rPr>
          <w:rFonts w:ascii="Times New Roman" w:eastAsia="Calibri" w:hAnsi="Times New Roman" w:cs="Times New Roman"/>
          <w:sz w:val="12"/>
          <w:szCs w:val="12"/>
        </w:rPr>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w:t>
      </w:r>
      <w:proofErr w:type="spellStart"/>
      <w:r w:rsidRPr="00C972E8">
        <w:rPr>
          <w:rFonts w:ascii="Times New Roman" w:eastAsia="Calibri" w:hAnsi="Times New Roman" w:cs="Times New Roman"/>
          <w:sz w:val="12"/>
          <w:szCs w:val="12"/>
        </w:rPr>
        <w:t>Кандабулак</w:t>
      </w:r>
      <w:proofErr w:type="spellEnd"/>
      <w:r w:rsidRPr="00C972E8">
        <w:rPr>
          <w:rFonts w:ascii="Times New Roman" w:eastAsia="Calibri" w:hAnsi="Times New Roman" w:cs="Times New Roman"/>
          <w:sz w:val="12"/>
          <w:szCs w:val="12"/>
        </w:rPr>
        <w:t xml:space="preserve"> муниципального района Сергиевский, Администрация сельского поселения </w:t>
      </w:r>
      <w:proofErr w:type="spellStart"/>
      <w:r w:rsidRPr="00C972E8">
        <w:rPr>
          <w:rFonts w:ascii="Times New Roman" w:eastAsia="Calibri" w:hAnsi="Times New Roman" w:cs="Times New Roman"/>
          <w:sz w:val="12"/>
          <w:szCs w:val="12"/>
        </w:rPr>
        <w:t>Кандабулак</w:t>
      </w:r>
      <w:proofErr w:type="spellEnd"/>
      <w:r w:rsidRPr="00C972E8">
        <w:rPr>
          <w:rFonts w:ascii="Times New Roman" w:eastAsia="Calibri" w:hAnsi="Times New Roman" w:cs="Times New Roman"/>
          <w:sz w:val="12"/>
          <w:szCs w:val="12"/>
        </w:rPr>
        <w:t xml:space="preserve"> муниципального района Сергиевский</w:t>
      </w:r>
    </w:p>
    <w:p w:rsidR="00C972E8" w:rsidRPr="003F3156" w:rsidRDefault="00C972E8" w:rsidP="003F3156">
      <w:pPr>
        <w:tabs>
          <w:tab w:val="left" w:pos="284"/>
        </w:tabs>
        <w:spacing w:after="0" w:line="240" w:lineRule="auto"/>
        <w:ind w:firstLine="284"/>
        <w:jc w:val="both"/>
        <w:rPr>
          <w:rFonts w:ascii="Times New Roman" w:eastAsia="Calibri" w:hAnsi="Times New Roman" w:cs="Times New Roman"/>
          <w:b/>
          <w:sz w:val="12"/>
          <w:szCs w:val="12"/>
        </w:rPr>
      </w:pPr>
      <w:r w:rsidRPr="003F3156">
        <w:rPr>
          <w:rFonts w:ascii="Times New Roman" w:eastAsia="Calibri" w:hAnsi="Times New Roman" w:cs="Times New Roman"/>
          <w:b/>
          <w:sz w:val="12"/>
          <w:szCs w:val="12"/>
        </w:rPr>
        <w:t>ПОСТАНОВЛЯЕТ:</w:t>
      </w:r>
    </w:p>
    <w:p w:rsidR="00C972E8" w:rsidRPr="00C972E8" w:rsidRDefault="00C972E8" w:rsidP="003F3156">
      <w:pPr>
        <w:tabs>
          <w:tab w:val="left" w:pos="284"/>
        </w:tabs>
        <w:spacing w:after="0" w:line="240" w:lineRule="auto"/>
        <w:ind w:firstLine="284"/>
        <w:jc w:val="both"/>
        <w:rPr>
          <w:rFonts w:ascii="Times New Roman" w:eastAsia="Calibri" w:hAnsi="Times New Roman" w:cs="Times New Roman"/>
          <w:sz w:val="12"/>
          <w:szCs w:val="12"/>
        </w:rPr>
      </w:pPr>
      <w:r w:rsidRPr="00C972E8">
        <w:rPr>
          <w:rFonts w:ascii="Times New Roman" w:eastAsia="Calibri" w:hAnsi="Times New Roman" w:cs="Times New Roman"/>
          <w:sz w:val="12"/>
          <w:szCs w:val="12"/>
        </w:rPr>
        <w:t>1.</w:t>
      </w:r>
      <w:r w:rsidR="003F3156">
        <w:rPr>
          <w:rFonts w:ascii="Times New Roman" w:eastAsia="Calibri" w:hAnsi="Times New Roman" w:cs="Times New Roman"/>
          <w:sz w:val="12"/>
          <w:szCs w:val="12"/>
        </w:rPr>
        <w:t xml:space="preserve"> </w:t>
      </w:r>
      <w:r w:rsidRPr="00C972E8">
        <w:rPr>
          <w:rFonts w:ascii="Times New Roman" w:eastAsia="Calibri" w:hAnsi="Times New Roman" w:cs="Times New Roman"/>
          <w:sz w:val="12"/>
          <w:szCs w:val="12"/>
        </w:rPr>
        <w:t xml:space="preserve">Опубликовать проект решения «О бюджете сельского поселения </w:t>
      </w:r>
      <w:proofErr w:type="spellStart"/>
      <w:r w:rsidRPr="00C972E8">
        <w:rPr>
          <w:rFonts w:ascii="Times New Roman" w:eastAsia="Calibri" w:hAnsi="Times New Roman" w:cs="Times New Roman"/>
          <w:sz w:val="12"/>
          <w:szCs w:val="12"/>
        </w:rPr>
        <w:t>Кандабулак</w:t>
      </w:r>
      <w:proofErr w:type="spellEnd"/>
      <w:r w:rsidRPr="00C972E8">
        <w:rPr>
          <w:rFonts w:ascii="Times New Roman" w:eastAsia="Calibri" w:hAnsi="Times New Roman" w:cs="Times New Roman"/>
          <w:sz w:val="12"/>
          <w:szCs w:val="12"/>
        </w:rPr>
        <w:t xml:space="preserve"> муниципального района Сергиевский на 2024 год и на плановый </w:t>
      </w:r>
      <w:r w:rsidR="003F3156" w:rsidRPr="00C972E8">
        <w:rPr>
          <w:rFonts w:ascii="Times New Roman" w:eastAsia="Calibri" w:hAnsi="Times New Roman" w:cs="Times New Roman"/>
          <w:sz w:val="12"/>
          <w:szCs w:val="12"/>
        </w:rPr>
        <w:t>период 2025</w:t>
      </w:r>
      <w:r w:rsidRPr="00C972E8">
        <w:rPr>
          <w:rFonts w:ascii="Times New Roman" w:eastAsia="Calibri" w:hAnsi="Times New Roman" w:cs="Times New Roman"/>
          <w:sz w:val="12"/>
          <w:szCs w:val="12"/>
        </w:rPr>
        <w:t xml:space="preserve"> и 2026 годов» в газете «Сергиевский вестник». </w:t>
      </w:r>
    </w:p>
    <w:p w:rsidR="00C972E8" w:rsidRPr="00C972E8" w:rsidRDefault="00C972E8" w:rsidP="003F3156">
      <w:pPr>
        <w:tabs>
          <w:tab w:val="left" w:pos="284"/>
        </w:tabs>
        <w:spacing w:after="0" w:line="240" w:lineRule="auto"/>
        <w:ind w:firstLine="284"/>
        <w:jc w:val="both"/>
        <w:rPr>
          <w:rFonts w:ascii="Times New Roman" w:eastAsia="Calibri" w:hAnsi="Times New Roman" w:cs="Times New Roman"/>
          <w:sz w:val="12"/>
          <w:szCs w:val="12"/>
        </w:rPr>
      </w:pPr>
      <w:r w:rsidRPr="00C972E8">
        <w:rPr>
          <w:rFonts w:ascii="Times New Roman" w:eastAsia="Calibri" w:hAnsi="Times New Roman" w:cs="Times New Roman"/>
          <w:sz w:val="12"/>
          <w:szCs w:val="12"/>
        </w:rPr>
        <w:t xml:space="preserve">2. Провести публичные слушания по обсуждению проекта решения «О бюджете сельского поселения </w:t>
      </w:r>
      <w:proofErr w:type="spellStart"/>
      <w:r w:rsidR="003F3156" w:rsidRPr="00C972E8">
        <w:rPr>
          <w:rFonts w:ascii="Times New Roman" w:eastAsia="Calibri" w:hAnsi="Times New Roman" w:cs="Times New Roman"/>
          <w:sz w:val="12"/>
          <w:szCs w:val="12"/>
        </w:rPr>
        <w:t>Кандабулак</w:t>
      </w:r>
      <w:proofErr w:type="spellEnd"/>
      <w:r w:rsidR="003F3156" w:rsidRPr="00C972E8">
        <w:rPr>
          <w:rFonts w:ascii="Times New Roman" w:eastAsia="Calibri" w:hAnsi="Times New Roman" w:cs="Times New Roman"/>
          <w:sz w:val="12"/>
          <w:szCs w:val="12"/>
        </w:rPr>
        <w:t xml:space="preserve"> муниципального</w:t>
      </w:r>
      <w:r w:rsidRPr="00C972E8">
        <w:rPr>
          <w:rFonts w:ascii="Times New Roman" w:eastAsia="Calibri" w:hAnsi="Times New Roman" w:cs="Times New Roman"/>
          <w:sz w:val="12"/>
          <w:szCs w:val="12"/>
        </w:rPr>
        <w:t xml:space="preserve"> района Сергиевский на 2024 год и на плановый </w:t>
      </w:r>
      <w:r w:rsidR="003F3156" w:rsidRPr="00C972E8">
        <w:rPr>
          <w:rFonts w:ascii="Times New Roman" w:eastAsia="Calibri" w:hAnsi="Times New Roman" w:cs="Times New Roman"/>
          <w:sz w:val="12"/>
          <w:szCs w:val="12"/>
        </w:rPr>
        <w:t>период 2025</w:t>
      </w:r>
      <w:r w:rsidRPr="00C972E8">
        <w:rPr>
          <w:rFonts w:ascii="Times New Roman" w:eastAsia="Calibri" w:hAnsi="Times New Roman" w:cs="Times New Roman"/>
          <w:sz w:val="12"/>
          <w:szCs w:val="12"/>
        </w:rPr>
        <w:t xml:space="preserve"> и 2026 годов» в порядке, предусмотренном действующим законодательством.</w:t>
      </w:r>
    </w:p>
    <w:p w:rsidR="00C972E8" w:rsidRPr="00C972E8" w:rsidRDefault="00C972E8" w:rsidP="003F3156">
      <w:pPr>
        <w:tabs>
          <w:tab w:val="left" w:pos="284"/>
        </w:tabs>
        <w:spacing w:after="0" w:line="240" w:lineRule="auto"/>
        <w:ind w:firstLine="284"/>
        <w:jc w:val="both"/>
        <w:rPr>
          <w:rFonts w:ascii="Times New Roman" w:eastAsia="Calibri" w:hAnsi="Times New Roman" w:cs="Times New Roman"/>
          <w:sz w:val="12"/>
          <w:szCs w:val="12"/>
        </w:rPr>
      </w:pPr>
      <w:r w:rsidRPr="00C972E8">
        <w:rPr>
          <w:rFonts w:ascii="Times New Roman" w:eastAsia="Calibri" w:hAnsi="Times New Roman" w:cs="Times New Roman"/>
          <w:sz w:val="12"/>
          <w:szCs w:val="12"/>
        </w:rPr>
        <w:t xml:space="preserve">3. Опубликовать настоящее постановление в газете «Сергиевский вестник».  </w:t>
      </w:r>
    </w:p>
    <w:p w:rsidR="00C972E8" w:rsidRPr="00C972E8" w:rsidRDefault="00C972E8" w:rsidP="003F3156">
      <w:pPr>
        <w:tabs>
          <w:tab w:val="left" w:pos="284"/>
        </w:tabs>
        <w:spacing w:after="0" w:line="240" w:lineRule="auto"/>
        <w:ind w:firstLine="284"/>
        <w:jc w:val="both"/>
        <w:rPr>
          <w:rFonts w:ascii="Times New Roman" w:eastAsia="Calibri" w:hAnsi="Times New Roman" w:cs="Times New Roman"/>
          <w:sz w:val="12"/>
          <w:szCs w:val="12"/>
        </w:rPr>
      </w:pPr>
      <w:r w:rsidRPr="00C972E8">
        <w:rPr>
          <w:rFonts w:ascii="Times New Roman" w:eastAsia="Calibri" w:hAnsi="Times New Roman" w:cs="Times New Roman"/>
          <w:sz w:val="12"/>
          <w:szCs w:val="12"/>
        </w:rPr>
        <w:t>4.</w:t>
      </w:r>
      <w:r w:rsidR="003F3156">
        <w:rPr>
          <w:rFonts w:ascii="Times New Roman" w:eastAsia="Calibri" w:hAnsi="Times New Roman" w:cs="Times New Roman"/>
          <w:sz w:val="12"/>
          <w:szCs w:val="12"/>
        </w:rPr>
        <w:t xml:space="preserve"> </w:t>
      </w:r>
      <w:r w:rsidRPr="00C972E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C972E8" w:rsidRPr="00C972E8" w:rsidRDefault="00C972E8" w:rsidP="003F3156">
      <w:pPr>
        <w:tabs>
          <w:tab w:val="left" w:pos="284"/>
        </w:tabs>
        <w:spacing w:after="0" w:line="240" w:lineRule="auto"/>
        <w:ind w:firstLine="284"/>
        <w:jc w:val="both"/>
        <w:rPr>
          <w:rFonts w:ascii="Times New Roman" w:eastAsia="Calibri" w:hAnsi="Times New Roman" w:cs="Times New Roman"/>
          <w:sz w:val="12"/>
          <w:szCs w:val="12"/>
        </w:rPr>
      </w:pPr>
      <w:r w:rsidRPr="00C972E8">
        <w:rPr>
          <w:rFonts w:ascii="Times New Roman" w:eastAsia="Calibri" w:hAnsi="Times New Roman" w:cs="Times New Roman"/>
          <w:sz w:val="12"/>
          <w:szCs w:val="12"/>
        </w:rPr>
        <w:t>5. Контроль за выполнением настоящего постановления оставляю за собой.</w:t>
      </w:r>
    </w:p>
    <w:p w:rsidR="003F3156" w:rsidRDefault="00C972E8" w:rsidP="003F3156">
      <w:pPr>
        <w:tabs>
          <w:tab w:val="left" w:pos="284"/>
        </w:tabs>
        <w:spacing w:after="0" w:line="240" w:lineRule="auto"/>
        <w:jc w:val="right"/>
        <w:rPr>
          <w:rFonts w:ascii="Times New Roman" w:eastAsia="Calibri" w:hAnsi="Times New Roman" w:cs="Times New Roman"/>
          <w:sz w:val="12"/>
          <w:szCs w:val="12"/>
        </w:rPr>
      </w:pPr>
      <w:proofErr w:type="spellStart"/>
      <w:r w:rsidRPr="00C972E8">
        <w:rPr>
          <w:rFonts w:ascii="Times New Roman" w:eastAsia="Calibri" w:hAnsi="Times New Roman" w:cs="Times New Roman"/>
          <w:sz w:val="12"/>
          <w:szCs w:val="12"/>
        </w:rPr>
        <w:t>И.о</w:t>
      </w:r>
      <w:proofErr w:type="spellEnd"/>
      <w:r w:rsidRPr="00C972E8">
        <w:rPr>
          <w:rFonts w:ascii="Times New Roman" w:eastAsia="Calibri" w:hAnsi="Times New Roman" w:cs="Times New Roman"/>
          <w:sz w:val="12"/>
          <w:szCs w:val="12"/>
        </w:rPr>
        <w:t xml:space="preserve">. Главы сельского поселения </w:t>
      </w:r>
      <w:proofErr w:type="spellStart"/>
      <w:r w:rsidRPr="00C972E8">
        <w:rPr>
          <w:rFonts w:ascii="Times New Roman" w:eastAsia="Calibri" w:hAnsi="Times New Roman" w:cs="Times New Roman"/>
          <w:sz w:val="12"/>
          <w:szCs w:val="12"/>
        </w:rPr>
        <w:t>Кандабулак</w:t>
      </w:r>
      <w:proofErr w:type="spellEnd"/>
    </w:p>
    <w:p w:rsidR="00C972E8" w:rsidRPr="00C972E8" w:rsidRDefault="00C972E8" w:rsidP="003F3156">
      <w:pPr>
        <w:tabs>
          <w:tab w:val="left" w:pos="284"/>
        </w:tabs>
        <w:spacing w:after="0" w:line="240" w:lineRule="auto"/>
        <w:jc w:val="right"/>
        <w:rPr>
          <w:rFonts w:ascii="Times New Roman" w:eastAsia="Calibri" w:hAnsi="Times New Roman" w:cs="Times New Roman"/>
          <w:sz w:val="12"/>
          <w:szCs w:val="12"/>
        </w:rPr>
      </w:pPr>
      <w:r w:rsidRPr="00C972E8">
        <w:rPr>
          <w:rFonts w:ascii="Times New Roman" w:eastAsia="Calibri" w:hAnsi="Times New Roman" w:cs="Times New Roman"/>
          <w:sz w:val="12"/>
          <w:szCs w:val="12"/>
        </w:rPr>
        <w:t>муниципального района Сергиевский</w:t>
      </w:r>
    </w:p>
    <w:p w:rsidR="00C972E8" w:rsidRPr="00C972E8" w:rsidRDefault="00C972E8" w:rsidP="003F3156">
      <w:pPr>
        <w:tabs>
          <w:tab w:val="left" w:pos="284"/>
        </w:tabs>
        <w:spacing w:after="0" w:line="240" w:lineRule="auto"/>
        <w:jc w:val="right"/>
        <w:rPr>
          <w:rFonts w:ascii="Times New Roman" w:eastAsia="Calibri" w:hAnsi="Times New Roman" w:cs="Times New Roman"/>
          <w:sz w:val="12"/>
          <w:szCs w:val="12"/>
        </w:rPr>
      </w:pPr>
      <w:proofErr w:type="spellStart"/>
      <w:r w:rsidRPr="00C972E8">
        <w:rPr>
          <w:rFonts w:ascii="Times New Roman" w:eastAsia="Calibri" w:hAnsi="Times New Roman" w:cs="Times New Roman"/>
          <w:sz w:val="12"/>
          <w:szCs w:val="12"/>
        </w:rPr>
        <w:t>Н.В.Комаровская</w:t>
      </w:r>
      <w:proofErr w:type="spellEnd"/>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СОБРАНИЕ ПРЕДСТАВИТЕЛЕЙ</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F40382">
        <w:rPr>
          <w:rFonts w:ascii="Times New Roman" w:eastAsia="Calibri" w:hAnsi="Times New Roman" w:cs="Times New Roman"/>
          <w:b/>
          <w:sz w:val="12"/>
          <w:szCs w:val="12"/>
        </w:rPr>
        <w:t>КАНДАБУЛАК</w:t>
      </w:r>
    </w:p>
    <w:p w:rsidR="00685963" w:rsidRPr="00AA143B" w:rsidRDefault="00685963" w:rsidP="00685963">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685963" w:rsidRPr="00AA143B" w:rsidRDefault="00685963" w:rsidP="00685963">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p>
    <w:p w:rsidR="00685963" w:rsidRPr="00AA143B" w:rsidRDefault="00685963" w:rsidP="00685963">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РЕШЕНИЕ</w:t>
      </w:r>
    </w:p>
    <w:p w:rsidR="00685963" w:rsidRDefault="00685963" w:rsidP="0068596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3F3156" w:rsidRPr="003F3156" w:rsidRDefault="003F3156" w:rsidP="003F3156">
      <w:pPr>
        <w:tabs>
          <w:tab w:val="left" w:pos="284"/>
        </w:tabs>
        <w:spacing w:after="0" w:line="240" w:lineRule="auto"/>
        <w:jc w:val="center"/>
        <w:rPr>
          <w:rFonts w:ascii="Times New Roman" w:eastAsia="Calibri" w:hAnsi="Times New Roman" w:cs="Times New Roman"/>
          <w:b/>
          <w:sz w:val="12"/>
          <w:szCs w:val="12"/>
        </w:rPr>
      </w:pPr>
      <w:r w:rsidRPr="003F3156">
        <w:rPr>
          <w:rFonts w:ascii="Times New Roman" w:eastAsia="Calibri" w:hAnsi="Times New Roman" w:cs="Times New Roman"/>
          <w:b/>
          <w:sz w:val="12"/>
          <w:szCs w:val="12"/>
        </w:rPr>
        <w:t xml:space="preserve">О бюджете сельского поселения </w:t>
      </w:r>
      <w:proofErr w:type="spellStart"/>
      <w:r w:rsidRPr="003F3156">
        <w:rPr>
          <w:rFonts w:ascii="Times New Roman" w:eastAsia="Calibri" w:hAnsi="Times New Roman" w:cs="Times New Roman"/>
          <w:b/>
          <w:sz w:val="12"/>
          <w:szCs w:val="12"/>
        </w:rPr>
        <w:t>Кандабулак</w:t>
      </w:r>
      <w:proofErr w:type="spellEnd"/>
      <w:r>
        <w:rPr>
          <w:rFonts w:ascii="Times New Roman" w:eastAsia="Calibri" w:hAnsi="Times New Roman" w:cs="Times New Roman"/>
          <w:b/>
          <w:sz w:val="12"/>
          <w:szCs w:val="12"/>
        </w:rPr>
        <w:t xml:space="preserve"> </w:t>
      </w:r>
      <w:r w:rsidRPr="003F3156">
        <w:rPr>
          <w:rFonts w:ascii="Times New Roman" w:eastAsia="Calibri" w:hAnsi="Times New Roman" w:cs="Times New Roman"/>
          <w:b/>
          <w:sz w:val="12"/>
          <w:szCs w:val="12"/>
        </w:rPr>
        <w:t>на 2024 год и на плановый период 2025 и 2026 годов</w:t>
      </w:r>
    </w:p>
    <w:p w:rsidR="003F3156" w:rsidRPr="003F3156" w:rsidRDefault="003F3156" w:rsidP="003F3156">
      <w:pPr>
        <w:tabs>
          <w:tab w:val="left" w:pos="284"/>
        </w:tabs>
        <w:spacing w:after="0" w:line="240" w:lineRule="auto"/>
        <w:jc w:val="both"/>
        <w:rPr>
          <w:rFonts w:ascii="Times New Roman" w:eastAsia="Calibri" w:hAnsi="Times New Roman" w:cs="Times New Roman"/>
          <w:sz w:val="12"/>
          <w:szCs w:val="12"/>
        </w:rPr>
      </w:pP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 xml:space="preserve">Рассмотрев представленный Администрацией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 xml:space="preserve"> муниципального района Сергиевский Самарской области бюджет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 xml:space="preserve"> на 2024 год и на плановый период 2025 и 2026 годов, Собрание представителей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 xml:space="preserve"> муниципального района Сергиевский Самарской области</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b/>
          <w:sz w:val="12"/>
          <w:szCs w:val="12"/>
        </w:rPr>
      </w:pPr>
      <w:r w:rsidRPr="003F3156">
        <w:rPr>
          <w:rFonts w:ascii="Times New Roman" w:eastAsia="Calibri" w:hAnsi="Times New Roman" w:cs="Times New Roman"/>
          <w:b/>
          <w:sz w:val="12"/>
          <w:szCs w:val="12"/>
        </w:rPr>
        <w:t>РЕШИЛО:</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Статья 1</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lastRenderedPageBreak/>
        <w:t>1. Утвердить основные характеристики местного бюджета на 2024 год:</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общий объем доходов – 8 244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общий объем расходов – 8 244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дефицит (профицит) – 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F3156">
        <w:rPr>
          <w:rFonts w:ascii="Times New Roman" w:eastAsia="Calibri" w:hAnsi="Times New Roman" w:cs="Times New Roman"/>
          <w:sz w:val="12"/>
          <w:szCs w:val="12"/>
        </w:rPr>
        <w:t>Утвердить основные характеристики местного бюджета на плановый период 2025 год:</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общий объем доходов – 4 048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общий объем расходов – 4 048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дефицит (профицит) - 0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3.</w:t>
      </w:r>
      <w:r w:rsidR="00AF10E8">
        <w:rPr>
          <w:rFonts w:ascii="Times New Roman" w:eastAsia="Calibri" w:hAnsi="Times New Roman" w:cs="Times New Roman"/>
          <w:sz w:val="12"/>
          <w:szCs w:val="12"/>
        </w:rPr>
        <w:t xml:space="preserve"> </w:t>
      </w:r>
      <w:r w:rsidRPr="003F3156">
        <w:rPr>
          <w:rFonts w:ascii="Times New Roman" w:eastAsia="Calibri" w:hAnsi="Times New Roman" w:cs="Times New Roman"/>
          <w:sz w:val="12"/>
          <w:szCs w:val="12"/>
        </w:rPr>
        <w:t>Утвердить основные характеристики местного бюджета на плановый период 2026</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общий объем доходов – 3 913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общий объем расходов – 3 913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дефицит (профицит) - 0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Статья 2</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Утвердить общий объем условно утвержденных расходов:</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на 2025 год – 112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на 2026 год – 220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Статья 3</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 в 2024 году, в размере 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Статья 4</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Утвердить объем безвозмездных поступлений в доход местного бюджета:</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в 2024 году в сумме 4 527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в 2025 году в сумме 232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в 2026 году в сумме 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Статья 5</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Утвердить объем межбюджетных трансфертов, получаемых из бюджетов бюджетной системы Российской Федерации:</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в 2024 году в сумме 4 527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в 2025 году в сумме 232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в 2026 году в сумме 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Статья 6</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 xml:space="preserve">Образовать в расходной части местного бюджета резервный </w:t>
      </w:r>
      <w:r w:rsidR="002A2E21" w:rsidRPr="003F3156">
        <w:rPr>
          <w:rFonts w:ascii="Times New Roman" w:eastAsia="Calibri" w:hAnsi="Times New Roman" w:cs="Times New Roman"/>
          <w:sz w:val="12"/>
          <w:szCs w:val="12"/>
        </w:rPr>
        <w:t>фонд Администрации</w:t>
      </w:r>
      <w:r w:rsidRPr="003F3156">
        <w:rPr>
          <w:rFonts w:ascii="Times New Roman" w:eastAsia="Calibri" w:hAnsi="Times New Roman" w:cs="Times New Roman"/>
          <w:sz w:val="12"/>
          <w:szCs w:val="12"/>
        </w:rPr>
        <w:t xml:space="preserve">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в 2024 году в сумме 10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в 2025 году в сумме 10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в 2026 году в сумме 10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Статья 7</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 xml:space="preserve">Утвердить объем бюджетных ассигнований дорожного фонда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В 2024 году в сумме 1 257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В 2025 году в сумме 1 296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В 2026 году в сумме 1 326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Статья 8</w:t>
      </w:r>
    </w:p>
    <w:p w:rsidR="003F3156" w:rsidRPr="003F3156" w:rsidRDefault="002A2E21" w:rsidP="003F31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3F3156" w:rsidRPr="003F3156">
        <w:rPr>
          <w:rFonts w:ascii="Times New Roman" w:eastAsia="Calibri" w:hAnsi="Times New Roman" w:cs="Times New Roman"/>
          <w:sz w:val="12"/>
          <w:szCs w:val="12"/>
        </w:rPr>
        <w:t>Утвердить ведомственную структуру расходов бюджета на 2024 год в соответствии с приложением 1 к настоящему решению.</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2.</w:t>
      </w:r>
      <w:r w:rsidR="002A2E21">
        <w:rPr>
          <w:rFonts w:ascii="Times New Roman" w:eastAsia="Calibri" w:hAnsi="Times New Roman" w:cs="Times New Roman"/>
          <w:sz w:val="12"/>
          <w:szCs w:val="12"/>
        </w:rPr>
        <w:t xml:space="preserve"> </w:t>
      </w:r>
      <w:r w:rsidRPr="003F3156">
        <w:rPr>
          <w:rFonts w:ascii="Times New Roman" w:eastAsia="Calibri" w:hAnsi="Times New Roman" w:cs="Times New Roman"/>
          <w:sz w:val="12"/>
          <w:szCs w:val="12"/>
        </w:rPr>
        <w:t>Утвердить ведомственную структуру расходов бюджета на плановый период 2025 и 2026 годов в соответствии с приложением 2 к настоящему решению.</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Статья 9</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2024 год в соответствии с приложением 3 к настоящему решению.</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 xml:space="preserve">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плановый период 2025 и </w:t>
      </w:r>
      <w:r w:rsidR="002A2E21" w:rsidRPr="003F3156">
        <w:rPr>
          <w:rFonts w:ascii="Times New Roman" w:eastAsia="Calibri" w:hAnsi="Times New Roman" w:cs="Times New Roman"/>
          <w:sz w:val="12"/>
          <w:szCs w:val="12"/>
        </w:rPr>
        <w:t>2026 годов</w:t>
      </w:r>
      <w:r w:rsidRPr="003F3156">
        <w:rPr>
          <w:rFonts w:ascii="Times New Roman" w:eastAsia="Calibri" w:hAnsi="Times New Roman" w:cs="Times New Roman"/>
          <w:sz w:val="12"/>
          <w:szCs w:val="12"/>
        </w:rPr>
        <w:t xml:space="preserve"> в соответствии с приложением </w:t>
      </w:r>
      <w:r w:rsidR="002A2E21" w:rsidRPr="003F3156">
        <w:rPr>
          <w:rFonts w:ascii="Times New Roman" w:eastAsia="Calibri" w:hAnsi="Times New Roman" w:cs="Times New Roman"/>
          <w:sz w:val="12"/>
          <w:szCs w:val="12"/>
        </w:rPr>
        <w:t>4 к</w:t>
      </w:r>
      <w:r w:rsidRPr="003F3156">
        <w:rPr>
          <w:rFonts w:ascii="Times New Roman" w:eastAsia="Calibri" w:hAnsi="Times New Roman" w:cs="Times New Roman"/>
          <w:sz w:val="12"/>
          <w:szCs w:val="12"/>
        </w:rPr>
        <w:t xml:space="preserve"> настоящему решению.</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Статья 10</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1.</w:t>
      </w:r>
      <w:r w:rsidR="002A2E21">
        <w:rPr>
          <w:rFonts w:ascii="Times New Roman" w:eastAsia="Calibri" w:hAnsi="Times New Roman" w:cs="Times New Roman"/>
          <w:sz w:val="12"/>
          <w:szCs w:val="12"/>
        </w:rPr>
        <w:t xml:space="preserve"> </w:t>
      </w:r>
      <w:r w:rsidRPr="003F3156">
        <w:rPr>
          <w:rFonts w:ascii="Times New Roman" w:eastAsia="Calibri" w:hAnsi="Times New Roman" w:cs="Times New Roman"/>
          <w:sz w:val="12"/>
          <w:szCs w:val="12"/>
        </w:rPr>
        <w:t>Установить, что в 2024 - 2026 годах за счет средств местного бюджета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Сергиевский,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3F3156" w:rsidRPr="003F3156" w:rsidRDefault="002A2E21" w:rsidP="003F31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3F3156" w:rsidRPr="003F3156">
        <w:rPr>
          <w:rFonts w:ascii="Times New Roman" w:eastAsia="Calibri" w:hAnsi="Times New Roman" w:cs="Times New Roman"/>
          <w:sz w:val="12"/>
          <w:szCs w:val="12"/>
        </w:rPr>
        <w:t xml:space="preserve"> производство и </w:t>
      </w:r>
      <w:r w:rsidRPr="003F3156">
        <w:rPr>
          <w:rFonts w:ascii="Times New Roman" w:eastAsia="Calibri" w:hAnsi="Times New Roman" w:cs="Times New Roman"/>
          <w:sz w:val="12"/>
          <w:szCs w:val="12"/>
        </w:rPr>
        <w:t>переработка сельскохозяйственной</w:t>
      </w:r>
      <w:r w:rsidR="003F3156" w:rsidRPr="003F3156">
        <w:rPr>
          <w:rFonts w:ascii="Times New Roman" w:eastAsia="Calibri" w:hAnsi="Times New Roman" w:cs="Times New Roman"/>
          <w:sz w:val="12"/>
          <w:szCs w:val="12"/>
        </w:rPr>
        <w:t xml:space="preserve"> продукции, рыбоводство.</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2.</w:t>
      </w:r>
      <w:r w:rsidR="002A2E21">
        <w:rPr>
          <w:rFonts w:ascii="Times New Roman" w:eastAsia="Calibri" w:hAnsi="Times New Roman" w:cs="Times New Roman"/>
          <w:sz w:val="12"/>
          <w:szCs w:val="12"/>
        </w:rPr>
        <w:t xml:space="preserve"> </w:t>
      </w:r>
      <w:r w:rsidRPr="003F3156">
        <w:rPr>
          <w:rFonts w:ascii="Times New Roman" w:eastAsia="Calibri" w:hAnsi="Times New Roman" w:cs="Times New Roman"/>
          <w:sz w:val="12"/>
          <w:szCs w:val="12"/>
        </w:rPr>
        <w:t xml:space="preserve">Субсидии в случаях, предусмотренных частью 1 настоящей </w:t>
      </w:r>
      <w:r w:rsidR="002A2E21" w:rsidRPr="003F3156">
        <w:rPr>
          <w:rFonts w:ascii="Times New Roman" w:eastAsia="Calibri" w:hAnsi="Times New Roman" w:cs="Times New Roman"/>
          <w:sz w:val="12"/>
          <w:szCs w:val="12"/>
        </w:rPr>
        <w:t>статьи, предоставляются</w:t>
      </w:r>
      <w:r w:rsidRPr="003F3156">
        <w:rPr>
          <w:rFonts w:ascii="Times New Roman" w:eastAsia="Calibri" w:hAnsi="Times New Roman" w:cs="Times New Roman"/>
          <w:sz w:val="12"/>
          <w:szCs w:val="12"/>
        </w:rPr>
        <w:t xml:space="preserve"> в соответствии с нормативными правовыми актами, определяющими:</w:t>
      </w:r>
    </w:p>
    <w:p w:rsidR="003F3156" w:rsidRPr="003F3156" w:rsidRDefault="002A2E21" w:rsidP="003F31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3F3156" w:rsidRPr="003F3156">
        <w:rPr>
          <w:rFonts w:ascii="Times New Roman" w:eastAsia="Calibri" w:hAnsi="Times New Roman" w:cs="Times New Roman"/>
          <w:sz w:val="12"/>
          <w:szCs w:val="12"/>
        </w:rPr>
        <w:t>категории и (или) критерии отбора лиц, имеющих право на получение субсидии;</w:t>
      </w:r>
    </w:p>
    <w:p w:rsidR="003F3156" w:rsidRPr="003F3156" w:rsidRDefault="002A2E21" w:rsidP="003F31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F3156" w:rsidRPr="003F3156">
        <w:rPr>
          <w:rFonts w:ascii="Times New Roman" w:eastAsia="Calibri" w:hAnsi="Times New Roman" w:cs="Times New Roman"/>
          <w:sz w:val="12"/>
          <w:szCs w:val="12"/>
        </w:rPr>
        <w:t>цели, условия и порядок предоставления субсидий;</w:t>
      </w:r>
    </w:p>
    <w:p w:rsidR="003F3156" w:rsidRPr="003F3156" w:rsidRDefault="002A2E21" w:rsidP="003F31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3F3156" w:rsidRPr="003F3156">
        <w:rPr>
          <w:rFonts w:ascii="Times New Roman" w:eastAsia="Calibri" w:hAnsi="Times New Roman" w:cs="Times New Roman"/>
          <w:sz w:val="12"/>
          <w:szCs w:val="12"/>
        </w:rPr>
        <w:t xml:space="preserve"> порядок возврата субсидий в случае нарушения условий, установленных при их предоставлении;</w:t>
      </w:r>
    </w:p>
    <w:p w:rsidR="003F3156" w:rsidRPr="003F3156" w:rsidRDefault="002A2E21" w:rsidP="003F31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3F3156" w:rsidRPr="003F3156">
        <w:rPr>
          <w:rFonts w:ascii="Times New Roman" w:eastAsia="Calibri" w:hAnsi="Times New Roman" w:cs="Times New Roman"/>
          <w:sz w:val="12"/>
          <w:szCs w:val="12"/>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3F3156" w:rsidRPr="003F3156" w:rsidRDefault="002A2E21" w:rsidP="003F31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F3156" w:rsidRPr="003F3156">
        <w:rPr>
          <w:rFonts w:ascii="Times New Roman" w:eastAsia="Calibri" w:hAnsi="Times New Roman" w:cs="Times New Roman"/>
          <w:sz w:val="12"/>
          <w:szCs w:val="12"/>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Статья 11</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в 2024 году в сумме 3 593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в 2025 году в сумме 1 296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в 2026 году в сумме 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Статья 12</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Утвердить источники финансирования дефицита местного бюджета:</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на 2024 год в соответствии с приложением 6  к настоящему решению;</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на плановый период 2024 и 2025 годов в соответствии с приложением 7 к настоящему решению.</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lastRenderedPageBreak/>
        <w:t>Статья 13</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Установить верхний предел муниципального внутреннего долга</w:t>
      </w:r>
      <w:r w:rsidR="002A2E21">
        <w:rPr>
          <w:rFonts w:ascii="Times New Roman" w:eastAsia="Calibri" w:hAnsi="Times New Roman" w:cs="Times New Roman"/>
          <w:sz w:val="12"/>
          <w:szCs w:val="12"/>
        </w:rPr>
        <w:t xml:space="preserve"> </w:t>
      </w:r>
      <w:r w:rsidRPr="003F3156">
        <w:rPr>
          <w:rFonts w:ascii="Times New Roman" w:eastAsia="Calibri" w:hAnsi="Times New Roman" w:cs="Times New Roman"/>
          <w:sz w:val="12"/>
          <w:szCs w:val="12"/>
        </w:rPr>
        <w:t xml:space="preserve">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на 1 января 2025 года – в сумме 0 тыс. рублей, в том числе верхний предел долга по муниципальным гарантиям в сумме 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на 1 января 2026 года – в сумме 0 тыс. рублей, в том числе верхний предел долга по муниципальным гарантиям в сумме 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на 1 января 2027 года – в сумме 0 тыс. рублей, в том числе верхний предел долга по муниципальным гарантиям в сумме 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Статья 14</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 xml:space="preserve">Установить предельные объемы расходов на обслуживание   муниципального долга сельского поселения </w:t>
      </w:r>
      <w:proofErr w:type="spellStart"/>
      <w:r w:rsidRPr="003F3156">
        <w:rPr>
          <w:rFonts w:ascii="Times New Roman" w:eastAsia="Calibri" w:hAnsi="Times New Roman" w:cs="Times New Roman"/>
          <w:sz w:val="12"/>
          <w:szCs w:val="12"/>
        </w:rPr>
        <w:t>Кандабулак</w:t>
      </w:r>
      <w:proofErr w:type="spellEnd"/>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2024 год 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2025 год 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2026 год 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Статья 15</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 xml:space="preserve">Утвердить программы муниципальных внутренних заимствований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 xml:space="preserve"> на 2024, 2025 и 2026 годы в соответствии с приложением 7 к настоящему решению.</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Статья 16</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Утвердить проект программы муниципальных гарантий: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в 2024 году 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в 2025 году 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в 2026 году 0 тыс. рублей.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Статья 17</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 xml:space="preserve">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бюджета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 xml:space="preserve"> муниципального района Сергиевский является распределение зарезервированных в составе утвержденных статьями 8 настоящего решения бюджетных ассигнований, предусмотренных по подразделу «Резервные средства» раздела «Общегосударственные вопросы»,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 xml:space="preserve">2. Установить в соответствии с пунктом 8 статьи 217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бюджета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 xml:space="preserve"> муниципального района Сергиевский являются:</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 xml:space="preserve">2) перераспределение бюджетных ассигнований в целях обеспечения </w:t>
      </w:r>
      <w:proofErr w:type="spellStart"/>
      <w:r w:rsidRPr="003F3156">
        <w:rPr>
          <w:rFonts w:ascii="Times New Roman" w:eastAsia="Calibri" w:hAnsi="Times New Roman" w:cs="Times New Roman"/>
          <w:sz w:val="12"/>
          <w:szCs w:val="12"/>
        </w:rPr>
        <w:t>софинансирования</w:t>
      </w:r>
      <w:proofErr w:type="spellEnd"/>
      <w:r w:rsidRPr="003F3156">
        <w:rPr>
          <w:rFonts w:ascii="Times New Roman" w:eastAsia="Calibri" w:hAnsi="Times New Roman" w:cs="Times New Roman"/>
          <w:sz w:val="12"/>
          <w:szCs w:val="12"/>
        </w:rPr>
        <w:t xml:space="preserve"> за счет средств бюджета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 xml:space="preserve"> муниципального района Сергиевский при предоставлении межбюджетных трансфертов из областного и федерального бюджетов;</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 xml:space="preserve">3) изменение кодов бюджетной классификации отраженных в настоящем Решении расходов бюджета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 xml:space="preserve"> муниципального района Сергиевский, осуществляемых за счет безвозмездных поступлений в бюджет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 xml:space="preserve"> муниципального района Сергиевский, а также остатков безвозмездных поступлений в бюджет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 xml:space="preserve"> муниципального района Сергиевский, сформированных по состоянию на 01 января 2024 года;</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 xml:space="preserve">4) изменение кодов бюджетной классификации отраженных в настоящем Решении расходов бюджета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 xml:space="preserve"> муниципального района Сергиевский в целях их приведения в соответствие с федеральными и областными правовыми актами;</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 xml:space="preserve">5) перераспределение в рамках одной муниципальной программы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 xml:space="preserve"> муниципального района Сергиевский бюджетных ассигнований на осуществление бюджетных инвестиций;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6)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 xml:space="preserve">7) осуществление выплат, сокращающих долговые обязательства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 xml:space="preserve"> муниципального района Сергиевский;</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 xml:space="preserve">8) корректировка наименования объекта капитального строительства муниципальной собственности, </w:t>
      </w:r>
      <w:proofErr w:type="spellStart"/>
      <w:r w:rsidRPr="003F3156">
        <w:rPr>
          <w:rFonts w:ascii="Times New Roman" w:eastAsia="Calibri" w:hAnsi="Times New Roman" w:cs="Times New Roman"/>
          <w:sz w:val="12"/>
          <w:szCs w:val="12"/>
        </w:rPr>
        <w:t>софинасирование</w:t>
      </w:r>
      <w:proofErr w:type="spellEnd"/>
      <w:r w:rsidRPr="003F3156">
        <w:rPr>
          <w:rFonts w:ascii="Times New Roman" w:eastAsia="Calibri" w:hAnsi="Times New Roman" w:cs="Times New Roman"/>
          <w:sz w:val="12"/>
          <w:szCs w:val="12"/>
        </w:rPr>
        <w:t xml:space="preserve"> которого осуществляется за счет межбюджетных субсидий из областного и федерального бюджетов.</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 xml:space="preserve">3. Использование бюджетных ассигнований, предусмотренных частью 1 настоящей статьи, осуществляется после принятия соответствующего решения Главы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 xml:space="preserve"> муниципального района Сергиевский и принятия при необходимости соответствующих нормативных правовых актов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 xml:space="preserve"> муниципального района Сергиевский Самарской области.</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Статья 18</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1. Настоящее решение вступает в силу с 1 января 2024 года и действует по 31 декабря 2024 года, за исключением положений статьи 10 настоящего Решения, которая действует по 31 декабря 2026 года.</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 xml:space="preserve">2. Со дня вступления в силу настоящего решения статья 19 п.1 Решения Собрания Представителей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 xml:space="preserve"> муниципального района Сергиевский Самарской области от 21.12.2022 года № 33 «О бюджете сельского поселения </w:t>
      </w:r>
      <w:proofErr w:type="spellStart"/>
      <w:r w:rsidRPr="003F3156">
        <w:rPr>
          <w:rFonts w:ascii="Times New Roman" w:eastAsia="Calibri" w:hAnsi="Times New Roman" w:cs="Times New Roman"/>
          <w:sz w:val="12"/>
          <w:szCs w:val="12"/>
        </w:rPr>
        <w:t>Кандабулак</w:t>
      </w:r>
      <w:proofErr w:type="spellEnd"/>
      <w:r w:rsidRPr="003F3156">
        <w:rPr>
          <w:rFonts w:ascii="Times New Roman" w:eastAsia="Calibri" w:hAnsi="Times New Roman" w:cs="Times New Roman"/>
          <w:sz w:val="12"/>
          <w:szCs w:val="12"/>
        </w:rPr>
        <w:t xml:space="preserve"> на 2023 год и на плановый период 2024 и 2025 годов» признается утратившей силу.</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Статья 19</w:t>
      </w:r>
    </w:p>
    <w:p w:rsidR="003F3156" w:rsidRPr="003F3156" w:rsidRDefault="003F3156" w:rsidP="003F3156">
      <w:pPr>
        <w:tabs>
          <w:tab w:val="left" w:pos="284"/>
        </w:tabs>
        <w:spacing w:after="0" w:line="240" w:lineRule="auto"/>
        <w:ind w:firstLine="284"/>
        <w:jc w:val="both"/>
        <w:rPr>
          <w:rFonts w:ascii="Times New Roman" w:eastAsia="Calibri" w:hAnsi="Times New Roman" w:cs="Times New Roman"/>
          <w:sz w:val="12"/>
          <w:szCs w:val="12"/>
        </w:rPr>
      </w:pPr>
      <w:r w:rsidRPr="003F3156">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3F3156" w:rsidRPr="003F3156" w:rsidRDefault="003F3156" w:rsidP="003F3156">
      <w:pPr>
        <w:tabs>
          <w:tab w:val="left" w:pos="284"/>
        </w:tabs>
        <w:spacing w:after="0" w:line="240" w:lineRule="auto"/>
        <w:jc w:val="right"/>
        <w:rPr>
          <w:rFonts w:ascii="Times New Roman" w:eastAsia="Calibri" w:hAnsi="Times New Roman" w:cs="Times New Roman"/>
          <w:sz w:val="12"/>
          <w:szCs w:val="12"/>
        </w:rPr>
      </w:pPr>
      <w:r w:rsidRPr="003F315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F3156">
        <w:rPr>
          <w:rFonts w:ascii="Times New Roman" w:eastAsia="Calibri" w:hAnsi="Times New Roman" w:cs="Times New Roman"/>
          <w:sz w:val="12"/>
          <w:szCs w:val="12"/>
        </w:rPr>
        <w:t xml:space="preserve">сельского поселения </w:t>
      </w:r>
      <w:proofErr w:type="spellStart"/>
      <w:r w:rsidRPr="003F3156">
        <w:rPr>
          <w:rFonts w:ascii="Times New Roman" w:eastAsia="Calibri" w:hAnsi="Times New Roman" w:cs="Times New Roman"/>
          <w:sz w:val="12"/>
          <w:szCs w:val="12"/>
        </w:rPr>
        <w:t>Кандабулак</w:t>
      </w:r>
      <w:proofErr w:type="spellEnd"/>
    </w:p>
    <w:p w:rsidR="003F3156" w:rsidRDefault="003F3156" w:rsidP="003F3156">
      <w:pPr>
        <w:tabs>
          <w:tab w:val="left" w:pos="284"/>
        </w:tabs>
        <w:spacing w:after="0" w:line="240" w:lineRule="auto"/>
        <w:jc w:val="right"/>
        <w:rPr>
          <w:rFonts w:ascii="Times New Roman" w:eastAsia="Calibri" w:hAnsi="Times New Roman" w:cs="Times New Roman"/>
          <w:sz w:val="12"/>
          <w:szCs w:val="12"/>
        </w:rPr>
      </w:pPr>
      <w:r w:rsidRPr="003F3156">
        <w:rPr>
          <w:rFonts w:ascii="Times New Roman" w:eastAsia="Calibri" w:hAnsi="Times New Roman" w:cs="Times New Roman"/>
          <w:sz w:val="12"/>
          <w:szCs w:val="12"/>
        </w:rPr>
        <w:t>муниципального района Сергиевский</w:t>
      </w:r>
    </w:p>
    <w:p w:rsidR="003F3156" w:rsidRPr="003F3156" w:rsidRDefault="003F3156" w:rsidP="003F3156">
      <w:pPr>
        <w:tabs>
          <w:tab w:val="left" w:pos="284"/>
        </w:tabs>
        <w:spacing w:after="0" w:line="240" w:lineRule="auto"/>
        <w:jc w:val="right"/>
        <w:rPr>
          <w:rFonts w:ascii="Times New Roman" w:eastAsia="Calibri" w:hAnsi="Times New Roman" w:cs="Times New Roman"/>
          <w:sz w:val="12"/>
          <w:szCs w:val="12"/>
        </w:rPr>
      </w:pPr>
      <w:r w:rsidRPr="003F3156">
        <w:rPr>
          <w:rFonts w:ascii="Times New Roman" w:eastAsia="Calibri" w:hAnsi="Times New Roman" w:cs="Times New Roman"/>
          <w:sz w:val="12"/>
          <w:szCs w:val="12"/>
        </w:rPr>
        <w:t xml:space="preserve">С.И. </w:t>
      </w:r>
      <w:proofErr w:type="spellStart"/>
      <w:r w:rsidRPr="003F3156">
        <w:rPr>
          <w:rFonts w:ascii="Times New Roman" w:eastAsia="Calibri" w:hAnsi="Times New Roman" w:cs="Times New Roman"/>
          <w:sz w:val="12"/>
          <w:szCs w:val="12"/>
        </w:rPr>
        <w:t>Кадерова</w:t>
      </w:r>
      <w:proofErr w:type="spellEnd"/>
    </w:p>
    <w:p w:rsidR="003F3156" w:rsidRPr="003F3156" w:rsidRDefault="003F3156" w:rsidP="003F3156">
      <w:pPr>
        <w:tabs>
          <w:tab w:val="left" w:pos="284"/>
        </w:tabs>
        <w:spacing w:after="0" w:line="240" w:lineRule="auto"/>
        <w:jc w:val="right"/>
        <w:rPr>
          <w:rFonts w:ascii="Times New Roman" w:eastAsia="Calibri" w:hAnsi="Times New Roman" w:cs="Times New Roman"/>
          <w:sz w:val="12"/>
          <w:szCs w:val="12"/>
        </w:rPr>
      </w:pPr>
    </w:p>
    <w:p w:rsidR="003F3156" w:rsidRPr="003F3156" w:rsidRDefault="003F3156" w:rsidP="003F3156">
      <w:pPr>
        <w:tabs>
          <w:tab w:val="left" w:pos="284"/>
        </w:tabs>
        <w:spacing w:after="0" w:line="240" w:lineRule="auto"/>
        <w:jc w:val="right"/>
        <w:rPr>
          <w:rFonts w:ascii="Times New Roman" w:eastAsia="Calibri" w:hAnsi="Times New Roman" w:cs="Times New Roman"/>
          <w:sz w:val="12"/>
          <w:szCs w:val="12"/>
        </w:rPr>
      </w:pPr>
      <w:r w:rsidRPr="003F3156">
        <w:rPr>
          <w:rFonts w:ascii="Times New Roman" w:eastAsia="Calibri" w:hAnsi="Times New Roman" w:cs="Times New Roman"/>
          <w:sz w:val="12"/>
          <w:szCs w:val="12"/>
        </w:rPr>
        <w:t xml:space="preserve">Глава сельского поселения </w:t>
      </w:r>
      <w:proofErr w:type="spellStart"/>
      <w:r w:rsidRPr="003F3156">
        <w:rPr>
          <w:rFonts w:ascii="Times New Roman" w:eastAsia="Calibri" w:hAnsi="Times New Roman" w:cs="Times New Roman"/>
          <w:sz w:val="12"/>
          <w:szCs w:val="12"/>
        </w:rPr>
        <w:t>Кандабулак</w:t>
      </w:r>
      <w:proofErr w:type="spellEnd"/>
    </w:p>
    <w:p w:rsidR="003F3156" w:rsidRDefault="003F3156" w:rsidP="003F3156">
      <w:pPr>
        <w:tabs>
          <w:tab w:val="left" w:pos="284"/>
        </w:tabs>
        <w:spacing w:after="0" w:line="240" w:lineRule="auto"/>
        <w:jc w:val="right"/>
        <w:rPr>
          <w:rFonts w:ascii="Times New Roman" w:eastAsia="Calibri" w:hAnsi="Times New Roman" w:cs="Times New Roman"/>
          <w:sz w:val="12"/>
          <w:szCs w:val="12"/>
        </w:rPr>
      </w:pPr>
      <w:r w:rsidRPr="003F3156">
        <w:rPr>
          <w:rFonts w:ascii="Times New Roman" w:eastAsia="Calibri" w:hAnsi="Times New Roman" w:cs="Times New Roman"/>
          <w:sz w:val="12"/>
          <w:szCs w:val="12"/>
        </w:rPr>
        <w:t>муниципального района Сергиевский</w:t>
      </w:r>
    </w:p>
    <w:p w:rsidR="003F3156" w:rsidRPr="003F3156" w:rsidRDefault="003F3156" w:rsidP="003F3156">
      <w:pPr>
        <w:tabs>
          <w:tab w:val="left" w:pos="284"/>
        </w:tabs>
        <w:spacing w:after="0" w:line="240" w:lineRule="auto"/>
        <w:jc w:val="right"/>
        <w:rPr>
          <w:rFonts w:ascii="Times New Roman" w:eastAsia="Calibri" w:hAnsi="Times New Roman" w:cs="Times New Roman"/>
          <w:sz w:val="12"/>
          <w:szCs w:val="12"/>
        </w:rPr>
      </w:pPr>
      <w:r w:rsidRPr="003F3156">
        <w:rPr>
          <w:rFonts w:ascii="Times New Roman" w:eastAsia="Calibri" w:hAnsi="Times New Roman" w:cs="Times New Roman"/>
          <w:sz w:val="12"/>
          <w:szCs w:val="12"/>
        </w:rPr>
        <w:t>В.А. Литвиненко</w:t>
      </w:r>
    </w:p>
    <w:p w:rsidR="00685963" w:rsidRDefault="00685963" w:rsidP="00685963">
      <w:pPr>
        <w:tabs>
          <w:tab w:val="left" w:pos="284"/>
        </w:tabs>
        <w:spacing w:after="0" w:line="240" w:lineRule="auto"/>
        <w:jc w:val="both"/>
        <w:rPr>
          <w:rFonts w:ascii="Times New Roman" w:eastAsia="Calibri" w:hAnsi="Times New Roman" w:cs="Times New Roman"/>
          <w:sz w:val="12"/>
          <w:szCs w:val="12"/>
        </w:rPr>
      </w:pPr>
    </w:p>
    <w:p w:rsidR="00685963" w:rsidRPr="00AA143B" w:rsidRDefault="002A2E21" w:rsidP="0068596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685963" w:rsidRPr="00EA3DE5" w:rsidRDefault="00685963" w:rsidP="00685963">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sidR="00B4040B">
        <w:rPr>
          <w:rFonts w:ascii="Times New Roman" w:eastAsia="Calibri" w:hAnsi="Times New Roman" w:cs="Times New Roman"/>
          <w:i/>
          <w:sz w:val="12"/>
          <w:szCs w:val="12"/>
        </w:rPr>
        <w:t>Кандабулак</w:t>
      </w:r>
      <w:proofErr w:type="spellEnd"/>
    </w:p>
    <w:p w:rsidR="00685963" w:rsidRPr="00AA143B" w:rsidRDefault="00685963" w:rsidP="00685963">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E82D1F" w:rsidRDefault="00E82D1F" w:rsidP="00E82D1F">
      <w:pPr>
        <w:tabs>
          <w:tab w:val="left" w:pos="284"/>
        </w:tabs>
        <w:spacing w:after="0" w:line="240" w:lineRule="auto"/>
        <w:jc w:val="center"/>
        <w:rPr>
          <w:rFonts w:ascii="Times New Roman" w:eastAsia="Calibri" w:hAnsi="Times New Roman" w:cs="Times New Roman"/>
          <w:b/>
          <w:sz w:val="12"/>
          <w:szCs w:val="12"/>
        </w:rPr>
      </w:pPr>
      <w:r w:rsidRPr="00E82D1F">
        <w:rPr>
          <w:rFonts w:ascii="Times New Roman" w:eastAsia="Calibri" w:hAnsi="Times New Roman" w:cs="Times New Roman"/>
          <w:b/>
          <w:sz w:val="12"/>
          <w:szCs w:val="12"/>
        </w:rPr>
        <w:t>Ведомственная структура расходов бюджета</w:t>
      </w:r>
    </w:p>
    <w:p w:rsidR="00685963" w:rsidRPr="00E82D1F" w:rsidRDefault="00E82D1F" w:rsidP="00E82D1F">
      <w:pPr>
        <w:tabs>
          <w:tab w:val="left" w:pos="284"/>
        </w:tabs>
        <w:spacing w:after="0" w:line="240" w:lineRule="auto"/>
        <w:jc w:val="center"/>
        <w:rPr>
          <w:rFonts w:ascii="Times New Roman" w:eastAsia="Calibri" w:hAnsi="Times New Roman" w:cs="Times New Roman"/>
          <w:b/>
          <w:sz w:val="12"/>
          <w:szCs w:val="12"/>
        </w:rPr>
      </w:pPr>
      <w:r w:rsidRPr="00E82D1F">
        <w:rPr>
          <w:rFonts w:ascii="Times New Roman" w:eastAsia="Calibri" w:hAnsi="Times New Roman" w:cs="Times New Roman"/>
          <w:b/>
          <w:sz w:val="12"/>
          <w:szCs w:val="12"/>
        </w:rPr>
        <w:t xml:space="preserve"> сельского поселения </w:t>
      </w:r>
      <w:proofErr w:type="spellStart"/>
      <w:r w:rsidRPr="00E82D1F">
        <w:rPr>
          <w:rFonts w:ascii="Times New Roman" w:eastAsia="Calibri" w:hAnsi="Times New Roman" w:cs="Times New Roman"/>
          <w:b/>
          <w:sz w:val="12"/>
          <w:szCs w:val="12"/>
        </w:rPr>
        <w:t>Кандабулак</w:t>
      </w:r>
      <w:proofErr w:type="spellEnd"/>
      <w:r w:rsidRPr="00E82D1F">
        <w:rPr>
          <w:rFonts w:ascii="Times New Roman" w:eastAsia="Calibri" w:hAnsi="Times New Roman" w:cs="Times New Roman"/>
          <w:b/>
          <w:sz w:val="12"/>
          <w:szCs w:val="12"/>
        </w:rPr>
        <w:t xml:space="preserve"> муниципального района Сергиевский на очередной финансовый год 2024</w:t>
      </w:r>
    </w:p>
    <w:tbl>
      <w:tblPr>
        <w:tblStyle w:val="af1"/>
        <w:tblW w:w="5000" w:type="pct"/>
        <w:tblLayout w:type="fixed"/>
        <w:tblCellMar>
          <w:left w:w="0" w:type="dxa"/>
          <w:right w:w="0" w:type="dxa"/>
        </w:tblCellMar>
        <w:tblLook w:val="04A0" w:firstRow="1" w:lastRow="0" w:firstColumn="1" w:lastColumn="0" w:noHBand="0" w:noVBand="1"/>
      </w:tblPr>
      <w:tblGrid>
        <w:gridCol w:w="427"/>
        <w:gridCol w:w="4398"/>
        <w:gridCol w:w="283"/>
        <w:gridCol w:w="284"/>
        <w:gridCol w:w="709"/>
        <w:gridCol w:w="283"/>
        <w:gridCol w:w="567"/>
        <w:gridCol w:w="572"/>
      </w:tblGrid>
      <w:tr w:rsidR="00E82D1F" w:rsidRPr="00E82D1F" w:rsidTr="00E82D1F">
        <w:trPr>
          <w:trHeight w:val="20"/>
        </w:trPr>
        <w:tc>
          <w:tcPr>
            <w:tcW w:w="284" w:type="pct"/>
            <w:vMerge w:val="restart"/>
            <w:hideMark/>
          </w:tcPr>
          <w:p w:rsidR="00E82D1F" w:rsidRPr="00E82D1F" w:rsidRDefault="00E82D1F" w:rsidP="00E82D1F">
            <w:pPr>
              <w:tabs>
                <w:tab w:val="left" w:pos="284"/>
              </w:tabs>
              <w:rPr>
                <w:rFonts w:ascii="Times New Roman" w:eastAsia="Calibri" w:hAnsi="Times New Roman" w:cs="Times New Roman"/>
                <w:sz w:val="10"/>
                <w:szCs w:val="10"/>
              </w:rPr>
            </w:pPr>
            <w:r w:rsidRPr="00E82D1F">
              <w:rPr>
                <w:rFonts w:ascii="Times New Roman" w:eastAsia="Calibri" w:hAnsi="Times New Roman" w:cs="Times New Roman"/>
                <w:sz w:val="10"/>
                <w:szCs w:val="10"/>
              </w:rPr>
              <w:t xml:space="preserve">Код </w:t>
            </w:r>
            <w:r w:rsidRPr="00E82D1F">
              <w:rPr>
                <w:rFonts w:ascii="Times New Roman" w:eastAsia="Calibri" w:hAnsi="Times New Roman" w:cs="Times New Roman"/>
                <w:sz w:val="10"/>
                <w:szCs w:val="10"/>
              </w:rPr>
              <w:lastRenderedPageBreak/>
              <w:t>главного распорядителя бюджетных средств</w:t>
            </w:r>
          </w:p>
        </w:tc>
        <w:tc>
          <w:tcPr>
            <w:tcW w:w="2923" w:type="pct"/>
            <w:vMerge w:val="restar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E82D1F" w:rsidRPr="00E82D1F" w:rsidRDefault="00E82D1F" w:rsidP="00E82D1F">
            <w:pPr>
              <w:tabs>
                <w:tab w:val="left" w:pos="284"/>
              </w:tabs>
              <w:rPr>
                <w:rFonts w:ascii="Times New Roman" w:eastAsia="Calibri" w:hAnsi="Times New Roman" w:cs="Times New Roman"/>
                <w:sz w:val="12"/>
                <w:szCs w:val="12"/>
              </w:rPr>
            </w:pPr>
            <w:proofErr w:type="spellStart"/>
            <w:r w:rsidRPr="00E82D1F">
              <w:rPr>
                <w:rFonts w:ascii="Times New Roman" w:eastAsia="Calibri" w:hAnsi="Times New Roman" w:cs="Times New Roman"/>
                <w:sz w:val="12"/>
                <w:szCs w:val="12"/>
              </w:rPr>
              <w:t>Рз</w:t>
            </w:r>
            <w:proofErr w:type="spellEnd"/>
          </w:p>
        </w:tc>
        <w:tc>
          <w:tcPr>
            <w:tcW w:w="189" w:type="pct"/>
            <w:vMerge w:val="restar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ПР</w:t>
            </w:r>
          </w:p>
        </w:tc>
        <w:tc>
          <w:tcPr>
            <w:tcW w:w="471" w:type="pct"/>
            <w:vMerge w:val="restar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ЦСР</w:t>
            </w:r>
          </w:p>
        </w:tc>
        <w:tc>
          <w:tcPr>
            <w:tcW w:w="188" w:type="pct"/>
            <w:vMerge w:val="restar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ВР</w:t>
            </w:r>
          </w:p>
        </w:tc>
        <w:tc>
          <w:tcPr>
            <w:tcW w:w="757" w:type="pct"/>
            <w:gridSpan w:val="2"/>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Сумма, тыс. рублей</w:t>
            </w:r>
          </w:p>
        </w:tc>
      </w:tr>
      <w:tr w:rsidR="00E82D1F" w:rsidRPr="00E82D1F" w:rsidTr="00E82D1F">
        <w:trPr>
          <w:trHeight w:val="20"/>
        </w:trPr>
        <w:tc>
          <w:tcPr>
            <w:tcW w:w="284" w:type="pct"/>
            <w:vMerge/>
            <w:hideMark/>
          </w:tcPr>
          <w:p w:rsidR="00E82D1F" w:rsidRPr="00E82D1F" w:rsidRDefault="00E82D1F" w:rsidP="00E82D1F">
            <w:pPr>
              <w:tabs>
                <w:tab w:val="left" w:pos="284"/>
              </w:tabs>
              <w:rPr>
                <w:rFonts w:ascii="Times New Roman" w:eastAsia="Calibri" w:hAnsi="Times New Roman" w:cs="Times New Roman"/>
                <w:sz w:val="12"/>
                <w:szCs w:val="12"/>
              </w:rPr>
            </w:pPr>
          </w:p>
        </w:tc>
        <w:tc>
          <w:tcPr>
            <w:tcW w:w="2923" w:type="pct"/>
            <w:vMerge/>
            <w:hideMark/>
          </w:tcPr>
          <w:p w:rsidR="00E82D1F" w:rsidRPr="00E82D1F" w:rsidRDefault="00E82D1F" w:rsidP="00E82D1F">
            <w:pPr>
              <w:tabs>
                <w:tab w:val="left" w:pos="284"/>
              </w:tabs>
              <w:rPr>
                <w:rFonts w:ascii="Times New Roman" w:eastAsia="Calibri" w:hAnsi="Times New Roman" w:cs="Times New Roman"/>
                <w:sz w:val="12"/>
                <w:szCs w:val="12"/>
              </w:rPr>
            </w:pPr>
          </w:p>
        </w:tc>
        <w:tc>
          <w:tcPr>
            <w:tcW w:w="188" w:type="pct"/>
            <w:vMerge/>
            <w:hideMark/>
          </w:tcPr>
          <w:p w:rsidR="00E82D1F" w:rsidRPr="00E82D1F" w:rsidRDefault="00E82D1F" w:rsidP="00E82D1F">
            <w:pPr>
              <w:tabs>
                <w:tab w:val="left" w:pos="284"/>
              </w:tabs>
              <w:rPr>
                <w:rFonts w:ascii="Times New Roman" w:eastAsia="Calibri" w:hAnsi="Times New Roman" w:cs="Times New Roman"/>
                <w:sz w:val="12"/>
                <w:szCs w:val="12"/>
              </w:rPr>
            </w:pPr>
          </w:p>
        </w:tc>
        <w:tc>
          <w:tcPr>
            <w:tcW w:w="189" w:type="pct"/>
            <w:vMerge/>
            <w:hideMark/>
          </w:tcPr>
          <w:p w:rsidR="00E82D1F" w:rsidRPr="00E82D1F" w:rsidRDefault="00E82D1F" w:rsidP="00E82D1F">
            <w:pPr>
              <w:tabs>
                <w:tab w:val="left" w:pos="284"/>
              </w:tabs>
              <w:rPr>
                <w:rFonts w:ascii="Times New Roman" w:eastAsia="Calibri" w:hAnsi="Times New Roman" w:cs="Times New Roman"/>
                <w:sz w:val="12"/>
                <w:szCs w:val="12"/>
              </w:rPr>
            </w:pPr>
          </w:p>
        </w:tc>
        <w:tc>
          <w:tcPr>
            <w:tcW w:w="471" w:type="pct"/>
            <w:vMerge/>
            <w:hideMark/>
          </w:tcPr>
          <w:p w:rsidR="00E82D1F" w:rsidRPr="00E82D1F" w:rsidRDefault="00E82D1F" w:rsidP="00E82D1F">
            <w:pPr>
              <w:tabs>
                <w:tab w:val="left" w:pos="284"/>
              </w:tabs>
              <w:rPr>
                <w:rFonts w:ascii="Times New Roman" w:eastAsia="Calibri" w:hAnsi="Times New Roman" w:cs="Times New Roman"/>
                <w:sz w:val="12"/>
                <w:szCs w:val="12"/>
              </w:rPr>
            </w:pPr>
          </w:p>
        </w:tc>
        <w:tc>
          <w:tcPr>
            <w:tcW w:w="188" w:type="pct"/>
            <w:vMerge/>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всего</w:t>
            </w:r>
          </w:p>
        </w:tc>
        <w:tc>
          <w:tcPr>
            <w:tcW w:w="380" w:type="pct"/>
            <w:hideMark/>
          </w:tcPr>
          <w:p w:rsidR="00E82D1F" w:rsidRPr="00E82D1F" w:rsidRDefault="00E82D1F" w:rsidP="00E82D1F">
            <w:pPr>
              <w:tabs>
                <w:tab w:val="left" w:pos="284"/>
              </w:tabs>
              <w:rPr>
                <w:rFonts w:ascii="Times New Roman" w:eastAsia="Calibri" w:hAnsi="Times New Roman" w:cs="Times New Roman"/>
                <w:sz w:val="10"/>
                <w:szCs w:val="10"/>
              </w:rPr>
            </w:pPr>
            <w:r w:rsidRPr="00E82D1F">
              <w:rPr>
                <w:rFonts w:ascii="Times New Roman" w:eastAsia="Calibri" w:hAnsi="Times New Roman" w:cs="Times New Roman"/>
                <w:sz w:val="10"/>
                <w:szCs w:val="10"/>
              </w:rPr>
              <w:t>в том числе за счет безвозмездных поступлений</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 xml:space="preserve">Администрация сельского поселения </w:t>
            </w:r>
            <w:proofErr w:type="spellStart"/>
            <w:r w:rsidRPr="00E82D1F">
              <w:rPr>
                <w:rFonts w:ascii="Times New Roman" w:eastAsia="Calibri" w:hAnsi="Times New Roman" w:cs="Times New Roman"/>
                <w:bCs/>
                <w:sz w:val="12"/>
                <w:szCs w:val="12"/>
              </w:rPr>
              <w:t>Кандабулак</w:t>
            </w:r>
            <w:proofErr w:type="spellEnd"/>
            <w:r w:rsidRPr="00E82D1F">
              <w:rPr>
                <w:rFonts w:ascii="Times New Roman" w:eastAsia="Calibri" w:hAnsi="Times New Roman" w:cs="Times New Roman"/>
                <w:bCs/>
                <w:sz w:val="12"/>
                <w:szCs w:val="12"/>
              </w:rPr>
              <w:t xml:space="preserve"> муниципального района Сергиевский Самарской области</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8 244</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120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02</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1 073</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02</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1 073</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02</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120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1 073</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04</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2 255</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04</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2 161</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04</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120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1 724</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04</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381</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межбюджетные трансферты</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04</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Уплата налогов, сборов и иных платежей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04</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850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04</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40 0 00 00000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94</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межбюджетные трансферты</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04</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40 0 00 00000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94</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06</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148</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06</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148</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межбюджетные трансферты</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06</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148</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Резервные фонды</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11</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10</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11</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99 0 00 00000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Резервные средства</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11</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99 0 00 00000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870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Другие общегосударственные вопросы</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13</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319</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13</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215</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межбюджетные трансферты</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13</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215</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w:t>
            </w:r>
            <w:r>
              <w:rPr>
                <w:rFonts w:ascii="Times New Roman" w:eastAsia="Calibri" w:hAnsi="Times New Roman" w:cs="Times New Roman"/>
                <w:sz w:val="12"/>
                <w:szCs w:val="12"/>
              </w:rPr>
              <w:t xml:space="preserve"> </w:t>
            </w:r>
            <w:r w:rsidRPr="00E82D1F">
              <w:rPr>
                <w:rFonts w:ascii="Times New Roman" w:eastAsia="Calibri" w:hAnsi="Times New Roman" w:cs="Times New Roman"/>
                <w:sz w:val="12"/>
                <w:szCs w:val="12"/>
              </w:rPr>
              <w:t>(городского)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13</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46 0 00 00000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105</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13</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46 0 00 00000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105</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Мобилизационная и вневойсковая подготовка</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02</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03</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120</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120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02</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03</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120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120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02</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03</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120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120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120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03</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10</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222</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03</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41 0 00 00000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222</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03</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41 0 00 00000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212</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Уплата налогов, сборов и иных платежей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03</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41 0 00 00000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850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03</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14</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03</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14</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45 0 00 00000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03</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14</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45 0 00 00000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Дорожное хозяйство (дорожные фонды)</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04</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09</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1 257</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04</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09</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43 0 00 00000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1 257</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межбюджетные трансферты</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04</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09</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43 0 00 00000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1 257</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Благоустройство</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05</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03</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959</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05</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03</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39 0 00 00000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959</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05</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03</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39 0 00 00000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959</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06</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05</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19</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 xml:space="preserve">Муниципальная программа "Благоустройство территории сельского (городского) </w:t>
            </w:r>
            <w:r w:rsidRPr="00E82D1F">
              <w:rPr>
                <w:rFonts w:ascii="Times New Roman" w:eastAsia="Calibri" w:hAnsi="Times New Roman" w:cs="Times New Roman"/>
                <w:sz w:val="12"/>
                <w:szCs w:val="12"/>
              </w:rPr>
              <w:lastRenderedPageBreak/>
              <w:t>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lastRenderedPageBreak/>
              <w:t>06</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05</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39 0 00 00000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19</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lastRenderedPageBreak/>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06</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05</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39 0 00 00000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16</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Уплата налогов, сборов и иных платежей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06</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05</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39 0 00 00000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850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Молодежная политика</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07</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07</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27</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07</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07</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44 0 00 00000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27</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межбюджетные трансферты</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07</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07</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44 0 00 00000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27</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Культура</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08</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01</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814</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08</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44 0 00 00000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814</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08</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44 0 00 00000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35</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межбюджетные трансферты</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08</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44 0 00 00000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779</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Физическая культура</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11</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01</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1 020</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1 020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923"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межбюджетные трансферты</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1 020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4"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2923"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ИТОГО</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8 244</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120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E82D1F" w:rsidRPr="00AA143B" w:rsidRDefault="00E82D1F" w:rsidP="00E82D1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E82D1F" w:rsidRPr="00EA3DE5" w:rsidRDefault="00E82D1F" w:rsidP="00E82D1F">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Кандабулак</w:t>
      </w:r>
      <w:proofErr w:type="spellEnd"/>
    </w:p>
    <w:p w:rsidR="00E82D1F" w:rsidRPr="00AA143B" w:rsidRDefault="00E82D1F" w:rsidP="00E82D1F">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E82D1F" w:rsidRDefault="00E82D1F" w:rsidP="00E82D1F">
      <w:pPr>
        <w:tabs>
          <w:tab w:val="left" w:pos="284"/>
        </w:tabs>
        <w:spacing w:after="0" w:line="240" w:lineRule="auto"/>
        <w:jc w:val="center"/>
        <w:rPr>
          <w:rFonts w:ascii="Times New Roman" w:eastAsia="Calibri" w:hAnsi="Times New Roman" w:cs="Times New Roman"/>
          <w:b/>
          <w:sz w:val="12"/>
          <w:szCs w:val="12"/>
        </w:rPr>
      </w:pPr>
      <w:r w:rsidRPr="00E82D1F">
        <w:rPr>
          <w:rFonts w:ascii="Times New Roman" w:eastAsia="Calibri" w:hAnsi="Times New Roman" w:cs="Times New Roman"/>
          <w:b/>
          <w:sz w:val="12"/>
          <w:szCs w:val="12"/>
        </w:rPr>
        <w:t>Ведомственная структура расходов бюджета</w:t>
      </w:r>
    </w:p>
    <w:p w:rsidR="00685963" w:rsidRPr="00E82D1F" w:rsidRDefault="00E82D1F" w:rsidP="00E82D1F">
      <w:pPr>
        <w:tabs>
          <w:tab w:val="left" w:pos="284"/>
        </w:tabs>
        <w:spacing w:after="0" w:line="240" w:lineRule="auto"/>
        <w:jc w:val="center"/>
        <w:rPr>
          <w:rFonts w:ascii="Times New Roman" w:eastAsia="Calibri" w:hAnsi="Times New Roman" w:cs="Times New Roman"/>
          <w:b/>
          <w:sz w:val="12"/>
          <w:szCs w:val="12"/>
        </w:rPr>
      </w:pPr>
      <w:r w:rsidRPr="00E82D1F">
        <w:rPr>
          <w:rFonts w:ascii="Times New Roman" w:eastAsia="Calibri" w:hAnsi="Times New Roman" w:cs="Times New Roman"/>
          <w:b/>
          <w:sz w:val="12"/>
          <w:szCs w:val="12"/>
        </w:rPr>
        <w:t xml:space="preserve"> сельского поселения </w:t>
      </w:r>
      <w:proofErr w:type="spellStart"/>
      <w:r w:rsidRPr="00E82D1F">
        <w:rPr>
          <w:rFonts w:ascii="Times New Roman" w:eastAsia="Calibri" w:hAnsi="Times New Roman" w:cs="Times New Roman"/>
          <w:b/>
          <w:sz w:val="12"/>
          <w:szCs w:val="12"/>
        </w:rPr>
        <w:t>Кандабулак</w:t>
      </w:r>
      <w:proofErr w:type="spellEnd"/>
      <w:r w:rsidRPr="00E82D1F">
        <w:rPr>
          <w:rFonts w:ascii="Times New Roman" w:eastAsia="Calibri" w:hAnsi="Times New Roman" w:cs="Times New Roman"/>
          <w:b/>
          <w:sz w:val="12"/>
          <w:szCs w:val="12"/>
        </w:rPr>
        <w:t xml:space="preserve">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3260"/>
        <w:gridCol w:w="283"/>
        <w:gridCol w:w="284"/>
        <w:gridCol w:w="709"/>
        <w:gridCol w:w="283"/>
        <w:gridCol w:w="567"/>
        <w:gridCol w:w="567"/>
        <w:gridCol w:w="567"/>
        <w:gridCol w:w="572"/>
      </w:tblGrid>
      <w:tr w:rsidR="00E82D1F" w:rsidRPr="00E82D1F" w:rsidTr="00E82D1F">
        <w:trPr>
          <w:trHeight w:val="20"/>
        </w:trPr>
        <w:tc>
          <w:tcPr>
            <w:tcW w:w="286" w:type="pct"/>
            <w:vMerge w:val="restart"/>
            <w:hideMark/>
          </w:tcPr>
          <w:p w:rsidR="00E82D1F" w:rsidRPr="00E82D1F" w:rsidRDefault="00E82D1F" w:rsidP="00E82D1F">
            <w:pPr>
              <w:tabs>
                <w:tab w:val="left" w:pos="284"/>
              </w:tabs>
              <w:rPr>
                <w:rFonts w:ascii="Times New Roman" w:eastAsia="Calibri" w:hAnsi="Times New Roman" w:cs="Times New Roman"/>
                <w:sz w:val="10"/>
                <w:szCs w:val="10"/>
              </w:rPr>
            </w:pPr>
            <w:r w:rsidRPr="00E82D1F">
              <w:rPr>
                <w:rFonts w:ascii="Times New Roman" w:eastAsia="Calibri" w:hAnsi="Times New Roman" w:cs="Times New Roman"/>
                <w:sz w:val="10"/>
                <w:szCs w:val="10"/>
              </w:rPr>
              <w:t>Код главного распорядителя бюджетных средств</w:t>
            </w:r>
          </w:p>
        </w:tc>
        <w:tc>
          <w:tcPr>
            <w:tcW w:w="2167" w:type="pct"/>
            <w:vMerge w:val="restar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E82D1F" w:rsidRPr="00E82D1F" w:rsidRDefault="00E82D1F" w:rsidP="00E82D1F">
            <w:pPr>
              <w:tabs>
                <w:tab w:val="left" w:pos="284"/>
              </w:tabs>
              <w:rPr>
                <w:rFonts w:ascii="Times New Roman" w:eastAsia="Calibri" w:hAnsi="Times New Roman" w:cs="Times New Roman"/>
                <w:sz w:val="12"/>
                <w:szCs w:val="12"/>
              </w:rPr>
            </w:pPr>
            <w:proofErr w:type="spellStart"/>
            <w:r w:rsidRPr="00E82D1F">
              <w:rPr>
                <w:rFonts w:ascii="Times New Roman" w:eastAsia="Calibri" w:hAnsi="Times New Roman" w:cs="Times New Roman"/>
                <w:sz w:val="12"/>
                <w:szCs w:val="12"/>
              </w:rPr>
              <w:t>Рз</w:t>
            </w:r>
            <w:proofErr w:type="spellEnd"/>
          </w:p>
        </w:tc>
        <w:tc>
          <w:tcPr>
            <w:tcW w:w="189" w:type="pct"/>
            <w:vMerge w:val="restar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ПР</w:t>
            </w:r>
          </w:p>
        </w:tc>
        <w:tc>
          <w:tcPr>
            <w:tcW w:w="471" w:type="pct"/>
            <w:vMerge w:val="restar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ЦСР</w:t>
            </w:r>
          </w:p>
        </w:tc>
        <w:tc>
          <w:tcPr>
            <w:tcW w:w="188" w:type="pct"/>
            <w:vMerge w:val="restar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ВР</w:t>
            </w:r>
          </w:p>
        </w:tc>
        <w:tc>
          <w:tcPr>
            <w:tcW w:w="1511" w:type="pct"/>
            <w:gridSpan w:val="4"/>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Сумма, тыс. рублей</w:t>
            </w:r>
          </w:p>
        </w:tc>
      </w:tr>
      <w:tr w:rsidR="00E82D1F" w:rsidRPr="00E82D1F" w:rsidTr="00E82D1F">
        <w:trPr>
          <w:trHeight w:val="20"/>
        </w:trPr>
        <w:tc>
          <w:tcPr>
            <w:tcW w:w="286" w:type="pct"/>
            <w:vMerge/>
            <w:hideMark/>
          </w:tcPr>
          <w:p w:rsidR="00E82D1F" w:rsidRPr="00E82D1F" w:rsidRDefault="00E82D1F" w:rsidP="00E82D1F">
            <w:pPr>
              <w:tabs>
                <w:tab w:val="left" w:pos="284"/>
              </w:tabs>
              <w:rPr>
                <w:rFonts w:ascii="Times New Roman" w:eastAsia="Calibri" w:hAnsi="Times New Roman" w:cs="Times New Roman"/>
                <w:sz w:val="12"/>
                <w:szCs w:val="12"/>
              </w:rPr>
            </w:pPr>
          </w:p>
        </w:tc>
        <w:tc>
          <w:tcPr>
            <w:tcW w:w="2167" w:type="pct"/>
            <w:vMerge/>
            <w:hideMark/>
          </w:tcPr>
          <w:p w:rsidR="00E82D1F" w:rsidRPr="00E82D1F" w:rsidRDefault="00E82D1F" w:rsidP="00E82D1F">
            <w:pPr>
              <w:tabs>
                <w:tab w:val="left" w:pos="284"/>
              </w:tabs>
              <w:rPr>
                <w:rFonts w:ascii="Times New Roman" w:eastAsia="Calibri" w:hAnsi="Times New Roman" w:cs="Times New Roman"/>
                <w:sz w:val="12"/>
                <w:szCs w:val="12"/>
              </w:rPr>
            </w:pPr>
          </w:p>
        </w:tc>
        <w:tc>
          <w:tcPr>
            <w:tcW w:w="188" w:type="pct"/>
            <w:vMerge/>
            <w:hideMark/>
          </w:tcPr>
          <w:p w:rsidR="00E82D1F" w:rsidRPr="00E82D1F" w:rsidRDefault="00E82D1F" w:rsidP="00E82D1F">
            <w:pPr>
              <w:tabs>
                <w:tab w:val="left" w:pos="284"/>
              </w:tabs>
              <w:rPr>
                <w:rFonts w:ascii="Times New Roman" w:eastAsia="Calibri" w:hAnsi="Times New Roman" w:cs="Times New Roman"/>
                <w:sz w:val="12"/>
                <w:szCs w:val="12"/>
              </w:rPr>
            </w:pPr>
          </w:p>
        </w:tc>
        <w:tc>
          <w:tcPr>
            <w:tcW w:w="189" w:type="pct"/>
            <w:vMerge/>
            <w:hideMark/>
          </w:tcPr>
          <w:p w:rsidR="00E82D1F" w:rsidRPr="00E82D1F" w:rsidRDefault="00E82D1F" w:rsidP="00E82D1F">
            <w:pPr>
              <w:tabs>
                <w:tab w:val="left" w:pos="284"/>
              </w:tabs>
              <w:rPr>
                <w:rFonts w:ascii="Times New Roman" w:eastAsia="Calibri" w:hAnsi="Times New Roman" w:cs="Times New Roman"/>
                <w:sz w:val="12"/>
                <w:szCs w:val="12"/>
              </w:rPr>
            </w:pPr>
          </w:p>
        </w:tc>
        <w:tc>
          <w:tcPr>
            <w:tcW w:w="471" w:type="pct"/>
            <w:vMerge/>
            <w:hideMark/>
          </w:tcPr>
          <w:p w:rsidR="00E82D1F" w:rsidRPr="00E82D1F" w:rsidRDefault="00E82D1F" w:rsidP="00E82D1F">
            <w:pPr>
              <w:tabs>
                <w:tab w:val="left" w:pos="284"/>
              </w:tabs>
              <w:rPr>
                <w:rFonts w:ascii="Times New Roman" w:eastAsia="Calibri" w:hAnsi="Times New Roman" w:cs="Times New Roman"/>
                <w:sz w:val="12"/>
                <w:szCs w:val="12"/>
              </w:rPr>
            </w:pPr>
          </w:p>
        </w:tc>
        <w:tc>
          <w:tcPr>
            <w:tcW w:w="188" w:type="pct"/>
            <w:vMerge/>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0"/>
                <w:szCs w:val="10"/>
              </w:rPr>
            </w:pPr>
            <w:r w:rsidRPr="00E82D1F">
              <w:rPr>
                <w:rFonts w:ascii="Times New Roman" w:eastAsia="Calibri" w:hAnsi="Times New Roman" w:cs="Times New Roman"/>
                <w:sz w:val="10"/>
                <w:szCs w:val="10"/>
              </w:rPr>
              <w:t>Суммы на первый год планового периода</w:t>
            </w:r>
          </w:p>
        </w:tc>
        <w:tc>
          <w:tcPr>
            <w:tcW w:w="377" w:type="pct"/>
            <w:hideMark/>
          </w:tcPr>
          <w:p w:rsidR="00E82D1F" w:rsidRPr="00E82D1F" w:rsidRDefault="00E82D1F" w:rsidP="00E82D1F">
            <w:pPr>
              <w:tabs>
                <w:tab w:val="left" w:pos="284"/>
              </w:tabs>
              <w:rPr>
                <w:rFonts w:ascii="Times New Roman" w:eastAsia="Calibri" w:hAnsi="Times New Roman" w:cs="Times New Roman"/>
                <w:sz w:val="10"/>
                <w:szCs w:val="10"/>
              </w:rPr>
            </w:pPr>
            <w:r w:rsidRPr="00E82D1F">
              <w:rPr>
                <w:rFonts w:ascii="Times New Roman" w:eastAsia="Calibri" w:hAnsi="Times New Roman" w:cs="Times New Roman"/>
                <w:sz w:val="10"/>
                <w:szCs w:val="10"/>
              </w:rPr>
              <w:t>в том числе за счет безвозмездных поступлений</w:t>
            </w:r>
          </w:p>
        </w:tc>
        <w:tc>
          <w:tcPr>
            <w:tcW w:w="377" w:type="pct"/>
            <w:hideMark/>
          </w:tcPr>
          <w:p w:rsidR="00E82D1F" w:rsidRPr="00E82D1F" w:rsidRDefault="00E82D1F" w:rsidP="00E82D1F">
            <w:pPr>
              <w:tabs>
                <w:tab w:val="left" w:pos="284"/>
              </w:tabs>
              <w:rPr>
                <w:rFonts w:ascii="Times New Roman" w:eastAsia="Calibri" w:hAnsi="Times New Roman" w:cs="Times New Roman"/>
                <w:sz w:val="10"/>
                <w:szCs w:val="10"/>
              </w:rPr>
            </w:pPr>
            <w:r w:rsidRPr="00E82D1F">
              <w:rPr>
                <w:rFonts w:ascii="Times New Roman" w:eastAsia="Calibri" w:hAnsi="Times New Roman" w:cs="Times New Roman"/>
                <w:sz w:val="10"/>
                <w:szCs w:val="10"/>
              </w:rPr>
              <w:t>Суммы на второй год планового периода</w:t>
            </w:r>
          </w:p>
        </w:tc>
        <w:tc>
          <w:tcPr>
            <w:tcW w:w="380" w:type="pct"/>
            <w:hideMark/>
          </w:tcPr>
          <w:p w:rsidR="00E82D1F" w:rsidRPr="00E82D1F" w:rsidRDefault="00E82D1F" w:rsidP="00E82D1F">
            <w:pPr>
              <w:tabs>
                <w:tab w:val="left" w:pos="284"/>
              </w:tabs>
              <w:rPr>
                <w:rFonts w:ascii="Times New Roman" w:eastAsia="Calibri" w:hAnsi="Times New Roman" w:cs="Times New Roman"/>
                <w:sz w:val="10"/>
                <w:szCs w:val="10"/>
              </w:rPr>
            </w:pPr>
            <w:r w:rsidRPr="00E82D1F">
              <w:rPr>
                <w:rFonts w:ascii="Times New Roman" w:eastAsia="Calibri" w:hAnsi="Times New Roman" w:cs="Times New Roman"/>
                <w:sz w:val="10"/>
                <w:szCs w:val="10"/>
              </w:rPr>
              <w:t>в том числе за счет безвозмездных поступлений</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 xml:space="preserve">Администрация сельского поселения </w:t>
            </w:r>
            <w:proofErr w:type="spellStart"/>
            <w:r w:rsidRPr="00E82D1F">
              <w:rPr>
                <w:rFonts w:ascii="Times New Roman" w:eastAsia="Calibri" w:hAnsi="Times New Roman" w:cs="Times New Roman"/>
                <w:bCs/>
                <w:sz w:val="12"/>
                <w:szCs w:val="12"/>
              </w:rPr>
              <w:t>Кандабулак</w:t>
            </w:r>
            <w:proofErr w:type="spellEnd"/>
            <w:r w:rsidRPr="00E82D1F">
              <w:rPr>
                <w:rFonts w:ascii="Times New Roman" w:eastAsia="Calibri" w:hAnsi="Times New Roman" w:cs="Times New Roman"/>
                <w:bCs/>
                <w:sz w:val="12"/>
                <w:szCs w:val="12"/>
              </w:rPr>
              <w:t xml:space="preserve"> муниципального района Сергиевский Самарской области</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3 936</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124</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3 693</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02</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618</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733</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02</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618</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733</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02</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120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618</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733</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04</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805</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707</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04</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805</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707</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04</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120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586</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543</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04</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220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164</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Резервные фонды</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11</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10</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10</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11</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99 0 00 00000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Резервные средства</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11</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99 0 00 00000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870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Другие общегосударственные вопросы</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13</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8</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9</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w:t>
            </w:r>
            <w:r>
              <w:rPr>
                <w:rFonts w:ascii="Times New Roman" w:eastAsia="Calibri" w:hAnsi="Times New Roman" w:cs="Times New Roman"/>
                <w:sz w:val="12"/>
                <w:szCs w:val="12"/>
              </w:rPr>
              <w:t xml:space="preserve"> </w:t>
            </w:r>
            <w:r w:rsidRPr="00E82D1F">
              <w:rPr>
                <w:rFonts w:ascii="Times New Roman" w:eastAsia="Calibri" w:hAnsi="Times New Roman" w:cs="Times New Roman"/>
                <w:sz w:val="12"/>
                <w:szCs w:val="12"/>
              </w:rPr>
              <w:t>(городского)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13</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46 0 00 00000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9</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13</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46 0 00 00000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9</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Мобилизационная и вневойсковая подготовка</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02</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03</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124</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124</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02</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03</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124</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124</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02</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03</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120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124</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124</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03</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10</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88</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w:t>
            </w:r>
            <w:r w:rsidRPr="00E82D1F">
              <w:rPr>
                <w:rFonts w:ascii="Times New Roman" w:eastAsia="Calibri" w:hAnsi="Times New Roman" w:cs="Times New Roman"/>
                <w:sz w:val="12"/>
                <w:szCs w:val="12"/>
              </w:rPr>
              <w:lastRenderedPageBreak/>
              <w:t>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03</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41 0 00 00000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88</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03</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41 0 00 00000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88</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03</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14</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03</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14</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45 0 00 00000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03</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14</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45 0 00 00000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Дорожное хозяйство (дорожные фонды)</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04</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09</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1 296</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1 326</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04</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09</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43 0 00 00000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1 296</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1 326</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04</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09</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43 0 00 00000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1 326</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межбюджетные трансферты</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04</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09</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43 0 00 00000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1 296</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Благоустройство</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05</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03</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933</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897</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05</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03</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39 0 00 00000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933</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897</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05</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03</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39 0 00 00000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933</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897</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Культура</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08</w:t>
            </w:r>
          </w:p>
        </w:tc>
        <w:tc>
          <w:tcPr>
            <w:tcW w:w="189"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01</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10</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08</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44 0 00 00000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539</w:t>
            </w:r>
          </w:p>
        </w:tc>
        <w:tc>
          <w:tcPr>
            <w:tcW w:w="216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08</w:t>
            </w: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01</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44 0 00 00000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216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ИТОГО</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3 936</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124</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3 693</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216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Объём условно утвержденных расходов</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112</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220</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p>
        </w:tc>
      </w:tr>
      <w:tr w:rsidR="00E82D1F" w:rsidRPr="00E82D1F" w:rsidTr="00E82D1F">
        <w:trPr>
          <w:trHeight w:val="20"/>
        </w:trPr>
        <w:tc>
          <w:tcPr>
            <w:tcW w:w="286"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216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9"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4 048</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124</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3 913</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E82D1F" w:rsidRPr="00AA143B" w:rsidRDefault="00E82D1F" w:rsidP="00E82D1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E82D1F" w:rsidRPr="00EA3DE5" w:rsidRDefault="00E82D1F" w:rsidP="00E82D1F">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Кандабулак</w:t>
      </w:r>
      <w:proofErr w:type="spellEnd"/>
    </w:p>
    <w:p w:rsidR="00E82D1F" w:rsidRPr="00AA143B" w:rsidRDefault="00E82D1F" w:rsidP="00E82D1F">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CB0E31" w:rsidRDefault="00CB0E31" w:rsidP="00E82D1F">
      <w:pPr>
        <w:tabs>
          <w:tab w:val="left" w:pos="284"/>
        </w:tabs>
        <w:spacing w:after="0" w:line="240" w:lineRule="auto"/>
        <w:jc w:val="center"/>
        <w:rPr>
          <w:rFonts w:ascii="Times New Roman" w:eastAsia="Calibri" w:hAnsi="Times New Roman" w:cs="Times New Roman"/>
          <w:b/>
          <w:sz w:val="12"/>
          <w:szCs w:val="12"/>
        </w:rPr>
      </w:pPr>
    </w:p>
    <w:p w:rsidR="00E82D1F" w:rsidRDefault="00E82D1F" w:rsidP="00E82D1F">
      <w:pPr>
        <w:tabs>
          <w:tab w:val="left" w:pos="284"/>
        </w:tabs>
        <w:spacing w:after="0" w:line="240" w:lineRule="auto"/>
        <w:jc w:val="center"/>
        <w:rPr>
          <w:rFonts w:ascii="Times New Roman" w:eastAsia="Calibri" w:hAnsi="Times New Roman" w:cs="Times New Roman"/>
          <w:b/>
          <w:sz w:val="12"/>
          <w:szCs w:val="12"/>
        </w:rPr>
      </w:pPr>
      <w:r w:rsidRPr="00E82D1F">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E82D1F" w:rsidRDefault="00E82D1F" w:rsidP="00E82D1F">
      <w:pPr>
        <w:tabs>
          <w:tab w:val="left" w:pos="284"/>
        </w:tabs>
        <w:spacing w:after="0" w:line="240" w:lineRule="auto"/>
        <w:jc w:val="center"/>
        <w:rPr>
          <w:rFonts w:ascii="Times New Roman" w:eastAsia="Calibri" w:hAnsi="Times New Roman" w:cs="Times New Roman"/>
          <w:b/>
          <w:sz w:val="12"/>
          <w:szCs w:val="12"/>
        </w:rPr>
      </w:pPr>
      <w:r w:rsidRPr="00E82D1F">
        <w:rPr>
          <w:rFonts w:ascii="Times New Roman" w:eastAsia="Calibri" w:hAnsi="Times New Roman" w:cs="Times New Roman"/>
          <w:b/>
          <w:sz w:val="12"/>
          <w:szCs w:val="12"/>
        </w:rPr>
        <w:t xml:space="preserve">и непрограммным направлениям деятельности), группам видов расходов классификации расходов бюджета </w:t>
      </w:r>
    </w:p>
    <w:p w:rsidR="00685963" w:rsidRPr="00E82D1F" w:rsidRDefault="00E82D1F" w:rsidP="00E82D1F">
      <w:pPr>
        <w:tabs>
          <w:tab w:val="left" w:pos="284"/>
        </w:tabs>
        <w:spacing w:after="0" w:line="240" w:lineRule="auto"/>
        <w:jc w:val="center"/>
        <w:rPr>
          <w:rFonts w:ascii="Times New Roman" w:eastAsia="Calibri" w:hAnsi="Times New Roman" w:cs="Times New Roman"/>
          <w:b/>
          <w:sz w:val="12"/>
          <w:szCs w:val="12"/>
        </w:rPr>
      </w:pPr>
      <w:r w:rsidRPr="00E82D1F">
        <w:rPr>
          <w:rFonts w:ascii="Times New Roman" w:eastAsia="Calibri" w:hAnsi="Times New Roman" w:cs="Times New Roman"/>
          <w:b/>
          <w:sz w:val="12"/>
          <w:szCs w:val="12"/>
        </w:rPr>
        <w:t xml:space="preserve">сельского поселения </w:t>
      </w:r>
      <w:proofErr w:type="spellStart"/>
      <w:r w:rsidRPr="00E82D1F">
        <w:rPr>
          <w:rFonts w:ascii="Times New Roman" w:eastAsia="Calibri" w:hAnsi="Times New Roman" w:cs="Times New Roman"/>
          <w:b/>
          <w:sz w:val="12"/>
          <w:szCs w:val="12"/>
        </w:rPr>
        <w:t>Кандабулак</w:t>
      </w:r>
      <w:proofErr w:type="spellEnd"/>
      <w:r w:rsidRPr="00E82D1F">
        <w:rPr>
          <w:rFonts w:ascii="Times New Roman" w:eastAsia="Calibri" w:hAnsi="Times New Roman" w:cs="Times New Roman"/>
          <w:b/>
          <w:sz w:val="12"/>
          <w:szCs w:val="12"/>
        </w:rPr>
        <w:t xml:space="preserve">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E82D1F" w:rsidRPr="00E82D1F" w:rsidTr="00E82D1F">
        <w:trPr>
          <w:trHeight w:val="20"/>
        </w:trPr>
        <w:tc>
          <w:tcPr>
            <w:tcW w:w="3584" w:type="pct"/>
            <w:vMerge w:val="restar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Наименование</w:t>
            </w:r>
          </w:p>
        </w:tc>
        <w:tc>
          <w:tcPr>
            <w:tcW w:w="471" w:type="pct"/>
            <w:vMerge w:val="restar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ЦСР</w:t>
            </w:r>
          </w:p>
        </w:tc>
        <w:tc>
          <w:tcPr>
            <w:tcW w:w="188" w:type="pct"/>
            <w:vMerge w:val="restar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ВР</w:t>
            </w:r>
          </w:p>
        </w:tc>
        <w:tc>
          <w:tcPr>
            <w:tcW w:w="757" w:type="pct"/>
            <w:gridSpan w:val="2"/>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Сумма, тыс. рублей</w:t>
            </w:r>
          </w:p>
        </w:tc>
      </w:tr>
      <w:tr w:rsidR="00E82D1F" w:rsidRPr="00E82D1F" w:rsidTr="00E82D1F">
        <w:trPr>
          <w:trHeight w:val="20"/>
        </w:trPr>
        <w:tc>
          <w:tcPr>
            <w:tcW w:w="3584" w:type="pct"/>
            <w:vMerge/>
            <w:hideMark/>
          </w:tcPr>
          <w:p w:rsidR="00E82D1F" w:rsidRPr="00E82D1F" w:rsidRDefault="00E82D1F" w:rsidP="00E82D1F">
            <w:pPr>
              <w:tabs>
                <w:tab w:val="left" w:pos="284"/>
              </w:tabs>
              <w:rPr>
                <w:rFonts w:ascii="Times New Roman" w:eastAsia="Calibri" w:hAnsi="Times New Roman" w:cs="Times New Roman"/>
                <w:sz w:val="12"/>
                <w:szCs w:val="12"/>
              </w:rPr>
            </w:pPr>
          </w:p>
        </w:tc>
        <w:tc>
          <w:tcPr>
            <w:tcW w:w="471" w:type="pct"/>
            <w:vMerge/>
            <w:hideMark/>
          </w:tcPr>
          <w:p w:rsidR="00E82D1F" w:rsidRPr="00E82D1F" w:rsidRDefault="00E82D1F" w:rsidP="00E82D1F">
            <w:pPr>
              <w:tabs>
                <w:tab w:val="left" w:pos="284"/>
              </w:tabs>
              <w:rPr>
                <w:rFonts w:ascii="Times New Roman" w:eastAsia="Calibri" w:hAnsi="Times New Roman" w:cs="Times New Roman"/>
                <w:sz w:val="12"/>
                <w:szCs w:val="12"/>
              </w:rPr>
            </w:pPr>
          </w:p>
        </w:tc>
        <w:tc>
          <w:tcPr>
            <w:tcW w:w="188" w:type="pct"/>
            <w:vMerge/>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всего</w:t>
            </w:r>
          </w:p>
        </w:tc>
        <w:tc>
          <w:tcPr>
            <w:tcW w:w="380" w:type="pct"/>
            <w:hideMark/>
          </w:tcPr>
          <w:p w:rsidR="00E82D1F" w:rsidRPr="00E82D1F" w:rsidRDefault="00E82D1F" w:rsidP="00E82D1F">
            <w:pPr>
              <w:tabs>
                <w:tab w:val="left" w:pos="284"/>
              </w:tabs>
              <w:rPr>
                <w:rFonts w:ascii="Times New Roman" w:eastAsia="Calibri" w:hAnsi="Times New Roman" w:cs="Times New Roman"/>
                <w:sz w:val="10"/>
                <w:szCs w:val="10"/>
              </w:rPr>
            </w:pPr>
            <w:r w:rsidRPr="00E82D1F">
              <w:rPr>
                <w:rFonts w:ascii="Times New Roman" w:eastAsia="Calibri" w:hAnsi="Times New Roman" w:cs="Times New Roman"/>
                <w:sz w:val="10"/>
                <w:szCs w:val="10"/>
              </w:rPr>
              <w:t>в том числе за счет безвозмездных поступлений</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3 716</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120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120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2 917</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120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381</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межбюджетные трансферты</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416</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Уплата налогов, сборов и иных платежей</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850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39 0 00 00000</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978</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39 0 00 00000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975</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Уплата налогов, сборов и иных платежей</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39 0 00 00000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850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40 0 00 00000</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94</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межбюджетные трансферты</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40 0 00 00000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94</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41 0 00 00000</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222</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41 0 00 00000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212</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Уплата налогов, сборов и иных платежей</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41 0 00 00000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850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43 0 00 00000</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1 257</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межбюджетные трансферты</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43 0 00 00000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1 257</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44 0 00 00000</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841</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44 0 00 00000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35</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межбюджетные трансферты</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44 0 00 00000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806</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 xml:space="preserve">Муниципальная программа "Противодействия коррупции на территории сельского (городского) </w:t>
            </w:r>
            <w:r w:rsidRPr="00E82D1F">
              <w:rPr>
                <w:rFonts w:ascii="Times New Roman" w:eastAsia="Calibri" w:hAnsi="Times New Roman" w:cs="Times New Roman"/>
                <w:bCs/>
                <w:sz w:val="12"/>
                <w:szCs w:val="12"/>
              </w:rPr>
              <w:lastRenderedPageBreak/>
              <w:t>поселения муниципального района Сергиевский"</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lastRenderedPageBreak/>
              <w:t>45 0 00 00000</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45 0 00 00000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w:t>
            </w:r>
            <w:r>
              <w:rPr>
                <w:rFonts w:ascii="Times New Roman" w:eastAsia="Calibri" w:hAnsi="Times New Roman" w:cs="Times New Roman"/>
                <w:bCs/>
                <w:sz w:val="12"/>
                <w:szCs w:val="12"/>
              </w:rPr>
              <w:t xml:space="preserve"> </w:t>
            </w:r>
            <w:r w:rsidRPr="00E82D1F">
              <w:rPr>
                <w:rFonts w:ascii="Times New Roman" w:eastAsia="Calibri" w:hAnsi="Times New Roman" w:cs="Times New Roman"/>
                <w:bCs/>
                <w:sz w:val="12"/>
                <w:szCs w:val="12"/>
              </w:rPr>
              <w:t>(городского) поселения муниципального района Сергиевский"</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46 0 00 00000</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105</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46 0 00 00000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105</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48 0 00 00000</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1 020</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межбюджетные трансферты</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1 020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99 0 00 00000</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10</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Резервные средства</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99 0 00 00000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870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3584"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ИТОГО</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8 244</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120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CB0E31" w:rsidRDefault="00CB0E31" w:rsidP="00E82D1F">
      <w:pPr>
        <w:spacing w:after="0" w:line="240" w:lineRule="auto"/>
        <w:jc w:val="right"/>
        <w:rPr>
          <w:rFonts w:ascii="Times New Roman" w:eastAsia="Calibri" w:hAnsi="Times New Roman" w:cs="Times New Roman"/>
          <w:i/>
          <w:sz w:val="12"/>
          <w:szCs w:val="12"/>
        </w:rPr>
      </w:pPr>
    </w:p>
    <w:p w:rsidR="00E82D1F" w:rsidRPr="00AA143B" w:rsidRDefault="00E82D1F" w:rsidP="00E82D1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E82D1F" w:rsidRPr="00EA3DE5" w:rsidRDefault="00E82D1F" w:rsidP="00E82D1F">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Кандабулак</w:t>
      </w:r>
      <w:proofErr w:type="spellEnd"/>
    </w:p>
    <w:p w:rsidR="00E82D1F" w:rsidRPr="00AA143B" w:rsidRDefault="00E82D1F" w:rsidP="00E82D1F">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E82D1F" w:rsidRDefault="00E82D1F" w:rsidP="00E82D1F">
      <w:pPr>
        <w:tabs>
          <w:tab w:val="left" w:pos="284"/>
        </w:tabs>
        <w:spacing w:after="0" w:line="240" w:lineRule="auto"/>
        <w:jc w:val="center"/>
        <w:rPr>
          <w:rFonts w:ascii="Times New Roman" w:eastAsia="Calibri" w:hAnsi="Times New Roman" w:cs="Times New Roman"/>
          <w:b/>
          <w:sz w:val="12"/>
          <w:szCs w:val="12"/>
        </w:rPr>
      </w:pPr>
      <w:r w:rsidRPr="00E82D1F">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E82D1F" w:rsidRPr="00E82D1F" w:rsidRDefault="00E82D1F" w:rsidP="00E82D1F">
      <w:pPr>
        <w:tabs>
          <w:tab w:val="left" w:pos="284"/>
        </w:tabs>
        <w:spacing w:after="0" w:line="240" w:lineRule="auto"/>
        <w:jc w:val="center"/>
        <w:rPr>
          <w:rFonts w:ascii="Times New Roman" w:eastAsia="Calibri" w:hAnsi="Times New Roman" w:cs="Times New Roman"/>
          <w:b/>
          <w:sz w:val="12"/>
          <w:szCs w:val="12"/>
        </w:rPr>
      </w:pPr>
      <w:r w:rsidRPr="00E82D1F">
        <w:rPr>
          <w:rFonts w:ascii="Times New Roman" w:eastAsia="Calibri" w:hAnsi="Times New Roman" w:cs="Times New Roman"/>
          <w:b/>
          <w:sz w:val="12"/>
          <w:szCs w:val="12"/>
        </w:rPr>
        <w:t xml:space="preserve">и непрограммным направлениям деятельности), группам видов расходов классификации расходов бюджета сельского поселения </w:t>
      </w:r>
      <w:proofErr w:type="spellStart"/>
      <w:r w:rsidRPr="00E82D1F">
        <w:rPr>
          <w:rFonts w:ascii="Times New Roman" w:eastAsia="Calibri" w:hAnsi="Times New Roman" w:cs="Times New Roman"/>
          <w:b/>
          <w:sz w:val="12"/>
          <w:szCs w:val="12"/>
        </w:rPr>
        <w:t>Кандабулак</w:t>
      </w:r>
      <w:proofErr w:type="spellEnd"/>
      <w:r w:rsidRPr="00E82D1F">
        <w:rPr>
          <w:rFonts w:ascii="Times New Roman" w:eastAsia="Calibri" w:hAnsi="Times New Roman" w:cs="Times New Roman"/>
          <w:b/>
          <w:sz w:val="12"/>
          <w:szCs w:val="12"/>
        </w:rPr>
        <w:t xml:space="preserve">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258"/>
        <w:gridCol w:w="709"/>
        <w:gridCol w:w="283"/>
        <w:gridCol w:w="567"/>
        <w:gridCol w:w="567"/>
        <w:gridCol w:w="567"/>
        <w:gridCol w:w="572"/>
      </w:tblGrid>
      <w:tr w:rsidR="00E82D1F" w:rsidRPr="00E82D1F" w:rsidTr="00E82D1F">
        <w:trPr>
          <w:trHeight w:val="20"/>
        </w:trPr>
        <w:tc>
          <w:tcPr>
            <w:tcW w:w="2830" w:type="pct"/>
            <w:vMerge w:val="restar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Наименование</w:t>
            </w:r>
          </w:p>
        </w:tc>
        <w:tc>
          <w:tcPr>
            <w:tcW w:w="471" w:type="pct"/>
            <w:vMerge w:val="restar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ЦСР</w:t>
            </w:r>
          </w:p>
        </w:tc>
        <w:tc>
          <w:tcPr>
            <w:tcW w:w="188" w:type="pct"/>
            <w:vMerge w:val="restar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ВР</w:t>
            </w:r>
          </w:p>
        </w:tc>
        <w:tc>
          <w:tcPr>
            <w:tcW w:w="1511" w:type="pct"/>
            <w:gridSpan w:val="4"/>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Сумма, тыс. рублей</w:t>
            </w:r>
          </w:p>
        </w:tc>
      </w:tr>
      <w:tr w:rsidR="00E82D1F" w:rsidRPr="00E82D1F" w:rsidTr="00E82D1F">
        <w:trPr>
          <w:trHeight w:val="20"/>
        </w:trPr>
        <w:tc>
          <w:tcPr>
            <w:tcW w:w="2830" w:type="pct"/>
            <w:vMerge/>
            <w:hideMark/>
          </w:tcPr>
          <w:p w:rsidR="00E82D1F" w:rsidRPr="00E82D1F" w:rsidRDefault="00E82D1F" w:rsidP="00E82D1F">
            <w:pPr>
              <w:tabs>
                <w:tab w:val="left" w:pos="284"/>
              </w:tabs>
              <w:rPr>
                <w:rFonts w:ascii="Times New Roman" w:eastAsia="Calibri" w:hAnsi="Times New Roman" w:cs="Times New Roman"/>
                <w:sz w:val="12"/>
                <w:szCs w:val="12"/>
              </w:rPr>
            </w:pPr>
          </w:p>
        </w:tc>
        <w:tc>
          <w:tcPr>
            <w:tcW w:w="471" w:type="pct"/>
            <w:vMerge/>
            <w:hideMark/>
          </w:tcPr>
          <w:p w:rsidR="00E82D1F" w:rsidRPr="00E82D1F" w:rsidRDefault="00E82D1F" w:rsidP="00E82D1F">
            <w:pPr>
              <w:tabs>
                <w:tab w:val="left" w:pos="284"/>
              </w:tabs>
              <w:rPr>
                <w:rFonts w:ascii="Times New Roman" w:eastAsia="Calibri" w:hAnsi="Times New Roman" w:cs="Times New Roman"/>
                <w:sz w:val="12"/>
                <w:szCs w:val="12"/>
              </w:rPr>
            </w:pPr>
          </w:p>
        </w:tc>
        <w:tc>
          <w:tcPr>
            <w:tcW w:w="188" w:type="pct"/>
            <w:vMerge/>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sz w:val="10"/>
                <w:szCs w:val="10"/>
              </w:rPr>
            </w:pPr>
            <w:r w:rsidRPr="00E82D1F">
              <w:rPr>
                <w:rFonts w:ascii="Times New Roman" w:eastAsia="Calibri" w:hAnsi="Times New Roman" w:cs="Times New Roman"/>
                <w:sz w:val="10"/>
                <w:szCs w:val="10"/>
              </w:rPr>
              <w:t>Суммы на первый год планового периода</w:t>
            </w:r>
          </w:p>
        </w:tc>
        <w:tc>
          <w:tcPr>
            <w:tcW w:w="377" w:type="pct"/>
            <w:hideMark/>
          </w:tcPr>
          <w:p w:rsidR="00E82D1F" w:rsidRPr="00E82D1F" w:rsidRDefault="00E82D1F" w:rsidP="00E82D1F">
            <w:pPr>
              <w:tabs>
                <w:tab w:val="left" w:pos="284"/>
              </w:tabs>
              <w:rPr>
                <w:rFonts w:ascii="Times New Roman" w:eastAsia="Calibri" w:hAnsi="Times New Roman" w:cs="Times New Roman"/>
                <w:sz w:val="10"/>
                <w:szCs w:val="10"/>
              </w:rPr>
            </w:pPr>
            <w:r w:rsidRPr="00E82D1F">
              <w:rPr>
                <w:rFonts w:ascii="Times New Roman" w:eastAsia="Calibri" w:hAnsi="Times New Roman" w:cs="Times New Roman"/>
                <w:sz w:val="10"/>
                <w:szCs w:val="10"/>
              </w:rPr>
              <w:t>в том числе за счет безвозмездных поступлений</w:t>
            </w:r>
          </w:p>
        </w:tc>
        <w:tc>
          <w:tcPr>
            <w:tcW w:w="377" w:type="pct"/>
            <w:hideMark/>
          </w:tcPr>
          <w:p w:rsidR="00E82D1F" w:rsidRPr="00E82D1F" w:rsidRDefault="00E82D1F" w:rsidP="00E82D1F">
            <w:pPr>
              <w:tabs>
                <w:tab w:val="left" w:pos="284"/>
              </w:tabs>
              <w:rPr>
                <w:rFonts w:ascii="Times New Roman" w:eastAsia="Calibri" w:hAnsi="Times New Roman" w:cs="Times New Roman"/>
                <w:sz w:val="10"/>
                <w:szCs w:val="10"/>
              </w:rPr>
            </w:pPr>
            <w:r w:rsidRPr="00E82D1F">
              <w:rPr>
                <w:rFonts w:ascii="Times New Roman" w:eastAsia="Calibri" w:hAnsi="Times New Roman" w:cs="Times New Roman"/>
                <w:sz w:val="10"/>
                <w:szCs w:val="10"/>
              </w:rPr>
              <w:t>Суммы на второй год планового периода</w:t>
            </w:r>
          </w:p>
        </w:tc>
        <w:tc>
          <w:tcPr>
            <w:tcW w:w="380" w:type="pct"/>
            <w:hideMark/>
          </w:tcPr>
          <w:p w:rsidR="00E82D1F" w:rsidRPr="00E82D1F" w:rsidRDefault="00E82D1F" w:rsidP="00E82D1F">
            <w:pPr>
              <w:tabs>
                <w:tab w:val="left" w:pos="284"/>
              </w:tabs>
              <w:rPr>
                <w:rFonts w:ascii="Times New Roman" w:eastAsia="Calibri" w:hAnsi="Times New Roman" w:cs="Times New Roman"/>
                <w:sz w:val="10"/>
                <w:szCs w:val="10"/>
              </w:rPr>
            </w:pPr>
            <w:r w:rsidRPr="00E82D1F">
              <w:rPr>
                <w:rFonts w:ascii="Times New Roman" w:eastAsia="Calibri" w:hAnsi="Times New Roman" w:cs="Times New Roman"/>
                <w:sz w:val="10"/>
                <w:szCs w:val="10"/>
              </w:rPr>
              <w:t>в том числе за счет безвозмездных поступлений</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1 548</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124</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1 441</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120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1 329</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124</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1 276</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38 0 00 00000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220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164</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39 0 00 00000</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933</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897</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39 0 00 00000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933</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897</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41 0 00 00000</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88</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41 0 00 00000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88</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43 0 00 00000</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1 296</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1 326</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43 0 00 00000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1 326</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межбюджетные трансферты</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43 0 00 00000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1 296</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44 0 00 00000</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53</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10</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44 0 00 00000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53</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45 0 00 00000</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45 0 00 00000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46 0 00 00000</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8</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9</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46 0 00 00000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240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9</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99 0 00 00000</w:t>
            </w:r>
          </w:p>
        </w:tc>
        <w:tc>
          <w:tcPr>
            <w:tcW w:w="188"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10</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10</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Резервные средства</w:t>
            </w:r>
          </w:p>
        </w:tc>
        <w:tc>
          <w:tcPr>
            <w:tcW w:w="471"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99 0 00 00000</w:t>
            </w: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870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c>
          <w:tcPr>
            <w:tcW w:w="377"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10</w:t>
            </w:r>
          </w:p>
        </w:tc>
        <w:tc>
          <w:tcPr>
            <w:tcW w:w="380" w:type="pct"/>
            <w:hideMark/>
          </w:tcPr>
          <w:p w:rsidR="00E82D1F" w:rsidRPr="00E82D1F" w:rsidRDefault="00E82D1F" w:rsidP="00E82D1F">
            <w:pPr>
              <w:tabs>
                <w:tab w:val="left" w:pos="284"/>
              </w:tabs>
              <w:rPr>
                <w:rFonts w:ascii="Times New Roman" w:eastAsia="Calibri" w:hAnsi="Times New Roman" w:cs="Times New Roman"/>
                <w:sz w:val="12"/>
                <w:szCs w:val="12"/>
              </w:rPr>
            </w:pPr>
            <w:r w:rsidRPr="00E82D1F">
              <w:rPr>
                <w:rFonts w:ascii="Times New Roman" w:eastAsia="Calibri" w:hAnsi="Times New Roman" w:cs="Times New Roman"/>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ИТОГО</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3 936</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124</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3 693</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Объём условно утвержденных расходов</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112</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220</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p>
        </w:tc>
      </w:tr>
      <w:tr w:rsidR="00E82D1F" w:rsidRPr="00E82D1F" w:rsidTr="00E82D1F">
        <w:trPr>
          <w:trHeight w:val="20"/>
        </w:trPr>
        <w:tc>
          <w:tcPr>
            <w:tcW w:w="283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E82D1F" w:rsidRPr="00E82D1F" w:rsidRDefault="00E82D1F" w:rsidP="00E82D1F">
            <w:pPr>
              <w:tabs>
                <w:tab w:val="left" w:pos="284"/>
              </w:tabs>
              <w:rPr>
                <w:rFonts w:ascii="Times New Roman" w:eastAsia="Calibri" w:hAnsi="Times New Roman" w:cs="Times New Roman"/>
                <w:bCs/>
                <w:sz w:val="12"/>
                <w:szCs w:val="12"/>
              </w:rPr>
            </w:pPr>
          </w:p>
        </w:tc>
        <w:tc>
          <w:tcPr>
            <w:tcW w:w="188" w:type="pct"/>
            <w:hideMark/>
          </w:tcPr>
          <w:p w:rsidR="00E82D1F" w:rsidRPr="00E82D1F" w:rsidRDefault="00E82D1F" w:rsidP="00E82D1F">
            <w:pPr>
              <w:tabs>
                <w:tab w:val="left" w:pos="284"/>
              </w:tabs>
              <w:rPr>
                <w:rFonts w:ascii="Times New Roman" w:eastAsia="Calibri" w:hAnsi="Times New Roman" w:cs="Times New Roman"/>
                <w:sz w:val="12"/>
                <w:szCs w:val="12"/>
              </w:rPr>
            </w:pP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4 048</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124</w:t>
            </w:r>
          </w:p>
        </w:tc>
        <w:tc>
          <w:tcPr>
            <w:tcW w:w="377"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3 913</w:t>
            </w:r>
          </w:p>
        </w:tc>
        <w:tc>
          <w:tcPr>
            <w:tcW w:w="380" w:type="pct"/>
            <w:hideMark/>
          </w:tcPr>
          <w:p w:rsidR="00E82D1F" w:rsidRPr="00E82D1F" w:rsidRDefault="00E82D1F" w:rsidP="00E82D1F">
            <w:pPr>
              <w:tabs>
                <w:tab w:val="left" w:pos="284"/>
              </w:tabs>
              <w:rPr>
                <w:rFonts w:ascii="Times New Roman" w:eastAsia="Calibri" w:hAnsi="Times New Roman" w:cs="Times New Roman"/>
                <w:bCs/>
                <w:sz w:val="12"/>
                <w:szCs w:val="12"/>
              </w:rPr>
            </w:pPr>
            <w:r w:rsidRPr="00E82D1F">
              <w:rPr>
                <w:rFonts w:ascii="Times New Roman" w:eastAsia="Calibri" w:hAnsi="Times New Roman" w:cs="Times New Roman"/>
                <w:bCs/>
                <w:sz w:val="12"/>
                <w:szCs w:val="12"/>
              </w:rPr>
              <w:t>0</w:t>
            </w:r>
          </w:p>
        </w:tc>
      </w:tr>
    </w:tbl>
    <w:p w:rsidR="00E82D1F" w:rsidRDefault="00E82D1F" w:rsidP="006D4521">
      <w:pPr>
        <w:tabs>
          <w:tab w:val="left" w:pos="284"/>
        </w:tabs>
        <w:spacing w:after="0" w:line="240" w:lineRule="auto"/>
        <w:jc w:val="both"/>
        <w:rPr>
          <w:rFonts w:ascii="Times New Roman" w:eastAsia="Calibri" w:hAnsi="Times New Roman" w:cs="Times New Roman"/>
          <w:sz w:val="12"/>
          <w:szCs w:val="12"/>
        </w:rPr>
      </w:pPr>
    </w:p>
    <w:p w:rsidR="00DC242A" w:rsidRPr="00AA143B" w:rsidRDefault="00DC242A" w:rsidP="00DC242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DC242A" w:rsidRPr="00EA3DE5" w:rsidRDefault="00DC242A" w:rsidP="00DC242A">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Кандабулак</w:t>
      </w:r>
      <w:proofErr w:type="spellEnd"/>
    </w:p>
    <w:p w:rsidR="00DC242A" w:rsidRPr="00AA143B" w:rsidRDefault="00DC242A" w:rsidP="00DC242A">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E82D1F" w:rsidRPr="00DC242A" w:rsidRDefault="00DC242A" w:rsidP="00DC242A">
      <w:pPr>
        <w:tabs>
          <w:tab w:val="left" w:pos="284"/>
        </w:tabs>
        <w:spacing w:after="0" w:line="240" w:lineRule="auto"/>
        <w:jc w:val="center"/>
        <w:rPr>
          <w:rFonts w:ascii="Times New Roman" w:eastAsia="Calibri" w:hAnsi="Times New Roman" w:cs="Times New Roman"/>
          <w:b/>
          <w:sz w:val="12"/>
          <w:szCs w:val="12"/>
        </w:rPr>
      </w:pPr>
      <w:r w:rsidRPr="00DC242A">
        <w:rPr>
          <w:rFonts w:ascii="Times New Roman" w:eastAsia="Calibri" w:hAnsi="Times New Roman" w:cs="Times New Roman"/>
          <w:b/>
          <w:sz w:val="12"/>
          <w:szCs w:val="12"/>
        </w:rPr>
        <w:t>Источники внутреннего финансирования дефицита местного бюджета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bCs/>
                <w:sz w:val="10"/>
                <w:szCs w:val="10"/>
              </w:rPr>
            </w:pPr>
            <w:r w:rsidRPr="00DC242A">
              <w:rPr>
                <w:rFonts w:ascii="Times New Roman" w:eastAsia="Calibri" w:hAnsi="Times New Roman" w:cs="Times New Roman"/>
                <w:bCs/>
                <w:sz w:val="10"/>
                <w:szCs w:val="10"/>
              </w:rPr>
              <w:t>Код администратора</w:t>
            </w:r>
          </w:p>
        </w:tc>
        <w:tc>
          <w:tcPr>
            <w:tcW w:w="847"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Код</w:t>
            </w:r>
          </w:p>
        </w:tc>
        <w:tc>
          <w:tcPr>
            <w:tcW w:w="3392"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 xml:space="preserve">Наименование </w:t>
            </w:r>
          </w:p>
        </w:tc>
        <w:tc>
          <w:tcPr>
            <w:tcW w:w="475"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 xml:space="preserve">Сумма, </w:t>
            </w:r>
            <w:proofErr w:type="spellStart"/>
            <w:r w:rsidRPr="00DC242A">
              <w:rPr>
                <w:rFonts w:ascii="Times New Roman" w:eastAsia="Calibri" w:hAnsi="Times New Roman" w:cs="Times New Roman"/>
                <w:bCs/>
                <w:sz w:val="12"/>
                <w:szCs w:val="12"/>
              </w:rPr>
              <w:t>тыс.рублей</w:t>
            </w:r>
            <w:proofErr w:type="spellEnd"/>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01 00 00 00 00 0000 000</w:t>
            </w:r>
          </w:p>
        </w:tc>
        <w:tc>
          <w:tcPr>
            <w:tcW w:w="3392"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lastRenderedPageBreak/>
              <w:t>539</w:t>
            </w:r>
          </w:p>
        </w:tc>
        <w:tc>
          <w:tcPr>
            <w:tcW w:w="847"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01 02 00 00 00 0000 000</w:t>
            </w:r>
          </w:p>
        </w:tc>
        <w:tc>
          <w:tcPr>
            <w:tcW w:w="3392"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Кредиты кредитных организаций</w:t>
            </w:r>
          </w:p>
        </w:tc>
        <w:tc>
          <w:tcPr>
            <w:tcW w:w="475"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01 02 00 00 00 0000 700</w:t>
            </w:r>
          </w:p>
        </w:tc>
        <w:tc>
          <w:tcPr>
            <w:tcW w:w="339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539</w:t>
            </w:r>
          </w:p>
        </w:tc>
        <w:tc>
          <w:tcPr>
            <w:tcW w:w="847" w:type="pct"/>
            <w:noWrap/>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01 02 00 00 10 0000 710</w:t>
            </w:r>
          </w:p>
        </w:tc>
        <w:tc>
          <w:tcPr>
            <w:tcW w:w="339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01 05 00 00 00 0000 000</w:t>
            </w:r>
          </w:p>
        </w:tc>
        <w:tc>
          <w:tcPr>
            <w:tcW w:w="3392"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01 05 00 00 00 0000 500</w:t>
            </w:r>
          </w:p>
        </w:tc>
        <w:tc>
          <w:tcPr>
            <w:tcW w:w="3392"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 xml:space="preserve">Увеличение остатков средств бюджетов </w:t>
            </w:r>
          </w:p>
        </w:tc>
        <w:tc>
          <w:tcPr>
            <w:tcW w:w="47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-8244</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01 05 02 00 00 0000 500</w:t>
            </w:r>
          </w:p>
        </w:tc>
        <w:tc>
          <w:tcPr>
            <w:tcW w:w="339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Увеличение прочих остатков средств бюджетов</w:t>
            </w:r>
          </w:p>
        </w:tc>
        <w:tc>
          <w:tcPr>
            <w:tcW w:w="47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-8244</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01 05 02 01 00 0000 510</w:t>
            </w:r>
          </w:p>
        </w:tc>
        <w:tc>
          <w:tcPr>
            <w:tcW w:w="339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-8244</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539</w:t>
            </w:r>
          </w:p>
        </w:tc>
        <w:tc>
          <w:tcPr>
            <w:tcW w:w="847" w:type="pct"/>
            <w:noWrap/>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01 05 02 01 10 0000 510</w:t>
            </w:r>
          </w:p>
        </w:tc>
        <w:tc>
          <w:tcPr>
            <w:tcW w:w="339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-8244</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01 05 00 00 00 0000 600</w:t>
            </w:r>
          </w:p>
        </w:tc>
        <w:tc>
          <w:tcPr>
            <w:tcW w:w="3392"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Уменьшение остатков средств бюджетов</w:t>
            </w:r>
          </w:p>
        </w:tc>
        <w:tc>
          <w:tcPr>
            <w:tcW w:w="47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8244</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01 05 02 00 00 0000 600</w:t>
            </w:r>
          </w:p>
        </w:tc>
        <w:tc>
          <w:tcPr>
            <w:tcW w:w="339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Уменьшение прочих остатков средств бюджетов</w:t>
            </w:r>
          </w:p>
        </w:tc>
        <w:tc>
          <w:tcPr>
            <w:tcW w:w="47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8244</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01 05 02 01 00 0000 610</w:t>
            </w:r>
          </w:p>
        </w:tc>
        <w:tc>
          <w:tcPr>
            <w:tcW w:w="339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8244</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539</w:t>
            </w:r>
          </w:p>
        </w:tc>
        <w:tc>
          <w:tcPr>
            <w:tcW w:w="847" w:type="pct"/>
            <w:noWrap/>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01 05 02 01 10 0000 610</w:t>
            </w:r>
          </w:p>
        </w:tc>
        <w:tc>
          <w:tcPr>
            <w:tcW w:w="339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8244</w:t>
            </w:r>
          </w:p>
        </w:tc>
      </w:tr>
    </w:tbl>
    <w:p w:rsidR="005C2723" w:rsidRDefault="005C2723" w:rsidP="00DC242A">
      <w:pPr>
        <w:spacing w:after="0" w:line="240" w:lineRule="auto"/>
        <w:jc w:val="right"/>
        <w:rPr>
          <w:rFonts w:ascii="Times New Roman" w:eastAsia="Calibri" w:hAnsi="Times New Roman" w:cs="Times New Roman"/>
          <w:i/>
          <w:sz w:val="12"/>
          <w:szCs w:val="12"/>
        </w:rPr>
      </w:pPr>
    </w:p>
    <w:p w:rsidR="00DC242A" w:rsidRPr="00AA143B" w:rsidRDefault="00DC242A" w:rsidP="00DC242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DC242A" w:rsidRPr="00EA3DE5" w:rsidRDefault="00DC242A" w:rsidP="00DC242A">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Кандабулак</w:t>
      </w:r>
      <w:proofErr w:type="spellEnd"/>
    </w:p>
    <w:p w:rsidR="00DC242A" w:rsidRPr="00AA143B" w:rsidRDefault="00DC242A" w:rsidP="00DC242A">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685963" w:rsidRPr="00DC242A" w:rsidRDefault="00DC242A" w:rsidP="00DC242A">
      <w:pPr>
        <w:tabs>
          <w:tab w:val="left" w:pos="284"/>
        </w:tabs>
        <w:spacing w:after="0" w:line="240" w:lineRule="auto"/>
        <w:jc w:val="center"/>
        <w:rPr>
          <w:rFonts w:ascii="Times New Roman" w:eastAsia="Calibri" w:hAnsi="Times New Roman" w:cs="Times New Roman"/>
          <w:b/>
          <w:sz w:val="12"/>
          <w:szCs w:val="12"/>
        </w:rPr>
      </w:pPr>
      <w:r w:rsidRPr="00DC242A">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4604"/>
        <w:gridCol w:w="605"/>
        <w:gridCol w:w="609"/>
      </w:tblGrid>
      <w:tr w:rsidR="00DC242A" w:rsidRPr="00DC242A" w:rsidTr="00DC242A">
        <w:trPr>
          <w:trHeight w:val="20"/>
        </w:trPr>
        <w:tc>
          <w:tcPr>
            <w:tcW w:w="286" w:type="pct"/>
            <w:vMerge w:val="restart"/>
            <w:hideMark/>
          </w:tcPr>
          <w:p w:rsidR="00DC242A" w:rsidRPr="00DC242A" w:rsidRDefault="00DC242A" w:rsidP="00DC242A">
            <w:pPr>
              <w:tabs>
                <w:tab w:val="left" w:pos="284"/>
              </w:tabs>
              <w:rPr>
                <w:rFonts w:ascii="Times New Roman" w:eastAsia="Calibri" w:hAnsi="Times New Roman" w:cs="Times New Roman"/>
                <w:bCs/>
                <w:sz w:val="10"/>
                <w:szCs w:val="10"/>
              </w:rPr>
            </w:pPr>
            <w:r w:rsidRPr="00DC242A">
              <w:rPr>
                <w:rFonts w:ascii="Times New Roman" w:eastAsia="Calibri" w:hAnsi="Times New Roman" w:cs="Times New Roman"/>
                <w:bCs/>
                <w:sz w:val="10"/>
                <w:szCs w:val="10"/>
              </w:rPr>
              <w:t>Код администратора</w:t>
            </w:r>
          </w:p>
        </w:tc>
        <w:tc>
          <w:tcPr>
            <w:tcW w:w="847" w:type="pct"/>
            <w:vMerge w:val="restar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Код</w:t>
            </w:r>
          </w:p>
        </w:tc>
        <w:tc>
          <w:tcPr>
            <w:tcW w:w="3059" w:type="pct"/>
            <w:vMerge w:val="restar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 xml:space="preserve">Наименование </w:t>
            </w:r>
          </w:p>
        </w:tc>
        <w:tc>
          <w:tcPr>
            <w:tcW w:w="807" w:type="pct"/>
            <w:gridSpan w:val="2"/>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Сумма, тыс. рублей</w:t>
            </w:r>
          </w:p>
        </w:tc>
      </w:tr>
      <w:tr w:rsidR="00DC242A" w:rsidRPr="00DC242A" w:rsidTr="00DC242A">
        <w:trPr>
          <w:trHeight w:val="20"/>
        </w:trPr>
        <w:tc>
          <w:tcPr>
            <w:tcW w:w="286" w:type="pct"/>
            <w:vMerge/>
            <w:hideMark/>
          </w:tcPr>
          <w:p w:rsidR="00DC242A" w:rsidRPr="00DC242A" w:rsidRDefault="00DC242A" w:rsidP="00DC242A">
            <w:pPr>
              <w:tabs>
                <w:tab w:val="left" w:pos="284"/>
              </w:tabs>
              <w:rPr>
                <w:rFonts w:ascii="Times New Roman" w:eastAsia="Calibri" w:hAnsi="Times New Roman" w:cs="Times New Roman"/>
                <w:bCs/>
                <w:sz w:val="12"/>
                <w:szCs w:val="12"/>
              </w:rPr>
            </w:pPr>
          </w:p>
        </w:tc>
        <w:tc>
          <w:tcPr>
            <w:tcW w:w="847" w:type="pct"/>
            <w:vMerge/>
            <w:hideMark/>
          </w:tcPr>
          <w:p w:rsidR="00DC242A" w:rsidRPr="00DC242A" w:rsidRDefault="00DC242A" w:rsidP="00DC242A">
            <w:pPr>
              <w:tabs>
                <w:tab w:val="left" w:pos="284"/>
              </w:tabs>
              <w:rPr>
                <w:rFonts w:ascii="Times New Roman" w:eastAsia="Calibri" w:hAnsi="Times New Roman" w:cs="Times New Roman"/>
                <w:bCs/>
                <w:sz w:val="12"/>
                <w:szCs w:val="12"/>
              </w:rPr>
            </w:pPr>
          </w:p>
        </w:tc>
        <w:tc>
          <w:tcPr>
            <w:tcW w:w="3059" w:type="pct"/>
            <w:vMerge/>
            <w:hideMark/>
          </w:tcPr>
          <w:p w:rsidR="00DC242A" w:rsidRPr="00DC242A" w:rsidRDefault="00DC242A" w:rsidP="00DC242A">
            <w:pPr>
              <w:tabs>
                <w:tab w:val="left" w:pos="284"/>
              </w:tabs>
              <w:rPr>
                <w:rFonts w:ascii="Times New Roman" w:eastAsia="Calibri" w:hAnsi="Times New Roman" w:cs="Times New Roman"/>
                <w:bCs/>
                <w:sz w:val="12"/>
                <w:szCs w:val="12"/>
              </w:rPr>
            </w:pPr>
          </w:p>
        </w:tc>
        <w:tc>
          <w:tcPr>
            <w:tcW w:w="402"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2025 год</w:t>
            </w:r>
          </w:p>
        </w:tc>
        <w:tc>
          <w:tcPr>
            <w:tcW w:w="405"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2026 год</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01 00 00 00 00 0000 000</w:t>
            </w:r>
          </w:p>
        </w:tc>
        <w:tc>
          <w:tcPr>
            <w:tcW w:w="3059"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ИСТОЧНИКИ ВНУТРЕННЕГО ФИНАНСИРОВАНИЯ ДЕФИЦИТОВ БЮДЖЕТОВ</w:t>
            </w:r>
          </w:p>
        </w:tc>
        <w:tc>
          <w:tcPr>
            <w:tcW w:w="402"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w:t>
            </w:r>
          </w:p>
        </w:tc>
        <w:tc>
          <w:tcPr>
            <w:tcW w:w="405"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01 02 00 00 00 0000 000</w:t>
            </w:r>
          </w:p>
        </w:tc>
        <w:tc>
          <w:tcPr>
            <w:tcW w:w="3059"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Кредиты кредитных организаций</w:t>
            </w:r>
          </w:p>
        </w:tc>
        <w:tc>
          <w:tcPr>
            <w:tcW w:w="402"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w:t>
            </w:r>
          </w:p>
        </w:tc>
        <w:tc>
          <w:tcPr>
            <w:tcW w:w="405"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01 02 00 00 00 0000 700</w:t>
            </w:r>
          </w:p>
        </w:tc>
        <w:tc>
          <w:tcPr>
            <w:tcW w:w="3059"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0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w:t>
            </w:r>
          </w:p>
        </w:tc>
        <w:tc>
          <w:tcPr>
            <w:tcW w:w="40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539</w:t>
            </w:r>
          </w:p>
        </w:tc>
        <w:tc>
          <w:tcPr>
            <w:tcW w:w="847" w:type="pct"/>
            <w:noWrap/>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01 02 00 00 10 0000 710</w:t>
            </w:r>
          </w:p>
        </w:tc>
        <w:tc>
          <w:tcPr>
            <w:tcW w:w="3059"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Получение кредитов от кредитных организаций бюджетами поселений в валюте Российской Федерации</w:t>
            </w:r>
          </w:p>
        </w:tc>
        <w:tc>
          <w:tcPr>
            <w:tcW w:w="40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w:t>
            </w:r>
          </w:p>
        </w:tc>
        <w:tc>
          <w:tcPr>
            <w:tcW w:w="40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01 02 00 00 00 0000 800</w:t>
            </w:r>
          </w:p>
        </w:tc>
        <w:tc>
          <w:tcPr>
            <w:tcW w:w="3059"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Погашение кредитов, полученных от кредитных организаций в валюте Российской Федерации</w:t>
            </w:r>
          </w:p>
        </w:tc>
        <w:tc>
          <w:tcPr>
            <w:tcW w:w="40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w:t>
            </w:r>
          </w:p>
        </w:tc>
        <w:tc>
          <w:tcPr>
            <w:tcW w:w="40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539</w:t>
            </w:r>
          </w:p>
        </w:tc>
        <w:tc>
          <w:tcPr>
            <w:tcW w:w="847" w:type="pct"/>
            <w:noWrap/>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01 02 00 00 10 0000 810</w:t>
            </w:r>
          </w:p>
        </w:tc>
        <w:tc>
          <w:tcPr>
            <w:tcW w:w="3059"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Погашение бюджетами сельских поселений кредитов от кредитных организаций в валюте Российской Федерации</w:t>
            </w:r>
          </w:p>
        </w:tc>
        <w:tc>
          <w:tcPr>
            <w:tcW w:w="40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w:t>
            </w:r>
          </w:p>
        </w:tc>
        <w:tc>
          <w:tcPr>
            <w:tcW w:w="40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01 05 00 00 00 0000 000</w:t>
            </w:r>
          </w:p>
        </w:tc>
        <w:tc>
          <w:tcPr>
            <w:tcW w:w="3059"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Изменение остатков средств на счетах по учету средств бюджетов</w:t>
            </w:r>
          </w:p>
        </w:tc>
        <w:tc>
          <w:tcPr>
            <w:tcW w:w="402"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w:t>
            </w:r>
          </w:p>
        </w:tc>
        <w:tc>
          <w:tcPr>
            <w:tcW w:w="405"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01 05 00 00 00 0000 500</w:t>
            </w:r>
          </w:p>
        </w:tc>
        <w:tc>
          <w:tcPr>
            <w:tcW w:w="3059"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 xml:space="preserve">Увеличение остатков средств бюджетов </w:t>
            </w:r>
          </w:p>
        </w:tc>
        <w:tc>
          <w:tcPr>
            <w:tcW w:w="40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-4048</w:t>
            </w:r>
          </w:p>
        </w:tc>
        <w:tc>
          <w:tcPr>
            <w:tcW w:w="40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-3913</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01 05 02 00 00 0000 500</w:t>
            </w:r>
          </w:p>
        </w:tc>
        <w:tc>
          <w:tcPr>
            <w:tcW w:w="3059"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Увеличение прочих остатков средств бюджетов</w:t>
            </w:r>
          </w:p>
        </w:tc>
        <w:tc>
          <w:tcPr>
            <w:tcW w:w="40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-4048</w:t>
            </w:r>
          </w:p>
        </w:tc>
        <w:tc>
          <w:tcPr>
            <w:tcW w:w="40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-3913</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01 05 02 01 00 0000 510</w:t>
            </w:r>
          </w:p>
        </w:tc>
        <w:tc>
          <w:tcPr>
            <w:tcW w:w="3059"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Увеличение прочих остатков денежных средств бюджетов</w:t>
            </w:r>
          </w:p>
        </w:tc>
        <w:tc>
          <w:tcPr>
            <w:tcW w:w="40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-4048</w:t>
            </w:r>
          </w:p>
        </w:tc>
        <w:tc>
          <w:tcPr>
            <w:tcW w:w="40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-3913</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539</w:t>
            </w:r>
          </w:p>
        </w:tc>
        <w:tc>
          <w:tcPr>
            <w:tcW w:w="847" w:type="pct"/>
            <w:noWrap/>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01 05 02 01 10 0000 510</w:t>
            </w:r>
          </w:p>
        </w:tc>
        <w:tc>
          <w:tcPr>
            <w:tcW w:w="3059"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0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-4048</w:t>
            </w:r>
          </w:p>
        </w:tc>
        <w:tc>
          <w:tcPr>
            <w:tcW w:w="40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-3913</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01 05 00 00 00 0000 600</w:t>
            </w:r>
          </w:p>
        </w:tc>
        <w:tc>
          <w:tcPr>
            <w:tcW w:w="3059" w:type="pct"/>
            <w:hideMark/>
          </w:tcPr>
          <w:p w:rsidR="00DC242A" w:rsidRPr="00DC242A" w:rsidRDefault="00DC242A" w:rsidP="00DC242A">
            <w:pPr>
              <w:tabs>
                <w:tab w:val="left" w:pos="284"/>
              </w:tabs>
              <w:rPr>
                <w:rFonts w:ascii="Times New Roman" w:eastAsia="Calibri" w:hAnsi="Times New Roman" w:cs="Times New Roman"/>
                <w:bCs/>
                <w:sz w:val="12"/>
                <w:szCs w:val="12"/>
              </w:rPr>
            </w:pPr>
            <w:r w:rsidRPr="00DC242A">
              <w:rPr>
                <w:rFonts w:ascii="Times New Roman" w:eastAsia="Calibri" w:hAnsi="Times New Roman" w:cs="Times New Roman"/>
                <w:bCs/>
                <w:sz w:val="12"/>
                <w:szCs w:val="12"/>
              </w:rPr>
              <w:t>Уменьшение остатков средств бюджетов</w:t>
            </w:r>
          </w:p>
        </w:tc>
        <w:tc>
          <w:tcPr>
            <w:tcW w:w="40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4048</w:t>
            </w:r>
          </w:p>
        </w:tc>
        <w:tc>
          <w:tcPr>
            <w:tcW w:w="40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3913</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01 05 02 00 00 0000 600</w:t>
            </w:r>
          </w:p>
        </w:tc>
        <w:tc>
          <w:tcPr>
            <w:tcW w:w="3059"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Уменьшение прочих остатков средств бюджетов</w:t>
            </w:r>
          </w:p>
        </w:tc>
        <w:tc>
          <w:tcPr>
            <w:tcW w:w="40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4048</w:t>
            </w:r>
          </w:p>
        </w:tc>
        <w:tc>
          <w:tcPr>
            <w:tcW w:w="40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3913</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539</w:t>
            </w:r>
          </w:p>
        </w:tc>
        <w:tc>
          <w:tcPr>
            <w:tcW w:w="847"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01 05 02 01 00 0000 610</w:t>
            </w:r>
          </w:p>
        </w:tc>
        <w:tc>
          <w:tcPr>
            <w:tcW w:w="3059"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Уменьшение прочих остатков денежных средств бюджетов</w:t>
            </w:r>
          </w:p>
        </w:tc>
        <w:tc>
          <w:tcPr>
            <w:tcW w:w="40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4048</w:t>
            </w:r>
          </w:p>
        </w:tc>
        <w:tc>
          <w:tcPr>
            <w:tcW w:w="40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3913</w:t>
            </w:r>
          </w:p>
        </w:tc>
      </w:tr>
      <w:tr w:rsidR="00DC242A" w:rsidRPr="00DC242A" w:rsidTr="00DC242A">
        <w:trPr>
          <w:trHeight w:val="20"/>
        </w:trPr>
        <w:tc>
          <w:tcPr>
            <w:tcW w:w="286"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539</w:t>
            </w:r>
          </w:p>
        </w:tc>
        <w:tc>
          <w:tcPr>
            <w:tcW w:w="847" w:type="pct"/>
            <w:noWrap/>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01 05 02 01 10 0000 610</w:t>
            </w:r>
          </w:p>
        </w:tc>
        <w:tc>
          <w:tcPr>
            <w:tcW w:w="3059"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0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4048</w:t>
            </w:r>
          </w:p>
        </w:tc>
        <w:tc>
          <w:tcPr>
            <w:tcW w:w="405"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3913</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DC242A" w:rsidRPr="00AA143B" w:rsidRDefault="00DC242A" w:rsidP="00DC242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DC242A" w:rsidRPr="00EA3DE5" w:rsidRDefault="00DC242A" w:rsidP="00DC242A">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Кандабулак</w:t>
      </w:r>
      <w:proofErr w:type="spellEnd"/>
    </w:p>
    <w:p w:rsidR="00DC242A" w:rsidRPr="00AA143B" w:rsidRDefault="00DC242A" w:rsidP="00DC242A">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DC242A" w:rsidRPr="00DC242A" w:rsidRDefault="00DC242A" w:rsidP="00DC242A">
      <w:pPr>
        <w:tabs>
          <w:tab w:val="left" w:pos="284"/>
        </w:tabs>
        <w:spacing w:after="0" w:line="240" w:lineRule="auto"/>
        <w:jc w:val="center"/>
        <w:rPr>
          <w:rFonts w:ascii="Times New Roman" w:eastAsia="Calibri" w:hAnsi="Times New Roman" w:cs="Times New Roman"/>
          <w:b/>
          <w:sz w:val="12"/>
          <w:szCs w:val="12"/>
        </w:rPr>
      </w:pPr>
      <w:r w:rsidRPr="00DC242A">
        <w:rPr>
          <w:rFonts w:ascii="Times New Roman" w:eastAsia="Calibri" w:hAnsi="Times New Roman" w:cs="Times New Roman"/>
          <w:b/>
          <w:sz w:val="12"/>
          <w:szCs w:val="12"/>
        </w:rPr>
        <w:t>ПРОГРАММА МУНИЦИПАЛЬНЫХ ВНУТРЕННИХ ЗАИМСТВОВАНИЙ</w:t>
      </w:r>
    </w:p>
    <w:p w:rsidR="00DC242A" w:rsidRPr="00DC242A" w:rsidRDefault="00DC242A" w:rsidP="00DC242A">
      <w:pPr>
        <w:tabs>
          <w:tab w:val="left" w:pos="284"/>
        </w:tabs>
        <w:spacing w:after="0" w:line="240" w:lineRule="auto"/>
        <w:jc w:val="center"/>
        <w:rPr>
          <w:rFonts w:ascii="Times New Roman" w:eastAsia="Calibri" w:hAnsi="Times New Roman" w:cs="Times New Roman"/>
          <w:b/>
          <w:sz w:val="12"/>
          <w:szCs w:val="12"/>
        </w:rPr>
      </w:pPr>
      <w:r w:rsidRPr="00DC242A">
        <w:rPr>
          <w:rFonts w:ascii="Times New Roman" w:eastAsia="Calibri" w:hAnsi="Times New Roman" w:cs="Times New Roman"/>
          <w:b/>
          <w:sz w:val="12"/>
          <w:szCs w:val="12"/>
        </w:rPr>
        <w:t>МЕСТНОГО БЮДЖЕТА НА 2024 ГОД И ПЛАНОВЫЙ ПЕРИОД 2025 И 2026 ГОДОВ</w:t>
      </w:r>
    </w:p>
    <w:p w:rsidR="00DC242A" w:rsidRPr="00DC242A" w:rsidRDefault="00DC242A" w:rsidP="00DC242A">
      <w:pPr>
        <w:tabs>
          <w:tab w:val="left" w:pos="284"/>
        </w:tabs>
        <w:spacing w:after="0" w:line="240" w:lineRule="auto"/>
        <w:jc w:val="center"/>
        <w:rPr>
          <w:rFonts w:ascii="Times New Roman" w:eastAsia="Calibri" w:hAnsi="Times New Roman" w:cs="Times New Roman"/>
          <w:b/>
          <w:sz w:val="12"/>
          <w:szCs w:val="12"/>
        </w:rPr>
      </w:pPr>
      <w:r w:rsidRPr="00DC242A">
        <w:rPr>
          <w:rFonts w:ascii="Times New Roman" w:eastAsia="Calibri" w:hAnsi="Times New Roman" w:cs="Times New Roman"/>
          <w:b/>
          <w:sz w:val="12"/>
          <w:szCs w:val="12"/>
        </w:rPr>
        <w:t>Программа муниципальных внутренних заимствований местного бюджета на 2024 год</w:t>
      </w:r>
    </w:p>
    <w:tbl>
      <w:tblPr>
        <w:tblStyle w:val="af1"/>
        <w:tblW w:w="4860" w:type="pct"/>
        <w:tblInd w:w="108" w:type="dxa"/>
        <w:tblLook w:val="04A0" w:firstRow="1" w:lastRow="0" w:firstColumn="1" w:lastColumn="0" w:noHBand="0" w:noVBand="1"/>
      </w:tblPr>
      <w:tblGrid>
        <w:gridCol w:w="426"/>
        <w:gridCol w:w="3827"/>
        <w:gridCol w:w="1521"/>
        <w:gridCol w:w="1739"/>
      </w:tblGrid>
      <w:tr w:rsidR="00DC242A" w:rsidRPr="00DC242A" w:rsidTr="00DC242A">
        <w:trPr>
          <w:trHeight w:val="138"/>
        </w:trPr>
        <w:tc>
          <w:tcPr>
            <w:tcW w:w="284" w:type="pct"/>
            <w:vMerge w:val="restar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 п/п</w:t>
            </w:r>
          </w:p>
        </w:tc>
        <w:tc>
          <w:tcPr>
            <w:tcW w:w="2547" w:type="pct"/>
            <w:vMerge w:val="restar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 xml:space="preserve">Привлечение средств в 2024 году, </w:t>
            </w:r>
            <w:proofErr w:type="spellStart"/>
            <w:r w:rsidRPr="00DC242A">
              <w:rPr>
                <w:rFonts w:ascii="Times New Roman" w:eastAsia="Calibri" w:hAnsi="Times New Roman" w:cs="Times New Roman"/>
                <w:sz w:val="12"/>
                <w:szCs w:val="12"/>
              </w:rPr>
              <w:t>тыс.рублей</w:t>
            </w:r>
            <w:proofErr w:type="spellEnd"/>
          </w:p>
        </w:tc>
        <w:tc>
          <w:tcPr>
            <w:tcW w:w="1157" w:type="pct"/>
            <w:vMerge w:val="restar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 xml:space="preserve">Погашение основного долга в 2024 году, </w:t>
            </w:r>
            <w:proofErr w:type="spellStart"/>
            <w:r w:rsidRPr="00DC242A">
              <w:rPr>
                <w:rFonts w:ascii="Times New Roman" w:eastAsia="Calibri" w:hAnsi="Times New Roman" w:cs="Times New Roman"/>
                <w:sz w:val="12"/>
                <w:szCs w:val="12"/>
              </w:rPr>
              <w:t>тыс.рублей</w:t>
            </w:r>
            <w:proofErr w:type="spellEnd"/>
          </w:p>
        </w:tc>
      </w:tr>
      <w:tr w:rsidR="00DC242A" w:rsidRPr="00DC242A" w:rsidTr="00DC242A">
        <w:trPr>
          <w:trHeight w:val="138"/>
        </w:trPr>
        <w:tc>
          <w:tcPr>
            <w:tcW w:w="284" w:type="pct"/>
            <w:vMerge/>
            <w:hideMark/>
          </w:tcPr>
          <w:p w:rsidR="00DC242A" w:rsidRPr="00DC242A" w:rsidRDefault="00DC242A" w:rsidP="00DC242A">
            <w:pPr>
              <w:tabs>
                <w:tab w:val="left" w:pos="284"/>
              </w:tabs>
              <w:rPr>
                <w:rFonts w:ascii="Times New Roman" w:eastAsia="Calibri" w:hAnsi="Times New Roman" w:cs="Times New Roman"/>
                <w:sz w:val="12"/>
                <w:szCs w:val="12"/>
              </w:rPr>
            </w:pPr>
          </w:p>
        </w:tc>
        <w:tc>
          <w:tcPr>
            <w:tcW w:w="2547" w:type="pct"/>
            <w:vMerge/>
            <w:hideMark/>
          </w:tcPr>
          <w:p w:rsidR="00DC242A" w:rsidRPr="00DC242A" w:rsidRDefault="00DC242A" w:rsidP="00DC242A">
            <w:pPr>
              <w:tabs>
                <w:tab w:val="left" w:pos="284"/>
              </w:tabs>
              <w:rPr>
                <w:rFonts w:ascii="Times New Roman" w:eastAsia="Calibri" w:hAnsi="Times New Roman" w:cs="Times New Roman"/>
                <w:sz w:val="12"/>
                <w:szCs w:val="12"/>
              </w:rPr>
            </w:pPr>
          </w:p>
        </w:tc>
        <w:tc>
          <w:tcPr>
            <w:tcW w:w="1012" w:type="pct"/>
            <w:vMerge/>
            <w:hideMark/>
          </w:tcPr>
          <w:p w:rsidR="00DC242A" w:rsidRPr="00DC242A" w:rsidRDefault="00DC242A" w:rsidP="00DC242A">
            <w:pPr>
              <w:tabs>
                <w:tab w:val="left" w:pos="284"/>
              </w:tabs>
              <w:rPr>
                <w:rFonts w:ascii="Times New Roman" w:eastAsia="Calibri" w:hAnsi="Times New Roman" w:cs="Times New Roman"/>
                <w:sz w:val="12"/>
                <w:szCs w:val="12"/>
              </w:rPr>
            </w:pPr>
          </w:p>
        </w:tc>
        <w:tc>
          <w:tcPr>
            <w:tcW w:w="1157" w:type="pct"/>
            <w:vMerge/>
            <w:hideMark/>
          </w:tcPr>
          <w:p w:rsidR="00DC242A" w:rsidRPr="00DC242A" w:rsidRDefault="00DC242A" w:rsidP="00DC242A">
            <w:pPr>
              <w:tabs>
                <w:tab w:val="left" w:pos="284"/>
              </w:tabs>
              <w:rPr>
                <w:rFonts w:ascii="Times New Roman" w:eastAsia="Calibri" w:hAnsi="Times New Roman" w:cs="Times New Roman"/>
                <w:sz w:val="12"/>
                <w:szCs w:val="12"/>
              </w:rPr>
            </w:pPr>
          </w:p>
        </w:tc>
      </w:tr>
      <w:tr w:rsidR="00DC242A" w:rsidRPr="00DC242A" w:rsidTr="00DC242A">
        <w:trPr>
          <w:trHeight w:val="20"/>
        </w:trPr>
        <w:tc>
          <w:tcPr>
            <w:tcW w:w="284"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1.</w:t>
            </w:r>
          </w:p>
        </w:tc>
        <w:tc>
          <w:tcPr>
            <w:tcW w:w="2547"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w:t>
            </w:r>
          </w:p>
        </w:tc>
        <w:tc>
          <w:tcPr>
            <w:tcW w:w="1157"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w:t>
            </w:r>
          </w:p>
        </w:tc>
      </w:tr>
    </w:tbl>
    <w:p w:rsidR="00DC242A" w:rsidRDefault="00DC242A" w:rsidP="006D4521">
      <w:pPr>
        <w:tabs>
          <w:tab w:val="left" w:pos="284"/>
        </w:tabs>
        <w:spacing w:after="0" w:line="240" w:lineRule="auto"/>
        <w:jc w:val="both"/>
        <w:rPr>
          <w:rFonts w:ascii="Times New Roman" w:eastAsia="Calibri" w:hAnsi="Times New Roman" w:cs="Times New Roman"/>
          <w:sz w:val="12"/>
          <w:szCs w:val="12"/>
        </w:rPr>
      </w:pPr>
    </w:p>
    <w:p w:rsidR="00DC242A" w:rsidRPr="00DC242A" w:rsidRDefault="00DC242A" w:rsidP="00DC242A">
      <w:pPr>
        <w:tabs>
          <w:tab w:val="left" w:pos="284"/>
        </w:tabs>
        <w:spacing w:after="0" w:line="240" w:lineRule="auto"/>
        <w:jc w:val="center"/>
        <w:rPr>
          <w:rFonts w:ascii="Times New Roman" w:eastAsia="Calibri" w:hAnsi="Times New Roman" w:cs="Times New Roman"/>
          <w:b/>
          <w:sz w:val="12"/>
          <w:szCs w:val="12"/>
        </w:rPr>
      </w:pPr>
      <w:r w:rsidRPr="00DC242A">
        <w:rPr>
          <w:rFonts w:ascii="Times New Roman" w:eastAsia="Calibri" w:hAnsi="Times New Roman" w:cs="Times New Roman"/>
          <w:b/>
          <w:sz w:val="12"/>
          <w:szCs w:val="12"/>
        </w:rPr>
        <w:t>Программа муниципальных внутренних заимствований местного бюджета на 2025 год</w:t>
      </w:r>
    </w:p>
    <w:tbl>
      <w:tblPr>
        <w:tblStyle w:val="af1"/>
        <w:tblW w:w="4860" w:type="pct"/>
        <w:tblInd w:w="108" w:type="dxa"/>
        <w:tblLook w:val="04A0" w:firstRow="1" w:lastRow="0" w:firstColumn="1" w:lastColumn="0" w:noHBand="0" w:noVBand="1"/>
      </w:tblPr>
      <w:tblGrid>
        <w:gridCol w:w="425"/>
        <w:gridCol w:w="3827"/>
        <w:gridCol w:w="1521"/>
        <w:gridCol w:w="1740"/>
      </w:tblGrid>
      <w:tr w:rsidR="00DC242A" w:rsidRPr="00DC242A" w:rsidTr="00DC242A">
        <w:trPr>
          <w:trHeight w:val="138"/>
        </w:trPr>
        <w:tc>
          <w:tcPr>
            <w:tcW w:w="283" w:type="pct"/>
            <w:vMerge w:val="restar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 п/п</w:t>
            </w:r>
          </w:p>
        </w:tc>
        <w:tc>
          <w:tcPr>
            <w:tcW w:w="2547" w:type="pct"/>
            <w:vMerge w:val="restar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 xml:space="preserve">Привлечение средств в 2025 году, </w:t>
            </w:r>
            <w:proofErr w:type="spellStart"/>
            <w:r w:rsidRPr="00DC242A">
              <w:rPr>
                <w:rFonts w:ascii="Times New Roman" w:eastAsia="Calibri" w:hAnsi="Times New Roman" w:cs="Times New Roman"/>
                <w:sz w:val="12"/>
                <w:szCs w:val="12"/>
              </w:rPr>
              <w:t>тыс.рублей</w:t>
            </w:r>
            <w:proofErr w:type="spellEnd"/>
          </w:p>
        </w:tc>
        <w:tc>
          <w:tcPr>
            <w:tcW w:w="1158" w:type="pct"/>
            <w:vMerge w:val="restar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 xml:space="preserve">Погашение основного долга в 2025 году, </w:t>
            </w:r>
            <w:proofErr w:type="spellStart"/>
            <w:r w:rsidRPr="00DC242A">
              <w:rPr>
                <w:rFonts w:ascii="Times New Roman" w:eastAsia="Calibri" w:hAnsi="Times New Roman" w:cs="Times New Roman"/>
                <w:sz w:val="12"/>
                <w:szCs w:val="12"/>
              </w:rPr>
              <w:t>тыс.рублей</w:t>
            </w:r>
            <w:proofErr w:type="spellEnd"/>
          </w:p>
        </w:tc>
      </w:tr>
      <w:tr w:rsidR="00DC242A" w:rsidRPr="00DC242A" w:rsidTr="00DC242A">
        <w:trPr>
          <w:trHeight w:val="138"/>
        </w:trPr>
        <w:tc>
          <w:tcPr>
            <w:tcW w:w="283" w:type="pct"/>
            <w:vMerge/>
            <w:hideMark/>
          </w:tcPr>
          <w:p w:rsidR="00DC242A" w:rsidRPr="00DC242A" w:rsidRDefault="00DC242A" w:rsidP="00DC242A">
            <w:pPr>
              <w:tabs>
                <w:tab w:val="left" w:pos="284"/>
              </w:tabs>
              <w:rPr>
                <w:rFonts w:ascii="Times New Roman" w:eastAsia="Calibri" w:hAnsi="Times New Roman" w:cs="Times New Roman"/>
                <w:sz w:val="12"/>
                <w:szCs w:val="12"/>
              </w:rPr>
            </w:pPr>
          </w:p>
        </w:tc>
        <w:tc>
          <w:tcPr>
            <w:tcW w:w="2547" w:type="pct"/>
            <w:vMerge/>
            <w:hideMark/>
          </w:tcPr>
          <w:p w:rsidR="00DC242A" w:rsidRPr="00DC242A" w:rsidRDefault="00DC242A" w:rsidP="00DC242A">
            <w:pPr>
              <w:tabs>
                <w:tab w:val="left" w:pos="284"/>
              </w:tabs>
              <w:rPr>
                <w:rFonts w:ascii="Times New Roman" w:eastAsia="Calibri" w:hAnsi="Times New Roman" w:cs="Times New Roman"/>
                <w:sz w:val="12"/>
                <w:szCs w:val="12"/>
              </w:rPr>
            </w:pPr>
          </w:p>
        </w:tc>
        <w:tc>
          <w:tcPr>
            <w:tcW w:w="1012" w:type="pct"/>
            <w:vMerge/>
            <w:hideMark/>
          </w:tcPr>
          <w:p w:rsidR="00DC242A" w:rsidRPr="00DC242A" w:rsidRDefault="00DC242A" w:rsidP="00DC242A">
            <w:pPr>
              <w:tabs>
                <w:tab w:val="left" w:pos="284"/>
              </w:tabs>
              <w:rPr>
                <w:rFonts w:ascii="Times New Roman" w:eastAsia="Calibri" w:hAnsi="Times New Roman" w:cs="Times New Roman"/>
                <w:sz w:val="12"/>
                <w:szCs w:val="12"/>
              </w:rPr>
            </w:pPr>
          </w:p>
        </w:tc>
        <w:tc>
          <w:tcPr>
            <w:tcW w:w="1158" w:type="pct"/>
            <w:vMerge/>
            <w:hideMark/>
          </w:tcPr>
          <w:p w:rsidR="00DC242A" w:rsidRPr="00DC242A" w:rsidRDefault="00DC242A" w:rsidP="00DC242A">
            <w:pPr>
              <w:tabs>
                <w:tab w:val="left" w:pos="284"/>
              </w:tabs>
              <w:rPr>
                <w:rFonts w:ascii="Times New Roman" w:eastAsia="Calibri" w:hAnsi="Times New Roman" w:cs="Times New Roman"/>
                <w:sz w:val="12"/>
                <w:szCs w:val="12"/>
              </w:rPr>
            </w:pPr>
          </w:p>
        </w:tc>
      </w:tr>
      <w:tr w:rsidR="00DC242A" w:rsidRPr="00DC242A" w:rsidTr="00DC242A">
        <w:trPr>
          <w:trHeight w:val="20"/>
        </w:trPr>
        <w:tc>
          <w:tcPr>
            <w:tcW w:w="283"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1.</w:t>
            </w:r>
          </w:p>
        </w:tc>
        <w:tc>
          <w:tcPr>
            <w:tcW w:w="2547"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w:t>
            </w:r>
          </w:p>
        </w:tc>
        <w:tc>
          <w:tcPr>
            <w:tcW w:w="1158"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w:t>
            </w:r>
          </w:p>
        </w:tc>
      </w:tr>
    </w:tbl>
    <w:p w:rsidR="00DC242A" w:rsidRDefault="00DC242A" w:rsidP="006D4521">
      <w:pPr>
        <w:tabs>
          <w:tab w:val="left" w:pos="284"/>
        </w:tabs>
        <w:spacing w:after="0" w:line="240" w:lineRule="auto"/>
        <w:jc w:val="both"/>
        <w:rPr>
          <w:rFonts w:ascii="Times New Roman" w:eastAsia="Calibri" w:hAnsi="Times New Roman" w:cs="Times New Roman"/>
          <w:sz w:val="12"/>
          <w:szCs w:val="12"/>
        </w:rPr>
      </w:pPr>
    </w:p>
    <w:p w:rsidR="00DC242A" w:rsidRPr="00DC242A" w:rsidRDefault="00DC242A" w:rsidP="00DC242A">
      <w:pPr>
        <w:tabs>
          <w:tab w:val="left" w:pos="284"/>
        </w:tabs>
        <w:spacing w:after="0" w:line="240" w:lineRule="auto"/>
        <w:jc w:val="center"/>
        <w:rPr>
          <w:rFonts w:ascii="Times New Roman" w:eastAsia="Calibri" w:hAnsi="Times New Roman" w:cs="Times New Roman"/>
          <w:b/>
          <w:sz w:val="12"/>
          <w:szCs w:val="12"/>
        </w:rPr>
      </w:pPr>
      <w:r w:rsidRPr="00DC242A">
        <w:rPr>
          <w:rFonts w:ascii="Times New Roman" w:eastAsia="Calibri" w:hAnsi="Times New Roman" w:cs="Times New Roman"/>
          <w:b/>
          <w:sz w:val="12"/>
          <w:szCs w:val="12"/>
        </w:rPr>
        <w:t>Программа муниципальных внутренних заимствований местного бюджета на 2026 год</w:t>
      </w:r>
    </w:p>
    <w:tbl>
      <w:tblPr>
        <w:tblStyle w:val="af1"/>
        <w:tblW w:w="4860" w:type="pct"/>
        <w:tblInd w:w="108" w:type="dxa"/>
        <w:tblLook w:val="04A0" w:firstRow="1" w:lastRow="0" w:firstColumn="1" w:lastColumn="0" w:noHBand="0" w:noVBand="1"/>
      </w:tblPr>
      <w:tblGrid>
        <w:gridCol w:w="425"/>
        <w:gridCol w:w="3827"/>
        <w:gridCol w:w="1521"/>
        <w:gridCol w:w="1740"/>
      </w:tblGrid>
      <w:tr w:rsidR="00DC242A" w:rsidRPr="00DC242A" w:rsidTr="00DC242A">
        <w:trPr>
          <w:trHeight w:val="138"/>
        </w:trPr>
        <w:tc>
          <w:tcPr>
            <w:tcW w:w="283" w:type="pct"/>
            <w:vMerge w:val="restar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 п/п</w:t>
            </w:r>
          </w:p>
        </w:tc>
        <w:tc>
          <w:tcPr>
            <w:tcW w:w="2547" w:type="pct"/>
            <w:vMerge w:val="restar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 xml:space="preserve">Привлечение средств в 2026 году, </w:t>
            </w:r>
            <w:proofErr w:type="spellStart"/>
            <w:r w:rsidRPr="00DC242A">
              <w:rPr>
                <w:rFonts w:ascii="Times New Roman" w:eastAsia="Calibri" w:hAnsi="Times New Roman" w:cs="Times New Roman"/>
                <w:sz w:val="12"/>
                <w:szCs w:val="12"/>
              </w:rPr>
              <w:t>тыс.рублей</w:t>
            </w:r>
            <w:proofErr w:type="spellEnd"/>
          </w:p>
        </w:tc>
        <w:tc>
          <w:tcPr>
            <w:tcW w:w="1159" w:type="pct"/>
            <w:vMerge w:val="restar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 xml:space="preserve">Погашение основного долга в 2026 году, </w:t>
            </w:r>
            <w:proofErr w:type="spellStart"/>
            <w:r w:rsidRPr="00DC242A">
              <w:rPr>
                <w:rFonts w:ascii="Times New Roman" w:eastAsia="Calibri" w:hAnsi="Times New Roman" w:cs="Times New Roman"/>
                <w:sz w:val="12"/>
                <w:szCs w:val="12"/>
              </w:rPr>
              <w:t>тыс.рублей</w:t>
            </w:r>
            <w:proofErr w:type="spellEnd"/>
          </w:p>
        </w:tc>
      </w:tr>
      <w:tr w:rsidR="00DC242A" w:rsidRPr="00DC242A" w:rsidTr="00DC242A">
        <w:trPr>
          <w:trHeight w:val="138"/>
        </w:trPr>
        <w:tc>
          <w:tcPr>
            <w:tcW w:w="283" w:type="pct"/>
            <w:vMerge/>
            <w:hideMark/>
          </w:tcPr>
          <w:p w:rsidR="00DC242A" w:rsidRPr="00DC242A" w:rsidRDefault="00DC242A" w:rsidP="00DC242A">
            <w:pPr>
              <w:tabs>
                <w:tab w:val="left" w:pos="284"/>
              </w:tabs>
              <w:rPr>
                <w:rFonts w:ascii="Times New Roman" w:eastAsia="Calibri" w:hAnsi="Times New Roman" w:cs="Times New Roman"/>
                <w:sz w:val="12"/>
                <w:szCs w:val="12"/>
              </w:rPr>
            </w:pPr>
          </w:p>
        </w:tc>
        <w:tc>
          <w:tcPr>
            <w:tcW w:w="2547" w:type="pct"/>
            <w:vMerge/>
            <w:hideMark/>
          </w:tcPr>
          <w:p w:rsidR="00DC242A" w:rsidRPr="00DC242A" w:rsidRDefault="00DC242A" w:rsidP="00DC242A">
            <w:pPr>
              <w:tabs>
                <w:tab w:val="left" w:pos="284"/>
              </w:tabs>
              <w:rPr>
                <w:rFonts w:ascii="Times New Roman" w:eastAsia="Calibri" w:hAnsi="Times New Roman" w:cs="Times New Roman"/>
                <w:sz w:val="12"/>
                <w:szCs w:val="12"/>
              </w:rPr>
            </w:pPr>
          </w:p>
        </w:tc>
        <w:tc>
          <w:tcPr>
            <w:tcW w:w="1012" w:type="pct"/>
            <w:vMerge/>
            <w:hideMark/>
          </w:tcPr>
          <w:p w:rsidR="00DC242A" w:rsidRPr="00DC242A" w:rsidRDefault="00DC242A" w:rsidP="00DC242A">
            <w:pPr>
              <w:tabs>
                <w:tab w:val="left" w:pos="284"/>
              </w:tabs>
              <w:rPr>
                <w:rFonts w:ascii="Times New Roman" w:eastAsia="Calibri" w:hAnsi="Times New Roman" w:cs="Times New Roman"/>
                <w:sz w:val="12"/>
                <w:szCs w:val="12"/>
              </w:rPr>
            </w:pPr>
          </w:p>
        </w:tc>
        <w:tc>
          <w:tcPr>
            <w:tcW w:w="1159" w:type="pct"/>
            <w:vMerge/>
            <w:hideMark/>
          </w:tcPr>
          <w:p w:rsidR="00DC242A" w:rsidRPr="00DC242A" w:rsidRDefault="00DC242A" w:rsidP="00DC242A">
            <w:pPr>
              <w:tabs>
                <w:tab w:val="left" w:pos="284"/>
              </w:tabs>
              <w:rPr>
                <w:rFonts w:ascii="Times New Roman" w:eastAsia="Calibri" w:hAnsi="Times New Roman" w:cs="Times New Roman"/>
                <w:sz w:val="12"/>
                <w:szCs w:val="12"/>
              </w:rPr>
            </w:pPr>
          </w:p>
        </w:tc>
      </w:tr>
      <w:tr w:rsidR="00DC242A" w:rsidRPr="00DC242A" w:rsidTr="00DC242A">
        <w:trPr>
          <w:trHeight w:val="20"/>
        </w:trPr>
        <w:tc>
          <w:tcPr>
            <w:tcW w:w="283"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1.</w:t>
            </w:r>
          </w:p>
        </w:tc>
        <w:tc>
          <w:tcPr>
            <w:tcW w:w="2547"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w:t>
            </w:r>
          </w:p>
        </w:tc>
        <w:tc>
          <w:tcPr>
            <w:tcW w:w="1159" w:type="pct"/>
            <w:hideMark/>
          </w:tcPr>
          <w:p w:rsidR="00DC242A" w:rsidRPr="00DC242A" w:rsidRDefault="00DC242A" w:rsidP="00DC242A">
            <w:pPr>
              <w:tabs>
                <w:tab w:val="left" w:pos="284"/>
              </w:tabs>
              <w:rPr>
                <w:rFonts w:ascii="Times New Roman" w:eastAsia="Calibri" w:hAnsi="Times New Roman" w:cs="Times New Roman"/>
                <w:sz w:val="12"/>
                <w:szCs w:val="12"/>
              </w:rPr>
            </w:pPr>
            <w:r w:rsidRPr="00DC242A">
              <w:rPr>
                <w:rFonts w:ascii="Times New Roman" w:eastAsia="Calibri" w:hAnsi="Times New Roman" w:cs="Times New Roman"/>
                <w:sz w:val="12"/>
                <w:szCs w:val="12"/>
              </w:rPr>
              <w:t>0</w:t>
            </w:r>
          </w:p>
        </w:tc>
      </w:tr>
    </w:tbl>
    <w:p w:rsidR="00DC242A" w:rsidRDefault="00DC242A" w:rsidP="006D4521">
      <w:pPr>
        <w:tabs>
          <w:tab w:val="left" w:pos="284"/>
        </w:tabs>
        <w:spacing w:after="0" w:line="240" w:lineRule="auto"/>
        <w:jc w:val="both"/>
        <w:rPr>
          <w:rFonts w:ascii="Times New Roman" w:eastAsia="Calibri" w:hAnsi="Times New Roman" w:cs="Times New Roman"/>
          <w:sz w:val="12"/>
          <w:szCs w:val="12"/>
        </w:rPr>
      </w:pPr>
    </w:p>
    <w:p w:rsidR="00F72EF6" w:rsidRPr="00AA143B" w:rsidRDefault="00F72EF6" w:rsidP="00F72EF6">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АДМИНИСТРАЦИЯ</w:t>
      </w:r>
    </w:p>
    <w:p w:rsidR="00F72EF6" w:rsidRPr="00AA143B" w:rsidRDefault="00F72EF6" w:rsidP="00F72EF6">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DC242A">
        <w:rPr>
          <w:rFonts w:ascii="Times New Roman" w:eastAsia="Calibri" w:hAnsi="Times New Roman" w:cs="Times New Roman"/>
          <w:b/>
          <w:sz w:val="12"/>
          <w:szCs w:val="12"/>
        </w:rPr>
        <w:t>КРАСНОСЕЛЬСКОЕ</w:t>
      </w:r>
    </w:p>
    <w:p w:rsidR="00F72EF6" w:rsidRPr="00AA143B" w:rsidRDefault="00F72EF6" w:rsidP="00F72EF6">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F72EF6" w:rsidRPr="00AA143B" w:rsidRDefault="00F72EF6" w:rsidP="00F72EF6">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F72EF6" w:rsidRPr="00AA143B" w:rsidRDefault="00F72EF6" w:rsidP="00F72EF6">
      <w:pPr>
        <w:tabs>
          <w:tab w:val="left" w:pos="284"/>
        </w:tabs>
        <w:spacing w:after="0" w:line="240" w:lineRule="auto"/>
        <w:jc w:val="center"/>
        <w:rPr>
          <w:rFonts w:ascii="Times New Roman" w:eastAsia="Calibri" w:hAnsi="Times New Roman" w:cs="Times New Roman"/>
          <w:sz w:val="12"/>
          <w:szCs w:val="12"/>
        </w:rPr>
      </w:pPr>
    </w:p>
    <w:p w:rsidR="00F72EF6" w:rsidRPr="00AA143B" w:rsidRDefault="00F72EF6" w:rsidP="00F72EF6">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ПОСТАНОВЛЕНИЕ</w:t>
      </w:r>
    </w:p>
    <w:p w:rsidR="00F72EF6" w:rsidRPr="00AA143B" w:rsidRDefault="00F72EF6" w:rsidP="00F72EF6">
      <w:pPr>
        <w:tabs>
          <w:tab w:val="left" w:pos="284"/>
        </w:tabs>
        <w:spacing w:after="0" w:line="240" w:lineRule="auto"/>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3</w:t>
      </w:r>
      <w:r w:rsidRPr="00AA143B">
        <w:rPr>
          <w:rFonts w:ascii="Times New Roman" w:eastAsia="Calibri" w:hAnsi="Times New Roman" w:cs="Times New Roman"/>
          <w:sz w:val="12"/>
          <w:szCs w:val="12"/>
        </w:rPr>
        <w:t xml:space="preserve"> ноября 2023г.                                                                                                                                                                                         </w:t>
      </w:r>
      <w:r w:rsidR="00DC242A">
        <w:rPr>
          <w:rFonts w:ascii="Times New Roman" w:eastAsia="Calibri" w:hAnsi="Times New Roman" w:cs="Times New Roman"/>
          <w:sz w:val="12"/>
          <w:szCs w:val="12"/>
        </w:rPr>
        <w:t xml:space="preserve">                             №39</w:t>
      </w:r>
    </w:p>
    <w:p w:rsidR="00DC242A" w:rsidRDefault="00DC242A" w:rsidP="00DC242A">
      <w:pPr>
        <w:tabs>
          <w:tab w:val="left" w:pos="284"/>
        </w:tabs>
        <w:spacing w:after="0" w:line="240" w:lineRule="auto"/>
        <w:jc w:val="center"/>
        <w:rPr>
          <w:rFonts w:ascii="Times New Roman" w:eastAsia="Calibri" w:hAnsi="Times New Roman" w:cs="Times New Roman"/>
          <w:b/>
          <w:sz w:val="12"/>
          <w:szCs w:val="12"/>
        </w:rPr>
      </w:pPr>
      <w:r w:rsidRPr="00DC242A">
        <w:rPr>
          <w:rFonts w:ascii="Times New Roman" w:eastAsia="Calibri" w:hAnsi="Times New Roman" w:cs="Times New Roman"/>
          <w:b/>
          <w:sz w:val="12"/>
          <w:szCs w:val="12"/>
        </w:rPr>
        <w:t>О проекте решения «О бюджете сельского поселения Красносельское</w:t>
      </w:r>
    </w:p>
    <w:p w:rsidR="00DC242A" w:rsidRPr="00DC242A" w:rsidRDefault="00DC242A" w:rsidP="00DC242A">
      <w:pPr>
        <w:tabs>
          <w:tab w:val="left" w:pos="284"/>
        </w:tabs>
        <w:spacing w:after="0" w:line="240" w:lineRule="auto"/>
        <w:jc w:val="center"/>
        <w:rPr>
          <w:rFonts w:ascii="Times New Roman" w:eastAsia="Calibri" w:hAnsi="Times New Roman" w:cs="Times New Roman"/>
          <w:b/>
          <w:sz w:val="12"/>
          <w:szCs w:val="12"/>
        </w:rPr>
      </w:pPr>
      <w:r w:rsidRPr="00DC242A">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DC242A" w:rsidRPr="00DC242A" w:rsidRDefault="00DC242A" w:rsidP="00DC242A">
      <w:pPr>
        <w:tabs>
          <w:tab w:val="left" w:pos="284"/>
        </w:tabs>
        <w:spacing w:after="0" w:line="240" w:lineRule="auto"/>
        <w:jc w:val="both"/>
        <w:rPr>
          <w:rFonts w:ascii="Times New Roman" w:eastAsia="Calibri" w:hAnsi="Times New Roman" w:cs="Times New Roman"/>
          <w:sz w:val="12"/>
          <w:szCs w:val="12"/>
        </w:rPr>
      </w:pP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Администрация сельского поселения Красносельское муниципального района Сергиевский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b/>
          <w:sz w:val="12"/>
          <w:szCs w:val="12"/>
        </w:rPr>
      </w:pPr>
      <w:r w:rsidRPr="00DC242A">
        <w:rPr>
          <w:rFonts w:ascii="Times New Roman" w:eastAsia="Calibri" w:hAnsi="Times New Roman" w:cs="Times New Roman"/>
          <w:b/>
          <w:sz w:val="12"/>
          <w:szCs w:val="12"/>
        </w:rPr>
        <w:t>ПОСТАНОВЛЯЕТ:</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C242A">
        <w:rPr>
          <w:rFonts w:ascii="Times New Roman" w:eastAsia="Calibri" w:hAnsi="Times New Roman" w:cs="Times New Roman"/>
          <w:sz w:val="12"/>
          <w:szCs w:val="12"/>
        </w:rPr>
        <w:t xml:space="preserve">Опубликовать проект решения «О бюджете сельского поселения Красносельское муниципального района Сергиевский на 2024 год и на плановый период 2025 и 2026 годов» в газете «Сергиевский вестник». </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2. Провести публичные слушания по обсуждению проекта решения «О бюджете сельского поселения Красносельское муниципального района Сергиевский на 2024 год и на плановый период 2025 и 2026 годов» в порядке, предусмотренном действующим законодательством.</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 xml:space="preserve">3. Опубликовать настоящее постановление в газете «Сергиевский вестник».  </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DC242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5. Контроль за выполнением настоящего постановления оставляю за собой.</w:t>
      </w:r>
    </w:p>
    <w:p w:rsidR="00DC242A" w:rsidRDefault="00DC242A" w:rsidP="00DC242A">
      <w:pPr>
        <w:tabs>
          <w:tab w:val="left" w:pos="284"/>
        </w:tabs>
        <w:spacing w:after="0" w:line="240" w:lineRule="auto"/>
        <w:jc w:val="right"/>
        <w:rPr>
          <w:rFonts w:ascii="Times New Roman" w:eastAsia="Calibri" w:hAnsi="Times New Roman" w:cs="Times New Roman"/>
          <w:sz w:val="12"/>
          <w:szCs w:val="12"/>
        </w:rPr>
      </w:pPr>
      <w:r w:rsidRPr="00DC242A">
        <w:rPr>
          <w:rFonts w:ascii="Times New Roman" w:eastAsia="Calibri" w:hAnsi="Times New Roman" w:cs="Times New Roman"/>
          <w:sz w:val="12"/>
          <w:szCs w:val="12"/>
        </w:rPr>
        <w:t>Глава сельского поселения Красносельское</w:t>
      </w:r>
    </w:p>
    <w:p w:rsidR="00DC242A" w:rsidRPr="00DC242A" w:rsidRDefault="00DC242A" w:rsidP="00DC242A">
      <w:pPr>
        <w:tabs>
          <w:tab w:val="left" w:pos="284"/>
        </w:tabs>
        <w:spacing w:after="0" w:line="240" w:lineRule="auto"/>
        <w:jc w:val="right"/>
        <w:rPr>
          <w:rFonts w:ascii="Times New Roman" w:eastAsia="Calibri" w:hAnsi="Times New Roman" w:cs="Times New Roman"/>
          <w:sz w:val="12"/>
          <w:szCs w:val="12"/>
        </w:rPr>
      </w:pPr>
      <w:r w:rsidRPr="00DC242A">
        <w:rPr>
          <w:rFonts w:ascii="Times New Roman" w:eastAsia="Calibri" w:hAnsi="Times New Roman" w:cs="Times New Roman"/>
          <w:sz w:val="12"/>
          <w:szCs w:val="12"/>
        </w:rPr>
        <w:t>муниципального района Сергиевский</w:t>
      </w:r>
    </w:p>
    <w:p w:rsidR="00DC242A" w:rsidRPr="00DC242A" w:rsidRDefault="00DC242A" w:rsidP="00DC242A">
      <w:pPr>
        <w:tabs>
          <w:tab w:val="left" w:pos="284"/>
        </w:tabs>
        <w:spacing w:after="0" w:line="240" w:lineRule="auto"/>
        <w:jc w:val="right"/>
        <w:rPr>
          <w:rFonts w:ascii="Times New Roman" w:eastAsia="Calibri" w:hAnsi="Times New Roman" w:cs="Times New Roman"/>
          <w:sz w:val="12"/>
          <w:szCs w:val="12"/>
        </w:rPr>
      </w:pPr>
      <w:r w:rsidRPr="00DC242A">
        <w:rPr>
          <w:rFonts w:ascii="Times New Roman" w:eastAsia="Calibri" w:hAnsi="Times New Roman" w:cs="Times New Roman"/>
          <w:sz w:val="12"/>
          <w:szCs w:val="12"/>
        </w:rPr>
        <w:t>Н.В. Вершков</w:t>
      </w:r>
    </w:p>
    <w:p w:rsidR="00F72EF6" w:rsidRPr="00AA143B" w:rsidRDefault="00F72EF6" w:rsidP="00F72EF6">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СОБРАНИЕ ПРЕДСТАВИТЕЛЕЙ</w:t>
      </w:r>
    </w:p>
    <w:p w:rsidR="00F72EF6" w:rsidRPr="00AA143B" w:rsidRDefault="00F72EF6" w:rsidP="00F72EF6">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DC242A">
        <w:rPr>
          <w:rFonts w:ascii="Times New Roman" w:eastAsia="Calibri" w:hAnsi="Times New Roman" w:cs="Times New Roman"/>
          <w:b/>
          <w:sz w:val="12"/>
          <w:szCs w:val="12"/>
        </w:rPr>
        <w:t>КРАСНОСЕЛЬСКОЕ</w:t>
      </w:r>
    </w:p>
    <w:p w:rsidR="00F72EF6" w:rsidRPr="00AA143B" w:rsidRDefault="00F72EF6" w:rsidP="00F72EF6">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F72EF6" w:rsidRPr="00AA143B" w:rsidRDefault="00F72EF6" w:rsidP="00F72EF6">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F72EF6" w:rsidRPr="00AA143B" w:rsidRDefault="00F72EF6" w:rsidP="00F72EF6">
      <w:pPr>
        <w:tabs>
          <w:tab w:val="left" w:pos="284"/>
        </w:tabs>
        <w:spacing w:after="0" w:line="240" w:lineRule="auto"/>
        <w:jc w:val="center"/>
        <w:rPr>
          <w:rFonts w:ascii="Times New Roman" w:eastAsia="Calibri" w:hAnsi="Times New Roman" w:cs="Times New Roman"/>
          <w:sz w:val="12"/>
          <w:szCs w:val="12"/>
        </w:rPr>
      </w:pPr>
    </w:p>
    <w:p w:rsidR="00F72EF6" w:rsidRPr="00AA143B" w:rsidRDefault="00F72EF6" w:rsidP="00F72EF6">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РЕШЕНИЕ</w:t>
      </w:r>
    </w:p>
    <w:p w:rsidR="00F72EF6" w:rsidRDefault="00F72EF6" w:rsidP="00F72EF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DC242A" w:rsidRPr="00DC242A" w:rsidRDefault="00DC242A" w:rsidP="00DC242A">
      <w:pPr>
        <w:tabs>
          <w:tab w:val="left" w:pos="284"/>
        </w:tabs>
        <w:spacing w:after="0" w:line="240" w:lineRule="auto"/>
        <w:jc w:val="center"/>
        <w:rPr>
          <w:rFonts w:ascii="Times New Roman" w:eastAsia="Calibri" w:hAnsi="Times New Roman" w:cs="Times New Roman"/>
          <w:b/>
          <w:sz w:val="12"/>
          <w:szCs w:val="12"/>
        </w:rPr>
      </w:pPr>
      <w:r w:rsidRPr="00DC242A">
        <w:rPr>
          <w:rFonts w:ascii="Times New Roman" w:eastAsia="Calibri" w:hAnsi="Times New Roman" w:cs="Times New Roman"/>
          <w:b/>
          <w:sz w:val="12"/>
          <w:szCs w:val="12"/>
        </w:rPr>
        <w:t>О бюджете сельского поселения Красносельское</w:t>
      </w:r>
      <w:r>
        <w:rPr>
          <w:rFonts w:ascii="Times New Roman" w:eastAsia="Calibri" w:hAnsi="Times New Roman" w:cs="Times New Roman"/>
          <w:b/>
          <w:sz w:val="12"/>
          <w:szCs w:val="12"/>
        </w:rPr>
        <w:t xml:space="preserve"> н</w:t>
      </w:r>
      <w:r w:rsidRPr="00DC242A">
        <w:rPr>
          <w:rFonts w:ascii="Times New Roman" w:eastAsia="Calibri" w:hAnsi="Times New Roman" w:cs="Times New Roman"/>
          <w:b/>
          <w:sz w:val="12"/>
          <w:szCs w:val="12"/>
        </w:rPr>
        <w:t>а 2024 год и на плановый период 2025 и 2026 годов</w:t>
      </w:r>
    </w:p>
    <w:p w:rsidR="00DC242A" w:rsidRPr="00DC242A" w:rsidRDefault="00DC242A" w:rsidP="00DC242A">
      <w:pPr>
        <w:tabs>
          <w:tab w:val="left" w:pos="284"/>
        </w:tabs>
        <w:spacing w:after="0" w:line="240" w:lineRule="auto"/>
        <w:jc w:val="both"/>
        <w:rPr>
          <w:rFonts w:ascii="Times New Roman" w:eastAsia="Calibri" w:hAnsi="Times New Roman" w:cs="Times New Roman"/>
          <w:sz w:val="12"/>
          <w:szCs w:val="12"/>
        </w:rPr>
      </w:pP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Рассмотрев представленный Администрацией сельского поселения Красносельское муниципального района Сергиевский Самарской области бюджет сельского поселения Красносельское на 2024 год и на плановый период 2025 и 2026 годов,</w:t>
      </w:r>
      <w:r>
        <w:rPr>
          <w:rFonts w:ascii="Times New Roman" w:eastAsia="Calibri" w:hAnsi="Times New Roman" w:cs="Times New Roman"/>
          <w:sz w:val="12"/>
          <w:szCs w:val="12"/>
        </w:rPr>
        <w:t xml:space="preserve"> </w:t>
      </w:r>
      <w:r w:rsidRPr="00DC242A">
        <w:rPr>
          <w:rFonts w:ascii="Times New Roman" w:eastAsia="Calibri" w:hAnsi="Times New Roman" w:cs="Times New Roman"/>
          <w:sz w:val="12"/>
          <w:szCs w:val="12"/>
        </w:rPr>
        <w:t>Собрание Представителей сельского поселения Красносельское муниципального района Сергиевский Самарской области</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b/>
          <w:sz w:val="12"/>
          <w:szCs w:val="12"/>
        </w:rPr>
      </w:pPr>
      <w:r w:rsidRPr="00DC242A">
        <w:rPr>
          <w:rFonts w:ascii="Times New Roman" w:eastAsia="Calibri" w:hAnsi="Times New Roman" w:cs="Times New Roman"/>
          <w:b/>
          <w:sz w:val="12"/>
          <w:szCs w:val="12"/>
        </w:rPr>
        <w:t>РЕШИЛО:</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1</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1. Утвердить основные характеристики местного бюджета на 2024 год:</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общий объем доходов – 7 768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общий объем расходов – 7 768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дефицит (профицит) – 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C242A">
        <w:rPr>
          <w:rFonts w:ascii="Times New Roman" w:eastAsia="Calibri" w:hAnsi="Times New Roman" w:cs="Times New Roman"/>
          <w:sz w:val="12"/>
          <w:szCs w:val="12"/>
        </w:rPr>
        <w:t>Утвердить основные характеристики местного бюджета на плановый период 2025 год:</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общий объем доходов – 2 537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общий объем расходов – 2 537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дефицит (профицит) - 0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DC242A">
        <w:rPr>
          <w:rFonts w:ascii="Times New Roman" w:eastAsia="Calibri" w:hAnsi="Times New Roman" w:cs="Times New Roman"/>
          <w:sz w:val="12"/>
          <w:szCs w:val="12"/>
        </w:rPr>
        <w:t>Утвердить основные характеристики местного бюджета на плановый период 2026 год:</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общий объем доходов  – 2 220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общий объем расходов – 2 220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дефицит (профицит) - 0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2</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Утвердить общий объем условно утвержденных расходов:</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на 2025 год – 100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на 2026 год – 150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3</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 в 2024 году, в размере 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4</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Утвердить объем безвозмездных поступлений в доход местного бюджета:</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2024 году в сумме 5 628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2025 году в сумме 356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2026 году в сумме 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5</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Утвердить объем межбюджетных трансфертов, получаемых из бюджетов бюджетной системы Российской Федерации:</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2024 году в сумме 5 628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2025 году в сумме 356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2026 году в сумме 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6</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Образовать в расходной части местного бюджета резервный фонд Администрации сельского поселения Красносельское:</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2024 году в сумме 10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2025 году в сумме 10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2026 году в сумме 10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7</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Утвердить объем бюджетных ассигнований дорожного фонда сельского поселения Красносельское:</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2024 году в сумме 560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2025 году в сумме 577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2026 году в сумме 591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8</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1.</w:t>
      </w:r>
      <w:r w:rsidR="003474CA">
        <w:rPr>
          <w:rFonts w:ascii="Times New Roman" w:eastAsia="Calibri" w:hAnsi="Times New Roman" w:cs="Times New Roman"/>
          <w:sz w:val="12"/>
          <w:szCs w:val="12"/>
        </w:rPr>
        <w:t xml:space="preserve"> </w:t>
      </w:r>
      <w:r w:rsidRPr="00DC242A">
        <w:rPr>
          <w:rFonts w:ascii="Times New Roman" w:eastAsia="Calibri" w:hAnsi="Times New Roman" w:cs="Times New Roman"/>
          <w:sz w:val="12"/>
          <w:szCs w:val="12"/>
        </w:rPr>
        <w:t>Утвердить ведомственную структуру расходов бюджета на 2024 год в соответствии с приложением 1 к настоящему решению.</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2.</w:t>
      </w:r>
      <w:r w:rsidR="003474CA">
        <w:rPr>
          <w:rFonts w:ascii="Times New Roman" w:eastAsia="Calibri" w:hAnsi="Times New Roman" w:cs="Times New Roman"/>
          <w:sz w:val="12"/>
          <w:szCs w:val="12"/>
        </w:rPr>
        <w:t xml:space="preserve"> </w:t>
      </w:r>
      <w:r w:rsidRPr="00DC242A">
        <w:rPr>
          <w:rFonts w:ascii="Times New Roman" w:eastAsia="Calibri" w:hAnsi="Times New Roman" w:cs="Times New Roman"/>
          <w:sz w:val="12"/>
          <w:szCs w:val="12"/>
        </w:rPr>
        <w:t>Утвердить ведомственную структуру расходов бюджета на плановый период 2025 и 2026 годов в соответствии с приложением 2 к настоящему решению.</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9</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lastRenderedPageBreak/>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2024 год в соответствии с приложением 3 к настоящему решению.</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плановый период 2025 и 2026 годов в соответствии с приложением 4 к настоящему решению.</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10</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1.</w:t>
      </w:r>
      <w:r w:rsidR="003474CA">
        <w:rPr>
          <w:rFonts w:ascii="Times New Roman" w:eastAsia="Calibri" w:hAnsi="Times New Roman" w:cs="Times New Roman"/>
          <w:sz w:val="12"/>
          <w:szCs w:val="12"/>
        </w:rPr>
        <w:t xml:space="preserve"> </w:t>
      </w:r>
      <w:r w:rsidRPr="00DC242A">
        <w:rPr>
          <w:rFonts w:ascii="Times New Roman" w:eastAsia="Calibri" w:hAnsi="Times New Roman" w:cs="Times New Roman"/>
          <w:sz w:val="12"/>
          <w:szCs w:val="12"/>
        </w:rPr>
        <w:t>Установить, что в 2024 - 2026 годах за счет средств местного бюджета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Сергиевский,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DC242A" w:rsidRPr="00DC242A" w:rsidRDefault="003474CA" w:rsidP="00DC24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DC242A" w:rsidRPr="00DC242A">
        <w:rPr>
          <w:rFonts w:ascii="Times New Roman" w:eastAsia="Calibri" w:hAnsi="Times New Roman" w:cs="Times New Roman"/>
          <w:sz w:val="12"/>
          <w:szCs w:val="12"/>
        </w:rPr>
        <w:t xml:space="preserve"> производство и </w:t>
      </w:r>
      <w:r w:rsidRPr="00DC242A">
        <w:rPr>
          <w:rFonts w:ascii="Times New Roman" w:eastAsia="Calibri" w:hAnsi="Times New Roman" w:cs="Times New Roman"/>
          <w:sz w:val="12"/>
          <w:szCs w:val="12"/>
        </w:rPr>
        <w:t>переработка сельскохозяйственной</w:t>
      </w:r>
      <w:r w:rsidR="00DC242A" w:rsidRPr="00DC242A">
        <w:rPr>
          <w:rFonts w:ascii="Times New Roman" w:eastAsia="Calibri" w:hAnsi="Times New Roman" w:cs="Times New Roman"/>
          <w:sz w:val="12"/>
          <w:szCs w:val="12"/>
        </w:rPr>
        <w:t xml:space="preserve"> продукции, рыбоводство.</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2.</w:t>
      </w:r>
      <w:r w:rsidR="003474CA">
        <w:rPr>
          <w:rFonts w:ascii="Times New Roman" w:eastAsia="Calibri" w:hAnsi="Times New Roman" w:cs="Times New Roman"/>
          <w:sz w:val="12"/>
          <w:szCs w:val="12"/>
        </w:rPr>
        <w:t xml:space="preserve"> </w:t>
      </w:r>
      <w:r w:rsidRPr="00DC242A">
        <w:rPr>
          <w:rFonts w:ascii="Times New Roman" w:eastAsia="Calibri" w:hAnsi="Times New Roman" w:cs="Times New Roman"/>
          <w:sz w:val="12"/>
          <w:szCs w:val="12"/>
        </w:rPr>
        <w:t xml:space="preserve">Субсидии в случаях, предусмотренных частью 1 настоящей </w:t>
      </w:r>
      <w:r w:rsidR="003474CA" w:rsidRPr="00DC242A">
        <w:rPr>
          <w:rFonts w:ascii="Times New Roman" w:eastAsia="Calibri" w:hAnsi="Times New Roman" w:cs="Times New Roman"/>
          <w:sz w:val="12"/>
          <w:szCs w:val="12"/>
        </w:rPr>
        <w:t>статьи, предоставляются</w:t>
      </w:r>
      <w:r w:rsidRPr="00DC242A">
        <w:rPr>
          <w:rFonts w:ascii="Times New Roman" w:eastAsia="Calibri" w:hAnsi="Times New Roman" w:cs="Times New Roman"/>
          <w:sz w:val="12"/>
          <w:szCs w:val="12"/>
        </w:rPr>
        <w:t xml:space="preserve"> в соответствии с нормативными правовыми актами, определяющими:</w:t>
      </w:r>
    </w:p>
    <w:p w:rsidR="00DC242A" w:rsidRPr="00DC242A" w:rsidRDefault="003474CA" w:rsidP="00DC24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C242A" w:rsidRPr="00DC242A">
        <w:rPr>
          <w:rFonts w:ascii="Times New Roman" w:eastAsia="Calibri" w:hAnsi="Times New Roman" w:cs="Times New Roman"/>
          <w:sz w:val="12"/>
          <w:szCs w:val="12"/>
        </w:rPr>
        <w:t>категории и (или) критерии отбора лиц, имеющих право на получение субсидии;</w:t>
      </w:r>
    </w:p>
    <w:p w:rsidR="00DC242A" w:rsidRPr="00DC242A" w:rsidRDefault="003474CA" w:rsidP="00DC24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C242A" w:rsidRPr="00DC242A">
        <w:rPr>
          <w:rFonts w:ascii="Times New Roman" w:eastAsia="Calibri" w:hAnsi="Times New Roman" w:cs="Times New Roman"/>
          <w:sz w:val="12"/>
          <w:szCs w:val="12"/>
        </w:rPr>
        <w:t>цели, условия и порядок предоставления субсидий;</w:t>
      </w:r>
    </w:p>
    <w:p w:rsidR="00DC242A" w:rsidRPr="00DC242A" w:rsidRDefault="003474CA" w:rsidP="00DC24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DC242A" w:rsidRPr="00DC242A">
        <w:rPr>
          <w:rFonts w:ascii="Times New Roman" w:eastAsia="Calibri" w:hAnsi="Times New Roman" w:cs="Times New Roman"/>
          <w:sz w:val="12"/>
          <w:szCs w:val="12"/>
        </w:rPr>
        <w:t xml:space="preserve"> порядок возврата субсидий в случае нарушения условий, установленных при их предоставлении;</w:t>
      </w:r>
    </w:p>
    <w:p w:rsidR="00DC242A" w:rsidRPr="00DC242A" w:rsidRDefault="003474CA" w:rsidP="00DC24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DC242A" w:rsidRPr="00DC242A">
        <w:rPr>
          <w:rFonts w:ascii="Times New Roman" w:eastAsia="Calibri" w:hAnsi="Times New Roman" w:cs="Times New Roman"/>
          <w:sz w:val="12"/>
          <w:szCs w:val="12"/>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DC242A" w:rsidRPr="00DC242A" w:rsidRDefault="003474CA" w:rsidP="00DC24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C242A" w:rsidRPr="00DC242A">
        <w:rPr>
          <w:rFonts w:ascii="Times New Roman" w:eastAsia="Calibri" w:hAnsi="Times New Roman" w:cs="Times New Roman"/>
          <w:sz w:val="12"/>
          <w:szCs w:val="12"/>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11</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2024 году в сумме 3 018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2025 году в сумме 577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2026 году в сумме 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12</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Утвердить источники финансирования дефицита местного бюджета:</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на 2024 год в соответствии с приложением 5 к настоящему решению;</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на плановый период 2024 и 2025 годов в соответствии с приложением 6 к настоящему решению.</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13</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Установить верхний предел муниципального внутреннего долга сельского поселения Красносельское:</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на 1 января 2025 года – в сумме 0  тыс. рублей, в том числе верхний предел долга по муниципальным гарантиям в сумме 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на 1 января 2026 года – в сумме 0 тыс. рублей, в том числе верхний предел  долга по муниципальным гарантиям в сумме 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на 1 января 2026 года – в сумме 0  тыс. рублей, в том числе верхний предел долга по муниципальным гарантиям в сумме 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14</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Установить предельные объемы расходов на обслуживание   муниципального долга сельского поселения Красносельское</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2024 год 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2025 год 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2026 год 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15</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Утвердить программы муниципальных внутренних заимствований сельского поселения Красносельское на 2024, 2025 и 2026 годы в соответствии с приложением 7 к настоящему решению.</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16</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Утвердить проект программы муниципальных гарантий: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2024 году 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2025 году 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в 2026 году 0 тыс. рублей.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17</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бюджета сельского поселения Красносельское муниципального района Сергиевский является распределение зарезервированных в составе утвержденных статьями  8  настоящего решения бюджетных ассигнований, предусмотренных по подразделу «Резервные средства» раздела «Общегосударственные вопросы»,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2. Установить в соответствии с пунктом 8 статьи 217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бюджета сельского поселения Красносельское муниципального района Сергиевский являются:</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 xml:space="preserve">2) перераспределение бюджетных ассигнований в целях обеспечения </w:t>
      </w:r>
      <w:proofErr w:type="spellStart"/>
      <w:r w:rsidRPr="00DC242A">
        <w:rPr>
          <w:rFonts w:ascii="Times New Roman" w:eastAsia="Calibri" w:hAnsi="Times New Roman" w:cs="Times New Roman"/>
          <w:sz w:val="12"/>
          <w:szCs w:val="12"/>
        </w:rPr>
        <w:t>софинансирования</w:t>
      </w:r>
      <w:proofErr w:type="spellEnd"/>
      <w:r w:rsidRPr="00DC242A">
        <w:rPr>
          <w:rFonts w:ascii="Times New Roman" w:eastAsia="Calibri" w:hAnsi="Times New Roman" w:cs="Times New Roman"/>
          <w:sz w:val="12"/>
          <w:szCs w:val="12"/>
        </w:rPr>
        <w:t xml:space="preserve"> за счет средств бюджета сельского поселения Красносельское муниципального района Сергиевский при предоставлении межбюджетных трансфертов из областного и федерального бюджетов;</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3) изменение кодов бюджетной классификации отраженных в настоящем Решении расходов бюджета сельского поселения Красносельское муниципального района Сергиевский, осуществляемых за счет безвозмездных поступлений в бюджет сельского поселения Красносельское муниципального района Сергиевский, а также остатков безвозмездных поступлений в бюджет сельского поселения Красносельское муниципального района Сергиевский, сформированных по состоянию на 01 января 2024 года;</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4) изменение кодов бюджетной классификации отраженных в настоящем Решении расходов бюджета сельского поселения Красносельское муниципального района Сергиевский в целях их приведения в соответствие с федеральными и областными правовыми актами;</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5) перераспределение в рамках одной муниципальной программы сельского поселения Красносельское муниципального района Сергиевский бюджетных ассигнований на осуществление бюджетных инвестиций;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lastRenderedPageBreak/>
        <w:t>6)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7) осуществление выплат, сокращающих долговые обязательства сельского поселения Красносельское муниципального района Сергиевский;</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 xml:space="preserve">8)  корректировка наименования объекта капитального строительства муниципальной собственности, </w:t>
      </w:r>
      <w:proofErr w:type="spellStart"/>
      <w:r w:rsidRPr="00DC242A">
        <w:rPr>
          <w:rFonts w:ascii="Times New Roman" w:eastAsia="Calibri" w:hAnsi="Times New Roman" w:cs="Times New Roman"/>
          <w:sz w:val="12"/>
          <w:szCs w:val="12"/>
        </w:rPr>
        <w:t>софинасирование</w:t>
      </w:r>
      <w:proofErr w:type="spellEnd"/>
      <w:r w:rsidRPr="00DC242A">
        <w:rPr>
          <w:rFonts w:ascii="Times New Roman" w:eastAsia="Calibri" w:hAnsi="Times New Roman" w:cs="Times New Roman"/>
          <w:sz w:val="12"/>
          <w:szCs w:val="12"/>
        </w:rPr>
        <w:t xml:space="preserve"> которого осуществляется за счет межбюджетных субсидий из областного и федерального бюджетов.</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3. Использование бюджетных ассигнований, предусмотренных частью 1 настоящей статьи, осуществляется после принятия соответствующего решения Главы сельского поселения Красносельское муниципального района Сергиевский и принятия при необходимости соответствующих нормативных правовых актов сельского поселения Красносельское муниципального района Сергиевский Самарской области.</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18</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1. Настоящее решение вступает в силу с 1 января 2024 года и действует по 31 декабря 2024 года, за исключением положений статьи 10 настоящего Решения, которая действует по 31 декабря 2026 года.</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2. Со дня вступления в силу настоящего решения статья 19 Решения Собрания Представителей сельского поселения Красносельское муниципального района Сергиевский Самарской области от 21.12.2022 года № 35 «О бюджете сельского поселения Красносельское на 2023 год и на плановый период 2024 и 2025 годов» признается утратившей силу.</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Статья 19</w:t>
      </w:r>
    </w:p>
    <w:p w:rsidR="00DC242A" w:rsidRPr="00DC242A" w:rsidRDefault="00DC242A" w:rsidP="00DC242A">
      <w:pPr>
        <w:tabs>
          <w:tab w:val="left" w:pos="284"/>
        </w:tabs>
        <w:spacing w:after="0" w:line="240" w:lineRule="auto"/>
        <w:ind w:firstLine="284"/>
        <w:jc w:val="both"/>
        <w:rPr>
          <w:rFonts w:ascii="Times New Roman" w:eastAsia="Calibri" w:hAnsi="Times New Roman" w:cs="Times New Roman"/>
          <w:sz w:val="12"/>
          <w:szCs w:val="12"/>
        </w:rPr>
      </w:pPr>
      <w:r w:rsidRPr="00DC242A">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DC242A" w:rsidRPr="00DC242A" w:rsidRDefault="00DC242A" w:rsidP="003474CA">
      <w:pPr>
        <w:tabs>
          <w:tab w:val="left" w:pos="284"/>
        </w:tabs>
        <w:spacing w:after="0" w:line="240" w:lineRule="auto"/>
        <w:jc w:val="right"/>
        <w:rPr>
          <w:rFonts w:ascii="Times New Roman" w:eastAsia="Calibri" w:hAnsi="Times New Roman" w:cs="Times New Roman"/>
          <w:sz w:val="12"/>
          <w:szCs w:val="12"/>
        </w:rPr>
      </w:pPr>
      <w:r w:rsidRPr="00DC242A">
        <w:rPr>
          <w:rFonts w:ascii="Times New Roman" w:eastAsia="Calibri" w:hAnsi="Times New Roman" w:cs="Times New Roman"/>
          <w:sz w:val="12"/>
          <w:szCs w:val="12"/>
        </w:rPr>
        <w:t>Председатель Собрания представителей</w:t>
      </w:r>
      <w:r w:rsidR="003474CA">
        <w:rPr>
          <w:rFonts w:ascii="Times New Roman" w:eastAsia="Calibri" w:hAnsi="Times New Roman" w:cs="Times New Roman"/>
          <w:sz w:val="12"/>
          <w:szCs w:val="12"/>
        </w:rPr>
        <w:t xml:space="preserve"> </w:t>
      </w:r>
      <w:r w:rsidRPr="00DC242A">
        <w:rPr>
          <w:rFonts w:ascii="Times New Roman" w:eastAsia="Calibri" w:hAnsi="Times New Roman" w:cs="Times New Roman"/>
          <w:sz w:val="12"/>
          <w:szCs w:val="12"/>
        </w:rPr>
        <w:t>сельского поселения Красносельское</w:t>
      </w:r>
    </w:p>
    <w:p w:rsidR="003474CA" w:rsidRDefault="00DC242A" w:rsidP="003474CA">
      <w:pPr>
        <w:tabs>
          <w:tab w:val="left" w:pos="284"/>
        </w:tabs>
        <w:spacing w:after="0" w:line="240" w:lineRule="auto"/>
        <w:jc w:val="right"/>
        <w:rPr>
          <w:rFonts w:ascii="Times New Roman" w:eastAsia="Calibri" w:hAnsi="Times New Roman" w:cs="Times New Roman"/>
          <w:sz w:val="12"/>
          <w:szCs w:val="12"/>
        </w:rPr>
      </w:pPr>
      <w:r w:rsidRPr="00DC242A">
        <w:rPr>
          <w:rFonts w:ascii="Times New Roman" w:eastAsia="Calibri" w:hAnsi="Times New Roman" w:cs="Times New Roman"/>
          <w:sz w:val="12"/>
          <w:szCs w:val="12"/>
        </w:rPr>
        <w:t>муниципального района Сергиевский</w:t>
      </w:r>
    </w:p>
    <w:p w:rsidR="00DC242A" w:rsidRPr="00DC242A" w:rsidRDefault="00DC242A" w:rsidP="003474CA">
      <w:pPr>
        <w:tabs>
          <w:tab w:val="left" w:pos="284"/>
        </w:tabs>
        <w:spacing w:after="0" w:line="240" w:lineRule="auto"/>
        <w:jc w:val="right"/>
        <w:rPr>
          <w:rFonts w:ascii="Times New Roman" w:eastAsia="Calibri" w:hAnsi="Times New Roman" w:cs="Times New Roman"/>
          <w:sz w:val="12"/>
          <w:szCs w:val="12"/>
        </w:rPr>
      </w:pPr>
      <w:r w:rsidRPr="00DC242A">
        <w:rPr>
          <w:rFonts w:ascii="Times New Roman" w:eastAsia="Calibri" w:hAnsi="Times New Roman" w:cs="Times New Roman"/>
          <w:sz w:val="12"/>
          <w:szCs w:val="12"/>
        </w:rPr>
        <w:t>Л.В. Мельник</w:t>
      </w:r>
    </w:p>
    <w:p w:rsidR="00DC242A" w:rsidRPr="00DC242A" w:rsidRDefault="00DC242A" w:rsidP="003474CA">
      <w:pPr>
        <w:tabs>
          <w:tab w:val="left" w:pos="284"/>
        </w:tabs>
        <w:spacing w:after="0" w:line="240" w:lineRule="auto"/>
        <w:jc w:val="right"/>
        <w:rPr>
          <w:rFonts w:ascii="Times New Roman" w:eastAsia="Calibri" w:hAnsi="Times New Roman" w:cs="Times New Roman"/>
          <w:sz w:val="12"/>
          <w:szCs w:val="12"/>
        </w:rPr>
      </w:pPr>
    </w:p>
    <w:p w:rsidR="00DC242A" w:rsidRPr="00DC242A" w:rsidRDefault="00DC242A" w:rsidP="003474CA">
      <w:pPr>
        <w:tabs>
          <w:tab w:val="left" w:pos="284"/>
        </w:tabs>
        <w:spacing w:after="0" w:line="240" w:lineRule="auto"/>
        <w:jc w:val="right"/>
        <w:rPr>
          <w:rFonts w:ascii="Times New Roman" w:eastAsia="Calibri" w:hAnsi="Times New Roman" w:cs="Times New Roman"/>
          <w:sz w:val="12"/>
          <w:szCs w:val="12"/>
        </w:rPr>
      </w:pPr>
      <w:r w:rsidRPr="00DC242A">
        <w:rPr>
          <w:rFonts w:ascii="Times New Roman" w:eastAsia="Calibri" w:hAnsi="Times New Roman" w:cs="Times New Roman"/>
          <w:sz w:val="12"/>
          <w:szCs w:val="12"/>
        </w:rPr>
        <w:t>Глава сельского поселения Красносельское</w:t>
      </w:r>
    </w:p>
    <w:p w:rsidR="003474CA" w:rsidRDefault="00DC242A" w:rsidP="003474CA">
      <w:pPr>
        <w:tabs>
          <w:tab w:val="left" w:pos="284"/>
        </w:tabs>
        <w:spacing w:after="0" w:line="240" w:lineRule="auto"/>
        <w:jc w:val="right"/>
        <w:rPr>
          <w:rFonts w:ascii="Times New Roman" w:eastAsia="Calibri" w:hAnsi="Times New Roman" w:cs="Times New Roman"/>
          <w:sz w:val="12"/>
          <w:szCs w:val="12"/>
        </w:rPr>
      </w:pPr>
      <w:r w:rsidRPr="00DC242A">
        <w:rPr>
          <w:rFonts w:ascii="Times New Roman" w:eastAsia="Calibri" w:hAnsi="Times New Roman" w:cs="Times New Roman"/>
          <w:sz w:val="12"/>
          <w:szCs w:val="12"/>
        </w:rPr>
        <w:t>муниципального района Сергиевский</w:t>
      </w:r>
    </w:p>
    <w:p w:rsidR="00DC242A" w:rsidRPr="00DC242A" w:rsidRDefault="00DC242A" w:rsidP="003474CA">
      <w:pPr>
        <w:tabs>
          <w:tab w:val="left" w:pos="284"/>
        </w:tabs>
        <w:spacing w:after="0" w:line="240" w:lineRule="auto"/>
        <w:jc w:val="right"/>
        <w:rPr>
          <w:rFonts w:ascii="Times New Roman" w:eastAsia="Calibri" w:hAnsi="Times New Roman" w:cs="Times New Roman"/>
          <w:sz w:val="12"/>
          <w:szCs w:val="12"/>
        </w:rPr>
      </w:pPr>
      <w:r w:rsidRPr="00DC242A">
        <w:rPr>
          <w:rFonts w:ascii="Times New Roman" w:eastAsia="Calibri" w:hAnsi="Times New Roman" w:cs="Times New Roman"/>
          <w:sz w:val="12"/>
          <w:szCs w:val="12"/>
        </w:rPr>
        <w:t>Н.В. Вершков</w:t>
      </w:r>
    </w:p>
    <w:p w:rsidR="00F72EF6" w:rsidRDefault="00F72EF6" w:rsidP="00F72EF6">
      <w:pPr>
        <w:tabs>
          <w:tab w:val="left" w:pos="284"/>
        </w:tabs>
        <w:spacing w:after="0" w:line="240" w:lineRule="auto"/>
        <w:jc w:val="both"/>
        <w:rPr>
          <w:rFonts w:ascii="Times New Roman" w:eastAsia="Calibri" w:hAnsi="Times New Roman" w:cs="Times New Roman"/>
          <w:sz w:val="12"/>
          <w:szCs w:val="12"/>
        </w:rPr>
      </w:pPr>
    </w:p>
    <w:p w:rsidR="00F72EF6" w:rsidRPr="00AA143B" w:rsidRDefault="00DC242A" w:rsidP="00F72EF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F72EF6" w:rsidRPr="00EA3DE5" w:rsidRDefault="00F72EF6" w:rsidP="00F72EF6">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sidR="00DC242A">
        <w:rPr>
          <w:rFonts w:ascii="Times New Roman" w:eastAsia="Calibri" w:hAnsi="Times New Roman" w:cs="Times New Roman"/>
          <w:i/>
          <w:sz w:val="12"/>
          <w:szCs w:val="12"/>
        </w:rPr>
        <w:t>Красносельское</w:t>
      </w:r>
    </w:p>
    <w:p w:rsidR="00F72EF6" w:rsidRPr="00AA143B" w:rsidRDefault="00F72EF6" w:rsidP="00F72EF6">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3474CA" w:rsidRDefault="003474CA" w:rsidP="003474CA">
      <w:pPr>
        <w:tabs>
          <w:tab w:val="left" w:pos="284"/>
        </w:tabs>
        <w:spacing w:after="0" w:line="240" w:lineRule="auto"/>
        <w:jc w:val="center"/>
        <w:rPr>
          <w:rFonts w:ascii="Times New Roman" w:eastAsia="Calibri" w:hAnsi="Times New Roman" w:cs="Times New Roman"/>
          <w:b/>
          <w:sz w:val="12"/>
          <w:szCs w:val="12"/>
        </w:rPr>
      </w:pPr>
      <w:r w:rsidRPr="003474CA">
        <w:rPr>
          <w:rFonts w:ascii="Times New Roman" w:eastAsia="Calibri" w:hAnsi="Times New Roman" w:cs="Times New Roman"/>
          <w:b/>
          <w:sz w:val="12"/>
          <w:szCs w:val="12"/>
        </w:rPr>
        <w:t xml:space="preserve">Ведомственная структура расходов бюджета </w:t>
      </w:r>
    </w:p>
    <w:p w:rsidR="00685963" w:rsidRDefault="003474CA" w:rsidP="003474CA">
      <w:pPr>
        <w:tabs>
          <w:tab w:val="left" w:pos="284"/>
        </w:tabs>
        <w:spacing w:after="0" w:line="240" w:lineRule="auto"/>
        <w:jc w:val="center"/>
        <w:rPr>
          <w:rFonts w:ascii="Times New Roman" w:eastAsia="Calibri" w:hAnsi="Times New Roman" w:cs="Times New Roman"/>
          <w:b/>
          <w:sz w:val="12"/>
          <w:szCs w:val="12"/>
        </w:rPr>
      </w:pPr>
      <w:r w:rsidRPr="003474CA">
        <w:rPr>
          <w:rFonts w:ascii="Times New Roman" w:eastAsia="Calibri" w:hAnsi="Times New Roman" w:cs="Times New Roman"/>
          <w:b/>
          <w:sz w:val="12"/>
          <w:szCs w:val="12"/>
        </w:rPr>
        <w:t>сельского поселения Красносельское муниципального района Сергиевский на очередной финансовый год 2024</w:t>
      </w:r>
    </w:p>
    <w:tbl>
      <w:tblPr>
        <w:tblStyle w:val="af1"/>
        <w:tblW w:w="4996" w:type="pct"/>
        <w:tblLayout w:type="fixed"/>
        <w:tblCellMar>
          <w:left w:w="0" w:type="dxa"/>
          <w:right w:w="0" w:type="dxa"/>
        </w:tblCellMar>
        <w:tblLook w:val="04A0" w:firstRow="1" w:lastRow="0" w:firstColumn="1" w:lastColumn="0" w:noHBand="0" w:noVBand="1"/>
      </w:tblPr>
      <w:tblGrid>
        <w:gridCol w:w="431"/>
        <w:gridCol w:w="4394"/>
        <w:gridCol w:w="283"/>
        <w:gridCol w:w="283"/>
        <w:gridCol w:w="710"/>
        <w:gridCol w:w="283"/>
        <w:gridCol w:w="568"/>
        <w:gridCol w:w="565"/>
      </w:tblGrid>
      <w:tr w:rsidR="003474CA" w:rsidRPr="003474CA" w:rsidTr="003474CA">
        <w:trPr>
          <w:trHeight w:val="20"/>
        </w:trPr>
        <w:tc>
          <w:tcPr>
            <w:tcW w:w="287" w:type="pct"/>
            <w:vMerge w:val="restart"/>
            <w:hideMark/>
          </w:tcPr>
          <w:p w:rsidR="003474CA" w:rsidRPr="003474CA" w:rsidRDefault="003474CA" w:rsidP="003474CA">
            <w:pPr>
              <w:tabs>
                <w:tab w:val="left" w:pos="284"/>
              </w:tabs>
              <w:rPr>
                <w:rFonts w:ascii="Times New Roman" w:eastAsia="Calibri" w:hAnsi="Times New Roman" w:cs="Times New Roman"/>
                <w:sz w:val="10"/>
                <w:szCs w:val="10"/>
              </w:rPr>
            </w:pPr>
            <w:r w:rsidRPr="003474CA">
              <w:rPr>
                <w:rFonts w:ascii="Times New Roman" w:eastAsia="Calibri" w:hAnsi="Times New Roman" w:cs="Times New Roman"/>
                <w:sz w:val="10"/>
                <w:szCs w:val="10"/>
              </w:rPr>
              <w:t>Код главного распорядителя бюджетных средств</w:t>
            </w:r>
          </w:p>
        </w:tc>
        <w:tc>
          <w:tcPr>
            <w:tcW w:w="2923" w:type="pct"/>
            <w:vMerge w:val="restar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3474CA" w:rsidRPr="003474CA" w:rsidRDefault="003474CA" w:rsidP="003474CA">
            <w:pPr>
              <w:tabs>
                <w:tab w:val="left" w:pos="284"/>
              </w:tabs>
              <w:rPr>
                <w:rFonts w:ascii="Times New Roman" w:eastAsia="Calibri" w:hAnsi="Times New Roman" w:cs="Times New Roman"/>
                <w:sz w:val="12"/>
                <w:szCs w:val="12"/>
              </w:rPr>
            </w:pPr>
            <w:proofErr w:type="spellStart"/>
            <w:r w:rsidRPr="003474CA">
              <w:rPr>
                <w:rFonts w:ascii="Times New Roman" w:eastAsia="Calibri" w:hAnsi="Times New Roman" w:cs="Times New Roman"/>
                <w:sz w:val="12"/>
                <w:szCs w:val="12"/>
              </w:rPr>
              <w:t>Рз</w:t>
            </w:r>
            <w:proofErr w:type="spellEnd"/>
          </w:p>
        </w:tc>
        <w:tc>
          <w:tcPr>
            <w:tcW w:w="188" w:type="pct"/>
            <w:vMerge w:val="restar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ПР</w:t>
            </w:r>
          </w:p>
        </w:tc>
        <w:tc>
          <w:tcPr>
            <w:tcW w:w="472" w:type="pct"/>
            <w:vMerge w:val="restar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ЦСР</w:t>
            </w:r>
          </w:p>
        </w:tc>
        <w:tc>
          <w:tcPr>
            <w:tcW w:w="188" w:type="pct"/>
            <w:vMerge w:val="restar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ВР</w:t>
            </w:r>
          </w:p>
        </w:tc>
        <w:tc>
          <w:tcPr>
            <w:tcW w:w="754" w:type="pct"/>
            <w:gridSpan w:val="2"/>
            <w:hideMark/>
          </w:tcPr>
          <w:p w:rsidR="003474CA" w:rsidRPr="003474CA" w:rsidRDefault="003474CA">
            <w:pPr>
              <w:rPr>
                <w:rFonts w:ascii="Times New Roman" w:eastAsia="Calibri" w:hAnsi="Times New Roman" w:cs="Times New Roman"/>
                <w:sz w:val="12"/>
                <w:szCs w:val="12"/>
              </w:rPr>
            </w:pPr>
            <w:r w:rsidRPr="003474CA">
              <w:rPr>
                <w:rFonts w:ascii="Times New Roman" w:eastAsia="Calibri" w:hAnsi="Times New Roman" w:cs="Times New Roman"/>
                <w:sz w:val="12"/>
                <w:szCs w:val="12"/>
              </w:rPr>
              <w:t>Сумма, тыс. рублей</w:t>
            </w:r>
          </w:p>
        </w:tc>
      </w:tr>
      <w:tr w:rsidR="003474CA" w:rsidRPr="003474CA" w:rsidTr="003474CA">
        <w:trPr>
          <w:trHeight w:val="20"/>
        </w:trPr>
        <w:tc>
          <w:tcPr>
            <w:tcW w:w="287" w:type="pct"/>
            <w:vMerge/>
            <w:hideMark/>
          </w:tcPr>
          <w:p w:rsidR="003474CA" w:rsidRPr="003474CA" w:rsidRDefault="003474CA" w:rsidP="003474CA">
            <w:pPr>
              <w:tabs>
                <w:tab w:val="left" w:pos="284"/>
              </w:tabs>
              <w:rPr>
                <w:rFonts w:ascii="Times New Roman" w:eastAsia="Calibri" w:hAnsi="Times New Roman" w:cs="Times New Roman"/>
                <w:sz w:val="12"/>
                <w:szCs w:val="12"/>
              </w:rPr>
            </w:pPr>
          </w:p>
        </w:tc>
        <w:tc>
          <w:tcPr>
            <w:tcW w:w="2923" w:type="pct"/>
            <w:vMerge/>
            <w:hideMark/>
          </w:tcPr>
          <w:p w:rsidR="003474CA" w:rsidRPr="003474CA" w:rsidRDefault="003474CA" w:rsidP="003474CA">
            <w:pPr>
              <w:tabs>
                <w:tab w:val="left" w:pos="284"/>
              </w:tabs>
              <w:rPr>
                <w:rFonts w:ascii="Times New Roman" w:eastAsia="Calibri" w:hAnsi="Times New Roman" w:cs="Times New Roman"/>
                <w:sz w:val="12"/>
                <w:szCs w:val="12"/>
              </w:rPr>
            </w:pPr>
          </w:p>
        </w:tc>
        <w:tc>
          <w:tcPr>
            <w:tcW w:w="188" w:type="pct"/>
            <w:vMerge/>
            <w:hideMark/>
          </w:tcPr>
          <w:p w:rsidR="003474CA" w:rsidRPr="003474CA" w:rsidRDefault="003474CA" w:rsidP="003474CA">
            <w:pPr>
              <w:tabs>
                <w:tab w:val="left" w:pos="284"/>
              </w:tabs>
              <w:rPr>
                <w:rFonts w:ascii="Times New Roman" w:eastAsia="Calibri" w:hAnsi="Times New Roman" w:cs="Times New Roman"/>
                <w:sz w:val="12"/>
                <w:szCs w:val="12"/>
              </w:rPr>
            </w:pPr>
          </w:p>
        </w:tc>
        <w:tc>
          <w:tcPr>
            <w:tcW w:w="188" w:type="pct"/>
            <w:vMerge/>
            <w:hideMark/>
          </w:tcPr>
          <w:p w:rsidR="003474CA" w:rsidRPr="003474CA" w:rsidRDefault="003474CA" w:rsidP="003474CA">
            <w:pPr>
              <w:tabs>
                <w:tab w:val="left" w:pos="284"/>
              </w:tabs>
              <w:rPr>
                <w:rFonts w:ascii="Times New Roman" w:eastAsia="Calibri" w:hAnsi="Times New Roman" w:cs="Times New Roman"/>
                <w:sz w:val="12"/>
                <w:szCs w:val="12"/>
              </w:rPr>
            </w:pPr>
          </w:p>
        </w:tc>
        <w:tc>
          <w:tcPr>
            <w:tcW w:w="472" w:type="pct"/>
            <w:vMerge/>
            <w:hideMark/>
          </w:tcPr>
          <w:p w:rsidR="003474CA" w:rsidRPr="003474CA" w:rsidRDefault="003474CA" w:rsidP="003474CA">
            <w:pPr>
              <w:tabs>
                <w:tab w:val="left" w:pos="284"/>
              </w:tabs>
              <w:rPr>
                <w:rFonts w:ascii="Times New Roman" w:eastAsia="Calibri" w:hAnsi="Times New Roman" w:cs="Times New Roman"/>
                <w:sz w:val="12"/>
                <w:szCs w:val="12"/>
              </w:rPr>
            </w:pPr>
          </w:p>
        </w:tc>
        <w:tc>
          <w:tcPr>
            <w:tcW w:w="188" w:type="pct"/>
            <w:vMerge/>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всего</w:t>
            </w:r>
          </w:p>
        </w:tc>
        <w:tc>
          <w:tcPr>
            <w:tcW w:w="376" w:type="pct"/>
            <w:hideMark/>
          </w:tcPr>
          <w:p w:rsidR="003474CA" w:rsidRPr="003474CA" w:rsidRDefault="003474CA" w:rsidP="003474CA">
            <w:pPr>
              <w:tabs>
                <w:tab w:val="left" w:pos="284"/>
              </w:tabs>
              <w:rPr>
                <w:rFonts w:ascii="Times New Roman" w:eastAsia="Calibri" w:hAnsi="Times New Roman" w:cs="Times New Roman"/>
                <w:sz w:val="10"/>
                <w:szCs w:val="10"/>
              </w:rPr>
            </w:pPr>
            <w:r w:rsidRPr="003474CA">
              <w:rPr>
                <w:rFonts w:ascii="Times New Roman" w:eastAsia="Calibri" w:hAnsi="Times New Roman" w:cs="Times New Roman"/>
                <w:sz w:val="10"/>
                <w:szCs w:val="10"/>
              </w:rPr>
              <w:t>в том числе за счет безвозмездных поступлений</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 Самарской области</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7 768</w:t>
            </w:r>
          </w:p>
        </w:tc>
        <w:tc>
          <w:tcPr>
            <w:tcW w:w="376"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120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02</w:t>
            </w:r>
          </w:p>
        </w:tc>
        <w:tc>
          <w:tcPr>
            <w:tcW w:w="472" w:type="pct"/>
            <w:hideMark/>
          </w:tcPr>
          <w:p w:rsidR="003474CA" w:rsidRPr="003474CA" w:rsidRDefault="003474CA" w:rsidP="003474CA">
            <w:pPr>
              <w:tabs>
                <w:tab w:val="left" w:pos="284"/>
              </w:tabs>
              <w:rPr>
                <w:rFonts w:ascii="Times New Roman" w:eastAsia="Calibri" w:hAnsi="Times New Roman" w:cs="Times New Roman"/>
                <w:bCs/>
                <w:sz w:val="12"/>
                <w:szCs w:val="12"/>
              </w:rPr>
            </w:pP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1 204</w:t>
            </w:r>
          </w:p>
        </w:tc>
        <w:tc>
          <w:tcPr>
            <w:tcW w:w="376"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02</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38 0 00 00000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1 204</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02</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38 0 00 00000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120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1 204</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04</w:t>
            </w:r>
          </w:p>
        </w:tc>
        <w:tc>
          <w:tcPr>
            <w:tcW w:w="472" w:type="pct"/>
            <w:hideMark/>
          </w:tcPr>
          <w:p w:rsidR="003474CA" w:rsidRPr="003474CA" w:rsidRDefault="003474CA" w:rsidP="003474CA">
            <w:pPr>
              <w:tabs>
                <w:tab w:val="left" w:pos="284"/>
              </w:tabs>
              <w:rPr>
                <w:rFonts w:ascii="Times New Roman" w:eastAsia="Calibri" w:hAnsi="Times New Roman" w:cs="Times New Roman"/>
                <w:bCs/>
                <w:sz w:val="12"/>
                <w:szCs w:val="12"/>
              </w:rPr>
            </w:pP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1 951</w:t>
            </w:r>
          </w:p>
        </w:tc>
        <w:tc>
          <w:tcPr>
            <w:tcW w:w="376"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04</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38 0 00 00000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1 883</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04</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38 0 00 00000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120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1 666</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04</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38 0 00 00000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240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164</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Иные межбюджетные трансферты</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04</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38 0 00 00000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540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36</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Уплата налогов, сборов и иных платежей</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04</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38 0 00 00000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850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18</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04</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40 0 00 00000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67</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Иные межбюджетные трансферты</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04</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40 0 00 00000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540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67</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06</w:t>
            </w:r>
          </w:p>
        </w:tc>
        <w:tc>
          <w:tcPr>
            <w:tcW w:w="472" w:type="pct"/>
            <w:hideMark/>
          </w:tcPr>
          <w:p w:rsidR="003474CA" w:rsidRPr="003474CA" w:rsidRDefault="003474CA" w:rsidP="003474CA">
            <w:pPr>
              <w:tabs>
                <w:tab w:val="left" w:pos="284"/>
              </w:tabs>
              <w:rPr>
                <w:rFonts w:ascii="Times New Roman" w:eastAsia="Calibri" w:hAnsi="Times New Roman" w:cs="Times New Roman"/>
                <w:bCs/>
                <w:sz w:val="12"/>
                <w:szCs w:val="12"/>
              </w:rPr>
            </w:pP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107</w:t>
            </w:r>
          </w:p>
        </w:tc>
        <w:tc>
          <w:tcPr>
            <w:tcW w:w="376"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06</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38 0 00 00000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107</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Иные межбюджетные трансферты</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06</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38 0 00 00000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540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107</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Резервные фонды</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11</w:t>
            </w:r>
          </w:p>
        </w:tc>
        <w:tc>
          <w:tcPr>
            <w:tcW w:w="472" w:type="pct"/>
            <w:hideMark/>
          </w:tcPr>
          <w:p w:rsidR="003474CA" w:rsidRPr="003474CA" w:rsidRDefault="003474CA" w:rsidP="003474CA">
            <w:pPr>
              <w:tabs>
                <w:tab w:val="left" w:pos="284"/>
              </w:tabs>
              <w:rPr>
                <w:rFonts w:ascii="Times New Roman" w:eastAsia="Calibri" w:hAnsi="Times New Roman" w:cs="Times New Roman"/>
                <w:bCs/>
                <w:sz w:val="12"/>
                <w:szCs w:val="12"/>
              </w:rPr>
            </w:pP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10</w:t>
            </w:r>
          </w:p>
        </w:tc>
        <w:tc>
          <w:tcPr>
            <w:tcW w:w="376"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11</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99 0 00 00000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10</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Резервные средства</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11</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99 0 00 00000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870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10</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Другие общегосударственные вопросы</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13</w:t>
            </w:r>
          </w:p>
        </w:tc>
        <w:tc>
          <w:tcPr>
            <w:tcW w:w="472" w:type="pct"/>
            <w:hideMark/>
          </w:tcPr>
          <w:p w:rsidR="003474CA" w:rsidRPr="003474CA" w:rsidRDefault="003474CA" w:rsidP="003474CA">
            <w:pPr>
              <w:tabs>
                <w:tab w:val="left" w:pos="284"/>
              </w:tabs>
              <w:rPr>
                <w:rFonts w:ascii="Times New Roman" w:eastAsia="Calibri" w:hAnsi="Times New Roman" w:cs="Times New Roman"/>
                <w:bCs/>
                <w:sz w:val="12"/>
                <w:szCs w:val="12"/>
              </w:rPr>
            </w:pP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197</w:t>
            </w:r>
          </w:p>
        </w:tc>
        <w:tc>
          <w:tcPr>
            <w:tcW w:w="376"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13</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38 0 00 00000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154</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Иные межбюджетные трансферты</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13</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38 0 00 00000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540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154</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w:t>
            </w:r>
            <w:r>
              <w:rPr>
                <w:rFonts w:ascii="Times New Roman" w:eastAsia="Calibri" w:hAnsi="Times New Roman" w:cs="Times New Roman"/>
                <w:sz w:val="12"/>
                <w:szCs w:val="12"/>
              </w:rPr>
              <w:t xml:space="preserve"> </w:t>
            </w:r>
            <w:r w:rsidRPr="003474CA">
              <w:rPr>
                <w:rFonts w:ascii="Times New Roman" w:eastAsia="Calibri" w:hAnsi="Times New Roman" w:cs="Times New Roman"/>
                <w:sz w:val="12"/>
                <w:szCs w:val="12"/>
              </w:rPr>
              <w:t xml:space="preserve">(городского) поселения муниципального </w:t>
            </w:r>
            <w:r w:rsidRPr="003474CA">
              <w:rPr>
                <w:rFonts w:ascii="Times New Roman" w:eastAsia="Calibri" w:hAnsi="Times New Roman" w:cs="Times New Roman"/>
                <w:sz w:val="12"/>
                <w:szCs w:val="12"/>
              </w:rPr>
              <w:lastRenderedPageBreak/>
              <w:t>района Сергиевский"</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13</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46 0 00 00000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13</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46 0 00 00000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240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Мобилизационная и вневойсковая подготовка</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02</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03</w:t>
            </w:r>
          </w:p>
        </w:tc>
        <w:tc>
          <w:tcPr>
            <w:tcW w:w="472" w:type="pct"/>
            <w:hideMark/>
          </w:tcPr>
          <w:p w:rsidR="003474CA" w:rsidRPr="003474CA" w:rsidRDefault="003474CA" w:rsidP="003474CA">
            <w:pPr>
              <w:tabs>
                <w:tab w:val="left" w:pos="284"/>
              </w:tabs>
              <w:rPr>
                <w:rFonts w:ascii="Times New Roman" w:eastAsia="Calibri" w:hAnsi="Times New Roman" w:cs="Times New Roman"/>
                <w:bCs/>
                <w:sz w:val="12"/>
                <w:szCs w:val="12"/>
              </w:rPr>
            </w:pP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120</w:t>
            </w:r>
          </w:p>
        </w:tc>
        <w:tc>
          <w:tcPr>
            <w:tcW w:w="376"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120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02</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03</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38 0 00 00000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120</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120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02</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03</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38 0 00 00000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120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120</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120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03</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10</w:t>
            </w:r>
          </w:p>
        </w:tc>
        <w:tc>
          <w:tcPr>
            <w:tcW w:w="472" w:type="pct"/>
            <w:hideMark/>
          </w:tcPr>
          <w:p w:rsidR="003474CA" w:rsidRPr="003474CA" w:rsidRDefault="003474CA" w:rsidP="003474CA">
            <w:pPr>
              <w:tabs>
                <w:tab w:val="left" w:pos="284"/>
              </w:tabs>
              <w:rPr>
                <w:rFonts w:ascii="Times New Roman" w:eastAsia="Calibri" w:hAnsi="Times New Roman" w:cs="Times New Roman"/>
                <w:bCs/>
                <w:sz w:val="12"/>
                <w:szCs w:val="12"/>
              </w:rPr>
            </w:pP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258</w:t>
            </w:r>
          </w:p>
        </w:tc>
        <w:tc>
          <w:tcPr>
            <w:tcW w:w="376"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03</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10</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41 0 00 00000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258</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03</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10</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41 0 00 00000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240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242</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Уплата налогов, сборов и иных платежей</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03</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10</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41 0 00 00000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850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16</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03</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14</w:t>
            </w:r>
          </w:p>
        </w:tc>
        <w:tc>
          <w:tcPr>
            <w:tcW w:w="472" w:type="pct"/>
            <w:hideMark/>
          </w:tcPr>
          <w:p w:rsidR="003474CA" w:rsidRPr="003474CA" w:rsidRDefault="003474CA" w:rsidP="003474CA">
            <w:pPr>
              <w:tabs>
                <w:tab w:val="left" w:pos="284"/>
              </w:tabs>
              <w:rPr>
                <w:rFonts w:ascii="Times New Roman" w:eastAsia="Calibri" w:hAnsi="Times New Roman" w:cs="Times New Roman"/>
                <w:bCs/>
                <w:sz w:val="12"/>
                <w:szCs w:val="12"/>
              </w:rPr>
            </w:pP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w:t>
            </w:r>
          </w:p>
        </w:tc>
        <w:tc>
          <w:tcPr>
            <w:tcW w:w="376"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03</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14</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45 0 00 00000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03</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14</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45 0 00 00000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240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Дорожное хозяйство (дорожные фонды)</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04</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09</w:t>
            </w:r>
          </w:p>
        </w:tc>
        <w:tc>
          <w:tcPr>
            <w:tcW w:w="472" w:type="pct"/>
            <w:hideMark/>
          </w:tcPr>
          <w:p w:rsidR="003474CA" w:rsidRPr="003474CA" w:rsidRDefault="003474CA" w:rsidP="003474CA">
            <w:pPr>
              <w:tabs>
                <w:tab w:val="left" w:pos="284"/>
              </w:tabs>
              <w:rPr>
                <w:rFonts w:ascii="Times New Roman" w:eastAsia="Calibri" w:hAnsi="Times New Roman" w:cs="Times New Roman"/>
                <w:bCs/>
                <w:sz w:val="12"/>
                <w:szCs w:val="12"/>
              </w:rPr>
            </w:pP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560</w:t>
            </w:r>
          </w:p>
        </w:tc>
        <w:tc>
          <w:tcPr>
            <w:tcW w:w="376"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04</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09</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43 0 00 00000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560</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Иные межбюджетные трансферты</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04</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09</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43 0 00 00000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540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560</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Благоустройство</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05</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03</w:t>
            </w:r>
          </w:p>
        </w:tc>
        <w:tc>
          <w:tcPr>
            <w:tcW w:w="472" w:type="pct"/>
            <w:hideMark/>
          </w:tcPr>
          <w:p w:rsidR="003474CA" w:rsidRPr="003474CA" w:rsidRDefault="003474CA" w:rsidP="003474CA">
            <w:pPr>
              <w:tabs>
                <w:tab w:val="left" w:pos="284"/>
              </w:tabs>
              <w:rPr>
                <w:rFonts w:ascii="Times New Roman" w:eastAsia="Calibri" w:hAnsi="Times New Roman" w:cs="Times New Roman"/>
                <w:bCs/>
                <w:sz w:val="12"/>
                <w:szCs w:val="12"/>
              </w:rPr>
            </w:pP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1 219</w:t>
            </w:r>
          </w:p>
        </w:tc>
        <w:tc>
          <w:tcPr>
            <w:tcW w:w="376"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05</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03</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39 0 00 00000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1 219</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05</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03</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39 0 00 00000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240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1 219</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06</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05</w:t>
            </w:r>
          </w:p>
        </w:tc>
        <w:tc>
          <w:tcPr>
            <w:tcW w:w="472" w:type="pct"/>
            <w:hideMark/>
          </w:tcPr>
          <w:p w:rsidR="003474CA" w:rsidRPr="003474CA" w:rsidRDefault="003474CA" w:rsidP="003474CA">
            <w:pPr>
              <w:tabs>
                <w:tab w:val="left" w:pos="284"/>
              </w:tabs>
              <w:rPr>
                <w:rFonts w:ascii="Times New Roman" w:eastAsia="Calibri" w:hAnsi="Times New Roman" w:cs="Times New Roman"/>
                <w:bCs/>
                <w:sz w:val="12"/>
                <w:szCs w:val="12"/>
              </w:rPr>
            </w:pP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15</w:t>
            </w:r>
          </w:p>
        </w:tc>
        <w:tc>
          <w:tcPr>
            <w:tcW w:w="376"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06</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05</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39 0 00 00000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15</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06</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05</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39 0 00 00000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240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7</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Уплата налогов, сборов и иных платежей</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06</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05</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39 0 00 00000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850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8</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Молодежная политика</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07</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07</w:t>
            </w:r>
          </w:p>
        </w:tc>
        <w:tc>
          <w:tcPr>
            <w:tcW w:w="472" w:type="pct"/>
            <w:hideMark/>
          </w:tcPr>
          <w:p w:rsidR="003474CA" w:rsidRPr="003474CA" w:rsidRDefault="003474CA" w:rsidP="003474CA">
            <w:pPr>
              <w:tabs>
                <w:tab w:val="left" w:pos="284"/>
              </w:tabs>
              <w:rPr>
                <w:rFonts w:ascii="Times New Roman" w:eastAsia="Calibri" w:hAnsi="Times New Roman" w:cs="Times New Roman"/>
                <w:bCs/>
                <w:sz w:val="12"/>
                <w:szCs w:val="12"/>
              </w:rPr>
            </w:pP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19</w:t>
            </w:r>
          </w:p>
        </w:tc>
        <w:tc>
          <w:tcPr>
            <w:tcW w:w="376"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07</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07</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44 0 00 00000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19</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Иные межбюджетные трансферты</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07</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07</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44 0 00 00000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540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19</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Культура</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08</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01</w:t>
            </w:r>
          </w:p>
        </w:tc>
        <w:tc>
          <w:tcPr>
            <w:tcW w:w="472" w:type="pct"/>
            <w:hideMark/>
          </w:tcPr>
          <w:p w:rsidR="003474CA" w:rsidRPr="003474CA" w:rsidRDefault="003474CA" w:rsidP="003474CA">
            <w:pPr>
              <w:tabs>
                <w:tab w:val="left" w:pos="284"/>
              </w:tabs>
              <w:rPr>
                <w:rFonts w:ascii="Times New Roman" w:eastAsia="Calibri" w:hAnsi="Times New Roman" w:cs="Times New Roman"/>
                <w:bCs/>
                <w:sz w:val="12"/>
                <w:szCs w:val="12"/>
              </w:rPr>
            </w:pP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306</w:t>
            </w:r>
          </w:p>
        </w:tc>
        <w:tc>
          <w:tcPr>
            <w:tcW w:w="376"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08</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44 0 00 00000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306</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08</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44 0 00 00000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240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31</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Иные межбюджетные трансферты</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08</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44 0 00 00000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540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275</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Физическая культура</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11</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01</w:t>
            </w:r>
          </w:p>
        </w:tc>
        <w:tc>
          <w:tcPr>
            <w:tcW w:w="472" w:type="pct"/>
            <w:hideMark/>
          </w:tcPr>
          <w:p w:rsidR="003474CA" w:rsidRPr="003474CA" w:rsidRDefault="003474CA" w:rsidP="003474CA">
            <w:pPr>
              <w:tabs>
                <w:tab w:val="left" w:pos="284"/>
              </w:tabs>
              <w:rPr>
                <w:rFonts w:ascii="Times New Roman" w:eastAsia="Calibri" w:hAnsi="Times New Roman" w:cs="Times New Roman"/>
                <w:bCs/>
                <w:sz w:val="12"/>
                <w:szCs w:val="12"/>
              </w:rPr>
            </w:pP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1 800</w:t>
            </w:r>
          </w:p>
        </w:tc>
        <w:tc>
          <w:tcPr>
            <w:tcW w:w="376"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48 0 00 00000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1 800</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427</w:t>
            </w:r>
          </w:p>
        </w:tc>
        <w:tc>
          <w:tcPr>
            <w:tcW w:w="2923"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Иные межбюджетные трансферты</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11</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01</w:t>
            </w: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48 0 00 00000</w:t>
            </w: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540</w:t>
            </w:r>
          </w:p>
        </w:tc>
        <w:tc>
          <w:tcPr>
            <w:tcW w:w="378"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1 800</w:t>
            </w:r>
          </w:p>
        </w:tc>
        <w:tc>
          <w:tcPr>
            <w:tcW w:w="376" w:type="pct"/>
            <w:hideMark/>
          </w:tcPr>
          <w:p w:rsidR="003474CA" w:rsidRPr="003474CA" w:rsidRDefault="003474CA" w:rsidP="003474CA">
            <w:pPr>
              <w:tabs>
                <w:tab w:val="left" w:pos="284"/>
              </w:tabs>
              <w:rPr>
                <w:rFonts w:ascii="Times New Roman" w:eastAsia="Calibri" w:hAnsi="Times New Roman" w:cs="Times New Roman"/>
                <w:sz w:val="12"/>
                <w:szCs w:val="12"/>
              </w:rPr>
            </w:pPr>
            <w:r w:rsidRPr="003474CA">
              <w:rPr>
                <w:rFonts w:ascii="Times New Roman" w:eastAsia="Calibri" w:hAnsi="Times New Roman" w:cs="Times New Roman"/>
                <w:sz w:val="12"/>
                <w:szCs w:val="12"/>
              </w:rPr>
              <w:t>0</w:t>
            </w:r>
          </w:p>
        </w:tc>
      </w:tr>
      <w:tr w:rsidR="003474CA" w:rsidRPr="003474CA" w:rsidTr="003474CA">
        <w:trPr>
          <w:trHeight w:val="20"/>
        </w:trPr>
        <w:tc>
          <w:tcPr>
            <w:tcW w:w="287"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2923"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ИТОГО</w:t>
            </w:r>
          </w:p>
        </w:tc>
        <w:tc>
          <w:tcPr>
            <w:tcW w:w="188" w:type="pct"/>
            <w:hideMark/>
          </w:tcPr>
          <w:p w:rsidR="003474CA" w:rsidRPr="003474CA" w:rsidRDefault="003474CA" w:rsidP="003474CA">
            <w:pPr>
              <w:tabs>
                <w:tab w:val="left" w:pos="284"/>
              </w:tabs>
              <w:rPr>
                <w:rFonts w:ascii="Times New Roman" w:eastAsia="Calibri" w:hAnsi="Times New Roman" w:cs="Times New Roman"/>
                <w:bCs/>
                <w:sz w:val="12"/>
                <w:szCs w:val="12"/>
              </w:rPr>
            </w:pP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472"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188" w:type="pct"/>
            <w:hideMark/>
          </w:tcPr>
          <w:p w:rsidR="003474CA" w:rsidRPr="003474CA" w:rsidRDefault="003474CA" w:rsidP="003474CA">
            <w:pPr>
              <w:tabs>
                <w:tab w:val="left" w:pos="284"/>
              </w:tabs>
              <w:rPr>
                <w:rFonts w:ascii="Times New Roman" w:eastAsia="Calibri" w:hAnsi="Times New Roman" w:cs="Times New Roman"/>
                <w:sz w:val="12"/>
                <w:szCs w:val="12"/>
              </w:rPr>
            </w:pPr>
          </w:p>
        </w:tc>
        <w:tc>
          <w:tcPr>
            <w:tcW w:w="378"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7 768</w:t>
            </w:r>
          </w:p>
        </w:tc>
        <w:tc>
          <w:tcPr>
            <w:tcW w:w="376" w:type="pct"/>
            <w:hideMark/>
          </w:tcPr>
          <w:p w:rsidR="003474CA" w:rsidRPr="003474CA" w:rsidRDefault="003474CA" w:rsidP="003474CA">
            <w:pPr>
              <w:tabs>
                <w:tab w:val="left" w:pos="284"/>
              </w:tabs>
              <w:rPr>
                <w:rFonts w:ascii="Times New Roman" w:eastAsia="Calibri" w:hAnsi="Times New Roman" w:cs="Times New Roman"/>
                <w:bCs/>
                <w:sz w:val="12"/>
                <w:szCs w:val="12"/>
              </w:rPr>
            </w:pPr>
            <w:r w:rsidRPr="003474CA">
              <w:rPr>
                <w:rFonts w:ascii="Times New Roman" w:eastAsia="Calibri" w:hAnsi="Times New Roman" w:cs="Times New Roman"/>
                <w:bCs/>
                <w:sz w:val="12"/>
                <w:szCs w:val="12"/>
              </w:rPr>
              <w:t>120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3474CA" w:rsidRPr="00AA143B" w:rsidRDefault="003474CA" w:rsidP="003474C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474CA" w:rsidRPr="00EA3DE5" w:rsidRDefault="003474CA" w:rsidP="003474CA">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Красносельское</w:t>
      </w:r>
    </w:p>
    <w:p w:rsidR="003474CA" w:rsidRPr="00AA143B" w:rsidRDefault="003474CA" w:rsidP="003474CA">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390D63" w:rsidRDefault="00390D63" w:rsidP="00390D63">
      <w:pPr>
        <w:tabs>
          <w:tab w:val="left" w:pos="284"/>
        </w:tabs>
        <w:spacing w:after="0" w:line="240" w:lineRule="auto"/>
        <w:jc w:val="center"/>
        <w:rPr>
          <w:rFonts w:ascii="Times New Roman" w:eastAsia="Calibri" w:hAnsi="Times New Roman" w:cs="Times New Roman"/>
          <w:b/>
          <w:sz w:val="12"/>
          <w:szCs w:val="12"/>
        </w:rPr>
      </w:pPr>
      <w:r w:rsidRPr="00390D63">
        <w:rPr>
          <w:rFonts w:ascii="Times New Roman" w:eastAsia="Calibri" w:hAnsi="Times New Roman" w:cs="Times New Roman"/>
          <w:b/>
          <w:sz w:val="12"/>
          <w:szCs w:val="12"/>
        </w:rPr>
        <w:t xml:space="preserve">Ведомственная структура расходов бюджета сельского поселения Красносельское </w:t>
      </w:r>
    </w:p>
    <w:p w:rsidR="00685963" w:rsidRPr="00390D63" w:rsidRDefault="00390D63" w:rsidP="00390D63">
      <w:pPr>
        <w:tabs>
          <w:tab w:val="left" w:pos="284"/>
        </w:tabs>
        <w:spacing w:after="0" w:line="240" w:lineRule="auto"/>
        <w:jc w:val="center"/>
        <w:rPr>
          <w:rFonts w:ascii="Times New Roman" w:eastAsia="Calibri" w:hAnsi="Times New Roman" w:cs="Times New Roman"/>
          <w:b/>
          <w:sz w:val="12"/>
          <w:szCs w:val="12"/>
        </w:rPr>
      </w:pPr>
      <w:r w:rsidRPr="00390D63">
        <w:rPr>
          <w:rFonts w:ascii="Times New Roman" w:eastAsia="Calibri" w:hAnsi="Times New Roman" w:cs="Times New Roman"/>
          <w:b/>
          <w:sz w:val="12"/>
          <w:szCs w:val="12"/>
        </w:rPr>
        <w:t>муниципального района Сергиевский на плановый период 2025 и 2026 годов</w:t>
      </w:r>
    </w:p>
    <w:tbl>
      <w:tblPr>
        <w:tblStyle w:val="af1"/>
        <w:tblW w:w="5013" w:type="pct"/>
        <w:tblLayout w:type="fixed"/>
        <w:tblCellMar>
          <w:left w:w="0" w:type="dxa"/>
          <w:right w:w="0" w:type="dxa"/>
        </w:tblCellMar>
        <w:tblLook w:val="04A0" w:firstRow="1" w:lastRow="0" w:firstColumn="1" w:lastColumn="0" w:noHBand="0" w:noVBand="1"/>
      </w:tblPr>
      <w:tblGrid>
        <w:gridCol w:w="428"/>
        <w:gridCol w:w="3262"/>
        <w:gridCol w:w="284"/>
        <w:gridCol w:w="284"/>
        <w:gridCol w:w="708"/>
        <w:gridCol w:w="284"/>
        <w:gridCol w:w="567"/>
        <w:gridCol w:w="587"/>
        <w:gridCol w:w="567"/>
        <w:gridCol w:w="572"/>
      </w:tblGrid>
      <w:tr w:rsidR="006A0D60" w:rsidRPr="00390D63" w:rsidTr="006A0D60">
        <w:trPr>
          <w:trHeight w:val="20"/>
        </w:trPr>
        <w:tc>
          <w:tcPr>
            <w:tcW w:w="284" w:type="pct"/>
            <w:vMerge w:val="restart"/>
            <w:hideMark/>
          </w:tcPr>
          <w:p w:rsidR="00390D63" w:rsidRPr="00533CAF" w:rsidRDefault="00390D63" w:rsidP="00533CAF">
            <w:pPr>
              <w:tabs>
                <w:tab w:val="left" w:pos="284"/>
              </w:tabs>
              <w:rPr>
                <w:rFonts w:ascii="Times New Roman" w:eastAsia="Calibri" w:hAnsi="Times New Roman" w:cs="Times New Roman"/>
                <w:sz w:val="10"/>
                <w:szCs w:val="10"/>
              </w:rPr>
            </w:pPr>
            <w:bookmarkStart w:id="22" w:name="RANGE!A6:K40"/>
            <w:r w:rsidRPr="00533CAF">
              <w:rPr>
                <w:rFonts w:ascii="Times New Roman" w:eastAsia="Calibri" w:hAnsi="Times New Roman" w:cs="Times New Roman"/>
                <w:sz w:val="10"/>
                <w:szCs w:val="10"/>
              </w:rPr>
              <w:t>Код главного распорядителя бюджетных средств</w:t>
            </w:r>
            <w:bookmarkEnd w:id="22"/>
          </w:p>
        </w:tc>
        <w:tc>
          <w:tcPr>
            <w:tcW w:w="2162" w:type="pct"/>
            <w:vMerge w:val="restar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390D63" w:rsidRPr="00533CAF" w:rsidRDefault="00390D63" w:rsidP="00533CAF">
            <w:pPr>
              <w:tabs>
                <w:tab w:val="left" w:pos="284"/>
              </w:tabs>
              <w:rPr>
                <w:rFonts w:ascii="Times New Roman" w:eastAsia="Calibri" w:hAnsi="Times New Roman" w:cs="Times New Roman"/>
                <w:sz w:val="12"/>
                <w:szCs w:val="12"/>
              </w:rPr>
            </w:pPr>
            <w:proofErr w:type="spellStart"/>
            <w:r w:rsidRPr="00533CAF">
              <w:rPr>
                <w:rFonts w:ascii="Times New Roman" w:eastAsia="Calibri" w:hAnsi="Times New Roman" w:cs="Times New Roman"/>
                <w:sz w:val="12"/>
                <w:szCs w:val="12"/>
              </w:rPr>
              <w:t>Рз</w:t>
            </w:r>
            <w:proofErr w:type="spellEnd"/>
          </w:p>
        </w:tc>
        <w:tc>
          <w:tcPr>
            <w:tcW w:w="188" w:type="pct"/>
            <w:vMerge w:val="restar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ПР</w:t>
            </w:r>
          </w:p>
        </w:tc>
        <w:tc>
          <w:tcPr>
            <w:tcW w:w="469" w:type="pct"/>
            <w:vMerge w:val="restar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ЦСР</w:t>
            </w:r>
          </w:p>
        </w:tc>
        <w:tc>
          <w:tcPr>
            <w:tcW w:w="188" w:type="pct"/>
            <w:vMerge w:val="restar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ВР</w:t>
            </w:r>
          </w:p>
        </w:tc>
        <w:tc>
          <w:tcPr>
            <w:tcW w:w="1520" w:type="pct"/>
            <w:gridSpan w:val="4"/>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Сумма, тыс. рублей</w:t>
            </w:r>
          </w:p>
        </w:tc>
      </w:tr>
      <w:tr w:rsidR="00533CAF" w:rsidRPr="00390D63" w:rsidTr="006A0D60">
        <w:trPr>
          <w:trHeight w:val="20"/>
        </w:trPr>
        <w:tc>
          <w:tcPr>
            <w:tcW w:w="284" w:type="pct"/>
            <w:vMerge/>
            <w:hideMark/>
          </w:tcPr>
          <w:p w:rsidR="00390D63" w:rsidRPr="00533CAF" w:rsidRDefault="00390D63" w:rsidP="00533CAF">
            <w:pPr>
              <w:tabs>
                <w:tab w:val="left" w:pos="284"/>
              </w:tabs>
              <w:rPr>
                <w:rFonts w:ascii="Times New Roman" w:eastAsia="Calibri" w:hAnsi="Times New Roman" w:cs="Times New Roman"/>
                <w:sz w:val="12"/>
                <w:szCs w:val="12"/>
              </w:rPr>
            </w:pPr>
          </w:p>
        </w:tc>
        <w:tc>
          <w:tcPr>
            <w:tcW w:w="2162" w:type="pct"/>
            <w:vMerge/>
            <w:hideMark/>
          </w:tcPr>
          <w:p w:rsidR="00390D63" w:rsidRPr="00533CAF" w:rsidRDefault="00390D63" w:rsidP="00533CAF">
            <w:pPr>
              <w:tabs>
                <w:tab w:val="left" w:pos="284"/>
              </w:tabs>
              <w:rPr>
                <w:rFonts w:ascii="Times New Roman" w:eastAsia="Calibri" w:hAnsi="Times New Roman" w:cs="Times New Roman"/>
                <w:sz w:val="12"/>
                <w:szCs w:val="12"/>
              </w:rPr>
            </w:pPr>
          </w:p>
        </w:tc>
        <w:tc>
          <w:tcPr>
            <w:tcW w:w="188" w:type="pct"/>
            <w:vMerge/>
            <w:hideMark/>
          </w:tcPr>
          <w:p w:rsidR="00390D63" w:rsidRPr="00533CAF" w:rsidRDefault="00390D63" w:rsidP="00533CAF">
            <w:pPr>
              <w:tabs>
                <w:tab w:val="left" w:pos="284"/>
              </w:tabs>
              <w:rPr>
                <w:rFonts w:ascii="Times New Roman" w:eastAsia="Calibri" w:hAnsi="Times New Roman" w:cs="Times New Roman"/>
                <w:sz w:val="12"/>
                <w:szCs w:val="12"/>
              </w:rPr>
            </w:pPr>
          </w:p>
        </w:tc>
        <w:tc>
          <w:tcPr>
            <w:tcW w:w="188" w:type="pct"/>
            <w:vMerge/>
            <w:hideMark/>
          </w:tcPr>
          <w:p w:rsidR="00390D63" w:rsidRPr="00533CAF" w:rsidRDefault="00390D63" w:rsidP="00533CAF">
            <w:pPr>
              <w:tabs>
                <w:tab w:val="left" w:pos="284"/>
              </w:tabs>
              <w:rPr>
                <w:rFonts w:ascii="Times New Roman" w:eastAsia="Calibri" w:hAnsi="Times New Roman" w:cs="Times New Roman"/>
                <w:sz w:val="12"/>
                <w:szCs w:val="12"/>
              </w:rPr>
            </w:pPr>
          </w:p>
        </w:tc>
        <w:tc>
          <w:tcPr>
            <w:tcW w:w="469" w:type="pct"/>
            <w:vMerge/>
            <w:hideMark/>
          </w:tcPr>
          <w:p w:rsidR="00390D63" w:rsidRPr="00533CAF" w:rsidRDefault="00390D63" w:rsidP="00533CAF">
            <w:pPr>
              <w:tabs>
                <w:tab w:val="left" w:pos="284"/>
              </w:tabs>
              <w:rPr>
                <w:rFonts w:ascii="Times New Roman" w:eastAsia="Calibri" w:hAnsi="Times New Roman" w:cs="Times New Roman"/>
                <w:sz w:val="12"/>
                <w:szCs w:val="12"/>
              </w:rPr>
            </w:pPr>
          </w:p>
        </w:tc>
        <w:tc>
          <w:tcPr>
            <w:tcW w:w="188" w:type="pct"/>
            <w:vMerge/>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6A0D60" w:rsidRDefault="00390D63" w:rsidP="00533CAF">
            <w:pPr>
              <w:tabs>
                <w:tab w:val="left" w:pos="284"/>
              </w:tabs>
              <w:rPr>
                <w:rFonts w:ascii="Times New Roman" w:eastAsia="Calibri" w:hAnsi="Times New Roman" w:cs="Times New Roman"/>
                <w:sz w:val="10"/>
                <w:szCs w:val="10"/>
              </w:rPr>
            </w:pPr>
            <w:r w:rsidRPr="006A0D60">
              <w:rPr>
                <w:rFonts w:ascii="Times New Roman" w:eastAsia="Calibri" w:hAnsi="Times New Roman" w:cs="Times New Roman"/>
                <w:sz w:val="10"/>
                <w:szCs w:val="10"/>
              </w:rPr>
              <w:t>Суммы на первый год планового периода</w:t>
            </w:r>
          </w:p>
        </w:tc>
        <w:tc>
          <w:tcPr>
            <w:tcW w:w="389" w:type="pct"/>
            <w:hideMark/>
          </w:tcPr>
          <w:p w:rsidR="00390D63" w:rsidRPr="006A0D60" w:rsidRDefault="00390D63" w:rsidP="00533CAF">
            <w:pPr>
              <w:tabs>
                <w:tab w:val="left" w:pos="284"/>
              </w:tabs>
              <w:rPr>
                <w:rFonts w:ascii="Times New Roman" w:eastAsia="Calibri" w:hAnsi="Times New Roman" w:cs="Times New Roman"/>
                <w:sz w:val="10"/>
                <w:szCs w:val="10"/>
              </w:rPr>
            </w:pPr>
            <w:r w:rsidRPr="006A0D60">
              <w:rPr>
                <w:rFonts w:ascii="Times New Roman" w:eastAsia="Calibri" w:hAnsi="Times New Roman" w:cs="Times New Roman"/>
                <w:sz w:val="10"/>
                <w:szCs w:val="10"/>
              </w:rPr>
              <w:t>в том числе за счет безвозмездных поступлений</w:t>
            </w:r>
          </w:p>
        </w:tc>
        <w:tc>
          <w:tcPr>
            <w:tcW w:w="376" w:type="pct"/>
            <w:hideMark/>
          </w:tcPr>
          <w:p w:rsidR="00390D63" w:rsidRPr="006A0D60" w:rsidRDefault="00390D63" w:rsidP="00533CAF">
            <w:pPr>
              <w:tabs>
                <w:tab w:val="left" w:pos="284"/>
              </w:tabs>
              <w:rPr>
                <w:rFonts w:ascii="Times New Roman" w:eastAsia="Calibri" w:hAnsi="Times New Roman" w:cs="Times New Roman"/>
                <w:sz w:val="10"/>
                <w:szCs w:val="10"/>
              </w:rPr>
            </w:pPr>
            <w:r w:rsidRPr="006A0D60">
              <w:rPr>
                <w:rFonts w:ascii="Times New Roman" w:eastAsia="Calibri" w:hAnsi="Times New Roman" w:cs="Times New Roman"/>
                <w:sz w:val="10"/>
                <w:szCs w:val="10"/>
              </w:rPr>
              <w:t>Суммы на второй год планового периода</w:t>
            </w:r>
          </w:p>
        </w:tc>
        <w:tc>
          <w:tcPr>
            <w:tcW w:w="379" w:type="pct"/>
            <w:hideMark/>
          </w:tcPr>
          <w:p w:rsidR="00390D63" w:rsidRPr="006A0D60" w:rsidRDefault="00390D63" w:rsidP="00533CAF">
            <w:pPr>
              <w:tabs>
                <w:tab w:val="left" w:pos="284"/>
              </w:tabs>
              <w:rPr>
                <w:rFonts w:ascii="Times New Roman" w:eastAsia="Calibri" w:hAnsi="Times New Roman" w:cs="Times New Roman"/>
                <w:sz w:val="10"/>
                <w:szCs w:val="10"/>
              </w:rPr>
            </w:pPr>
            <w:r w:rsidRPr="006A0D60">
              <w:rPr>
                <w:rFonts w:ascii="Times New Roman" w:eastAsia="Calibri" w:hAnsi="Times New Roman" w:cs="Times New Roman"/>
                <w:sz w:val="10"/>
                <w:szCs w:val="10"/>
              </w:rPr>
              <w:t>в том числе за счет безвозмездных поступлений</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 Самарской области</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2 437</w:t>
            </w:r>
          </w:p>
        </w:tc>
        <w:tc>
          <w:tcPr>
            <w:tcW w:w="38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124</w:t>
            </w: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2 070</w:t>
            </w:r>
          </w:p>
        </w:tc>
        <w:tc>
          <w:tcPr>
            <w:tcW w:w="37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01</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02</w:t>
            </w:r>
          </w:p>
        </w:tc>
        <w:tc>
          <w:tcPr>
            <w:tcW w:w="469" w:type="pct"/>
            <w:hideMark/>
          </w:tcPr>
          <w:p w:rsidR="00390D63" w:rsidRPr="00533CAF" w:rsidRDefault="00390D63" w:rsidP="00533CAF">
            <w:pPr>
              <w:tabs>
                <w:tab w:val="left" w:pos="284"/>
              </w:tabs>
              <w:rPr>
                <w:rFonts w:ascii="Times New Roman" w:eastAsia="Calibri" w:hAnsi="Times New Roman" w:cs="Times New Roman"/>
                <w:bCs/>
                <w:sz w:val="12"/>
                <w:szCs w:val="12"/>
              </w:rPr>
            </w:pP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554</w:t>
            </w:r>
          </w:p>
        </w:tc>
        <w:tc>
          <w:tcPr>
            <w:tcW w:w="38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604</w:t>
            </w:r>
          </w:p>
        </w:tc>
        <w:tc>
          <w:tcPr>
            <w:tcW w:w="37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01</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02</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38 0 00 00000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554</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604</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 xml:space="preserve">Расходы на выплаты персоналу государственных </w:t>
            </w:r>
            <w:r w:rsidRPr="00533CAF">
              <w:rPr>
                <w:rFonts w:ascii="Times New Roman" w:eastAsia="Calibri" w:hAnsi="Times New Roman" w:cs="Times New Roman"/>
                <w:sz w:val="12"/>
                <w:szCs w:val="12"/>
              </w:rPr>
              <w:lastRenderedPageBreak/>
              <w:t>(муниципальных) органов</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lastRenderedPageBreak/>
              <w:t>01</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02</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38 0 00 00000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120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554</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604</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lastRenderedPageBreak/>
              <w:t>427</w:t>
            </w:r>
          </w:p>
        </w:tc>
        <w:tc>
          <w:tcPr>
            <w:tcW w:w="2162"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01</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04</w:t>
            </w:r>
          </w:p>
        </w:tc>
        <w:tc>
          <w:tcPr>
            <w:tcW w:w="469" w:type="pct"/>
            <w:hideMark/>
          </w:tcPr>
          <w:p w:rsidR="00390D63" w:rsidRPr="00533CAF" w:rsidRDefault="00390D63" w:rsidP="00533CAF">
            <w:pPr>
              <w:tabs>
                <w:tab w:val="left" w:pos="284"/>
              </w:tabs>
              <w:rPr>
                <w:rFonts w:ascii="Times New Roman" w:eastAsia="Calibri" w:hAnsi="Times New Roman" w:cs="Times New Roman"/>
                <w:bCs/>
                <w:sz w:val="12"/>
                <w:szCs w:val="12"/>
              </w:rPr>
            </w:pP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343</w:t>
            </w:r>
          </w:p>
        </w:tc>
        <w:tc>
          <w:tcPr>
            <w:tcW w:w="38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296</w:t>
            </w:r>
          </w:p>
        </w:tc>
        <w:tc>
          <w:tcPr>
            <w:tcW w:w="37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01</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04</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38 0 00 00000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343</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296</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01</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04</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38 0 00 00000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120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289</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240</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01</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04</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38 0 00 00000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240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54</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56</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Резервные фонды</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01</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11</w:t>
            </w:r>
          </w:p>
        </w:tc>
        <w:tc>
          <w:tcPr>
            <w:tcW w:w="469" w:type="pct"/>
            <w:hideMark/>
          </w:tcPr>
          <w:p w:rsidR="00390D63" w:rsidRPr="00533CAF" w:rsidRDefault="00390D63" w:rsidP="00533CAF">
            <w:pPr>
              <w:tabs>
                <w:tab w:val="left" w:pos="284"/>
              </w:tabs>
              <w:rPr>
                <w:rFonts w:ascii="Times New Roman" w:eastAsia="Calibri" w:hAnsi="Times New Roman" w:cs="Times New Roman"/>
                <w:bCs/>
                <w:sz w:val="12"/>
                <w:szCs w:val="12"/>
              </w:rPr>
            </w:pP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10</w:t>
            </w:r>
          </w:p>
        </w:tc>
        <w:tc>
          <w:tcPr>
            <w:tcW w:w="38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10</w:t>
            </w:r>
          </w:p>
        </w:tc>
        <w:tc>
          <w:tcPr>
            <w:tcW w:w="37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01</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11</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99 0 00 00000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10</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10</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Резервные средства</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01</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11</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99 0 00 00000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870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10</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10</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Другие общегосударственные вопросы</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01</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13</w:t>
            </w:r>
          </w:p>
        </w:tc>
        <w:tc>
          <w:tcPr>
            <w:tcW w:w="469" w:type="pct"/>
            <w:hideMark/>
          </w:tcPr>
          <w:p w:rsidR="00390D63" w:rsidRPr="00533CAF" w:rsidRDefault="00390D63" w:rsidP="00533CAF">
            <w:pPr>
              <w:tabs>
                <w:tab w:val="left" w:pos="284"/>
              </w:tabs>
              <w:rPr>
                <w:rFonts w:ascii="Times New Roman" w:eastAsia="Calibri" w:hAnsi="Times New Roman" w:cs="Times New Roman"/>
                <w:bCs/>
                <w:sz w:val="12"/>
                <w:szCs w:val="12"/>
              </w:rPr>
            </w:pP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8</w:t>
            </w:r>
          </w:p>
        </w:tc>
        <w:tc>
          <w:tcPr>
            <w:tcW w:w="38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9</w:t>
            </w:r>
          </w:p>
        </w:tc>
        <w:tc>
          <w:tcPr>
            <w:tcW w:w="37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6A0D60"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Муниципальная программа</w:t>
            </w:r>
            <w:r w:rsidR="00390D63" w:rsidRPr="00533CAF">
              <w:rPr>
                <w:rFonts w:ascii="Times New Roman" w:eastAsia="Calibri" w:hAnsi="Times New Roman" w:cs="Times New Roman"/>
                <w:sz w:val="12"/>
                <w:szCs w:val="12"/>
              </w:rPr>
              <w:t xml:space="preserve"> "Реконструкция, ремонт и укрепление материально-</w:t>
            </w:r>
            <w:r w:rsidRPr="00533CAF">
              <w:rPr>
                <w:rFonts w:ascii="Times New Roman" w:eastAsia="Calibri" w:hAnsi="Times New Roman" w:cs="Times New Roman"/>
                <w:sz w:val="12"/>
                <w:szCs w:val="12"/>
              </w:rPr>
              <w:t>технической базы</w:t>
            </w:r>
            <w:r w:rsidR="00390D63" w:rsidRPr="00533CAF">
              <w:rPr>
                <w:rFonts w:ascii="Times New Roman" w:eastAsia="Calibri" w:hAnsi="Times New Roman" w:cs="Times New Roman"/>
                <w:sz w:val="12"/>
                <w:szCs w:val="12"/>
              </w:rPr>
              <w:t xml:space="preserve"> </w:t>
            </w:r>
            <w:r w:rsidRPr="00533CAF">
              <w:rPr>
                <w:rFonts w:ascii="Times New Roman" w:eastAsia="Calibri" w:hAnsi="Times New Roman" w:cs="Times New Roman"/>
                <w:sz w:val="12"/>
                <w:szCs w:val="12"/>
              </w:rPr>
              <w:t>учреждений сельского</w:t>
            </w:r>
            <w:r w:rsidR="00390D63" w:rsidRPr="00533CAF">
              <w:rPr>
                <w:rFonts w:ascii="Times New Roman" w:eastAsia="Calibri" w:hAnsi="Times New Roman" w:cs="Times New Roman"/>
                <w:sz w:val="12"/>
                <w:szCs w:val="12"/>
              </w:rPr>
              <w:t>(городского) поселения муниципального района Сергиевский"</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01</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13</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46 0 00 00000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8</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9</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01</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13</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46 0 00 00000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240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8</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9</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Мобилизационная и вневойсковая подготовка</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02</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03</w:t>
            </w:r>
          </w:p>
        </w:tc>
        <w:tc>
          <w:tcPr>
            <w:tcW w:w="469" w:type="pct"/>
            <w:hideMark/>
          </w:tcPr>
          <w:p w:rsidR="00390D63" w:rsidRPr="00533CAF" w:rsidRDefault="00390D63" w:rsidP="00533CAF">
            <w:pPr>
              <w:tabs>
                <w:tab w:val="left" w:pos="284"/>
              </w:tabs>
              <w:rPr>
                <w:rFonts w:ascii="Times New Roman" w:eastAsia="Calibri" w:hAnsi="Times New Roman" w:cs="Times New Roman"/>
                <w:bCs/>
                <w:sz w:val="12"/>
                <w:szCs w:val="12"/>
              </w:rPr>
            </w:pP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124</w:t>
            </w:r>
          </w:p>
        </w:tc>
        <w:tc>
          <w:tcPr>
            <w:tcW w:w="38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124</w:t>
            </w: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c>
          <w:tcPr>
            <w:tcW w:w="37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02</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03</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38 0 00 00000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124</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124</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02</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03</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38 0 00 00000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120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124</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124</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03</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14</w:t>
            </w:r>
          </w:p>
        </w:tc>
        <w:tc>
          <w:tcPr>
            <w:tcW w:w="469" w:type="pct"/>
            <w:hideMark/>
          </w:tcPr>
          <w:p w:rsidR="00390D63" w:rsidRPr="00533CAF" w:rsidRDefault="00390D63" w:rsidP="00533CAF">
            <w:pPr>
              <w:tabs>
                <w:tab w:val="left" w:pos="284"/>
              </w:tabs>
              <w:rPr>
                <w:rFonts w:ascii="Times New Roman" w:eastAsia="Calibri" w:hAnsi="Times New Roman" w:cs="Times New Roman"/>
                <w:bCs/>
                <w:sz w:val="12"/>
                <w:szCs w:val="12"/>
              </w:rPr>
            </w:pP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1</w:t>
            </w:r>
          </w:p>
        </w:tc>
        <w:tc>
          <w:tcPr>
            <w:tcW w:w="38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1</w:t>
            </w:r>
          </w:p>
        </w:tc>
        <w:tc>
          <w:tcPr>
            <w:tcW w:w="37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03</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14</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45 0 00 00000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03</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14</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45 0 00 00000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240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Дорожное хозяйство (дорожные фонды)</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04</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09</w:t>
            </w:r>
          </w:p>
        </w:tc>
        <w:tc>
          <w:tcPr>
            <w:tcW w:w="469" w:type="pct"/>
            <w:hideMark/>
          </w:tcPr>
          <w:p w:rsidR="00390D63" w:rsidRPr="00533CAF" w:rsidRDefault="00390D63" w:rsidP="00533CAF">
            <w:pPr>
              <w:tabs>
                <w:tab w:val="left" w:pos="284"/>
              </w:tabs>
              <w:rPr>
                <w:rFonts w:ascii="Times New Roman" w:eastAsia="Calibri" w:hAnsi="Times New Roman" w:cs="Times New Roman"/>
                <w:bCs/>
                <w:sz w:val="12"/>
                <w:szCs w:val="12"/>
              </w:rPr>
            </w:pP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577</w:t>
            </w:r>
          </w:p>
        </w:tc>
        <w:tc>
          <w:tcPr>
            <w:tcW w:w="38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591</w:t>
            </w:r>
          </w:p>
        </w:tc>
        <w:tc>
          <w:tcPr>
            <w:tcW w:w="37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04</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09</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43 0 00 00000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577</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591</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04</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09</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43 0 00 00000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240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591</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Иные межбюджетные трансферты</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04</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09</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43 0 00 00000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540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577</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Благоустройство</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05</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03</w:t>
            </w:r>
          </w:p>
        </w:tc>
        <w:tc>
          <w:tcPr>
            <w:tcW w:w="469" w:type="pct"/>
            <w:hideMark/>
          </w:tcPr>
          <w:p w:rsidR="00390D63" w:rsidRPr="00533CAF" w:rsidRDefault="00390D63" w:rsidP="00533CAF">
            <w:pPr>
              <w:tabs>
                <w:tab w:val="left" w:pos="284"/>
              </w:tabs>
              <w:rPr>
                <w:rFonts w:ascii="Times New Roman" w:eastAsia="Calibri" w:hAnsi="Times New Roman" w:cs="Times New Roman"/>
                <w:bCs/>
                <w:sz w:val="12"/>
                <w:szCs w:val="12"/>
              </w:rPr>
            </w:pP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780</w:t>
            </w:r>
          </w:p>
        </w:tc>
        <w:tc>
          <w:tcPr>
            <w:tcW w:w="38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549</w:t>
            </w:r>
          </w:p>
        </w:tc>
        <w:tc>
          <w:tcPr>
            <w:tcW w:w="37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05</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03</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39 0 00 00000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780</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549</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05</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03</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39 0 00 00000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240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780</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549</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Культура</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08</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01</w:t>
            </w:r>
          </w:p>
        </w:tc>
        <w:tc>
          <w:tcPr>
            <w:tcW w:w="469" w:type="pct"/>
            <w:hideMark/>
          </w:tcPr>
          <w:p w:rsidR="00390D63" w:rsidRPr="00533CAF" w:rsidRDefault="00390D63" w:rsidP="00533CAF">
            <w:pPr>
              <w:tabs>
                <w:tab w:val="left" w:pos="284"/>
              </w:tabs>
              <w:rPr>
                <w:rFonts w:ascii="Times New Roman" w:eastAsia="Calibri" w:hAnsi="Times New Roman" w:cs="Times New Roman"/>
                <w:bCs/>
                <w:sz w:val="12"/>
                <w:szCs w:val="12"/>
              </w:rPr>
            </w:pP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40</w:t>
            </w:r>
          </w:p>
        </w:tc>
        <w:tc>
          <w:tcPr>
            <w:tcW w:w="38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10</w:t>
            </w:r>
          </w:p>
        </w:tc>
        <w:tc>
          <w:tcPr>
            <w:tcW w:w="37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6A0D60" w:rsidRPr="00533CAF">
              <w:rPr>
                <w:rFonts w:ascii="Times New Roman" w:eastAsia="Calibri" w:hAnsi="Times New Roman" w:cs="Times New Roman"/>
                <w:sz w:val="12"/>
                <w:szCs w:val="12"/>
              </w:rPr>
              <w:t>сельского (</w:t>
            </w:r>
            <w:r w:rsidRPr="00533CAF">
              <w:rPr>
                <w:rFonts w:ascii="Times New Roman" w:eastAsia="Calibri" w:hAnsi="Times New Roman" w:cs="Times New Roman"/>
                <w:sz w:val="12"/>
                <w:szCs w:val="12"/>
              </w:rPr>
              <w:t xml:space="preserve">городского) </w:t>
            </w:r>
            <w:r w:rsidR="006A0D60" w:rsidRPr="00533CAF">
              <w:rPr>
                <w:rFonts w:ascii="Times New Roman" w:eastAsia="Calibri" w:hAnsi="Times New Roman" w:cs="Times New Roman"/>
                <w:sz w:val="12"/>
                <w:szCs w:val="12"/>
              </w:rPr>
              <w:t>поселения муниципального</w:t>
            </w:r>
            <w:r w:rsidRPr="00533CAF">
              <w:rPr>
                <w:rFonts w:ascii="Times New Roman" w:eastAsia="Calibri" w:hAnsi="Times New Roman" w:cs="Times New Roman"/>
                <w:sz w:val="12"/>
                <w:szCs w:val="12"/>
              </w:rPr>
              <w:t xml:space="preserve"> района Сергиевский"</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08</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01</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44 0 00 00000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40</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10</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427</w:t>
            </w:r>
          </w:p>
        </w:tc>
        <w:tc>
          <w:tcPr>
            <w:tcW w:w="2162"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08</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01</w:t>
            </w: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44 0 00 00000</w:t>
            </w: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240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40</w:t>
            </w:r>
          </w:p>
        </w:tc>
        <w:tc>
          <w:tcPr>
            <w:tcW w:w="38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c>
          <w:tcPr>
            <w:tcW w:w="376"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10</w:t>
            </w:r>
          </w:p>
        </w:tc>
        <w:tc>
          <w:tcPr>
            <w:tcW w:w="379" w:type="pct"/>
            <w:hideMark/>
          </w:tcPr>
          <w:p w:rsidR="00390D63" w:rsidRPr="00533CAF" w:rsidRDefault="00390D63" w:rsidP="00533CAF">
            <w:pPr>
              <w:tabs>
                <w:tab w:val="left" w:pos="284"/>
              </w:tabs>
              <w:rPr>
                <w:rFonts w:ascii="Times New Roman" w:eastAsia="Calibri" w:hAnsi="Times New Roman" w:cs="Times New Roman"/>
                <w:sz w:val="12"/>
                <w:szCs w:val="12"/>
              </w:rPr>
            </w:pPr>
            <w:r w:rsidRPr="00533CAF">
              <w:rPr>
                <w:rFonts w:ascii="Times New Roman" w:eastAsia="Calibri" w:hAnsi="Times New Roman" w:cs="Times New Roman"/>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2162"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ИТОГО</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2 437</w:t>
            </w:r>
          </w:p>
        </w:tc>
        <w:tc>
          <w:tcPr>
            <w:tcW w:w="38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124</w:t>
            </w: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2 070</w:t>
            </w:r>
          </w:p>
        </w:tc>
        <w:tc>
          <w:tcPr>
            <w:tcW w:w="37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bCs/>
                <w:sz w:val="12"/>
                <w:szCs w:val="12"/>
              </w:rPr>
            </w:pPr>
          </w:p>
        </w:tc>
        <w:tc>
          <w:tcPr>
            <w:tcW w:w="2162"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Объём условно утвержденных расходов</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100</w:t>
            </w:r>
          </w:p>
        </w:tc>
        <w:tc>
          <w:tcPr>
            <w:tcW w:w="389" w:type="pct"/>
            <w:hideMark/>
          </w:tcPr>
          <w:p w:rsidR="00390D63" w:rsidRPr="00533CAF" w:rsidRDefault="00390D63" w:rsidP="00533CAF">
            <w:pPr>
              <w:tabs>
                <w:tab w:val="left" w:pos="284"/>
              </w:tabs>
              <w:rPr>
                <w:rFonts w:ascii="Times New Roman" w:eastAsia="Calibri" w:hAnsi="Times New Roman" w:cs="Times New Roman"/>
                <w:bCs/>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150</w:t>
            </w:r>
          </w:p>
        </w:tc>
        <w:tc>
          <w:tcPr>
            <w:tcW w:w="379" w:type="pct"/>
            <w:hideMark/>
          </w:tcPr>
          <w:p w:rsidR="00390D63" w:rsidRPr="00533CAF" w:rsidRDefault="00390D63" w:rsidP="00533CAF">
            <w:pPr>
              <w:tabs>
                <w:tab w:val="left" w:pos="284"/>
              </w:tabs>
              <w:rPr>
                <w:rFonts w:ascii="Times New Roman" w:eastAsia="Calibri" w:hAnsi="Times New Roman" w:cs="Times New Roman"/>
                <w:bCs/>
                <w:sz w:val="12"/>
                <w:szCs w:val="12"/>
              </w:rPr>
            </w:pPr>
          </w:p>
        </w:tc>
      </w:tr>
      <w:tr w:rsidR="00533CAF" w:rsidRPr="00390D63" w:rsidTr="006A0D60">
        <w:trPr>
          <w:trHeight w:val="20"/>
        </w:trPr>
        <w:tc>
          <w:tcPr>
            <w:tcW w:w="284"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2162"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390D63" w:rsidRPr="00533CAF" w:rsidRDefault="00390D63" w:rsidP="00533CAF">
            <w:pPr>
              <w:tabs>
                <w:tab w:val="left" w:pos="284"/>
              </w:tabs>
              <w:rPr>
                <w:rFonts w:ascii="Times New Roman" w:eastAsia="Calibri" w:hAnsi="Times New Roman" w:cs="Times New Roman"/>
                <w:bCs/>
                <w:sz w:val="12"/>
                <w:szCs w:val="12"/>
              </w:rPr>
            </w:pP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469"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188" w:type="pct"/>
            <w:hideMark/>
          </w:tcPr>
          <w:p w:rsidR="00390D63" w:rsidRPr="00533CAF" w:rsidRDefault="00390D63" w:rsidP="00533CAF">
            <w:pPr>
              <w:tabs>
                <w:tab w:val="left" w:pos="284"/>
              </w:tabs>
              <w:rPr>
                <w:rFonts w:ascii="Times New Roman" w:eastAsia="Calibri" w:hAnsi="Times New Roman" w:cs="Times New Roman"/>
                <w:sz w:val="12"/>
                <w:szCs w:val="12"/>
              </w:rPr>
            </w:pP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2 537</w:t>
            </w:r>
          </w:p>
        </w:tc>
        <w:tc>
          <w:tcPr>
            <w:tcW w:w="38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124</w:t>
            </w:r>
          </w:p>
        </w:tc>
        <w:tc>
          <w:tcPr>
            <w:tcW w:w="376"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2 220</w:t>
            </w:r>
          </w:p>
        </w:tc>
        <w:tc>
          <w:tcPr>
            <w:tcW w:w="379" w:type="pct"/>
            <w:hideMark/>
          </w:tcPr>
          <w:p w:rsidR="00390D63" w:rsidRPr="00533CAF" w:rsidRDefault="00390D63" w:rsidP="00533CAF">
            <w:pPr>
              <w:tabs>
                <w:tab w:val="left" w:pos="284"/>
              </w:tabs>
              <w:rPr>
                <w:rFonts w:ascii="Times New Roman" w:eastAsia="Calibri" w:hAnsi="Times New Roman" w:cs="Times New Roman"/>
                <w:bCs/>
                <w:sz w:val="12"/>
                <w:szCs w:val="12"/>
              </w:rPr>
            </w:pPr>
            <w:r w:rsidRPr="00533CAF">
              <w:rPr>
                <w:rFonts w:ascii="Times New Roman" w:eastAsia="Calibri" w:hAnsi="Times New Roman" w:cs="Times New Roman"/>
                <w:bCs/>
                <w:sz w:val="12"/>
                <w:szCs w:val="12"/>
              </w:rPr>
              <w:t>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6A0D60" w:rsidRPr="00AA143B" w:rsidRDefault="006A0D60" w:rsidP="006A0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6A0D60" w:rsidRPr="00EA3DE5" w:rsidRDefault="006A0D60" w:rsidP="006A0D60">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Красносельское</w:t>
      </w:r>
    </w:p>
    <w:p w:rsidR="006A0D60" w:rsidRPr="00AA143B" w:rsidRDefault="006A0D60" w:rsidP="006A0D60">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6A0D60" w:rsidRDefault="006A0D60" w:rsidP="006A0D60">
      <w:pPr>
        <w:tabs>
          <w:tab w:val="left" w:pos="284"/>
        </w:tabs>
        <w:spacing w:after="0" w:line="240" w:lineRule="auto"/>
        <w:jc w:val="center"/>
        <w:rPr>
          <w:rFonts w:ascii="Times New Roman" w:eastAsia="Calibri" w:hAnsi="Times New Roman" w:cs="Times New Roman"/>
          <w:b/>
          <w:sz w:val="12"/>
          <w:szCs w:val="12"/>
        </w:rPr>
      </w:pPr>
      <w:r w:rsidRPr="006A0D60">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6A0D60" w:rsidRDefault="006A0D60" w:rsidP="006A0D60">
      <w:pPr>
        <w:tabs>
          <w:tab w:val="left" w:pos="284"/>
        </w:tabs>
        <w:spacing w:after="0" w:line="240" w:lineRule="auto"/>
        <w:jc w:val="center"/>
        <w:rPr>
          <w:rFonts w:ascii="Times New Roman" w:eastAsia="Calibri" w:hAnsi="Times New Roman" w:cs="Times New Roman"/>
          <w:b/>
          <w:sz w:val="12"/>
          <w:szCs w:val="12"/>
        </w:rPr>
      </w:pPr>
      <w:r w:rsidRPr="006A0D60">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w:t>
      </w:r>
    </w:p>
    <w:p w:rsidR="00685963" w:rsidRPr="006A0D60" w:rsidRDefault="006A0D60" w:rsidP="006A0D60">
      <w:pPr>
        <w:tabs>
          <w:tab w:val="left" w:pos="284"/>
        </w:tabs>
        <w:spacing w:after="0" w:line="240" w:lineRule="auto"/>
        <w:jc w:val="center"/>
        <w:rPr>
          <w:rFonts w:ascii="Times New Roman" w:eastAsia="Calibri" w:hAnsi="Times New Roman" w:cs="Times New Roman"/>
          <w:b/>
          <w:sz w:val="12"/>
          <w:szCs w:val="12"/>
        </w:rPr>
      </w:pPr>
      <w:r w:rsidRPr="006A0D60">
        <w:rPr>
          <w:rFonts w:ascii="Times New Roman" w:eastAsia="Calibri" w:hAnsi="Times New Roman" w:cs="Times New Roman"/>
          <w:b/>
          <w:sz w:val="12"/>
          <w:szCs w:val="12"/>
        </w:rPr>
        <w:t xml:space="preserve"> сельского поселения Красносельское муниципального района Сергиевский на 2024 год</w:t>
      </w:r>
    </w:p>
    <w:tbl>
      <w:tblPr>
        <w:tblStyle w:val="af1"/>
        <w:tblW w:w="4997" w:type="pct"/>
        <w:tblLayout w:type="fixed"/>
        <w:tblCellMar>
          <w:left w:w="0" w:type="dxa"/>
          <w:right w:w="0" w:type="dxa"/>
        </w:tblCellMar>
        <w:tblLook w:val="04A0" w:firstRow="1" w:lastRow="0" w:firstColumn="1" w:lastColumn="0" w:noHBand="0" w:noVBand="1"/>
      </w:tblPr>
      <w:tblGrid>
        <w:gridCol w:w="5392"/>
        <w:gridCol w:w="708"/>
        <w:gridCol w:w="286"/>
        <w:gridCol w:w="568"/>
        <w:gridCol w:w="564"/>
      </w:tblGrid>
      <w:tr w:rsidR="002F1B49" w:rsidRPr="006A0D60" w:rsidTr="002F1B49">
        <w:trPr>
          <w:trHeight w:val="20"/>
        </w:trPr>
        <w:tc>
          <w:tcPr>
            <w:tcW w:w="3586" w:type="pct"/>
            <w:vMerge w:val="restart"/>
            <w:hideMark/>
          </w:tcPr>
          <w:p w:rsidR="002F1B49" w:rsidRPr="006A0D60" w:rsidRDefault="002F1B49"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Наименование</w:t>
            </w:r>
          </w:p>
        </w:tc>
        <w:tc>
          <w:tcPr>
            <w:tcW w:w="471" w:type="pct"/>
            <w:vMerge w:val="restart"/>
            <w:hideMark/>
          </w:tcPr>
          <w:p w:rsidR="002F1B49" w:rsidRPr="006A0D60" w:rsidRDefault="002F1B49"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ЦСР</w:t>
            </w:r>
          </w:p>
        </w:tc>
        <w:tc>
          <w:tcPr>
            <w:tcW w:w="190" w:type="pct"/>
            <w:vMerge w:val="restart"/>
            <w:hideMark/>
          </w:tcPr>
          <w:p w:rsidR="002F1B49" w:rsidRPr="006A0D60" w:rsidRDefault="002F1B49"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ВР</w:t>
            </w:r>
          </w:p>
        </w:tc>
        <w:tc>
          <w:tcPr>
            <w:tcW w:w="753" w:type="pct"/>
            <w:gridSpan w:val="2"/>
            <w:hideMark/>
          </w:tcPr>
          <w:p w:rsidR="002F1B49" w:rsidRPr="006A0D60" w:rsidRDefault="002F1B49">
            <w:pPr>
              <w:rPr>
                <w:rFonts w:ascii="Times New Roman" w:eastAsia="Calibri" w:hAnsi="Times New Roman" w:cs="Times New Roman"/>
                <w:sz w:val="12"/>
                <w:szCs w:val="12"/>
              </w:rPr>
            </w:pPr>
            <w:r w:rsidRPr="006A0D60">
              <w:rPr>
                <w:rFonts w:ascii="Times New Roman" w:eastAsia="Calibri" w:hAnsi="Times New Roman" w:cs="Times New Roman"/>
                <w:sz w:val="12"/>
                <w:szCs w:val="12"/>
              </w:rPr>
              <w:t>Сумма, тыс. рублей</w:t>
            </w:r>
          </w:p>
        </w:tc>
      </w:tr>
      <w:tr w:rsidR="006A0D60" w:rsidRPr="006A0D60" w:rsidTr="006A0D60">
        <w:trPr>
          <w:trHeight w:val="20"/>
        </w:trPr>
        <w:tc>
          <w:tcPr>
            <w:tcW w:w="3586" w:type="pct"/>
            <w:vMerge/>
            <w:hideMark/>
          </w:tcPr>
          <w:p w:rsidR="006A0D60" w:rsidRPr="006A0D60" w:rsidRDefault="006A0D60" w:rsidP="006A0D60">
            <w:pPr>
              <w:tabs>
                <w:tab w:val="left" w:pos="284"/>
              </w:tabs>
              <w:rPr>
                <w:rFonts w:ascii="Times New Roman" w:eastAsia="Calibri" w:hAnsi="Times New Roman" w:cs="Times New Roman"/>
                <w:sz w:val="12"/>
                <w:szCs w:val="12"/>
              </w:rPr>
            </w:pPr>
          </w:p>
        </w:tc>
        <w:tc>
          <w:tcPr>
            <w:tcW w:w="471" w:type="pct"/>
            <w:vMerge/>
            <w:hideMark/>
          </w:tcPr>
          <w:p w:rsidR="006A0D60" w:rsidRPr="006A0D60" w:rsidRDefault="006A0D60" w:rsidP="006A0D60">
            <w:pPr>
              <w:tabs>
                <w:tab w:val="left" w:pos="284"/>
              </w:tabs>
              <w:rPr>
                <w:rFonts w:ascii="Times New Roman" w:eastAsia="Calibri" w:hAnsi="Times New Roman" w:cs="Times New Roman"/>
                <w:sz w:val="12"/>
                <w:szCs w:val="12"/>
              </w:rPr>
            </w:pPr>
          </w:p>
        </w:tc>
        <w:tc>
          <w:tcPr>
            <w:tcW w:w="190" w:type="pct"/>
            <w:vMerge/>
            <w:hideMark/>
          </w:tcPr>
          <w:p w:rsidR="006A0D60" w:rsidRPr="006A0D60" w:rsidRDefault="006A0D60" w:rsidP="006A0D60">
            <w:pPr>
              <w:tabs>
                <w:tab w:val="left" w:pos="284"/>
              </w:tabs>
              <w:rPr>
                <w:rFonts w:ascii="Times New Roman" w:eastAsia="Calibri" w:hAnsi="Times New Roman" w:cs="Times New Roman"/>
                <w:sz w:val="12"/>
                <w:szCs w:val="12"/>
              </w:rPr>
            </w:pPr>
          </w:p>
        </w:tc>
        <w:tc>
          <w:tcPr>
            <w:tcW w:w="378"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всего</w:t>
            </w:r>
          </w:p>
        </w:tc>
        <w:tc>
          <w:tcPr>
            <w:tcW w:w="375" w:type="pct"/>
            <w:hideMark/>
          </w:tcPr>
          <w:p w:rsidR="006A0D60" w:rsidRPr="002F1B49" w:rsidRDefault="006A0D60" w:rsidP="006A0D60">
            <w:pPr>
              <w:tabs>
                <w:tab w:val="left" w:pos="284"/>
              </w:tabs>
              <w:rPr>
                <w:rFonts w:ascii="Times New Roman" w:eastAsia="Calibri" w:hAnsi="Times New Roman" w:cs="Times New Roman"/>
                <w:sz w:val="10"/>
                <w:szCs w:val="10"/>
              </w:rPr>
            </w:pPr>
            <w:r w:rsidRPr="002F1B49">
              <w:rPr>
                <w:rFonts w:ascii="Times New Roman" w:eastAsia="Calibri" w:hAnsi="Times New Roman" w:cs="Times New Roman"/>
                <w:sz w:val="10"/>
                <w:szCs w:val="10"/>
              </w:rPr>
              <w:t>в том числе за счет безвозмездных поступлений</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38 0 00 00000</w:t>
            </w:r>
          </w:p>
        </w:tc>
        <w:tc>
          <w:tcPr>
            <w:tcW w:w="190" w:type="pct"/>
            <w:hideMark/>
          </w:tcPr>
          <w:p w:rsidR="006A0D60" w:rsidRPr="006A0D60" w:rsidRDefault="006A0D60" w:rsidP="006A0D60">
            <w:pPr>
              <w:tabs>
                <w:tab w:val="left" w:pos="284"/>
              </w:tabs>
              <w:rPr>
                <w:rFonts w:ascii="Times New Roman" w:eastAsia="Calibri" w:hAnsi="Times New Roman" w:cs="Times New Roman"/>
                <w:bCs/>
                <w:sz w:val="12"/>
                <w:szCs w:val="12"/>
              </w:rPr>
            </w:pPr>
          </w:p>
        </w:tc>
        <w:tc>
          <w:tcPr>
            <w:tcW w:w="378"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3 469</w:t>
            </w:r>
          </w:p>
        </w:tc>
        <w:tc>
          <w:tcPr>
            <w:tcW w:w="375"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120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38 0 00 00000</w:t>
            </w:r>
          </w:p>
        </w:tc>
        <w:tc>
          <w:tcPr>
            <w:tcW w:w="190"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120</w:t>
            </w:r>
          </w:p>
        </w:tc>
        <w:tc>
          <w:tcPr>
            <w:tcW w:w="378"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2 990</w:t>
            </w:r>
          </w:p>
        </w:tc>
        <w:tc>
          <w:tcPr>
            <w:tcW w:w="375"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120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38 0 00 00000</w:t>
            </w:r>
          </w:p>
        </w:tc>
        <w:tc>
          <w:tcPr>
            <w:tcW w:w="190"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240</w:t>
            </w:r>
          </w:p>
        </w:tc>
        <w:tc>
          <w:tcPr>
            <w:tcW w:w="378"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164</w:t>
            </w:r>
          </w:p>
        </w:tc>
        <w:tc>
          <w:tcPr>
            <w:tcW w:w="375"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lastRenderedPageBreak/>
              <w:t>Иные межбюджетные трансферты</w:t>
            </w:r>
          </w:p>
        </w:tc>
        <w:tc>
          <w:tcPr>
            <w:tcW w:w="471"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38 0 00 00000</w:t>
            </w:r>
          </w:p>
        </w:tc>
        <w:tc>
          <w:tcPr>
            <w:tcW w:w="190"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540</w:t>
            </w:r>
          </w:p>
        </w:tc>
        <w:tc>
          <w:tcPr>
            <w:tcW w:w="378"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297</w:t>
            </w:r>
          </w:p>
        </w:tc>
        <w:tc>
          <w:tcPr>
            <w:tcW w:w="375"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Уплата налогов, сборов и иных платежей</w:t>
            </w:r>
          </w:p>
        </w:tc>
        <w:tc>
          <w:tcPr>
            <w:tcW w:w="471"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38 0 00 00000</w:t>
            </w:r>
          </w:p>
        </w:tc>
        <w:tc>
          <w:tcPr>
            <w:tcW w:w="190"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850</w:t>
            </w:r>
          </w:p>
        </w:tc>
        <w:tc>
          <w:tcPr>
            <w:tcW w:w="378"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18</w:t>
            </w:r>
          </w:p>
        </w:tc>
        <w:tc>
          <w:tcPr>
            <w:tcW w:w="375"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39 0 00 00000</w:t>
            </w:r>
          </w:p>
        </w:tc>
        <w:tc>
          <w:tcPr>
            <w:tcW w:w="190" w:type="pct"/>
            <w:hideMark/>
          </w:tcPr>
          <w:p w:rsidR="006A0D60" w:rsidRPr="006A0D60" w:rsidRDefault="006A0D60" w:rsidP="006A0D60">
            <w:pPr>
              <w:tabs>
                <w:tab w:val="left" w:pos="284"/>
              </w:tabs>
              <w:rPr>
                <w:rFonts w:ascii="Times New Roman" w:eastAsia="Calibri" w:hAnsi="Times New Roman" w:cs="Times New Roman"/>
                <w:bCs/>
                <w:sz w:val="12"/>
                <w:szCs w:val="12"/>
              </w:rPr>
            </w:pPr>
          </w:p>
        </w:tc>
        <w:tc>
          <w:tcPr>
            <w:tcW w:w="378"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1 234</w:t>
            </w:r>
          </w:p>
        </w:tc>
        <w:tc>
          <w:tcPr>
            <w:tcW w:w="375"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39 0 00 00000</w:t>
            </w:r>
          </w:p>
        </w:tc>
        <w:tc>
          <w:tcPr>
            <w:tcW w:w="190"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240</w:t>
            </w:r>
          </w:p>
        </w:tc>
        <w:tc>
          <w:tcPr>
            <w:tcW w:w="378"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1 226</w:t>
            </w:r>
          </w:p>
        </w:tc>
        <w:tc>
          <w:tcPr>
            <w:tcW w:w="375"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Уплата налогов, сборов и иных платежей</w:t>
            </w:r>
          </w:p>
        </w:tc>
        <w:tc>
          <w:tcPr>
            <w:tcW w:w="471"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39 0 00 00000</w:t>
            </w:r>
          </w:p>
        </w:tc>
        <w:tc>
          <w:tcPr>
            <w:tcW w:w="190"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850</w:t>
            </w:r>
          </w:p>
        </w:tc>
        <w:tc>
          <w:tcPr>
            <w:tcW w:w="378"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8</w:t>
            </w:r>
          </w:p>
        </w:tc>
        <w:tc>
          <w:tcPr>
            <w:tcW w:w="375"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40 0 00 00000</w:t>
            </w:r>
          </w:p>
        </w:tc>
        <w:tc>
          <w:tcPr>
            <w:tcW w:w="190" w:type="pct"/>
            <w:hideMark/>
          </w:tcPr>
          <w:p w:rsidR="006A0D60" w:rsidRPr="006A0D60" w:rsidRDefault="006A0D60" w:rsidP="006A0D60">
            <w:pPr>
              <w:tabs>
                <w:tab w:val="left" w:pos="284"/>
              </w:tabs>
              <w:rPr>
                <w:rFonts w:ascii="Times New Roman" w:eastAsia="Calibri" w:hAnsi="Times New Roman" w:cs="Times New Roman"/>
                <w:bCs/>
                <w:sz w:val="12"/>
                <w:szCs w:val="12"/>
              </w:rPr>
            </w:pPr>
          </w:p>
        </w:tc>
        <w:tc>
          <w:tcPr>
            <w:tcW w:w="378"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67</w:t>
            </w:r>
          </w:p>
        </w:tc>
        <w:tc>
          <w:tcPr>
            <w:tcW w:w="375"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Иные межбюджетные трансферты</w:t>
            </w:r>
          </w:p>
        </w:tc>
        <w:tc>
          <w:tcPr>
            <w:tcW w:w="471"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40 0 00 00000</w:t>
            </w:r>
          </w:p>
        </w:tc>
        <w:tc>
          <w:tcPr>
            <w:tcW w:w="190"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540</w:t>
            </w:r>
          </w:p>
        </w:tc>
        <w:tc>
          <w:tcPr>
            <w:tcW w:w="378"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67</w:t>
            </w:r>
          </w:p>
        </w:tc>
        <w:tc>
          <w:tcPr>
            <w:tcW w:w="375"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41 0 00 00000</w:t>
            </w:r>
          </w:p>
        </w:tc>
        <w:tc>
          <w:tcPr>
            <w:tcW w:w="190" w:type="pct"/>
            <w:hideMark/>
          </w:tcPr>
          <w:p w:rsidR="006A0D60" w:rsidRPr="006A0D60" w:rsidRDefault="006A0D60" w:rsidP="006A0D60">
            <w:pPr>
              <w:tabs>
                <w:tab w:val="left" w:pos="284"/>
              </w:tabs>
              <w:rPr>
                <w:rFonts w:ascii="Times New Roman" w:eastAsia="Calibri" w:hAnsi="Times New Roman" w:cs="Times New Roman"/>
                <w:bCs/>
                <w:sz w:val="12"/>
                <w:szCs w:val="12"/>
              </w:rPr>
            </w:pPr>
          </w:p>
        </w:tc>
        <w:tc>
          <w:tcPr>
            <w:tcW w:w="378"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258</w:t>
            </w:r>
          </w:p>
        </w:tc>
        <w:tc>
          <w:tcPr>
            <w:tcW w:w="375"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41 0 00 00000</w:t>
            </w:r>
          </w:p>
        </w:tc>
        <w:tc>
          <w:tcPr>
            <w:tcW w:w="190"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240</w:t>
            </w:r>
          </w:p>
        </w:tc>
        <w:tc>
          <w:tcPr>
            <w:tcW w:w="378"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242</w:t>
            </w:r>
          </w:p>
        </w:tc>
        <w:tc>
          <w:tcPr>
            <w:tcW w:w="375"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Уплата налогов, сборов и иных платежей</w:t>
            </w:r>
          </w:p>
        </w:tc>
        <w:tc>
          <w:tcPr>
            <w:tcW w:w="471"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41 0 00 00000</w:t>
            </w:r>
          </w:p>
        </w:tc>
        <w:tc>
          <w:tcPr>
            <w:tcW w:w="190"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850</w:t>
            </w:r>
          </w:p>
        </w:tc>
        <w:tc>
          <w:tcPr>
            <w:tcW w:w="378"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16</w:t>
            </w:r>
          </w:p>
        </w:tc>
        <w:tc>
          <w:tcPr>
            <w:tcW w:w="375"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43 0 00 00000</w:t>
            </w:r>
          </w:p>
        </w:tc>
        <w:tc>
          <w:tcPr>
            <w:tcW w:w="190" w:type="pct"/>
            <w:hideMark/>
          </w:tcPr>
          <w:p w:rsidR="006A0D60" w:rsidRPr="006A0D60" w:rsidRDefault="006A0D60" w:rsidP="006A0D60">
            <w:pPr>
              <w:tabs>
                <w:tab w:val="left" w:pos="284"/>
              </w:tabs>
              <w:rPr>
                <w:rFonts w:ascii="Times New Roman" w:eastAsia="Calibri" w:hAnsi="Times New Roman" w:cs="Times New Roman"/>
                <w:bCs/>
                <w:sz w:val="12"/>
                <w:szCs w:val="12"/>
              </w:rPr>
            </w:pPr>
          </w:p>
        </w:tc>
        <w:tc>
          <w:tcPr>
            <w:tcW w:w="378"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560</w:t>
            </w:r>
          </w:p>
        </w:tc>
        <w:tc>
          <w:tcPr>
            <w:tcW w:w="375"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Иные межбюджетные трансферты</w:t>
            </w:r>
          </w:p>
        </w:tc>
        <w:tc>
          <w:tcPr>
            <w:tcW w:w="471"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43 0 00 00000</w:t>
            </w:r>
          </w:p>
        </w:tc>
        <w:tc>
          <w:tcPr>
            <w:tcW w:w="190"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540</w:t>
            </w:r>
          </w:p>
        </w:tc>
        <w:tc>
          <w:tcPr>
            <w:tcW w:w="378"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560</w:t>
            </w:r>
          </w:p>
        </w:tc>
        <w:tc>
          <w:tcPr>
            <w:tcW w:w="375"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2F1B49" w:rsidRPr="006A0D60">
              <w:rPr>
                <w:rFonts w:ascii="Times New Roman" w:eastAsia="Calibri" w:hAnsi="Times New Roman" w:cs="Times New Roman"/>
                <w:bCs/>
                <w:sz w:val="12"/>
                <w:szCs w:val="12"/>
              </w:rPr>
              <w:t>сельского (</w:t>
            </w:r>
            <w:r w:rsidRPr="006A0D60">
              <w:rPr>
                <w:rFonts w:ascii="Times New Roman" w:eastAsia="Calibri" w:hAnsi="Times New Roman" w:cs="Times New Roman"/>
                <w:bCs/>
                <w:sz w:val="12"/>
                <w:szCs w:val="12"/>
              </w:rPr>
              <w:t xml:space="preserve">городского) </w:t>
            </w:r>
            <w:r w:rsidR="002F1B49" w:rsidRPr="006A0D60">
              <w:rPr>
                <w:rFonts w:ascii="Times New Roman" w:eastAsia="Calibri" w:hAnsi="Times New Roman" w:cs="Times New Roman"/>
                <w:bCs/>
                <w:sz w:val="12"/>
                <w:szCs w:val="12"/>
              </w:rPr>
              <w:t>поселения муниципального</w:t>
            </w:r>
            <w:r w:rsidRPr="006A0D60">
              <w:rPr>
                <w:rFonts w:ascii="Times New Roman" w:eastAsia="Calibri" w:hAnsi="Times New Roman" w:cs="Times New Roman"/>
                <w:bCs/>
                <w:sz w:val="12"/>
                <w:szCs w:val="12"/>
              </w:rPr>
              <w:t xml:space="preserve"> района Сергиевский"</w:t>
            </w:r>
          </w:p>
        </w:tc>
        <w:tc>
          <w:tcPr>
            <w:tcW w:w="471"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44 0 00 00000</w:t>
            </w:r>
          </w:p>
        </w:tc>
        <w:tc>
          <w:tcPr>
            <w:tcW w:w="190" w:type="pct"/>
            <w:hideMark/>
          </w:tcPr>
          <w:p w:rsidR="006A0D60" w:rsidRPr="006A0D60" w:rsidRDefault="006A0D60" w:rsidP="006A0D60">
            <w:pPr>
              <w:tabs>
                <w:tab w:val="left" w:pos="284"/>
              </w:tabs>
              <w:rPr>
                <w:rFonts w:ascii="Times New Roman" w:eastAsia="Calibri" w:hAnsi="Times New Roman" w:cs="Times New Roman"/>
                <w:bCs/>
                <w:sz w:val="12"/>
                <w:szCs w:val="12"/>
              </w:rPr>
            </w:pPr>
          </w:p>
        </w:tc>
        <w:tc>
          <w:tcPr>
            <w:tcW w:w="378"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325</w:t>
            </w:r>
          </w:p>
        </w:tc>
        <w:tc>
          <w:tcPr>
            <w:tcW w:w="375"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44 0 00 00000</w:t>
            </w:r>
          </w:p>
        </w:tc>
        <w:tc>
          <w:tcPr>
            <w:tcW w:w="190"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240</w:t>
            </w:r>
          </w:p>
        </w:tc>
        <w:tc>
          <w:tcPr>
            <w:tcW w:w="378"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31</w:t>
            </w:r>
          </w:p>
        </w:tc>
        <w:tc>
          <w:tcPr>
            <w:tcW w:w="375"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Иные межбюджетные трансферты</w:t>
            </w:r>
          </w:p>
        </w:tc>
        <w:tc>
          <w:tcPr>
            <w:tcW w:w="471"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44 0 00 00000</w:t>
            </w:r>
          </w:p>
        </w:tc>
        <w:tc>
          <w:tcPr>
            <w:tcW w:w="190"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540</w:t>
            </w:r>
          </w:p>
        </w:tc>
        <w:tc>
          <w:tcPr>
            <w:tcW w:w="378"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294</w:t>
            </w:r>
          </w:p>
        </w:tc>
        <w:tc>
          <w:tcPr>
            <w:tcW w:w="375"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45 0 00 00000</w:t>
            </w:r>
          </w:p>
        </w:tc>
        <w:tc>
          <w:tcPr>
            <w:tcW w:w="190" w:type="pct"/>
            <w:hideMark/>
          </w:tcPr>
          <w:p w:rsidR="006A0D60" w:rsidRPr="006A0D60" w:rsidRDefault="006A0D60" w:rsidP="006A0D60">
            <w:pPr>
              <w:tabs>
                <w:tab w:val="left" w:pos="284"/>
              </w:tabs>
              <w:rPr>
                <w:rFonts w:ascii="Times New Roman" w:eastAsia="Calibri" w:hAnsi="Times New Roman" w:cs="Times New Roman"/>
                <w:bCs/>
                <w:sz w:val="12"/>
                <w:szCs w:val="12"/>
              </w:rPr>
            </w:pPr>
          </w:p>
        </w:tc>
        <w:tc>
          <w:tcPr>
            <w:tcW w:w="378"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1</w:t>
            </w:r>
          </w:p>
        </w:tc>
        <w:tc>
          <w:tcPr>
            <w:tcW w:w="375"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45 0 00 00000</w:t>
            </w:r>
          </w:p>
        </w:tc>
        <w:tc>
          <w:tcPr>
            <w:tcW w:w="190"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240</w:t>
            </w:r>
          </w:p>
        </w:tc>
        <w:tc>
          <w:tcPr>
            <w:tcW w:w="378"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1</w:t>
            </w:r>
          </w:p>
        </w:tc>
        <w:tc>
          <w:tcPr>
            <w:tcW w:w="375"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0</w:t>
            </w:r>
          </w:p>
        </w:tc>
      </w:tr>
      <w:tr w:rsidR="006A0D60" w:rsidRPr="006A0D60" w:rsidTr="006A0D60">
        <w:trPr>
          <w:trHeight w:val="20"/>
        </w:trPr>
        <w:tc>
          <w:tcPr>
            <w:tcW w:w="3586" w:type="pct"/>
            <w:hideMark/>
          </w:tcPr>
          <w:p w:rsidR="006A0D60" w:rsidRPr="006A0D60" w:rsidRDefault="002F1B49"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Муниципальная программа</w:t>
            </w:r>
            <w:r w:rsidR="006A0D60" w:rsidRPr="006A0D60">
              <w:rPr>
                <w:rFonts w:ascii="Times New Roman" w:eastAsia="Calibri" w:hAnsi="Times New Roman" w:cs="Times New Roman"/>
                <w:bCs/>
                <w:sz w:val="12"/>
                <w:szCs w:val="12"/>
              </w:rPr>
              <w:t xml:space="preserve"> "Реконструкция, ремонт и укрепление материально-</w:t>
            </w:r>
            <w:r w:rsidRPr="006A0D60">
              <w:rPr>
                <w:rFonts w:ascii="Times New Roman" w:eastAsia="Calibri" w:hAnsi="Times New Roman" w:cs="Times New Roman"/>
                <w:bCs/>
                <w:sz w:val="12"/>
                <w:szCs w:val="12"/>
              </w:rPr>
              <w:t>технической базы</w:t>
            </w:r>
            <w:r w:rsidR="006A0D60" w:rsidRPr="006A0D60">
              <w:rPr>
                <w:rFonts w:ascii="Times New Roman" w:eastAsia="Calibri" w:hAnsi="Times New Roman" w:cs="Times New Roman"/>
                <w:bCs/>
                <w:sz w:val="12"/>
                <w:szCs w:val="12"/>
              </w:rPr>
              <w:t xml:space="preserve"> </w:t>
            </w:r>
            <w:r w:rsidRPr="006A0D60">
              <w:rPr>
                <w:rFonts w:ascii="Times New Roman" w:eastAsia="Calibri" w:hAnsi="Times New Roman" w:cs="Times New Roman"/>
                <w:bCs/>
                <w:sz w:val="12"/>
                <w:szCs w:val="12"/>
              </w:rPr>
              <w:t>учреждений сельского</w:t>
            </w:r>
            <w:r w:rsidR="006A0D60" w:rsidRPr="006A0D60">
              <w:rPr>
                <w:rFonts w:ascii="Times New Roman" w:eastAsia="Calibri" w:hAnsi="Times New Roman" w:cs="Times New Roman"/>
                <w:bCs/>
                <w:sz w:val="12"/>
                <w:szCs w:val="12"/>
              </w:rPr>
              <w:t>(городского) поселения муниципального района Сергиевский"</w:t>
            </w:r>
          </w:p>
        </w:tc>
        <w:tc>
          <w:tcPr>
            <w:tcW w:w="471"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46 0 00 00000</w:t>
            </w:r>
          </w:p>
        </w:tc>
        <w:tc>
          <w:tcPr>
            <w:tcW w:w="190" w:type="pct"/>
            <w:hideMark/>
          </w:tcPr>
          <w:p w:rsidR="006A0D60" w:rsidRPr="006A0D60" w:rsidRDefault="006A0D60" w:rsidP="006A0D60">
            <w:pPr>
              <w:tabs>
                <w:tab w:val="left" w:pos="284"/>
              </w:tabs>
              <w:rPr>
                <w:rFonts w:ascii="Times New Roman" w:eastAsia="Calibri" w:hAnsi="Times New Roman" w:cs="Times New Roman"/>
                <w:bCs/>
                <w:sz w:val="12"/>
                <w:szCs w:val="12"/>
              </w:rPr>
            </w:pPr>
          </w:p>
        </w:tc>
        <w:tc>
          <w:tcPr>
            <w:tcW w:w="378"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42</w:t>
            </w:r>
          </w:p>
        </w:tc>
        <w:tc>
          <w:tcPr>
            <w:tcW w:w="375"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46 0 00 00000</w:t>
            </w:r>
          </w:p>
        </w:tc>
        <w:tc>
          <w:tcPr>
            <w:tcW w:w="190"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240</w:t>
            </w:r>
          </w:p>
        </w:tc>
        <w:tc>
          <w:tcPr>
            <w:tcW w:w="378"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42</w:t>
            </w:r>
          </w:p>
        </w:tc>
        <w:tc>
          <w:tcPr>
            <w:tcW w:w="375"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48 0 00 00000</w:t>
            </w:r>
          </w:p>
        </w:tc>
        <w:tc>
          <w:tcPr>
            <w:tcW w:w="190" w:type="pct"/>
            <w:hideMark/>
          </w:tcPr>
          <w:p w:rsidR="006A0D60" w:rsidRPr="006A0D60" w:rsidRDefault="006A0D60" w:rsidP="006A0D60">
            <w:pPr>
              <w:tabs>
                <w:tab w:val="left" w:pos="284"/>
              </w:tabs>
              <w:rPr>
                <w:rFonts w:ascii="Times New Roman" w:eastAsia="Calibri" w:hAnsi="Times New Roman" w:cs="Times New Roman"/>
                <w:bCs/>
                <w:sz w:val="12"/>
                <w:szCs w:val="12"/>
              </w:rPr>
            </w:pPr>
          </w:p>
        </w:tc>
        <w:tc>
          <w:tcPr>
            <w:tcW w:w="378"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1 800</w:t>
            </w:r>
          </w:p>
        </w:tc>
        <w:tc>
          <w:tcPr>
            <w:tcW w:w="375"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Иные межбюджетные трансферты</w:t>
            </w:r>
          </w:p>
        </w:tc>
        <w:tc>
          <w:tcPr>
            <w:tcW w:w="471"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48 0 00 00000</w:t>
            </w:r>
          </w:p>
        </w:tc>
        <w:tc>
          <w:tcPr>
            <w:tcW w:w="190"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540</w:t>
            </w:r>
          </w:p>
        </w:tc>
        <w:tc>
          <w:tcPr>
            <w:tcW w:w="378"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1 800</w:t>
            </w:r>
          </w:p>
        </w:tc>
        <w:tc>
          <w:tcPr>
            <w:tcW w:w="375"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99 0 00 00000</w:t>
            </w:r>
          </w:p>
        </w:tc>
        <w:tc>
          <w:tcPr>
            <w:tcW w:w="190" w:type="pct"/>
            <w:hideMark/>
          </w:tcPr>
          <w:p w:rsidR="006A0D60" w:rsidRPr="006A0D60" w:rsidRDefault="006A0D60" w:rsidP="006A0D60">
            <w:pPr>
              <w:tabs>
                <w:tab w:val="left" w:pos="284"/>
              </w:tabs>
              <w:rPr>
                <w:rFonts w:ascii="Times New Roman" w:eastAsia="Calibri" w:hAnsi="Times New Roman" w:cs="Times New Roman"/>
                <w:bCs/>
                <w:sz w:val="12"/>
                <w:szCs w:val="12"/>
              </w:rPr>
            </w:pPr>
          </w:p>
        </w:tc>
        <w:tc>
          <w:tcPr>
            <w:tcW w:w="378"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10</w:t>
            </w:r>
          </w:p>
        </w:tc>
        <w:tc>
          <w:tcPr>
            <w:tcW w:w="375"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Резервные средства</w:t>
            </w:r>
          </w:p>
        </w:tc>
        <w:tc>
          <w:tcPr>
            <w:tcW w:w="471"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99 0 00 00000</w:t>
            </w:r>
          </w:p>
        </w:tc>
        <w:tc>
          <w:tcPr>
            <w:tcW w:w="190"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870</w:t>
            </w:r>
          </w:p>
        </w:tc>
        <w:tc>
          <w:tcPr>
            <w:tcW w:w="378"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10</w:t>
            </w:r>
          </w:p>
        </w:tc>
        <w:tc>
          <w:tcPr>
            <w:tcW w:w="375" w:type="pct"/>
            <w:hideMark/>
          </w:tcPr>
          <w:p w:rsidR="006A0D60" w:rsidRPr="006A0D60" w:rsidRDefault="006A0D60" w:rsidP="006A0D60">
            <w:pPr>
              <w:tabs>
                <w:tab w:val="left" w:pos="284"/>
              </w:tabs>
              <w:rPr>
                <w:rFonts w:ascii="Times New Roman" w:eastAsia="Calibri" w:hAnsi="Times New Roman" w:cs="Times New Roman"/>
                <w:sz w:val="12"/>
                <w:szCs w:val="12"/>
              </w:rPr>
            </w:pPr>
            <w:r w:rsidRPr="006A0D60">
              <w:rPr>
                <w:rFonts w:ascii="Times New Roman" w:eastAsia="Calibri" w:hAnsi="Times New Roman" w:cs="Times New Roman"/>
                <w:sz w:val="12"/>
                <w:szCs w:val="12"/>
              </w:rPr>
              <w:t>0</w:t>
            </w:r>
          </w:p>
        </w:tc>
      </w:tr>
      <w:tr w:rsidR="006A0D60" w:rsidRPr="006A0D60" w:rsidTr="006A0D60">
        <w:trPr>
          <w:trHeight w:val="20"/>
        </w:trPr>
        <w:tc>
          <w:tcPr>
            <w:tcW w:w="3586"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ИТОГО</w:t>
            </w:r>
          </w:p>
        </w:tc>
        <w:tc>
          <w:tcPr>
            <w:tcW w:w="471" w:type="pct"/>
            <w:hideMark/>
          </w:tcPr>
          <w:p w:rsidR="006A0D60" w:rsidRPr="006A0D60" w:rsidRDefault="006A0D60" w:rsidP="006A0D60">
            <w:pPr>
              <w:tabs>
                <w:tab w:val="left" w:pos="284"/>
              </w:tabs>
              <w:rPr>
                <w:rFonts w:ascii="Times New Roman" w:eastAsia="Calibri" w:hAnsi="Times New Roman" w:cs="Times New Roman"/>
                <w:bCs/>
                <w:sz w:val="12"/>
                <w:szCs w:val="12"/>
              </w:rPr>
            </w:pPr>
          </w:p>
        </w:tc>
        <w:tc>
          <w:tcPr>
            <w:tcW w:w="190" w:type="pct"/>
            <w:hideMark/>
          </w:tcPr>
          <w:p w:rsidR="006A0D60" w:rsidRPr="006A0D60" w:rsidRDefault="006A0D60" w:rsidP="006A0D60">
            <w:pPr>
              <w:tabs>
                <w:tab w:val="left" w:pos="284"/>
              </w:tabs>
              <w:rPr>
                <w:rFonts w:ascii="Times New Roman" w:eastAsia="Calibri" w:hAnsi="Times New Roman" w:cs="Times New Roman"/>
                <w:sz w:val="12"/>
                <w:szCs w:val="12"/>
              </w:rPr>
            </w:pPr>
          </w:p>
        </w:tc>
        <w:tc>
          <w:tcPr>
            <w:tcW w:w="378"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7 768</w:t>
            </w:r>
          </w:p>
        </w:tc>
        <w:tc>
          <w:tcPr>
            <w:tcW w:w="375" w:type="pct"/>
            <w:hideMark/>
          </w:tcPr>
          <w:p w:rsidR="006A0D60" w:rsidRPr="006A0D60" w:rsidRDefault="006A0D60" w:rsidP="006A0D60">
            <w:pPr>
              <w:tabs>
                <w:tab w:val="left" w:pos="284"/>
              </w:tabs>
              <w:rPr>
                <w:rFonts w:ascii="Times New Roman" w:eastAsia="Calibri" w:hAnsi="Times New Roman" w:cs="Times New Roman"/>
                <w:bCs/>
                <w:sz w:val="12"/>
                <w:szCs w:val="12"/>
              </w:rPr>
            </w:pPr>
            <w:r w:rsidRPr="006A0D60">
              <w:rPr>
                <w:rFonts w:ascii="Times New Roman" w:eastAsia="Calibri" w:hAnsi="Times New Roman" w:cs="Times New Roman"/>
                <w:bCs/>
                <w:sz w:val="12"/>
                <w:szCs w:val="12"/>
              </w:rPr>
              <w:t>120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2F1B49" w:rsidRPr="00AA143B" w:rsidRDefault="002F1B49" w:rsidP="002F1B4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2F1B49" w:rsidRPr="00EA3DE5" w:rsidRDefault="002F1B49" w:rsidP="002F1B49">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Красносельское</w:t>
      </w:r>
    </w:p>
    <w:p w:rsidR="00685963" w:rsidRDefault="002F1B49" w:rsidP="002F1B49">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2F1B49" w:rsidRDefault="002F1B49" w:rsidP="002F1B49">
      <w:pPr>
        <w:tabs>
          <w:tab w:val="left" w:pos="284"/>
        </w:tabs>
        <w:spacing w:after="0" w:line="240" w:lineRule="auto"/>
        <w:jc w:val="center"/>
        <w:rPr>
          <w:rFonts w:ascii="Times New Roman" w:eastAsia="Calibri" w:hAnsi="Times New Roman" w:cs="Times New Roman"/>
          <w:b/>
          <w:sz w:val="12"/>
          <w:szCs w:val="12"/>
        </w:rPr>
      </w:pPr>
      <w:r w:rsidRPr="002F1B4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2F1B49" w:rsidRDefault="002F1B49" w:rsidP="002F1B49">
      <w:pPr>
        <w:tabs>
          <w:tab w:val="left" w:pos="284"/>
        </w:tabs>
        <w:spacing w:after="0" w:line="240" w:lineRule="auto"/>
        <w:jc w:val="center"/>
        <w:rPr>
          <w:rFonts w:ascii="Times New Roman" w:eastAsia="Calibri" w:hAnsi="Times New Roman" w:cs="Times New Roman"/>
          <w:b/>
          <w:sz w:val="12"/>
          <w:szCs w:val="12"/>
        </w:rPr>
      </w:pPr>
      <w:r w:rsidRPr="002F1B49">
        <w:rPr>
          <w:rFonts w:ascii="Times New Roman" w:eastAsia="Calibri" w:hAnsi="Times New Roman" w:cs="Times New Roman"/>
          <w:b/>
          <w:sz w:val="12"/>
          <w:szCs w:val="12"/>
        </w:rPr>
        <w:t xml:space="preserve">и непрограммным направлениям деятельности), группам видов расходов классификации расходов бюджета </w:t>
      </w:r>
    </w:p>
    <w:p w:rsidR="00685963" w:rsidRPr="002F1B49" w:rsidRDefault="002F1B49" w:rsidP="002F1B49">
      <w:pPr>
        <w:tabs>
          <w:tab w:val="left" w:pos="284"/>
        </w:tabs>
        <w:spacing w:after="0" w:line="240" w:lineRule="auto"/>
        <w:jc w:val="center"/>
        <w:rPr>
          <w:rFonts w:ascii="Times New Roman" w:eastAsia="Calibri" w:hAnsi="Times New Roman" w:cs="Times New Roman"/>
          <w:b/>
          <w:sz w:val="12"/>
          <w:szCs w:val="12"/>
        </w:rPr>
      </w:pPr>
      <w:r w:rsidRPr="002F1B49">
        <w:rPr>
          <w:rFonts w:ascii="Times New Roman" w:eastAsia="Calibri" w:hAnsi="Times New Roman" w:cs="Times New Roman"/>
          <w:b/>
          <w:sz w:val="12"/>
          <w:szCs w:val="12"/>
        </w:rPr>
        <w:t>сельского поселения Красносельское муниципального района Сергиевский на плановый период 2025 и 2026 годов</w:t>
      </w:r>
    </w:p>
    <w:tbl>
      <w:tblPr>
        <w:tblStyle w:val="af1"/>
        <w:tblW w:w="0" w:type="auto"/>
        <w:tblLayout w:type="fixed"/>
        <w:tblCellMar>
          <w:left w:w="0" w:type="dxa"/>
          <w:right w:w="0" w:type="dxa"/>
        </w:tblCellMar>
        <w:tblLook w:val="04A0" w:firstRow="1" w:lastRow="0" w:firstColumn="1" w:lastColumn="0" w:noHBand="0" w:noVBand="1"/>
      </w:tblPr>
      <w:tblGrid>
        <w:gridCol w:w="4258"/>
        <w:gridCol w:w="709"/>
        <w:gridCol w:w="283"/>
        <w:gridCol w:w="567"/>
        <w:gridCol w:w="567"/>
        <w:gridCol w:w="567"/>
        <w:gridCol w:w="572"/>
      </w:tblGrid>
      <w:tr w:rsidR="002106D9" w:rsidRPr="002F1B49" w:rsidTr="002106D9">
        <w:trPr>
          <w:trHeight w:val="20"/>
        </w:trPr>
        <w:tc>
          <w:tcPr>
            <w:tcW w:w="4258" w:type="dxa"/>
            <w:vMerge w:val="restart"/>
            <w:hideMark/>
          </w:tcPr>
          <w:p w:rsidR="002F1B49" w:rsidRPr="002F1B49" w:rsidRDefault="002F1B49" w:rsidP="002F1B49">
            <w:pPr>
              <w:tabs>
                <w:tab w:val="left" w:pos="284"/>
              </w:tabs>
              <w:rPr>
                <w:rFonts w:ascii="Times New Roman" w:eastAsia="Calibri" w:hAnsi="Times New Roman" w:cs="Times New Roman"/>
                <w:sz w:val="12"/>
                <w:szCs w:val="12"/>
              </w:rPr>
            </w:pPr>
            <w:bookmarkStart w:id="23" w:name="RANGE!A6:H26"/>
            <w:r w:rsidRPr="002F1B49">
              <w:rPr>
                <w:rFonts w:ascii="Times New Roman" w:eastAsia="Calibri" w:hAnsi="Times New Roman" w:cs="Times New Roman"/>
                <w:sz w:val="12"/>
                <w:szCs w:val="12"/>
              </w:rPr>
              <w:t>Наименование</w:t>
            </w:r>
            <w:bookmarkEnd w:id="23"/>
          </w:p>
        </w:tc>
        <w:tc>
          <w:tcPr>
            <w:tcW w:w="709" w:type="dxa"/>
            <w:vMerge w:val="restart"/>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ЦСР</w:t>
            </w:r>
          </w:p>
        </w:tc>
        <w:tc>
          <w:tcPr>
            <w:tcW w:w="283" w:type="dxa"/>
            <w:vMerge w:val="restart"/>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ВР</w:t>
            </w:r>
          </w:p>
        </w:tc>
        <w:tc>
          <w:tcPr>
            <w:tcW w:w="2273" w:type="dxa"/>
            <w:gridSpan w:val="4"/>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Сумма, тыс. рублей</w:t>
            </w:r>
          </w:p>
        </w:tc>
      </w:tr>
      <w:tr w:rsidR="002F1B49" w:rsidRPr="002F1B49" w:rsidTr="002106D9">
        <w:trPr>
          <w:trHeight w:val="20"/>
        </w:trPr>
        <w:tc>
          <w:tcPr>
            <w:tcW w:w="4258" w:type="dxa"/>
            <w:vMerge/>
            <w:hideMark/>
          </w:tcPr>
          <w:p w:rsidR="002F1B49" w:rsidRPr="002F1B49" w:rsidRDefault="002F1B49" w:rsidP="002F1B49">
            <w:pPr>
              <w:tabs>
                <w:tab w:val="left" w:pos="284"/>
              </w:tabs>
              <w:rPr>
                <w:rFonts w:ascii="Times New Roman" w:eastAsia="Calibri" w:hAnsi="Times New Roman" w:cs="Times New Roman"/>
                <w:sz w:val="12"/>
                <w:szCs w:val="12"/>
              </w:rPr>
            </w:pPr>
          </w:p>
        </w:tc>
        <w:tc>
          <w:tcPr>
            <w:tcW w:w="709" w:type="dxa"/>
            <w:vMerge/>
            <w:hideMark/>
          </w:tcPr>
          <w:p w:rsidR="002F1B49" w:rsidRPr="002F1B49" w:rsidRDefault="002F1B49" w:rsidP="002F1B49">
            <w:pPr>
              <w:tabs>
                <w:tab w:val="left" w:pos="284"/>
              </w:tabs>
              <w:rPr>
                <w:rFonts w:ascii="Times New Roman" w:eastAsia="Calibri" w:hAnsi="Times New Roman" w:cs="Times New Roman"/>
                <w:sz w:val="12"/>
                <w:szCs w:val="12"/>
              </w:rPr>
            </w:pPr>
          </w:p>
        </w:tc>
        <w:tc>
          <w:tcPr>
            <w:tcW w:w="283" w:type="dxa"/>
            <w:vMerge/>
            <w:hideMark/>
          </w:tcPr>
          <w:p w:rsidR="002F1B49" w:rsidRPr="002F1B49" w:rsidRDefault="002F1B49" w:rsidP="002F1B49">
            <w:pPr>
              <w:tabs>
                <w:tab w:val="left" w:pos="284"/>
              </w:tabs>
              <w:rPr>
                <w:rFonts w:ascii="Times New Roman" w:eastAsia="Calibri" w:hAnsi="Times New Roman" w:cs="Times New Roman"/>
                <w:sz w:val="12"/>
                <w:szCs w:val="12"/>
              </w:rPr>
            </w:pPr>
          </w:p>
        </w:tc>
        <w:tc>
          <w:tcPr>
            <w:tcW w:w="567" w:type="dxa"/>
            <w:hideMark/>
          </w:tcPr>
          <w:p w:rsidR="002F1B49" w:rsidRPr="002106D9" w:rsidRDefault="002F1B49" w:rsidP="002F1B49">
            <w:pPr>
              <w:tabs>
                <w:tab w:val="left" w:pos="284"/>
              </w:tabs>
              <w:rPr>
                <w:rFonts w:ascii="Times New Roman" w:eastAsia="Calibri" w:hAnsi="Times New Roman" w:cs="Times New Roman"/>
                <w:sz w:val="10"/>
                <w:szCs w:val="10"/>
              </w:rPr>
            </w:pPr>
            <w:r w:rsidRPr="002106D9">
              <w:rPr>
                <w:rFonts w:ascii="Times New Roman" w:eastAsia="Calibri" w:hAnsi="Times New Roman" w:cs="Times New Roman"/>
                <w:sz w:val="10"/>
                <w:szCs w:val="10"/>
              </w:rPr>
              <w:t>Суммы на первый год планового периода</w:t>
            </w:r>
          </w:p>
        </w:tc>
        <w:tc>
          <w:tcPr>
            <w:tcW w:w="567" w:type="dxa"/>
            <w:hideMark/>
          </w:tcPr>
          <w:p w:rsidR="002F1B49" w:rsidRPr="002106D9" w:rsidRDefault="002F1B49" w:rsidP="002F1B49">
            <w:pPr>
              <w:tabs>
                <w:tab w:val="left" w:pos="284"/>
              </w:tabs>
              <w:rPr>
                <w:rFonts w:ascii="Times New Roman" w:eastAsia="Calibri" w:hAnsi="Times New Roman" w:cs="Times New Roman"/>
                <w:sz w:val="10"/>
                <w:szCs w:val="10"/>
              </w:rPr>
            </w:pPr>
            <w:r w:rsidRPr="002106D9">
              <w:rPr>
                <w:rFonts w:ascii="Times New Roman" w:eastAsia="Calibri" w:hAnsi="Times New Roman" w:cs="Times New Roman"/>
                <w:sz w:val="10"/>
                <w:szCs w:val="10"/>
              </w:rPr>
              <w:t>в том числе за счет безвозмездных поступлений</w:t>
            </w:r>
          </w:p>
        </w:tc>
        <w:tc>
          <w:tcPr>
            <w:tcW w:w="567" w:type="dxa"/>
            <w:hideMark/>
          </w:tcPr>
          <w:p w:rsidR="002F1B49" w:rsidRPr="002106D9" w:rsidRDefault="002F1B49" w:rsidP="002F1B49">
            <w:pPr>
              <w:tabs>
                <w:tab w:val="left" w:pos="284"/>
              </w:tabs>
              <w:rPr>
                <w:rFonts w:ascii="Times New Roman" w:eastAsia="Calibri" w:hAnsi="Times New Roman" w:cs="Times New Roman"/>
                <w:sz w:val="10"/>
                <w:szCs w:val="10"/>
              </w:rPr>
            </w:pPr>
            <w:r w:rsidRPr="002106D9">
              <w:rPr>
                <w:rFonts w:ascii="Times New Roman" w:eastAsia="Calibri" w:hAnsi="Times New Roman" w:cs="Times New Roman"/>
                <w:sz w:val="10"/>
                <w:szCs w:val="10"/>
              </w:rPr>
              <w:t>Суммы на второй год планового периода</w:t>
            </w:r>
          </w:p>
        </w:tc>
        <w:tc>
          <w:tcPr>
            <w:tcW w:w="572" w:type="dxa"/>
            <w:hideMark/>
          </w:tcPr>
          <w:p w:rsidR="002F1B49" w:rsidRPr="002106D9" w:rsidRDefault="002F1B49" w:rsidP="002F1B49">
            <w:pPr>
              <w:tabs>
                <w:tab w:val="left" w:pos="284"/>
              </w:tabs>
              <w:rPr>
                <w:rFonts w:ascii="Times New Roman" w:eastAsia="Calibri" w:hAnsi="Times New Roman" w:cs="Times New Roman"/>
                <w:sz w:val="10"/>
                <w:szCs w:val="10"/>
              </w:rPr>
            </w:pPr>
            <w:r w:rsidRPr="002106D9">
              <w:rPr>
                <w:rFonts w:ascii="Times New Roman" w:eastAsia="Calibri" w:hAnsi="Times New Roman" w:cs="Times New Roman"/>
                <w:sz w:val="10"/>
                <w:szCs w:val="10"/>
              </w:rPr>
              <w:t>в том числе за счет безвозмездных поступлений</w:t>
            </w:r>
          </w:p>
        </w:tc>
      </w:tr>
      <w:tr w:rsidR="002106D9" w:rsidRPr="002F1B49" w:rsidTr="002106D9">
        <w:trPr>
          <w:trHeight w:val="20"/>
        </w:trPr>
        <w:tc>
          <w:tcPr>
            <w:tcW w:w="4258"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709"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38 0 00 00000</w:t>
            </w:r>
          </w:p>
        </w:tc>
        <w:tc>
          <w:tcPr>
            <w:tcW w:w="283" w:type="dxa"/>
            <w:hideMark/>
          </w:tcPr>
          <w:p w:rsidR="002F1B49" w:rsidRPr="002F1B49" w:rsidRDefault="002F1B49" w:rsidP="002F1B49">
            <w:pPr>
              <w:tabs>
                <w:tab w:val="left" w:pos="284"/>
              </w:tabs>
              <w:rPr>
                <w:rFonts w:ascii="Times New Roman" w:eastAsia="Calibri" w:hAnsi="Times New Roman" w:cs="Times New Roman"/>
                <w:bCs/>
                <w:sz w:val="12"/>
                <w:szCs w:val="12"/>
              </w:rPr>
            </w:pP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1 021</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124</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900</w:t>
            </w:r>
          </w:p>
        </w:tc>
        <w:tc>
          <w:tcPr>
            <w:tcW w:w="572"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0</w:t>
            </w:r>
          </w:p>
        </w:tc>
      </w:tr>
      <w:tr w:rsidR="002106D9" w:rsidRPr="002F1B49" w:rsidTr="002106D9">
        <w:trPr>
          <w:trHeight w:val="20"/>
        </w:trPr>
        <w:tc>
          <w:tcPr>
            <w:tcW w:w="4258"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09"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38 0 00 00000</w:t>
            </w:r>
          </w:p>
        </w:tc>
        <w:tc>
          <w:tcPr>
            <w:tcW w:w="283"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120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967</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124</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844</w:t>
            </w:r>
          </w:p>
        </w:tc>
        <w:tc>
          <w:tcPr>
            <w:tcW w:w="572"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r>
      <w:tr w:rsidR="002106D9" w:rsidRPr="002F1B49" w:rsidTr="002106D9">
        <w:trPr>
          <w:trHeight w:val="20"/>
        </w:trPr>
        <w:tc>
          <w:tcPr>
            <w:tcW w:w="4258"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38 0 00 00000</w:t>
            </w:r>
          </w:p>
        </w:tc>
        <w:tc>
          <w:tcPr>
            <w:tcW w:w="283"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240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54</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56</w:t>
            </w:r>
          </w:p>
        </w:tc>
        <w:tc>
          <w:tcPr>
            <w:tcW w:w="572"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r>
      <w:tr w:rsidR="002106D9" w:rsidRPr="002F1B49" w:rsidTr="002106D9">
        <w:trPr>
          <w:trHeight w:val="20"/>
        </w:trPr>
        <w:tc>
          <w:tcPr>
            <w:tcW w:w="4258"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709"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39 0 00 00000</w:t>
            </w:r>
          </w:p>
        </w:tc>
        <w:tc>
          <w:tcPr>
            <w:tcW w:w="283" w:type="dxa"/>
            <w:hideMark/>
          </w:tcPr>
          <w:p w:rsidR="002F1B49" w:rsidRPr="002F1B49" w:rsidRDefault="002F1B49" w:rsidP="002F1B49">
            <w:pPr>
              <w:tabs>
                <w:tab w:val="left" w:pos="284"/>
              </w:tabs>
              <w:rPr>
                <w:rFonts w:ascii="Times New Roman" w:eastAsia="Calibri" w:hAnsi="Times New Roman" w:cs="Times New Roman"/>
                <w:bCs/>
                <w:sz w:val="12"/>
                <w:szCs w:val="12"/>
              </w:rPr>
            </w:pP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780</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0</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549</w:t>
            </w:r>
          </w:p>
        </w:tc>
        <w:tc>
          <w:tcPr>
            <w:tcW w:w="572"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0</w:t>
            </w:r>
          </w:p>
        </w:tc>
      </w:tr>
      <w:tr w:rsidR="002106D9" w:rsidRPr="002F1B49" w:rsidTr="002106D9">
        <w:trPr>
          <w:trHeight w:val="20"/>
        </w:trPr>
        <w:tc>
          <w:tcPr>
            <w:tcW w:w="4258"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39 0 00 00000</w:t>
            </w:r>
          </w:p>
        </w:tc>
        <w:tc>
          <w:tcPr>
            <w:tcW w:w="283"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240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780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549</w:t>
            </w:r>
          </w:p>
        </w:tc>
        <w:tc>
          <w:tcPr>
            <w:tcW w:w="572"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r>
      <w:tr w:rsidR="002106D9" w:rsidRPr="002F1B49" w:rsidTr="002106D9">
        <w:trPr>
          <w:trHeight w:val="20"/>
        </w:trPr>
        <w:tc>
          <w:tcPr>
            <w:tcW w:w="4258"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709"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43 0 00 00000</w:t>
            </w:r>
          </w:p>
        </w:tc>
        <w:tc>
          <w:tcPr>
            <w:tcW w:w="283" w:type="dxa"/>
            <w:hideMark/>
          </w:tcPr>
          <w:p w:rsidR="002F1B49" w:rsidRPr="002F1B49" w:rsidRDefault="002F1B49" w:rsidP="002F1B49">
            <w:pPr>
              <w:tabs>
                <w:tab w:val="left" w:pos="284"/>
              </w:tabs>
              <w:rPr>
                <w:rFonts w:ascii="Times New Roman" w:eastAsia="Calibri" w:hAnsi="Times New Roman" w:cs="Times New Roman"/>
                <w:bCs/>
                <w:sz w:val="12"/>
                <w:szCs w:val="12"/>
              </w:rPr>
            </w:pP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577</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0</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591</w:t>
            </w:r>
          </w:p>
        </w:tc>
        <w:tc>
          <w:tcPr>
            <w:tcW w:w="572"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0</w:t>
            </w:r>
          </w:p>
        </w:tc>
      </w:tr>
      <w:tr w:rsidR="002106D9" w:rsidRPr="002F1B49" w:rsidTr="002106D9">
        <w:trPr>
          <w:trHeight w:val="20"/>
        </w:trPr>
        <w:tc>
          <w:tcPr>
            <w:tcW w:w="4258"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43 0 00 00000</w:t>
            </w:r>
          </w:p>
        </w:tc>
        <w:tc>
          <w:tcPr>
            <w:tcW w:w="283"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240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591</w:t>
            </w:r>
          </w:p>
        </w:tc>
        <w:tc>
          <w:tcPr>
            <w:tcW w:w="572"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r>
      <w:tr w:rsidR="002106D9" w:rsidRPr="002F1B49" w:rsidTr="002106D9">
        <w:trPr>
          <w:trHeight w:val="20"/>
        </w:trPr>
        <w:tc>
          <w:tcPr>
            <w:tcW w:w="4258"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Иные межбюджетные трансферты</w:t>
            </w:r>
          </w:p>
        </w:tc>
        <w:tc>
          <w:tcPr>
            <w:tcW w:w="709"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43 0 00 00000</w:t>
            </w:r>
          </w:p>
        </w:tc>
        <w:tc>
          <w:tcPr>
            <w:tcW w:w="283"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540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577</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c>
          <w:tcPr>
            <w:tcW w:w="572"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r>
      <w:tr w:rsidR="002106D9" w:rsidRPr="002F1B49" w:rsidTr="002106D9">
        <w:trPr>
          <w:trHeight w:val="20"/>
        </w:trPr>
        <w:tc>
          <w:tcPr>
            <w:tcW w:w="4258"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2106D9" w:rsidRPr="002F1B49">
              <w:rPr>
                <w:rFonts w:ascii="Times New Roman" w:eastAsia="Calibri" w:hAnsi="Times New Roman" w:cs="Times New Roman"/>
                <w:bCs/>
                <w:sz w:val="12"/>
                <w:szCs w:val="12"/>
              </w:rPr>
              <w:t>сельского (</w:t>
            </w:r>
            <w:r w:rsidRPr="002F1B49">
              <w:rPr>
                <w:rFonts w:ascii="Times New Roman" w:eastAsia="Calibri" w:hAnsi="Times New Roman" w:cs="Times New Roman"/>
                <w:bCs/>
                <w:sz w:val="12"/>
                <w:szCs w:val="12"/>
              </w:rPr>
              <w:t xml:space="preserve">городского) </w:t>
            </w:r>
            <w:r w:rsidR="002106D9" w:rsidRPr="002F1B49">
              <w:rPr>
                <w:rFonts w:ascii="Times New Roman" w:eastAsia="Calibri" w:hAnsi="Times New Roman" w:cs="Times New Roman"/>
                <w:bCs/>
                <w:sz w:val="12"/>
                <w:szCs w:val="12"/>
              </w:rPr>
              <w:t>поселения муниципального</w:t>
            </w:r>
            <w:r w:rsidRPr="002F1B49">
              <w:rPr>
                <w:rFonts w:ascii="Times New Roman" w:eastAsia="Calibri" w:hAnsi="Times New Roman" w:cs="Times New Roman"/>
                <w:bCs/>
                <w:sz w:val="12"/>
                <w:szCs w:val="12"/>
              </w:rPr>
              <w:t xml:space="preserve"> района Сергиевский"</w:t>
            </w:r>
          </w:p>
        </w:tc>
        <w:tc>
          <w:tcPr>
            <w:tcW w:w="709"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44 0 00 00000</w:t>
            </w:r>
          </w:p>
        </w:tc>
        <w:tc>
          <w:tcPr>
            <w:tcW w:w="283" w:type="dxa"/>
            <w:hideMark/>
          </w:tcPr>
          <w:p w:rsidR="002F1B49" w:rsidRPr="002F1B49" w:rsidRDefault="002F1B49" w:rsidP="002F1B49">
            <w:pPr>
              <w:tabs>
                <w:tab w:val="left" w:pos="284"/>
              </w:tabs>
              <w:rPr>
                <w:rFonts w:ascii="Times New Roman" w:eastAsia="Calibri" w:hAnsi="Times New Roman" w:cs="Times New Roman"/>
                <w:bCs/>
                <w:sz w:val="12"/>
                <w:szCs w:val="12"/>
              </w:rPr>
            </w:pP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40</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0</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10</w:t>
            </w:r>
          </w:p>
        </w:tc>
        <w:tc>
          <w:tcPr>
            <w:tcW w:w="572"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0</w:t>
            </w:r>
          </w:p>
        </w:tc>
      </w:tr>
      <w:tr w:rsidR="002106D9" w:rsidRPr="002F1B49" w:rsidTr="002106D9">
        <w:trPr>
          <w:trHeight w:val="20"/>
        </w:trPr>
        <w:tc>
          <w:tcPr>
            <w:tcW w:w="4258"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44 0 00 00000</w:t>
            </w:r>
          </w:p>
        </w:tc>
        <w:tc>
          <w:tcPr>
            <w:tcW w:w="283"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240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40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10</w:t>
            </w:r>
          </w:p>
        </w:tc>
        <w:tc>
          <w:tcPr>
            <w:tcW w:w="572"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r>
      <w:tr w:rsidR="002106D9" w:rsidRPr="002F1B49" w:rsidTr="002106D9">
        <w:trPr>
          <w:trHeight w:val="20"/>
        </w:trPr>
        <w:tc>
          <w:tcPr>
            <w:tcW w:w="4258"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709"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45 0 00 00000</w:t>
            </w:r>
          </w:p>
        </w:tc>
        <w:tc>
          <w:tcPr>
            <w:tcW w:w="283" w:type="dxa"/>
            <w:hideMark/>
          </w:tcPr>
          <w:p w:rsidR="002F1B49" w:rsidRPr="002F1B49" w:rsidRDefault="002F1B49" w:rsidP="002F1B49">
            <w:pPr>
              <w:tabs>
                <w:tab w:val="left" w:pos="284"/>
              </w:tabs>
              <w:rPr>
                <w:rFonts w:ascii="Times New Roman" w:eastAsia="Calibri" w:hAnsi="Times New Roman" w:cs="Times New Roman"/>
                <w:bCs/>
                <w:sz w:val="12"/>
                <w:szCs w:val="12"/>
              </w:rPr>
            </w:pP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1</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0</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1</w:t>
            </w:r>
          </w:p>
        </w:tc>
        <w:tc>
          <w:tcPr>
            <w:tcW w:w="572"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0</w:t>
            </w:r>
          </w:p>
        </w:tc>
      </w:tr>
      <w:tr w:rsidR="002106D9" w:rsidRPr="002F1B49" w:rsidTr="002106D9">
        <w:trPr>
          <w:trHeight w:val="20"/>
        </w:trPr>
        <w:tc>
          <w:tcPr>
            <w:tcW w:w="4258"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45 0 00 00000</w:t>
            </w:r>
          </w:p>
        </w:tc>
        <w:tc>
          <w:tcPr>
            <w:tcW w:w="283"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240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1</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1</w:t>
            </w:r>
          </w:p>
        </w:tc>
        <w:tc>
          <w:tcPr>
            <w:tcW w:w="572"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r>
      <w:tr w:rsidR="002106D9" w:rsidRPr="002F1B49" w:rsidTr="002106D9">
        <w:trPr>
          <w:trHeight w:val="20"/>
        </w:trPr>
        <w:tc>
          <w:tcPr>
            <w:tcW w:w="4258" w:type="dxa"/>
            <w:hideMark/>
          </w:tcPr>
          <w:p w:rsidR="002F1B49" w:rsidRPr="002F1B49" w:rsidRDefault="002106D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Муниципальная программа</w:t>
            </w:r>
            <w:r w:rsidR="002F1B49" w:rsidRPr="002F1B49">
              <w:rPr>
                <w:rFonts w:ascii="Times New Roman" w:eastAsia="Calibri" w:hAnsi="Times New Roman" w:cs="Times New Roman"/>
                <w:bCs/>
                <w:sz w:val="12"/>
                <w:szCs w:val="12"/>
              </w:rPr>
              <w:t xml:space="preserve"> "Реконструкция, ремонт и укрепление материально-</w:t>
            </w:r>
            <w:r w:rsidRPr="002F1B49">
              <w:rPr>
                <w:rFonts w:ascii="Times New Roman" w:eastAsia="Calibri" w:hAnsi="Times New Roman" w:cs="Times New Roman"/>
                <w:bCs/>
                <w:sz w:val="12"/>
                <w:szCs w:val="12"/>
              </w:rPr>
              <w:t>технической базы</w:t>
            </w:r>
            <w:r w:rsidR="002F1B49" w:rsidRPr="002F1B49">
              <w:rPr>
                <w:rFonts w:ascii="Times New Roman" w:eastAsia="Calibri" w:hAnsi="Times New Roman" w:cs="Times New Roman"/>
                <w:bCs/>
                <w:sz w:val="12"/>
                <w:szCs w:val="12"/>
              </w:rPr>
              <w:t xml:space="preserve"> </w:t>
            </w:r>
            <w:r w:rsidRPr="002F1B49">
              <w:rPr>
                <w:rFonts w:ascii="Times New Roman" w:eastAsia="Calibri" w:hAnsi="Times New Roman" w:cs="Times New Roman"/>
                <w:bCs/>
                <w:sz w:val="12"/>
                <w:szCs w:val="12"/>
              </w:rPr>
              <w:t>учреждений сельского</w:t>
            </w:r>
            <w:r w:rsidR="002F1B49" w:rsidRPr="002F1B49">
              <w:rPr>
                <w:rFonts w:ascii="Times New Roman" w:eastAsia="Calibri" w:hAnsi="Times New Roman" w:cs="Times New Roman"/>
                <w:bCs/>
                <w:sz w:val="12"/>
                <w:szCs w:val="12"/>
              </w:rPr>
              <w:t>(городского) поселения муниципального района Сергиевский"</w:t>
            </w:r>
          </w:p>
        </w:tc>
        <w:tc>
          <w:tcPr>
            <w:tcW w:w="709"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46 0 00 00000</w:t>
            </w:r>
          </w:p>
        </w:tc>
        <w:tc>
          <w:tcPr>
            <w:tcW w:w="283" w:type="dxa"/>
            <w:hideMark/>
          </w:tcPr>
          <w:p w:rsidR="002F1B49" w:rsidRPr="002F1B49" w:rsidRDefault="002F1B49" w:rsidP="002F1B49">
            <w:pPr>
              <w:tabs>
                <w:tab w:val="left" w:pos="284"/>
              </w:tabs>
              <w:rPr>
                <w:rFonts w:ascii="Times New Roman" w:eastAsia="Calibri" w:hAnsi="Times New Roman" w:cs="Times New Roman"/>
                <w:bCs/>
                <w:sz w:val="12"/>
                <w:szCs w:val="12"/>
              </w:rPr>
            </w:pP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8</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0</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9</w:t>
            </w:r>
          </w:p>
        </w:tc>
        <w:tc>
          <w:tcPr>
            <w:tcW w:w="572"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0</w:t>
            </w:r>
          </w:p>
        </w:tc>
      </w:tr>
      <w:tr w:rsidR="002106D9" w:rsidRPr="002F1B49" w:rsidTr="002106D9">
        <w:trPr>
          <w:trHeight w:val="20"/>
        </w:trPr>
        <w:tc>
          <w:tcPr>
            <w:tcW w:w="4258"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709"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46 0 00 00000</w:t>
            </w:r>
          </w:p>
        </w:tc>
        <w:tc>
          <w:tcPr>
            <w:tcW w:w="283"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240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8</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9</w:t>
            </w:r>
          </w:p>
        </w:tc>
        <w:tc>
          <w:tcPr>
            <w:tcW w:w="572"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r>
      <w:tr w:rsidR="002106D9" w:rsidRPr="002F1B49" w:rsidTr="002106D9">
        <w:trPr>
          <w:trHeight w:val="20"/>
        </w:trPr>
        <w:tc>
          <w:tcPr>
            <w:tcW w:w="4258"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Непрограммные направления расходов местного бюджета</w:t>
            </w:r>
          </w:p>
        </w:tc>
        <w:tc>
          <w:tcPr>
            <w:tcW w:w="709"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99 0 00 00000</w:t>
            </w:r>
          </w:p>
        </w:tc>
        <w:tc>
          <w:tcPr>
            <w:tcW w:w="283" w:type="dxa"/>
            <w:hideMark/>
          </w:tcPr>
          <w:p w:rsidR="002F1B49" w:rsidRPr="002F1B49" w:rsidRDefault="002F1B49" w:rsidP="002F1B49">
            <w:pPr>
              <w:tabs>
                <w:tab w:val="left" w:pos="284"/>
              </w:tabs>
              <w:rPr>
                <w:rFonts w:ascii="Times New Roman" w:eastAsia="Calibri" w:hAnsi="Times New Roman" w:cs="Times New Roman"/>
                <w:bCs/>
                <w:sz w:val="12"/>
                <w:szCs w:val="12"/>
              </w:rPr>
            </w:pP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10</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0</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10</w:t>
            </w:r>
          </w:p>
        </w:tc>
        <w:tc>
          <w:tcPr>
            <w:tcW w:w="572"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0</w:t>
            </w:r>
          </w:p>
        </w:tc>
      </w:tr>
      <w:tr w:rsidR="002106D9" w:rsidRPr="002F1B49" w:rsidTr="002106D9">
        <w:trPr>
          <w:trHeight w:val="20"/>
        </w:trPr>
        <w:tc>
          <w:tcPr>
            <w:tcW w:w="4258"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Резервные средства</w:t>
            </w:r>
          </w:p>
        </w:tc>
        <w:tc>
          <w:tcPr>
            <w:tcW w:w="709"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99 0 00 00000</w:t>
            </w:r>
          </w:p>
        </w:tc>
        <w:tc>
          <w:tcPr>
            <w:tcW w:w="283"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870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10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c>
          <w:tcPr>
            <w:tcW w:w="567"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10</w:t>
            </w:r>
          </w:p>
        </w:tc>
        <w:tc>
          <w:tcPr>
            <w:tcW w:w="572" w:type="dxa"/>
            <w:hideMark/>
          </w:tcPr>
          <w:p w:rsidR="002F1B49" w:rsidRPr="002F1B49" w:rsidRDefault="002F1B49" w:rsidP="002F1B49">
            <w:pPr>
              <w:tabs>
                <w:tab w:val="left" w:pos="284"/>
              </w:tabs>
              <w:rPr>
                <w:rFonts w:ascii="Times New Roman" w:eastAsia="Calibri" w:hAnsi="Times New Roman" w:cs="Times New Roman"/>
                <w:sz w:val="12"/>
                <w:szCs w:val="12"/>
              </w:rPr>
            </w:pPr>
            <w:r w:rsidRPr="002F1B49">
              <w:rPr>
                <w:rFonts w:ascii="Times New Roman" w:eastAsia="Calibri" w:hAnsi="Times New Roman" w:cs="Times New Roman"/>
                <w:sz w:val="12"/>
                <w:szCs w:val="12"/>
              </w:rPr>
              <w:t>0</w:t>
            </w:r>
          </w:p>
        </w:tc>
      </w:tr>
      <w:tr w:rsidR="002106D9" w:rsidRPr="002F1B49" w:rsidTr="002106D9">
        <w:trPr>
          <w:trHeight w:val="20"/>
        </w:trPr>
        <w:tc>
          <w:tcPr>
            <w:tcW w:w="4258"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ИТОГО</w:t>
            </w:r>
          </w:p>
        </w:tc>
        <w:tc>
          <w:tcPr>
            <w:tcW w:w="709" w:type="dxa"/>
            <w:hideMark/>
          </w:tcPr>
          <w:p w:rsidR="002F1B49" w:rsidRPr="002F1B49" w:rsidRDefault="002F1B49" w:rsidP="002F1B49">
            <w:pPr>
              <w:tabs>
                <w:tab w:val="left" w:pos="284"/>
              </w:tabs>
              <w:rPr>
                <w:rFonts w:ascii="Times New Roman" w:eastAsia="Calibri" w:hAnsi="Times New Roman" w:cs="Times New Roman"/>
                <w:bCs/>
                <w:sz w:val="12"/>
                <w:szCs w:val="12"/>
              </w:rPr>
            </w:pPr>
          </w:p>
        </w:tc>
        <w:tc>
          <w:tcPr>
            <w:tcW w:w="283" w:type="dxa"/>
            <w:hideMark/>
          </w:tcPr>
          <w:p w:rsidR="002F1B49" w:rsidRPr="002F1B49" w:rsidRDefault="002F1B49" w:rsidP="002F1B49">
            <w:pPr>
              <w:tabs>
                <w:tab w:val="left" w:pos="284"/>
              </w:tabs>
              <w:rPr>
                <w:rFonts w:ascii="Times New Roman" w:eastAsia="Calibri" w:hAnsi="Times New Roman" w:cs="Times New Roman"/>
                <w:sz w:val="12"/>
                <w:szCs w:val="12"/>
              </w:rPr>
            </w:pP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2 437</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124</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2 070</w:t>
            </w:r>
          </w:p>
        </w:tc>
        <w:tc>
          <w:tcPr>
            <w:tcW w:w="572"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0</w:t>
            </w:r>
          </w:p>
        </w:tc>
      </w:tr>
      <w:tr w:rsidR="002106D9" w:rsidRPr="002F1B49" w:rsidTr="002106D9">
        <w:trPr>
          <w:trHeight w:val="20"/>
        </w:trPr>
        <w:tc>
          <w:tcPr>
            <w:tcW w:w="4258"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Объём условно утвержденных расходов</w:t>
            </w:r>
          </w:p>
        </w:tc>
        <w:tc>
          <w:tcPr>
            <w:tcW w:w="709" w:type="dxa"/>
            <w:hideMark/>
          </w:tcPr>
          <w:p w:rsidR="002F1B49" w:rsidRPr="002F1B49" w:rsidRDefault="002F1B49" w:rsidP="002F1B49">
            <w:pPr>
              <w:tabs>
                <w:tab w:val="left" w:pos="284"/>
              </w:tabs>
              <w:rPr>
                <w:rFonts w:ascii="Times New Roman" w:eastAsia="Calibri" w:hAnsi="Times New Roman" w:cs="Times New Roman"/>
                <w:bCs/>
                <w:sz w:val="12"/>
                <w:szCs w:val="12"/>
              </w:rPr>
            </w:pPr>
          </w:p>
        </w:tc>
        <w:tc>
          <w:tcPr>
            <w:tcW w:w="283" w:type="dxa"/>
            <w:hideMark/>
          </w:tcPr>
          <w:p w:rsidR="002F1B49" w:rsidRPr="002F1B49" w:rsidRDefault="002F1B49" w:rsidP="002F1B49">
            <w:pPr>
              <w:tabs>
                <w:tab w:val="left" w:pos="284"/>
              </w:tabs>
              <w:rPr>
                <w:rFonts w:ascii="Times New Roman" w:eastAsia="Calibri" w:hAnsi="Times New Roman" w:cs="Times New Roman"/>
                <w:sz w:val="12"/>
                <w:szCs w:val="12"/>
              </w:rPr>
            </w:pP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100</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150</w:t>
            </w:r>
          </w:p>
        </w:tc>
        <w:tc>
          <w:tcPr>
            <w:tcW w:w="572" w:type="dxa"/>
            <w:hideMark/>
          </w:tcPr>
          <w:p w:rsidR="002F1B49" w:rsidRPr="002F1B49" w:rsidRDefault="002F1B49" w:rsidP="002F1B49">
            <w:pPr>
              <w:tabs>
                <w:tab w:val="left" w:pos="284"/>
              </w:tabs>
              <w:rPr>
                <w:rFonts w:ascii="Times New Roman" w:eastAsia="Calibri" w:hAnsi="Times New Roman" w:cs="Times New Roman"/>
                <w:bCs/>
                <w:sz w:val="12"/>
                <w:szCs w:val="12"/>
              </w:rPr>
            </w:pPr>
          </w:p>
        </w:tc>
      </w:tr>
      <w:tr w:rsidR="002106D9" w:rsidRPr="002F1B49" w:rsidTr="002106D9">
        <w:trPr>
          <w:trHeight w:val="20"/>
        </w:trPr>
        <w:tc>
          <w:tcPr>
            <w:tcW w:w="4258"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ВСЕГО с учетом условно утвержденных расходов</w:t>
            </w:r>
          </w:p>
        </w:tc>
        <w:tc>
          <w:tcPr>
            <w:tcW w:w="709" w:type="dxa"/>
            <w:hideMark/>
          </w:tcPr>
          <w:p w:rsidR="002F1B49" w:rsidRPr="002F1B49" w:rsidRDefault="002F1B49" w:rsidP="002F1B49">
            <w:pPr>
              <w:tabs>
                <w:tab w:val="left" w:pos="284"/>
              </w:tabs>
              <w:rPr>
                <w:rFonts w:ascii="Times New Roman" w:eastAsia="Calibri" w:hAnsi="Times New Roman" w:cs="Times New Roman"/>
                <w:bCs/>
                <w:sz w:val="12"/>
                <w:szCs w:val="12"/>
              </w:rPr>
            </w:pPr>
          </w:p>
        </w:tc>
        <w:tc>
          <w:tcPr>
            <w:tcW w:w="283" w:type="dxa"/>
            <w:hideMark/>
          </w:tcPr>
          <w:p w:rsidR="002F1B49" w:rsidRPr="002F1B49" w:rsidRDefault="002F1B49" w:rsidP="002F1B49">
            <w:pPr>
              <w:tabs>
                <w:tab w:val="left" w:pos="284"/>
              </w:tabs>
              <w:rPr>
                <w:rFonts w:ascii="Times New Roman" w:eastAsia="Calibri" w:hAnsi="Times New Roman" w:cs="Times New Roman"/>
                <w:sz w:val="12"/>
                <w:szCs w:val="12"/>
              </w:rPr>
            </w:pP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2 537</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124</w:t>
            </w:r>
          </w:p>
        </w:tc>
        <w:tc>
          <w:tcPr>
            <w:tcW w:w="567"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2 220</w:t>
            </w:r>
          </w:p>
        </w:tc>
        <w:tc>
          <w:tcPr>
            <w:tcW w:w="572" w:type="dxa"/>
            <w:hideMark/>
          </w:tcPr>
          <w:p w:rsidR="002F1B49" w:rsidRPr="002F1B49" w:rsidRDefault="002F1B49" w:rsidP="002F1B49">
            <w:pPr>
              <w:tabs>
                <w:tab w:val="left" w:pos="284"/>
              </w:tabs>
              <w:rPr>
                <w:rFonts w:ascii="Times New Roman" w:eastAsia="Calibri" w:hAnsi="Times New Roman" w:cs="Times New Roman"/>
                <w:bCs/>
                <w:sz w:val="12"/>
                <w:szCs w:val="12"/>
              </w:rPr>
            </w:pPr>
            <w:r w:rsidRPr="002F1B49">
              <w:rPr>
                <w:rFonts w:ascii="Times New Roman" w:eastAsia="Calibri" w:hAnsi="Times New Roman" w:cs="Times New Roman"/>
                <w:bCs/>
                <w:sz w:val="12"/>
                <w:szCs w:val="12"/>
              </w:rPr>
              <w:t>0</w:t>
            </w:r>
          </w:p>
        </w:tc>
      </w:tr>
    </w:tbl>
    <w:p w:rsidR="00685963" w:rsidRDefault="00685963" w:rsidP="006D4521">
      <w:pPr>
        <w:tabs>
          <w:tab w:val="left" w:pos="284"/>
        </w:tabs>
        <w:spacing w:after="0" w:line="240" w:lineRule="auto"/>
        <w:jc w:val="both"/>
        <w:rPr>
          <w:rFonts w:ascii="Times New Roman" w:eastAsia="Calibri" w:hAnsi="Times New Roman" w:cs="Times New Roman"/>
          <w:sz w:val="12"/>
          <w:szCs w:val="12"/>
        </w:rPr>
      </w:pPr>
    </w:p>
    <w:p w:rsidR="002106D9" w:rsidRPr="00AA143B" w:rsidRDefault="002106D9" w:rsidP="002106D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2106D9" w:rsidRPr="00EA3DE5" w:rsidRDefault="002106D9" w:rsidP="002106D9">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Красносельское</w:t>
      </w:r>
    </w:p>
    <w:p w:rsidR="002106D9" w:rsidRDefault="002106D9" w:rsidP="002106D9">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F55381" w:rsidRPr="002106D9" w:rsidRDefault="002106D9" w:rsidP="002106D9">
      <w:pPr>
        <w:tabs>
          <w:tab w:val="left" w:pos="284"/>
        </w:tabs>
        <w:spacing w:after="0" w:line="240" w:lineRule="auto"/>
        <w:jc w:val="center"/>
        <w:rPr>
          <w:rFonts w:ascii="Times New Roman" w:eastAsia="Calibri" w:hAnsi="Times New Roman" w:cs="Times New Roman"/>
          <w:b/>
          <w:sz w:val="12"/>
          <w:szCs w:val="12"/>
        </w:rPr>
      </w:pPr>
      <w:r w:rsidRPr="002106D9">
        <w:rPr>
          <w:rFonts w:ascii="Times New Roman" w:eastAsia="Calibri" w:hAnsi="Times New Roman" w:cs="Times New Roman"/>
          <w:b/>
          <w:sz w:val="12"/>
          <w:szCs w:val="12"/>
        </w:rPr>
        <w:t>Источники внутреннего финансирования дефицита местного бюджета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bCs/>
                <w:sz w:val="10"/>
                <w:szCs w:val="10"/>
              </w:rPr>
            </w:pPr>
            <w:r w:rsidRPr="002106D9">
              <w:rPr>
                <w:rFonts w:ascii="Times New Roman" w:eastAsia="Calibri" w:hAnsi="Times New Roman" w:cs="Times New Roman"/>
                <w:bCs/>
                <w:sz w:val="10"/>
                <w:szCs w:val="10"/>
              </w:rPr>
              <w:t>Код администратора</w:t>
            </w:r>
          </w:p>
        </w:tc>
        <w:tc>
          <w:tcPr>
            <w:tcW w:w="847"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Код</w:t>
            </w:r>
          </w:p>
        </w:tc>
        <w:tc>
          <w:tcPr>
            <w:tcW w:w="3392"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 xml:space="preserve">Наименование </w:t>
            </w:r>
          </w:p>
        </w:tc>
        <w:tc>
          <w:tcPr>
            <w:tcW w:w="475"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 xml:space="preserve">Сумма, </w:t>
            </w:r>
            <w:proofErr w:type="spellStart"/>
            <w:r w:rsidRPr="002106D9">
              <w:rPr>
                <w:rFonts w:ascii="Times New Roman" w:eastAsia="Calibri" w:hAnsi="Times New Roman" w:cs="Times New Roman"/>
                <w:bCs/>
                <w:sz w:val="12"/>
                <w:szCs w:val="12"/>
              </w:rPr>
              <w:t>тыс.рублей</w:t>
            </w:r>
            <w:proofErr w:type="spellEnd"/>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01 00 00 00 00 0000 000</w:t>
            </w:r>
          </w:p>
        </w:tc>
        <w:tc>
          <w:tcPr>
            <w:tcW w:w="3392"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01 0 00 00 00 0000 000</w:t>
            </w:r>
          </w:p>
        </w:tc>
        <w:tc>
          <w:tcPr>
            <w:tcW w:w="3392"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Кредиты кредитных организаций</w:t>
            </w:r>
          </w:p>
        </w:tc>
        <w:tc>
          <w:tcPr>
            <w:tcW w:w="475"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01 02 00 00 00 0000 700</w:t>
            </w:r>
          </w:p>
        </w:tc>
        <w:tc>
          <w:tcPr>
            <w:tcW w:w="339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427</w:t>
            </w:r>
          </w:p>
        </w:tc>
        <w:tc>
          <w:tcPr>
            <w:tcW w:w="847" w:type="pct"/>
            <w:noWrap/>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01 02 00 00 10 0000 710</w:t>
            </w:r>
          </w:p>
        </w:tc>
        <w:tc>
          <w:tcPr>
            <w:tcW w:w="339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01 05 00 00 00 0000 000</w:t>
            </w:r>
          </w:p>
        </w:tc>
        <w:tc>
          <w:tcPr>
            <w:tcW w:w="3392"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01 05 00 00 00 0000 500</w:t>
            </w:r>
          </w:p>
        </w:tc>
        <w:tc>
          <w:tcPr>
            <w:tcW w:w="3392"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 xml:space="preserve">Увеличение остатков средств бюджетов </w:t>
            </w:r>
          </w:p>
        </w:tc>
        <w:tc>
          <w:tcPr>
            <w:tcW w:w="47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-7768</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01 05 02 00 00 0000 500</w:t>
            </w:r>
          </w:p>
        </w:tc>
        <w:tc>
          <w:tcPr>
            <w:tcW w:w="339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Увеличение прочих остатков средств бюджетов</w:t>
            </w:r>
          </w:p>
        </w:tc>
        <w:tc>
          <w:tcPr>
            <w:tcW w:w="47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-7768</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01 05 02 01 00 0000 510</w:t>
            </w:r>
          </w:p>
        </w:tc>
        <w:tc>
          <w:tcPr>
            <w:tcW w:w="339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-7768</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427</w:t>
            </w:r>
          </w:p>
        </w:tc>
        <w:tc>
          <w:tcPr>
            <w:tcW w:w="847" w:type="pct"/>
            <w:noWrap/>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01 05 02 01 10 0000 510</w:t>
            </w:r>
          </w:p>
        </w:tc>
        <w:tc>
          <w:tcPr>
            <w:tcW w:w="339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-7768</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01 05 00 00 00 0000 600</w:t>
            </w:r>
          </w:p>
        </w:tc>
        <w:tc>
          <w:tcPr>
            <w:tcW w:w="3392"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Уменьшение остатков средств бюджетов</w:t>
            </w:r>
          </w:p>
        </w:tc>
        <w:tc>
          <w:tcPr>
            <w:tcW w:w="47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7768</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01 05 02 00 00 0000 600</w:t>
            </w:r>
          </w:p>
        </w:tc>
        <w:tc>
          <w:tcPr>
            <w:tcW w:w="339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Уменьшение прочих остатков средств бюджетов</w:t>
            </w:r>
          </w:p>
        </w:tc>
        <w:tc>
          <w:tcPr>
            <w:tcW w:w="47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7768</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01 05 02 01 00 0000 610</w:t>
            </w:r>
          </w:p>
        </w:tc>
        <w:tc>
          <w:tcPr>
            <w:tcW w:w="339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7768</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427</w:t>
            </w:r>
          </w:p>
        </w:tc>
        <w:tc>
          <w:tcPr>
            <w:tcW w:w="847" w:type="pct"/>
            <w:noWrap/>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01 05 02 01 10 0000 610</w:t>
            </w:r>
          </w:p>
        </w:tc>
        <w:tc>
          <w:tcPr>
            <w:tcW w:w="339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7768</w:t>
            </w:r>
          </w:p>
        </w:tc>
      </w:tr>
    </w:tbl>
    <w:p w:rsidR="002106D9" w:rsidRDefault="002106D9" w:rsidP="006D4521">
      <w:pPr>
        <w:tabs>
          <w:tab w:val="left" w:pos="284"/>
        </w:tabs>
        <w:spacing w:after="0" w:line="240" w:lineRule="auto"/>
        <w:jc w:val="both"/>
        <w:rPr>
          <w:rFonts w:ascii="Times New Roman" w:eastAsia="Calibri" w:hAnsi="Times New Roman" w:cs="Times New Roman"/>
          <w:sz w:val="12"/>
          <w:szCs w:val="12"/>
        </w:rPr>
      </w:pPr>
    </w:p>
    <w:p w:rsidR="002106D9" w:rsidRPr="00AA143B" w:rsidRDefault="002106D9" w:rsidP="002106D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2106D9" w:rsidRPr="00EA3DE5" w:rsidRDefault="002106D9" w:rsidP="002106D9">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Красносельское</w:t>
      </w:r>
    </w:p>
    <w:p w:rsidR="002106D9" w:rsidRDefault="002106D9" w:rsidP="002106D9">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2106D9" w:rsidRPr="002106D9" w:rsidRDefault="002106D9" w:rsidP="002106D9">
      <w:pPr>
        <w:tabs>
          <w:tab w:val="left" w:pos="284"/>
        </w:tabs>
        <w:spacing w:after="0" w:line="240" w:lineRule="auto"/>
        <w:jc w:val="center"/>
        <w:rPr>
          <w:rFonts w:ascii="Times New Roman" w:eastAsia="Calibri" w:hAnsi="Times New Roman" w:cs="Times New Roman"/>
          <w:b/>
          <w:sz w:val="12"/>
          <w:szCs w:val="12"/>
        </w:rPr>
      </w:pPr>
      <w:r w:rsidRPr="002106D9">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4604"/>
        <w:gridCol w:w="605"/>
        <w:gridCol w:w="609"/>
      </w:tblGrid>
      <w:tr w:rsidR="002106D9" w:rsidRPr="002106D9" w:rsidTr="002106D9">
        <w:trPr>
          <w:trHeight w:val="20"/>
        </w:trPr>
        <w:tc>
          <w:tcPr>
            <w:tcW w:w="286" w:type="pct"/>
            <w:vMerge w:val="restart"/>
            <w:hideMark/>
          </w:tcPr>
          <w:p w:rsidR="002106D9" w:rsidRPr="002106D9" w:rsidRDefault="002106D9" w:rsidP="002106D9">
            <w:pPr>
              <w:tabs>
                <w:tab w:val="left" w:pos="284"/>
              </w:tabs>
              <w:rPr>
                <w:rFonts w:ascii="Times New Roman" w:eastAsia="Calibri" w:hAnsi="Times New Roman" w:cs="Times New Roman"/>
                <w:bCs/>
                <w:sz w:val="10"/>
                <w:szCs w:val="10"/>
              </w:rPr>
            </w:pPr>
            <w:r w:rsidRPr="002106D9">
              <w:rPr>
                <w:rFonts w:ascii="Times New Roman" w:eastAsia="Calibri" w:hAnsi="Times New Roman" w:cs="Times New Roman"/>
                <w:bCs/>
                <w:sz w:val="10"/>
                <w:szCs w:val="10"/>
              </w:rPr>
              <w:t>Код администратора</w:t>
            </w:r>
          </w:p>
        </w:tc>
        <w:tc>
          <w:tcPr>
            <w:tcW w:w="847" w:type="pct"/>
            <w:vMerge w:val="restar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Код</w:t>
            </w:r>
          </w:p>
        </w:tc>
        <w:tc>
          <w:tcPr>
            <w:tcW w:w="3059" w:type="pct"/>
            <w:vMerge w:val="restar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807" w:type="pct"/>
            <w:gridSpan w:val="2"/>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Сумма, тыс. рублей</w:t>
            </w:r>
          </w:p>
        </w:tc>
      </w:tr>
      <w:tr w:rsidR="002106D9" w:rsidRPr="002106D9" w:rsidTr="002106D9">
        <w:trPr>
          <w:trHeight w:val="20"/>
        </w:trPr>
        <w:tc>
          <w:tcPr>
            <w:tcW w:w="286" w:type="pct"/>
            <w:vMerge/>
            <w:hideMark/>
          </w:tcPr>
          <w:p w:rsidR="002106D9" w:rsidRPr="002106D9" w:rsidRDefault="002106D9" w:rsidP="002106D9">
            <w:pPr>
              <w:tabs>
                <w:tab w:val="left" w:pos="284"/>
              </w:tabs>
              <w:rPr>
                <w:rFonts w:ascii="Times New Roman" w:eastAsia="Calibri" w:hAnsi="Times New Roman" w:cs="Times New Roman"/>
                <w:bCs/>
                <w:sz w:val="12"/>
                <w:szCs w:val="12"/>
              </w:rPr>
            </w:pPr>
          </w:p>
        </w:tc>
        <w:tc>
          <w:tcPr>
            <w:tcW w:w="847" w:type="pct"/>
            <w:vMerge/>
            <w:hideMark/>
          </w:tcPr>
          <w:p w:rsidR="002106D9" w:rsidRPr="002106D9" w:rsidRDefault="002106D9" w:rsidP="002106D9">
            <w:pPr>
              <w:tabs>
                <w:tab w:val="left" w:pos="284"/>
              </w:tabs>
              <w:rPr>
                <w:rFonts w:ascii="Times New Roman" w:eastAsia="Calibri" w:hAnsi="Times New Roman" w:cs="Times New Roman"/>
                <w:bCs/>
                <w:sz w:val="12"/>
                <w:szCs w:val="12"/>
              </w:rPr>
            </w:pPr>
          </w:p>
        </w:tc>
        <w:tc>
          <w:tcPr>
            <w:tcW w:w="3059" w:type="pct"/>
            <w:vMerge/>
            <w:hideMark/>
          </w:tcPr>
          <w:p w:rsidR="002106D9" w:rsidRPr="002106D9" w:rsidRDefault="002106D9" w:rsidP="002106D9">
            <w:pPr>
              <w:tabs>
                <w:tab w:val="left" w:pos="284"/>
              </w:tabs>
              <w:rPr>
                <w:rFonts w:ascii="Times New Roman" w:eastAsia="Calibri" w:hAnsi="Times New Roman" w:cs="Times New Roman"/>
                <w:bCs/>
                <w:sz w:val="12"/>
                <w:szCs w:val="12"/>
              </w:rPr>
            </w:pPr>
          </w:p>
        </w:tc>
        <w:tc>
          <w:tcPr>
            <w:tcW w:w="402"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2025 год</w:t>
            </w:r>
          </w:p>
        </w:tc>
        <w:tc>
          <w:tcPr>
            <w:tcW w:w="405"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2026 год</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01 00 00 00 00 0000 000</w:t>
            </w:r>
          </w:p>
        </w:tc>
        <w:tc>
          <w:tcPr>
            <w:tcW w:w="3059"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ИСТОЧНИКИ ВНУТРЕННЕГО ФИНАНСИРОВАНИЯ ДЕФИЦИТОВ БЮДЖЕТОВ</w:t>
            </w:r>
          </w:p>
        </w:tc>
        <w:tc>
          <w:tcPr>
            <w:tcW w:w="402"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w:t>
            </w:r>
          </w:p>
        </w:tc>
        <w:tc>
          <w:tcPr>
            <w:tcW w:w="405"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01 02 00 00 00 0000 000</w:t>
            </w:r>
          </w:p>
        </w:tc>
        <w:tc>
          <w:tcPr>
            <w:tcW w:w="3059"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Кредиты кредитных организаций</w:t>
            </w:r>
          </w:p>
        </w:tc>
        <w:tc>
          <w:tcPr>
            <w:tcW w:w="402"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w:t>
            </w:r>
          </w:p>
        </w:tc>
        <w:tc>
          <w:tcPr>
            <w:tcW w:w="405"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01 02 00 00 00 0000 700</w:t>
            </w:r>
          </w:p>
        </w:tc>
        <w:tc>
          <w:tcPr>
            <w:tcW w:w="3059"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0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w:t>
            </w:r>
          </w:p>
        </w:tc>
        <w:tc>
          <w:tcPr>
            <w:tcW w:w="40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427</w:t>
            </w:r>
          </w:p>
        </w:tc>
        <w:tc>
          <w:tcPr>
            <w:tcW w:w="847" w:type="pct"/>
            <w:noWrap/>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01 02 00 00 10 0000 710</w:t>
            </w:r>
          </w:p>
        </w:tc>
        <w:tc>
          <w:tcPr>
            <w:tcW w:w="3059"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0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w:t>
            </w:r>
          </w:p>
        </w:tc>
        <w:tc>
          <w:tcPr>
            <w:tcW w:w="40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01 02 00 00 00 0000 800</w:t>
            </w:r>
          </w:p>
        </w:tc>
        <w:tc>
          <w:tcPr>
            <w:tcW w:w="3059"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Погашение кредитов, полученных от кредитных организаций в валюте Российской Федерации</w:t>
            </w:r>
          </w:p>
        </w:tc>
        <w:tc>
          <w:tcPr>
            <w:tcW w:w="40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w:t>
            </w:r>
          </w:p>
        </w:tc>
        <w:tc>
          <w:tcPr>
            <w:tcW w:w="40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427</w:t>
            </w:r>
          </w:p>
        </w:tc>
        <w:tc>
          <w:tcPr>
            <w:tcW w:w="847" w:type="pct"/>
            <w:noWrap/>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01 02 00 00 10 0000 810</w:t>
            </w:r>
          </w:p>
        </w:tc>
        <w:tc>
          <w:tcPr>
            <w:tcW w:w="3059"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Погашение бюджетами сельских поселений кредитов от кредитных организаций в валюте Российской Федерации</w:t>
            </w:r>
          </w:p>
        </w:tc>
        <w:tc>
          <w:tcPr>
            <w:tcW w:w="40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w:t>
            </w:r>
          </w:p>
        </w:tc>
        <w:tc>
          <w:tcPr>
            <w:tcW w:w="40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01 05 00 00 00 0000 000</w:t>
            </w:r>
          </w:p>
        </w:tc>
        <w:tc>
          <w:tcPr>
            <w:tcW w:w="3059"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Изменение остатков средств на счетах по учету средств бюджетов</w:t>
            </w:r>
          </w:p>
        </w:tc>
        <w:tc>
          <w:tcPr>
            <w:tcW w:w="402"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w:t>
            </w:r>
          </w:p>
        </w:tc>
        <w:tc>
          <w:tcPr>
            <w:tcW w:w="405"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01 05 00 00 00 0000 500</w:t>
            </w:r>
          </w:p>
        </w:tc>
        <w:tc>
          <w:tcPr>
            <w:tcW w:w="3059"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 xml:space="preserve">Увеличение остатков средств бюджетов </w:t>
            </w:r>
          </w:p>
        </w:tc>
        <w:tc>
          <w:tcPr>
            <w:tcW w:w="40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-2537</w:t>
            </w:r>
          </w:p>
        </w:tc>
        <w:tc>
          <w:tcPr>
            <w:tcW w:w="40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-2220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01 05 02 00 00 0000 500</w:t>
            </w:r>
          </w:p>
        </w:tc>
        <w:tc>
          <w:tcPr>
            <w:tcW w:w="3059"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Увеличение прочих остатков средств бюджетов</w:t>
            </w:r>
          </w:p>
        </w:tc>
        <w:tc>
          <w:tcPr>
            <w:tcW w:w="40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-2537</w:t>
            </w:r>
          </w:p>
        </w:tc>
        <w:tc>
          <w:tcPr>
            <w:tcW w:w="40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-2220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01 05 02 01 00 0000 510</w:t>
            </w:r>
          </w:p>
        </w:tc>
        <w:tc>
          <w:tcPr>
            <w:tcW w:w="3059"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Увеличение прочих остатков денежных средств бюджетов</w:t>
            </w:r>
          </w:p>
        </w:tc>
        <w:tc>
          <w:tcPr>
            <w:tcW w:w="40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-2537</w:t>
            </w:r>
          </w:p>
        </w:tc>
        <w:tc>
          <w:tcPr>
            <w:tcW w:w="40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-2220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427</w:t>
            </w:r>
          </w:p>
        </w:tc>
        <w:tc>
          <w:tcPr>
            <w:tcW w:w="847" w:type="pct"/>
            <w:noWrap/>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01 05 02 01 10 0000 510</w:t>
            </w:r>
          </w:p>
        </w:tc>
        <w:tc>
          <w:tcPr>
            <w:tcW w:w="3059"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0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-2537</w:t>
            </w:r>
          </w:p>
        </w:tc>
        <w:tc>
          <w:tcPr>
            <w:tcW w:w="40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-2220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01 05 00 00 00 0000 600</w:t>
            </w:r>
          </w:p>
        </w:tc>
        <w:tc>
          <w:tcPr>
            <w:tcW w:w="3059" w:type="pct"/>
            <w:hideMark/>
          </w:tcPr>
          <w:p w:rsidR="002106D9" w:rsidRPr="002106D9" w:rsidRDefault="002106D9" w:rsidP="002106D9">
            <w:pPr>
              <w:tabs>
                <w:tab w:val="left" w:pos="284"/>
              </w:tabs>
              <w:rPr>
                <w:rFonts w:ascii="Times New Roman" w:eastAsia="Calibri" w:hAnsi="Times New Roman" w:cs="Times New Roman"/>
                <w:bCs/>
                <w:sz w:val="12"/>
                <w:szCs w:val="12"/>
              </w:rPr>
            </w:pPr>
            <w:r w:rsidRPr="002106D9">
              <w:rPr>
                <w:rFonts w:ascii="Times New Roman" w:eastAsia="Calibri" w:hAnsi="Times New Roman" w:cs="Times New Roman"/>
                <w:bCs/>
                <w:sz w:val="12"/>
                <w:szCs w:val="12"/>
              </w:rPr>
              <w:t>Уменьшение остатков средств бюджетов</w:t>
            </w:r>
          </w:p>
        </w:tc>
        <w:tc>
          <w:tcPr>
            <w:tcW w:w="40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2537</w:t>
            </w:r>
          </w:p>
        </w:tc>
        <w:tc>
          <w:tcPr>
            <w:tcW w:w="40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2220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01 05 02 00 00 0000 600</w:t>
            </w:r>
          </w:p>
        </w:tc>
        <w:tc>
          <w:tcPr>
            <w:tcW w:w="3059"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Уменьшение прочих остатков средств бюджетов</w:t>
            </w:r>
          </w:p>
        </w:tc>
        <w:tc>
          <w:tcPr>
            <w:tcW w:w="40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2537</w:t>
            </w:r>
          </w:p>
        </w:tc>
        <w:tc>
          <w:tcPr>
            <w:tcW w:w="40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2220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427</w:t>
            </w:r>
          </w:p>
        </w:tc>
        <w:tc>
          <w:tcPr>
            <w:tcW w:w="847"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01 05 02 01 00 0000 610</w:t>
            </w:r>
          </w:p>
        </w:tc>
        <w:tc>
          <w:tcPr>
            <w:tcW w:w="3059"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Уменьшение прочих остатков денежных средств бюджетов</w:t>
            </w:r>
          </w:p>
        </w:tc>
        <w:tc>
          <w:tcPr>
            <w:tcW w:w="40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2537</w:t>
            </w:r>
          </w:p>
        </w:tc>
        <w:tc>
          <w:tcPr>
            <w:tcW w:w="40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2220</w:t>
            </w:r>
          </w:p>
        </w:tc>
      </w:tr>
      <w:tr w:rsidR="002106D9" w:rsidRPr="002106D9" w:rsidTr="002106D9">
        <w:trPr>
          <w:trHeight w:val="20"/>
        </w:trPr>
        <w:tc>
          <w:tcPr>
            <w:tcW w:w="286"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427</w:t>
            </w:r>
          </w:p>
        </w:tc>
        <w:tc>
          <w:tcPr>
            <w:tcW w:w="847" w:type="pct"/>
            <w:noWrap/>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01 05 02 01 10 0000 610</w:t>
            </w:r>
          </w:p>
        </w:tc>
        <w:tc>
          <w:tcPr>
            <w:tcW w:w="3059"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0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2537</w:t>
            </w:r>
          </w:p>
        </w:tc>
        <w:tc>
          <w:tcPr>
            <w:tcW w:w="405"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2220</w:t>
            </w:r>
          </w:p>
        </w:tc>
      </w:tr>
    </w:tbl>
    <w:p w:rsidR="002106D9" w:rsidRDefault="002106D9" w:rsidP="006D4521">
      <w:pPr>
        <w:tabs>
          <w:tab w:val="left" w:pos="284"/>
        </w:tabs>
        <w:spacing w:after="0" w:line="240" w:lineRule="auto"/>
        <w:jc w:val="both"/>
        <w:rPr>
          <w:rFonts w:ascii="Times New Roman" w:eastAsia="Calibri" w:hAnsi="Times New Roman" w:cs="Times New Roman"/>
          <w:sz w:val="12"/>
          <w:szCs w:val="12"/>
        </w:rPr>
      </w:pPr>
    </w:p>
    <w:p w:rsidR="002106D9" w:rsidRPr="00AA143B" w:rsidRDefault="002106D9" w:rsidP="002106D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2106D9" w:rsidRPr="00EA3DE5" w:rsidRDefault="002106D9" w:rsidP="002106D9">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Красносельское</w:t>
      </w:r>
    </w:p>
    <w:p w:rsidR="002106D9" w:rsidRDefault="002106D9" w:rsidP="002106D9">
      <w:pPr>
        <w:tabs>
          <w:tab w:val="left" w:pos="284"/>
        </w:tabs>
        <w:spacing w:after="0" w:line="240" w:lineRule="auto"/>
        <w:jc w:val="right"/>
        <w:rPr>
          <w:rFonts w:ascii="Times New Roman" w:eastAsia="Calibri" w:hAnsi="Times New Roman" w:cs="Times New Roman"/>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2106D9" w:rsidRPr="002106D9" w:rsidRDefault="002106D9" w:rsidP="002106D9">
      <w:pPr>
        <w:tabs>
          <w:tab w:val="left" w:pos="284"/>
        </w:tabs>
        <w:spacing w:after="0" w:line="240" w:lineRule="auto"/>
        <w:jc w:val="center"/>
        <w:rPr>
          <w:rFonts w:ascii="Times New Roman" w:eastAsia="Calibri" w:hAnsi="Times New Roman" w:cs="Times New Roman"/>
          <w:b/>
          <w:sz w:val="12"/>
          <w:szCs w:val="12"/>
        </w:rPr>
      </w:pPr>
      <w:r w:rsidRPr="002106D9">
        <w:rPr>
          <w:rFonts w:ascii="Times New Roman" w:eastAsia="Calibri" w:hAnsi="Times New Roman" w:cs="Times New Roman"/>
          <w:b/>
          <w:sz w:val="12"/>
          <w:szCs w:val="12"/>
        </w:rPr>
        <w:t>ПРОГРАММА МУНИЦИПАЛЬНЫХ ВНУТРЕННИХ ЗАИМСТВОВАНИЙ</w:t>
      </w:r>
    </w:p>
    <w:p w:rsidR="002106D9" w:rsidRPr="002106D9" w:rsidRDefault="002106D9" w:rsidP="002106D9">
      <w:pPr>
        <w:tabs>
          <w:tab w:val="left" w:pos="284"/>
        </w:tabs>
        <w:spacing w:after="0" w:line="240" w:lineRule="auto"/>
        <w:jc w:val="center"/>
        <w:rPr>
          <w:rFonts w:ascii="Times New Roman" w:eastAsia="Calibri" w:hAnsi="Times New Roman" w:cs="Times New Roman"/>
          <w:b/>
          <w:sz w:val="12"/>
          <w:szCs w:val="12"/>
        </w:rPr>
      </w:pPr>
      <w:r w:rsidRPr="002106D9">
        <w:rPr>
          <w:rFonts w:ascii="Times New Roman" w:eastAsia="Calibri" w:hAnsi="Times New Roman" w:cs="Times New Roman"/>
          <w:b/>
          <w:sz w:val="12"/>
          <w:szCs w:val="12"/>
        </w:rPr>
        <w:t>МЕСТНОГО БЮДЖЕТА НА 2024 ГОД И ПЛАНОВЫЙ ПЕРИОД 2025 И 2026 ГОДОВ</w:t>
      </w:r>
    </w:p>
    <w:p w:rsidR="002106D9" w:rsidRPr="002106D9" w:rsidRDefault="002106D9" w:rsidP="002106D9">
      <w:pPr>
        <w:tabs>
          <w:tab w:val="left" w:pos="284"/>
        </w:tabs>
        <w:spacing w:after="0" w:line="240" w:lineRule="auto"/>
        <w:jc w:val="center"/>
        <w:rPr>
          <w:rFonts w:ascii="Times New Roman" w:eastAsia="Calibri" w:hAnsi="Times New Roman" w:cs="Times New Roman"/>
          <w:b/>
          <w:sz w:val="12"/>
          <w:szCs w:val="12"/>
        </w:rPr>
      </w:pPr>
      <w:r w:rsidRPr="002106D9">
        <w:rPr>
          <w:rFonts w:ascii="Times New Roman" w:eastAsia="Calibri" w:hAnsi="Times New Roman" w:cs="Times New Roman"/>
          <w:b/>
          <w:sz w:val="12"/>
          <w:szCs w:val="12"/>
        </w:rPr>
        <w:t>Программа муниципальных внутренних заимствований местного бюджета на 2024 год</w:t>
      </w:r>
    </w:p>
    <w:tbl>
      <w:tblPr>
        <w:tblStyle w:val="af1"/>
        <w:tblW w:w="4860" w:type="pct"/>
        <w:tblInd w:w="108" w:type="dxa"/>
        <w:tblLook w:val="04A0" w:firstRow="1" w:lastRow="0" w:firstColumn="1" w:lastColumn="0" w:noHBand="0" w:noVBand="1"/>
      </w:tblPr>
      <w:tblGrid>
        <w:gridCol w:w="425"/>
        <w:gridCol w:w="3827"/>
        <w:gridCol w:w="1521"/>
        <w:gridCol w:w="1740"/>
      </w:tblGrid>
      <w:tr w:rsidR="002106D9" w:rsidRPr="002106D9" w:rsidTr="002106D9">
        <w:trPr>
          <w:trHeight w:val="138"/>
        </w:trPr>
        <w:tc>
          <w:tcPr>
            <w:tcW w:w="283" w:type="pct"/>
            <w:vMerge w:val="restar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 п/п</w:t>
            </w:r>
          </w:p>
        </w:tc>
        <w:tc>
          <w:tcPr>
            <w:tcW w:w="2547" w:type="pct"/>
            <w:vMerge w:val="restar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 xml:space="preserve">Привлечение средств в 2024 году, </w:t>
            </w:r>
            <w:proofErr w:type="spellStart"/>
            <w:r w:rsidRPr="002106D9">
              <w:rPr>
                <w:rFonts w:ascii="Times New Roman" w:eastAsia="Calibri" w:hAnsi="Times New Roman" w:cs="Times New Roman"/>
                <w:sz w:val="12"/>
                <w:szCs w:val="12"/>
              </w:rPr>
              <w:t>тыс.рублей</w:t>
            </w:r>
            <w:proofErr w:type="spellEnd"/>
          </w:p>
        </w:tc>
        <w:tc>
          <w:tcPr>
            <w:tcW w:w="1159" w:type="pct"/>
            <w:vMerge w:val="restar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 xml:space="preserve">Погашение основного долга в 2024 году, </w:t>
            </w:r>
            <w:proofErr w:type="spellStart"/>
            <w:r w:rsidRPr="002106D9">
              <w:rPr>
                <w:rFonts w:ascii="Times New Roman" w:eastAsia="Calibri" w:hAnsi="Times New Roman" w:cs="Times New Roman"/>
                <w:sz w:val="12"/>
                <w:szCs w:val="12"/>
              </w:rPr>
              <w:t>тыс.рублей</w:t>
            </w:r>
            <w:proofErr w:type="spellEnd"/>
          </w:p>
        </w:tc>
      </w:tr>
      <w:tr w:rsidR="002106D9" w:rsidRPr="002106D9" w:rsidTr="002106D9">
        <w:trPr>
          <w:trHeight w:val="138"/>
        </w:trPr>
        <w:tc>
          <w:tcPr>
            <w:tcW w:w="283" w:type="pct"/>
            <w:vMerge/>
            <w:hideMark/>
          </w:tcPr>
          <w:p w:rsidR="002106D9" w:rsidRPr="002106D9" w:rsidRDefault="002106D9" w:rsidP="002106D9">
            <w:pPr>
              <w:tabs>
                <w:tab w:val="left" w:pos="284"/>
              </w:tabs>
              <w:rPr>
                <w:rFonts w:ascii="Times New Roman" w:eastAsia="Calibri" w:hAnsi="Times New Roman" w:cs="Times New Roman"/>
                <w:sz w:val="12"/>
                <w:szCs w:val="12"/>
              </w:rPr>
            </w:pPr>
          </w:p>
        </w:tc>
        <w:tc>
          <w:tcPr>
            <w:tcW w:w="2547" w:type="pct"/>
            <w:vMerge/>
            <w:hideMark/>
          </w:tcPr>
          <w:p w:rsidR="002106D9" w:rsidRPr="002106D9" w:rsidRDefault="002106D9" w:rsidP="002106D9">
            <w:pPr>
              <w:tabs>
                <w:tab w:val="left" w:pos="284"/>
              </w:tabs>
              <w:rPr>
                <w:rFonts w:ascii="Times New Roman" w:eastAsia="Calibri" w:hAnsi="Times New Roman" w:cs="Times New Roman"/>
                <w:sz w:val="12"/>
                <w:szCs w:val="12"/>
              </w:rPr>
            </w:pPr>
          </w:p>
        </w:tc>
        <w:tc>
          <w:tcPr>
            <w:tcW w:w="1012" w:type="pct"/>
            <w:vMerge/>
            <w:hideMark/>
          </w:tcPr>
          <w:p w:rsidR="002106D9" w:rsidRPr="002106D9" w:rsidRDefault="002106D9" w:rsidP="002106D9">
            <w:pPr>
              <w:tabs>
                <w:tab w:val="left" w:pos="284"/>
              </w:tabs>
              <w:rPr>
                <w:rFonts w:ascii="Times New Roman" w:eastAsia="Calibri" w:hAnsi="Times New Roman" w:cs="Times New Roman"/>
                <w:sz w:val="12"/>
                <w:szCs w:val="12"/>
              </w:rPr>
            </w:pPr>
          </w:p>
        </w:tc>
        <w:tc>
          <w:tcPr>
            <w:tcW w:w="1159" w:type="pct"/>
            <w:vMerge/>
            <w:hideMark/>
          </w:tcPr>
          <w:p w:rsidR="002106D9" w:rsidRPr="002106D9" w:rsidRDefault="002106D9" w:rsidP="002106D9">
            <w:pPr>
              <w:tabs>
                <w:tab w:val="left" w:pos="284"/>
              </w:tabs>
              <w:rPr>
                <w:rFonts w:ascii="Times New Roman" w:eastAsia="Calibri" w:hAnsi="Times New Roman" w:cs="Times New Roman"/>
                <w:sz w:val="12"/>
                <w:szCs w:val="12"/>
              </w:rPr>
            </w:pPr>
          </w:p>
        </w:tc>
      </w:tr>
      <w:tr w:rsidR="002106D9" w:rsidRPr="002106D9" w:rsidTr="002106D9">
        <w:trPr>
          <w:trHeight w:val="20"/>
        </w:trPr>
        <w:tc>
          <w:tcPr>
            <w:tcW w:w="283"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1.</w:t>
            </w:r>
          </w:p>
        </w:tc>
        <w:tc>
          <w:tcPr>
            <w:tcW w:w="2547"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w:t>
            </w:r>
          </w:p>
        </w:tc>
        <w:tc>
          <w:tcPr>
            <w:tcW w:w="1159"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w:t>
            </w:r>
          </w:p>
        </w:tc>
      </w:tr>
    </w:tbl>
    <w:p w:rsidR="002106D9" w:rsidRDefault="002106D9" w:rsidP="006D4521">
      <w:pPr>
        <w:tabs>
          <w:tab w:val="left" w:pos="284"/>
        </w:tabs>
        <w:spacing w:after="0" w:line="240" w:lineRule="auto"/>
        <w:jc w:val="both"/>
        <w:rPr>
          <w:rFonts w:ascii="Times New Roman" w:eastAsia="Calibri" w:hAnsi="Times New Roman" w:cs="Times New Roman"/>
          <w:sz w:val="12"/>
          <w:szCs w:val="12"/>
        </w:rPr>
      </w:pPr>
    </w:p>
    <w:p w:rsidR="002106D9" w:rsidRPr="002106D9" w:rsidRDefault="002106D9" w:rsidP="002106D9">
      <w:pPr>
        <w:tabs>
          <w:tab w:val="left" w:pos="284"/>
        </w:tabs>
        <w:spacing w:after="0" w:line="240" w:lineRule="auto"/>
        <w:jc w:val="center"/>
        <w:rPr>
          <w:rFonts w:ascii="Times New Roman" w:eastAsia="Calibri" w:hAnsi="Times New Roman" w:cs="Times New Roman"/>
          <w:b/>
          <w:sz w:val="12"/>
          <w:szCs w:val="12"/>
        </w:rPr>
      </w:pPr>
      <w:r w:rsidRPr="002106D9">
        <w:rPr>
          <w:rFonts w:ascii="Times New Roman" w:eastAsia="Calibri" w:hAnsi="Times New Roman" w:cs="Times New Roman"/>
          <w:b/>
          <w:sz w:val="12"/>
          <w:szCs w:val="12"/>
        </w:rPr>
        <w:t>Программа муниципальных внутренних заимствований местного бюджета на 2025 год</w:t>
      </w:r>
    </w:p>
    <w:tbl>
      <w:tblPr>
        <w:tblStyle w:val="af1"/>
        <w:tblW w:w="4860" w:type="pct"/>
        <w:tblInd w:w="108" w:type="dxa"/>
        <w:tblLook w:val="04A0" w:firstRow="1" w:lastRow="0" w:firstColumn="1" w:lastColumn="0" w:noHBand="0" w:noVBand="1"/>
      </w:tblPr>
      <w:tblGrid>
        <w:gridCol w:w="425"/>
        <w:gridCol w:w="3827"/>
        <w:gridCol w:w="1521"/>
        <w:gridCol w:w="1740"/>
      </w:tblGrid>
      <w:tr w:rsidR="002106D9" w:rsidRPr="002106D9" w:rsidTr="002106D9">
        <w:trPr>
          <w:trHeight w:val="138"/>
        </w:trPr>
        <w:tc>
          <w:tcPr>
            <w:tcW w:w="283" w:type="pct"/>
            <w:vMerge w:val="restar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 п/п</w:t>
            </w:r>
          </w:p>
        </w:tc>
        <w:tc>
          <w:tcPr>
            <w:tcW w:w="2547" w:type="pct"/>
            <w:vMerge w:val="restar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 xml:space="preserve">Привлечение средств в 2025 году, </w:t>
            </w:r>
            <w:proofErr w:type="spellStart"/>
            <w:r w:rsidRPr="002106D9">
              <w:rPr>
                <w:rFonts w:ascii="Times New Roman" w:eastAsia="Calibri" w:hAnsi="Times New Roman" w:cs="Times New Roman"/>
                <w:sz w:val="12"/>
                <w:szCs w:val="12"/>
              </w:rPr>
              <w:t>тыс.рублей</w:t>
            </w:r>
            <w:proofErr w:type="spellEnd"/>
          </w:p>
        </w:tc>
        <w:tc>
          <w:tcPr>
            <w:tcW w:w="1159" w:type="pct"/>
            <w:vMerge w:val="restar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 xml:space="preserve">Погашение основного долга в 2025 году, </w:t>
            </w:r>
            <w:proofErr w:type="spellStart"/>
            <w:r w:rsidRPr="002106D9">
              <w:rPr>
                <w:rFonts w:ascii="Times New Roman" w:eastAsia="Calibri" w:hAnsi="Times New Roman" w:cs="Times New Roman"/>
                <w:sz w:val="12"/>
                <w:szCs w:val="12"/>
              </w:rPr>
              <w:t>тыс.рублей</w:t>
            </w:r>
            <w:proofErr w:type="spellEnd"/>
          </w:p>
        </w:tc>
      </w:tr>
      <w:tr w:rsidR="002106D9" w:rsidRPr="002106D9" w:rsidTr="002106D9">
        <w:trPr>
          <w:trHeight w:val="138"/>
        </w:trPr>
        <w:tc>
          <w:tcPr>
            <w:tcW w:w="283" w:type="pct"/>
            <w:vMerge/>
            <w:hideMark/>
          </w:tcPr>
          <w:p w:rsidR="002106D9" w:rsidRPr="002106D9" w:rsidRDefault="002106D9" w:rsidP="002106D9">
            <w:pPr>
              <w:tabs>
                <w:tab w:val="left" w:pos="284"/>
              </w:tabs>
              <w:rPr>
                <w:rFonts w:ascii="Times New Roman" w:eastAsia="Calibri" w:hAnsi="Times New Roman" w:cs="Times New Roman"/>
                <w:sz w:val="12"/>
                <w:szCs w:val="12"/>
              </w:rPr>
            </w:pPr>
          </w:p>
        </w:tc>
        <w:tc>
          <w:tcPr>
            <w:tcW w:w="2547" w:type="pct"/>
            <w:vMerge/>
            <w:hideMark/>
          </w:tcPr>
          <w:p w:rsidR="002106D9" w:rsidRPr="002106D9" w:rsidRDefault="002106D9" w:rsidP="002106D9">
            <w:pPr>
              <w:tabs>
                <w:tab w:val="left" w:pos="284"/>
              </w:tabs>
              <w:rPr>
                <w:rFonts w:ascii="Times New Roman" w:eastAsia="Calibri" w:hAnsi="Times New Roman" w:cs="Times New Roman"/>
                <w:sz w:val="12"/>
                <w:szCs w:val="12"/>
              </w:rPr>
            </w:pPr>
          </w:p>
        </w:tc>
        <w:tc>
          <w:tcPr>
            <w:tcW w:w="1012" w:type="pct"/>
            <w:vMerge/>
            <w:hideMark/>
          </w:tcPr>
          <w:p w:rsidR="002106D9" w:rsidRPr="002106D9" w:rsidRDefault="002106D9" w:rsidP="002106D9">
            <w:pPr>
              <w:tabs>
                <w:tab w:val="left" w:pos="284"/>
              </w:tabs>
              <w:rPr>
                <w:rFonts w:ascii="Times New Roman" w:eastAsia="Calibri" w:hAnsi="Times New Roman" w:cs="Times New Roman"/>
                <w:sz w:val="12"/>
                <w:szCs w:val="12"/>
              </w:rPr>
            </w:pPr>
          </w:p>
        </w:tc>
        <w:tc>
          <w:tcPr>
            <w:tcW w:w="1159" w:type="pct"/>
            <w:vMerge/>
            <w:hideMark/>
          </w:tcPr>
          <w:p w:rsidR="002106D9" w:rsidRPr="002106D9" w:rsidRDefault="002106D9" w:rsidP="002106D9">
            <w:pPr>
              <w:tabs>
                <w:tab w:val="left" w:pos="284"/>
              </w:tabs>
              <w:rPr>
                <w:rFonts w:ascii="Times New Roman" w:eastAsia="Calibri" w:hAnsi="Times New Roman" w:cs="Times New Roman"/>
                <w:sz w:val="12"/>
                <w:szCs w:val="12"/>
              </w:rPr>
            </w:pPr>
          </w:p>
        </w:tc>
      </w:tr>
      <w:tr w:rsidR="002106D9" w:rsidRPr="002106D9" w:rsidTr="002106D9">
        <w:trPr>
          <w:trHeight w:val="20"/>
        </w:trPr>
        <w:tc>
          <w:tcPr>
            <w:tcW w:w="283"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1.</w:t>
            </w:r>
          </w:p>
        </w:tc>
        <w:tc>
          <w:tcPr>
            <w:tcW w:w="2547"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w:t>
            </w:r>
          </w:p>
        </w:tc>
        <w:tc>
          <w:tcPr>
            <w:tcW w:w="1159"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w:t>
            </w:r>
          </w:p>
        </w:tc>
      </w:tr>
    </w:tbl>
    <w:p w:rsidR="002106D9" w:rsidRDefault="002106D9" w:rsidP="006D4521">
      <w:pPr>
        <w:tabs>
          <w:tab w:val="left" w:pos="284"/>
        </w:tabs>
        <w:spacing w:after="0" w:line="240" w:lineRule="auto"/>
        <w:jc w:val="both"/>
        <w:rPr>
          <w:rFonts w:ascii="Times New Roman" w:eastAsia="Calibri" w:hAnsi="Times New Roman" w:cs="Times New Roman"/>
          <w:sz w:val="12"/>
          <w:szCs w:val="12"/>
        </w:rPr>
      </w:pPr>
    </w:p>
    <w:p w:rsidR="002106D9" w:rsidRPr="002106D9" w:rsidRDefault="002106D9" w:rsidP="002106D9">
      <w:pPr>
        <w:tabs>
          <w:tab w:val="left" w:pos="284"/>
        </w:tabs>
        <w:spacing w:after="0" w:line="240" w:lineRule="auto"/>
        <w:jc w:val="center"/>
        <w:rPr>
          <w:rFonts w:ascii="Times New Roman" w:eastAsia="Calibri" w:hAnsi="Times New Roman" w:cs="Times New Roman"/>
          <w:b/>
          <w:sz w:val="12"/>
          <w:szCs w:val="12"/>
        </w:rPr>
      </w:pPr>
      <w:r w:rsidRPr="002106D9">
        <w:rPr>
          <w:rFonts w:ascii="Times New Roman" w:eastAsia="Calibri" w:hAnsi="Times New Roman" w:cs="Times New Roman"/>
          <w:b/>
          <w:sz w:val="12"/>
          <w:szCs w:val="12"/>
        </w:rPr>
        <w:t>Программа муниципальных внутренних заимствований местного бюджета на 2026 год</w:t>
      </w:r>
    </w:p>
    <w:tbl>
      <w:tblPr>
        <w:tblStyle w:val="af1"/>
        <w:tblW w:w="4860" w:type="pct"/>
        <w:tblInd w:w="108" w:type="dxa"/>
        <w:tblLook w:val="04A0" w:firstRow="1" w:lastRow="0" w:firstColumn="1" w:lastColumn="0" w:noHBand="0" w:noVBand="1"/>
      </w:tblPr>
      <w:tblGrid>
        <w:gridCol w:w="425"/>
        <w:gridCol w:w="3827"/>
        <w:gridCol w:w="1521"/>
        <w:gridCol w:w="1740"/>
      </w:tblGrid>
      <w:tr w:rsidR="002106D9" w:rsidRPr="002106D9" w:rsidTr="002106D9">
        <w:trPr>
          <w:trHeight w:val="138"/>
        </w:trPr>
        <w:tc>
          <w:tcPr>
            <w:tcW w:w="283" w:type="pct"/>
            <w:vMerge w:val="restar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 п/п</w:t>
            </w:r>
          </w:p>
        </w:tc>
        <w:tc>
          <w:tcPr>
            <w:tcW w:w="2547" w:type="pct"/>
            <w:vMerge w:val="restar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 xml:space="preserve">Привлечение средств в 2026 году, </w:t>
            </w:r>
            <w:proofErr w:type="spellStart"/>
            <w:r w:rsidRPr="002106D9">
              <w:rPr>
                <w:rFonts w:ascii="Times New Roman" w:eastAsia="Calibri" w:hAnsi="Times New Roman" w:cs="Times New Roman"/>
                <w:sz w:val="12"/>
                <w:szCs w:val="12"/>
              </w:rPr>
              <w:t>тыс.рублей</w:t>
            </w:r>
            <w:proofErr w:type="spellEnd"/>
          </w:p>
        </w:tc>
        <w:tc>
          <w:tcPr>
            <w:tcW w:w="1159" w:type="pct"/>
            <w:vMerge w:val="restar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 xml:space="preserve">Погашение основного долга в 2026 году, </w:t>
            </w:r>
            <w:proofErr w:type="spellStart"/>
            <w:r w:rsidRPr="002106D9">
              <w:rPr>
                <w:rFonts w:ascii="Times New Roman" w:eastAsia="Calibri" w:hAnsi="Times New Roman" w:cs="Times New Roman"/>
                <w:sz w:val="12"/>
                <w:szCs w:val="12"/>
              </w:rPr>
              <w:t>тыс.рублей</w:t>
            </w:r>
            <w:proofErr w:type="spellEnd"/>
          </w:p>
        </w:tc>
      </w:tr>
      <w:tr w:rsidR="002106D9" w:rsidRPr="002106D9" w:rsidTr="002106D9">
        <w:trPr>
          <w:trHeight w:val="138"/>
        </w:trPr>
        <w:tc>
          <w:tcPr>
            <w:tcW w:w="283" w:type="pct"/>
            <w:vMerge/>
            <w:hideMark/>
          </w:tcPr>
          <w:p w:rsidR="002106D9" w:rsidRPr="002106D9" w:rsidRDefault="002106D9" w:rsidP="002106D9">
            <w:pPr>
              <w:tabs>
                <w:tab w:val="left" w:pos="284"/>
              </w:tabs>
              <w:rPr>
                <w:rFonts w:ascii="Times New Roman" w:eastAsia="Calibri" w:hAnsi="Times New Roman" w:cs="Times New Roman"/>
                <w:sz w:val="12"/>
                <w:szCs w:val="12"/>
              </w:rPr>
            </w:pPr>
          </w:p>
        </w:tc>
        <w:tc>
          <w:tcPr>
            <w:tcW w:w="2547" w:type="pct"/>
            <w:vMerge/>
            <w:hideMark/>
          </w:tcPr>
          <w:p w:rsidR="002106D9" w:rsidRPr="002106D9" w:rsidRDefault="002106D9" w:rsidP="002106D9">
            <w:pPr>
              <w:tabs>
                <w:tab w:val="left" w:pos="284"/>
              </w:tabs>
              <w:rPr>
                <w:rFonts w:ascii="Times New Roman" w:eastAsia="Calibri" w:hAnsi="Times New Roman" w:cs="Times New Roman"/>
                <w:sz w:val="12"/>
                <w:szCs w:val="12"/>
              </w:rPr>
            </w:pPr>
          </w:p>
        </w:tc>
        <w:tc>
          <w:tcPr>
            <w:tcW w:w="1012" w:type="pct"/>
            <w:vMerge/>
            <w:hideMark/>
          </w:tcPr>
          <w:p w:rsidR="002106D9" w:rsidRPr="002106D9" w:rsidRDefault="002106D9" w:rsidP="002106D9">
            <w:pPr>
              <w:tabs>
                <w:tab w:val="left" w:pos="284"/>
              </w:tabs>
              <w:rPr>
                <w:rFonts w:ascii="Times New Roman" w:eastAsia="Calibri" w:hAnsi="Times New Roman" w:cs="Times New Roman"/>
                <w:sz w:val="12"/>
                <w:szCs w:val="12"/>
              </w:rPr>
            </w:pPr>
          </w:p>
        </w:tc>
        <w:tc>
          <w:tcPr>
            <w:tcW w:w="1159" w:type="pct"/>
            <w:vMerge/>
            <w:hideMark/>
          </w:tcPr>
          <w:p w:rsidR="002106D9" w:rsidRPr="002106D9" w:rsidRDefault="002106D9" w:rsidP="002106D9">
            <w:pPr>
              <w:tabs>
                <w:tab w:val="left" w:pos="284"/>
              </w:tabs>
              <w:rPr>
                <w:rFonts w:ascii="Times New Roman" w:eastAsia="Calibri" w:hAnsi="Times New Roman" w:cs="Times New Roman"/>
                <w:sz w:val="12"/>
                <w:szCs w:val="12"/>
              </w:rPr>
            </w:pPr>
          </w:p>
        </w:tc>
      </w:tr>
      <w:tr w:rsidR="002106D9" w:rsidRPr="002106D9" w:rsidTr="002106D9">
        <w:trPr>
          <w:trHeight w:val="20"/>
        </w:trPr>
        <w:tc>
          <w:tcPr>
            <w:tcW w:w="283"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1.</w:t>
            </w:r>
          </w:p>
        </w:tc>
        <w:tc>
          <w:tcPr>
            <w:tcW w:w="2547"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w:t>
            </w:r>
          </w:p>
        </w:tc>
        <w:tc>
          <w:tcPr>
            <w:tcW w:w="1159" w:type="pct"/>
            <w:hideMark/>
          </w:tcPr>
          <w:p w:rsidR="002106D9" w:rsidRPr="002106D9" w:rsidRDefault="002106D9" w:rsidP="002106D9">
            <w:pPr>
              <w:tabs>
                <w:tab w:val="left" w:pos="284"/>
              </w:tabs>
              <w:rPr>
                <w:rFonts w:ascii="Times New Roman" w:eastAsia="Calibri" w:hAnsi="Times New Roman" w:cs="Times New Roman"/>
                <w:sz w:val="12"/>
                <w:szCs w:val="12"/>
              </w:rPr>
            </w:pPr>
            <w:r w:rsidRPr="002106D9">
              <w:rPr>
                <w:rFonts w:ascii="Times New Roman" w:eastAsia="Calibri" w:hAnsi="Times New Roman" w:cs="Times New Roman"/>
                <w:sz w:val="12"/>
                <w:szCs w:val="12"/>
              </w:rPr>
              <w:t>0</w:t>
            </w:r>
          </w:p>
        </w:tc>
      </w:tr>
    </w:tbl>
    <w:p w:rsidR="002106D9" w:rsidRDefault="002106D9" w:rsidP="006D4521">
      <w:pPr>
        <w:tabs>
          <w:tab w:val="left" w:pos="284"/>
        </w:tabs>
        <w:spacing w:after="0" w:line="240" w:lineRule="auto"/>
        <w:jc w:val="both"/>
        <w:rPr>
          <w:rFonts w:ascii="Times New Roman" w:eastAsia="Calibri" w:hAnsi="Times New Roman" w:cs="Times New Roman"/>
          <w:sz w:val="12"/>
          <w:szCs w:val="12"/>
        </w:rPr>
      </w:pPr>
    </w:p>
    <w:p w:rsidR="00F72EF6" w:rsidRPr="00AA143B" w:rsidRDefault="00F72EF6" w:rsidP="00F72EF6">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АДМИНИСТРАЦИЯ</w:t>
      </w:r>
    </w:p>
    <w:p w:rsidR="00F72EF6" w:rsidRPr="00AA143B" w:rsidRDefault="00F72EF6" w:rsidP="00F72EF6">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2106D9">
        <w:rPr>
          <w:rFonts w:ascii="Times New Roman" w:eastAsia="Calibri" w:hAnsi="Times New Roman" w:cs="Times New Roman"/>
          <w:b/>
          <w:sz w:val="12"/>
          <w:szCs w:val="12"/>
        </w:rPr>
        <w:t>КУТУЗОВСКИЙ</w:t>
      </w:r>
    </w:p>
    <w:p w:rsidR="00F72EF6" w:rsidRPr="00AA143B" w:rsidRDefault="00F72EF6" w:rsidP="00F72EF6">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F72EF6" w:rsidRPr="00AA143B" w:rsidRDefault="00F72EF6" w:rsidP="00F72EF6">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F72EF6" w:rsidRPr="00AA143B" w:rsidRDefault="00F72EF6" w:rsidP="00F72EF6">
      <w:pPr>
        <w:tabs>
          <w:tab w:val="left" w:pos="284"/>
        </w:tabs>
        <w:spacing w:after="0" w:line="240" w:lineRule="auto"/>
        <w:jc w:val="center"/>
        <w:rPr>
          <w:rFonts w:ascii="Times New Roman" w:eastAsia="Calibri" w:hAnsi="Times New Roman" w:cs="Times New Roman"/>
          <w:sz w:val="12"/>
          <w:szCs w:val="12"/>
        </w:rPr>
      </w:pPr>
    </w:p>
    <w:p w:rsidR="00F72EF6" w:rsidRPr="00AA143B" w:rsidRDefault="00F72EF6" w:rsidP="00F72EF6">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ПОСТАНОВЛЕНИЕ</w:t>
      </w:r>
    </w:p>
    <w:p w:rsidR="00F72EF6" w:rsidRPr="00AA143B" w:rsidRDefault="00F72EF6" w:rsidP="00F72EF6">
      <w:pPr>
        <w:tabs>
          <w:tab w:val="left" w:pos="284"/>
        </w:tabs>
        <w:spacing w:after="0" w:line="240" w:lineRule="auto"/>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3</w:t>
      </w:r>
      <w:r w:rsidRPr="00AA143B">
        <w:rPr>
          <w:rFonts w:ascii="Times New Roman" w:eastAsia="Calibri" w:hAnsi="Times New Roman" w:cs="Times New Roman"/>
          <w:sz w:val="12"/>
          <w:szCs w:val="12"/>
        </w:rPr>
        <w:t xml:space="preserve"> ноября 2023г.                                                                                                                                                                                                                      </w:t>
      </w:r>
      <w:r w:rsidR="002106D9">
        <w:rPr>
          <w:rFonts w:ascii="Times New Roman" w:eastAsia="Calibri" w:hAnsi="Times New Roman" w:cs="Times New Roman"/>
          <w:sz w:val="12"/>
          <w:szCs w:val="12"/>
        </w:rPr>
        <w:t>№48</w:t>
      </w:r>
    </w:p>
    <w:p w:rsidR="002106D9" w:rsidRDefault="002106D9" w:rsidP="002106D9">
      <w:pPr>
        <w:tabs>
          <w:tab w:val="left" w:pos="284"/>
        </w:tabs>
        <w:spacing w:after="0" w:line="240" w:lineRule="auto"/>
        <w:jc w:val="center"/>
        <w:rPr>
          <w:rFonts w:ascii="Times New Roman" w:eastAsia="Calibri" w:hAnsi="Times New Roman" w:cs="Times New Roman"/>
          <w:b/>
          <w:sz w:val="12"/>
          <w:szCs w:val="12"/>
        </w:rPr>
      </w:pPr>
      <w:r w:rsidRPr="002106D9">
        <w:rPr>
          <w:rFonts w:ascii="Times New Roman" w:eastAsia="Calibri" w:hAnsi="Times New Roman" w:cs="Times New Roman"/>
          <w:b/>
          <w:sz w:val="12"/>
          <w:szCs w:val="12"/>
        </w:rPr>
        <w:t>О проекте решения «О бюджете сельского поселения Кутузовский</w:t>
      </w:r>
    </w:p>
    <w:p w:rsidR="002106D9" w:rsidRPr="002106D9" w:rsidRDefault="002106D9" w:rsidP="002106D9">
      <w:pPr>
        <w:tabs>
          <w:tab w:val="left" w:pos="284"/>
        </w:tabs>
        <w:spacing w:after="0" w:line="240" w:lineRule="auto"/>
        <w:jc w:val="center"/>
        <w:rPr>
          <w:rFonts w:ascii="Times New Roman" w:eastAsia="Calibri" w:hAnsi="Times New Roman" w:cs="Times New Roman"/>
          <w:b/>
          <w:sz w:val="12"/>
          <w:szCs w:val="12"/>
        </w:rPr>
      </w:pPr>
      <w:r w:rsidRPr="002106D9">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2106D9" w:rsidRPr="002106D9" w:rsidRDefault="002106D9" w:rsidP="002106D9">
      <w:pPr>
        <w:tabs>
          <w:tab w:val="left" w:pos="284"/>
        </w:tabs>
        <w:spacing w:after="0" w:line="240" w:lineRule="auto"/>
        <w:jc w:val="both"/>
        <w:rPr>
          <w:rFonts w:ascii="Times New Roman" w:eastAsia="Calibri" w:hAnsi="Times New Roman" w:cs="Times New Roman"/>
          <w:sz w:val="12"/>
          <w:szCs w:val="12"/>
        </w:rPr>
      </w:pPr>
    </w:p>
    <w:p w:rsidR="002106D9" w:rsidRPr="002106D9" w:rsidRDefault="002106D9" w:rsidP="002106D9">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Администрация сельского поселения Кутузовский муниципального района Сергиевский</w:t>
      </w:r>
    </w:p>
    <w:p w:rsidR="002106D9" w:rsidRPr="002106D9" w:rsidRDefault="002106D9" w:rsidP="002106D9">
      <w:pPr>
        <w:tabs>
          <w:tab w:val="left" w:pos="284"/>
        </w:tabs>
        <w:spacing w:after="0" w:line="240" w:lineRule="auto"/>
        <w:ind w:firstLine="284"/>
        <w:jc w:val="both"/>
        <w:rPr>
          <w:rFonts w:ascii="Times New Roman" w:eastAsia="Calibri" w:hAnsi="Times New Roman" w:cs="Times New Roman"/>
          <w:b/>
          <w:sz w:val="12"/>
          <w:szCs w:val="12"/>
        </w:rPr>
      </w:pPr>
      <w:r w:rsidRPr="002106D9">
        <w:rPr>
          <w:rFonts w:ascii="Times New Roman" w:eastAsia="Calibri" w:hAnsi="Times New Roman" w:cs="Times New Roman"/>
          <w:b/>
          <w:sz w:val="12"/>
          <w:szCs w:val="12"/>
        </w:rPr>
        <w:t>ПОСТАНОВЛЯЕТ:</w:t>
      </w:r>
    </w:p>
    <w:p w:rsidR="002106D9" w:rsidRPr="002106D9" w:rsidRDefault="002106D9" w:rsidP="002106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106D9">
        <w:rPr>
          <w:rFonts w:ascii="Times New Roman" w:eastAsia="Calibri" w:hAnsi="Times New Roman" w:cs="Times New Roman"/>
          <w:sz w:val="12"/>
          <w:szCs w:val="12"/>
        </w:rPr>
        <w:t xml:space="preserve">Опубликовать проект решения «О бюджете сельского поселения Кутузовский муниципального района Сергиевский на 2024 год и на плановый период 2025 и 2026 годов» в газете «Сергиевский вестник». </w:t>
      </w:r>
    </w:p>
    <w:p w:rsidR="002106D9" w:rsidRPr="002106D9" w:rsidRDefault="002106D9" w:rsidP="002106D9">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2. Провести публичные слушания по обсуждению проекта решения «О бюджете сельского поселения Кутузовский муниципального района Сергиевский на 2024 год и на плановый период 2025 и 2026 годов» в порядке, предусмотренном действующим законодательством.</w:t>
      </w:r>
    </w:p>
    <w:p w:rsidR="002106D9" w:rsidRPr="002106D9" w:rsidRDefault="002106D9" w:rsidP="002106D9">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 xml:space="preserve">3. Опубликовать настоящее постановление в газете «Сергиевский вестник».  </w:t>
      </w:r>
    </w:p>
    <w:p w:rsidR="002106D9" w:rsidRPr="002106D9" w:rsidRDefault="002106D9" w:rsidP="002106D9">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2106D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106D9" w:rsidRPr="002106D9" w:rsidRDefault="002106D9" w:rsidP="002106D9">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5. Контроль за выполнением настоящего постановления оставляю за собой.</w:t>
      </w:r>
    </w:p>
    <w:p w:rsidR="002106D9" w:rsidRDefault="002106D9" w:rsidP="002106D9">
      <w:pPr>
        <w:tabs>
          <w:tab w:val="left" w:pos="284"/>
        </w:tabs>
        <w:spacing w:after="0" w:line="240" w:lineRule="auto"/>
        <w:jc w:val="right"/>
        <w:rPr>
          <w:rFonts w:ascii="Times New Roman" w:eastAsia="Calibri" w:hAnsi="Times New Roman" w:cs="Times New Roman"/>
          <w:sz w:val="12"/>
          <w:szCs w:val="12"/>
        </w:rPr>
      </w:pPr>
      <w:r w:rsidRPr="002106D9">
        <w:rPr>
          <w:rFonts w:ascii="Times New Roman" w:eastAsia="Calibri" w:hAnsi="Times New Roman" w:cs="Times New Roman"/>
          <w:sz w:val="12"/>
          <w:szCs w:val="12"/>
        </w:rPr>
        <w:t>Глава сельского поселения Кутузовский</w:t>
      </w:r>
    </w:p>
    <w:p w:rsidR="002106D9" w:rsidRPr="002106D9" w:rsidRDefault="002106D9" w:rsidP="002106D9">
      <w:pPr>
        <w:tabs>
          <w:tab w:val="left" w:pos="284"/>
        </w:tabs>
        <w:spacing w:after="0" w:line="240" w:lineRule="auto"/>
        <w:jc w:val="right"/>
        <w:rPr>
          <w:rFonts w:ascii="Times New Roman" w:eastAsia="Calibri" w:hAnsi="Times New Roman" w:cs="Times New Roman"/>
          <w:sz w:val="12"/>
          <w:szCs w:val="12"/>
        </w:rPr>
      </w:pPr>
      <w:r w:rsidRPr="002106D9">
        <w:rPr>
          <w:rFonts w:ascii="Times New Roman" w:eastAsia="Calibri" w:hAnsi="Times New Roman" w:cs="Times New Roman"/>
          <w:sz w:val="12"/>
          <w:szCs w:val="12"/>
        </w:rPr>
        <w:t>муниципального района Сергиевский</w:t>
      </w:r>
    </w:p>
    <w:p w:rsidR="002106D9" w:rsidRPr="002106D9" w:rsidRDefault="002106D9" w:rsidP="002106D9">
      <w:pPr>
        <w:tabs>
          <w:tab w:val="left" w:pos="284"/>
        </w:tabs>
        <w:spacing w:after="0" w:line="240" w:lineRule="auto"/>
        <w:jc w:val="right"/>
        <w:rPr>
          <w:rFonts w:ascii="Times New Roman" w:eastAsia="Calibri" w:hAnsi="Times New Roman" w:cs="Times New Roman"/>
          <w:sz w:val="12"/>
          <w:szCs w:val="12"/>
        </w:rPr>
      </w:pPr>
      <w:proofErr w:type="spellStart"/>
      <w:r w:rsidRPr="002106D9">
        <w:rPr>
          <w:rFonts w:ascii="Times New Roman" w:eastAsia="Calibri" w:hAnsi="Times New Roman" w:cs="Times New Roman"/>
          <w:sz w:val="12"/>
          <w:szCs w:val="12"/>
        </w:rPr>
        <w:t>А.В.Сабельникова</w:t>
      </w:r>
      <w:proofErr w:type="spellEnd"/>
    </w:p>
    <w:p w:rsidR="00F72EF6" w:rsidRDefault="00F72EF6" w:rsidP="00F72EF6">
      <w:pPr>
        <w:tabs>
          <w:tab w:val="left" w:pos="284"/>
        </w:tabs>
        <w:spacing w:after="0" w:line="240" w:lineRule="auto"/>
        <w:jc w:val="both"/>
        <w:rPr>
          <w:rFonts w:ascii="Times New Roman" w:eastAsia="Calibri" w:hAnsi="Times New Roman" w:cs="Times New Roman"/>
          <w:sz w:val="12"/>
          <w:szCs w:val="12"/>
        </w:rPr>
      </w:pPr>
    </w:p>
    <w:p w:rsidR="00F72EF6" w:rsidRPr="00AA143B" w:rsidRDefault="00F72EF6" w:rsidP="00F72EF6">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СОБРАНИЕ ПРЕДСТАВИТЕЛЕЙ</w:t>
      </w:r>
    </w:p>
    <w:p w:rsidR="00F72EF6" w:rsidRPr="00AA143B" w:rsidRDefault="00F72EF6" w:rsidP="00F72EF6">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2106D9">
        <w:rPr>
          <w:rFonts w:ascii="Times New Roman" w:eastAsia="Calibri" w:hAnsi="Times New Roman" w:cs="Times New Roman"/>
          <w:b/>
          <w:sz w:val="12"/>
          <w:szCs w:val="12"/>
        </w:rPr>
        <w:t>КУТУЗОВСКИЙ</w:t>
      </w:r>
    </w:p>
    <w:p w:rsidR="00F72EF6" w:rsidRPr="00AA143B" w:rsidRDefault="00F72EF6" w:rsidP="00F72EF6">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F72EF6" w:rsidRPr="00AA143B" w:rsidRDefault="00F72EF6" w:rsidP="00F72EF6">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F72EF6" w:rsidRPr="00AA143B" w:rsidRDefault="00F72EF6" w:rsidP="00F72EF6">
      <w:pPr>
        <w:tabs>
          <w:tab w:val="left" w:pos="284"/>
        </w:tabs>
        <w:spacing w:after="0" w:line="240" w:lineRule="auto"/>
        <w:jc w:val="center"/>
        <w:rPr>
          <w:rFonts w:ascii="Times New Roman" w:eastAsia="Calibri" w:hAnsi="Times New Roman" w:cs="Times New Roman"/>
          <w:sz w:val="12"/>
          <w:szCs w:val="12"/>
        </w:rPr>
      </w:pPr>
    </w:p>
    <w:p w:rsidR="00F72EF6" w:rsidRPr="00AA143B" w:rsidRDefault="00F72EF6" w:rsidP="00F72EF6">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РЕШЕНИЕ</w:t>
      </w:r>
    </w:p>
    <w:p w:rsidR="00F72EF6" w:rsidRDefault="00F72EF6" w:rsidP="00F72EF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2106D9" w:rsidRPr="009E0705" w:rsidRDefault="002106D9" w:rsidP="009E0705">
      <w:pPr>
        <w:tabs>
          <w:tab w:val="left" w:pos="284"/>
        </w:tabs>
        <w:spacing w:after="0" w:line="240" w:lineRule="auto"/>
        <w:jc w:val="center"/>
        <w:rPr>
          <w:rFonts w:ascii="Times New Roman" w:eastAsia="Calibri" w:hAnsi="Times New Roman" w:cs="Times New Roman"/>
          <w:b/>
          <w:sz w:val="12"/>
          <w:szCs w:val="12"/>
        </w:rPr>
      </w:pPr>
      <w:r w:rsidRPr="009E0705">
        <w:rPr>
          <w:rFonts w:ascii="Times New Roman" w:eastAsia="Calibri" w:hAnsi="Times New Roman" w:cs="Times New Roman"/>
          <w:b/>
          <w:sz w:val="12"/>
          <w:szCs w:val="12"/>
        </w:rPr>
        <w:t>О бюджете сельского поселения Кутузовский муниципального района Сергиевский</w:t>
      </w:r>
      <w:r w:rsidR="009E0705">
        <w:rPr>
          <w:rFonts w:ascii="Times New Roman" w:eastAsia="Calibri" w:hAnsi="Times New Roman" w:cs="Times New Roman"/>
          <w:b/>
          <w:sz w:val="12"/>
          <w:szCs w:val="12"/>
        </w:rPr>
        <w:t xml:space="preserve"> </w:t>
      </w:r>
      <w:r w:rsidRPr="009E0705">
        <w:rPr>
          <w:rFonts w:ascii="Times New Roman" w:eastAsia="Calibri" w:hAnsi="Times New Roman" w:cs="Times New Roman"/>
          <w:b/>
          <w:sz w:val="12"/>
          <w:szCs w:val="12"/>
        </w:rPr>
        <w:t>на 2024 год и на плановый период 2025 и 2026 годов</w:t>
      </w:r>
    </w:p>
    <w:p w:rsidR="002106D9" w:rsidRPr="002106D9" w:rsidRDefault="002106D9" w:rsidP="002106D9">
      <w:pPr>
        <w:tabs>
          <w:tab w:val="left" w:pos="284"/>
        </w:tabs>
        <w:spacing w:after="0" w:line="240" w:lineRule="auto"/>
        <w:jc w:val="both"/>
        <w:rPr>
          <w:rFonts w:ascii="Times New Roman" w:eastAsia="Calibri" w:hAnsi="Times New Roman" w:cs="Times New Roman"/>
          <w:sz w:val="12"/>
          <w:szCs w:val="12"/>
        </w:rPr>
      </w:pPr>
    </w:p>
    <w:p w:rsidR="002106D9" w:rsidRPr="002106D9" w:rsidRDefault="009E0705" w:rsidP="009E07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002106D9" w:rsidRPr="002106D9">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002106D9" w:rsidRPr="002106D9">
        <w:rPr>
          <w:rFonts w:ascii="Times New Roman" w:eastAsia="Calibri" w:hAnsi="Times New Roman" w:cs="Times New Roman"/>
          <w:sz w:val="12"/>
          <w:szCs w:val="12"/>
        </w:rPr>
        <w:t>сельского поселения Кутузовский</w:t>
      </w:r>
      <w:r>
        <w:rPr>
          <w:rFonts w:ascii="Times New Roman" w:eastAsia="Calibri" w:hAnsi="Times New Roman" w:cs="Times New Roman"/>
          <w:sz w:val="12"/>
          <w:szCs w:val="12"/>
        </w:rPr>
        <w:t xml:space="preserve"> </w:t>
      </w:r>
      <w:r w:rsidR="002106D9" w:rsidRPr="002106D9">
        <w:rPr>
          <w:rFonts w:ascii="Times New Roman" w:eastAsia="Calibri" w:hAnsi="Times New Roman" w:cs="Times New Roman"/>
          <w:sz w:val="12"/>
          <w:szCs w:val="12"/>
        </w:rPr>
        <w:t>муниципального района Сергиевский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 xml:space="preserve">Рассмотрев представленный Администрацией сельского поселения </w:t>
      </w:r>
      <w:r w:rsidR="009E0705" w:rsidRPr="002106D9">
        <w:rPr>
          <w:rFonts w:ascii="Times New Roman" w:eastAsia="Calibri" w:hAnsi="Times New Roman" w:cs="Times New Roman"/>
          <w:sz w:val="12"/>
          <w:szCs w:val="12"/>
        </w:rPr>
        <w:t>Кутузовский муниципального</w:t>
      </w:r>
      <w:r w:rsidRPr="002106D9">
        <w:rPr>
          <w:rFonts w:ascii="Times New Roman" w:eastAsia="Calibri" w:hAnsi="Times New Roman" w:cs="Times New Roman"/>
          <w:sz w:val="12"/>
          <w:szCs w:val="12"/>
        </w:rPr>
        <w:t xml:space="preserve"> района Сергиевский Самарской </w:t>
      </w:r>
      <w:r w:rsidR="009E0705" w:rsidRPr="002106D9">
        <w:rPr>
          <w:rFonts w:ascii="Times New Roman" w:eastAsia="Calibri" w:hAnsi="Times New Roman" w:cs="Times New Roman"/>
          <w:sz w:val="12"/>
          <w:szCs w:val="12"/>
        </w:rPr>
        <w:t>области бюджет</w:t>
      </w:r>
      <w:r w:rsidRPr="002106D9">
        <w:rPr>
          <w:rFonts w:ascii="Times New Roman" w:eastAsia="Calibri" w:hAnsi="Times New Roman" w:cs="Times New Roman"/>
          <w:sz w:val="12"/>
          <w:szCs w:val="12"/>
        </w:rPr>
        <w:t xml:space="preserve"> сельского поселения Кутузовский на 2024 год и на плановый период 2025 и 2026 годов,</w:t>
      </w:r>
      <w:r w:rsidR="009E0705">
        <w:rPr>
          <w:rFonts w:ascii="Times New Roman" w:eastAsia="Calibri" w:hAnsi="Times New Roman" w:cs="Times New Roman"/>
          <w:sz w:val="12"/>
          <w:szCs w:val="12"/>
        </w:rPr>
        <w:t xml:space="preserve"> </w:t>
      </w:r>
      <w:r w:rsidRPr="002106D9">
        <w:rPr>
          <w:rFonts w:ascii="Times New Roman" w:eastAsia="Calibri"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rsidR="002106D9" w:rsidRPr="009E0705" w:rsidRDefault="002106D9" w:rsidP="009E0705">
      <w:pPr>
        <w:tabs>
          <w:tab w:val="left" w:pos="284"/>
        </w:tabs>
        <w:spacing w:after="0" w:line="240" w:lineRule="auto"/>
        <w:ind w:firstLine="284"/>
        <w:jc w:val="both"/>
        <w:rPr>
          <w:rFonts w:ascii="Times New Roman" w:eastAsia="Calibri" w:hAnsi="Times New Roman" w:cs="Times New Roman"/>
          <w:b/>
          <w:sz w:val="12"/>
          <w:szCs w:val="12"/>
        </w:rPr>
      </w:pPr>
      <w:r w:rsidRPr="009E0705">
        <w:rPr>
          <w:rFonts w:ascii="Times New Roman" w:eastAsia="Calibri" w:hAnsi="Times New Roman" w:cs="Times New Roman"/>
          <w:b/>
          <w:sz w:val="12"/>
          <w:szCs w:val="12"/>
        </w:rPr>
        <w:t>РЕШИЛО:</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1</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1. Утвердить основные характеристики местного бюджета на 2024 год:</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общий объем доходов – 43 048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общий объем расходов – 43 048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дефицит (профицит) – 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2.</w:t>
      </w:r>
      <w:r w:rsidR="009E0705">
        <w:rPr>
          <w:rFonts w:ascii="Times New Roman" w:eastAsia="Calibri" w:hAnsi="Times New Roman" w:cs="Times New Roman"/>
          <w:sz w:val="12"/>
          <w:szCs w:val="12"/>
        </w:rPr>
        <w:t xml:space="preserve"> </w:t>
      </w:r>
      <w:r w:rsidRPr="002106D9">
        <w:rPr>
          <w:rFonts w:ascii="Times New Roman" w:eastAsia="Calibri" w:hAnsi="Times New Roman" w:cs="Times New Roman"/>
          <w:sz w:val="12"/>
          <w:szCs w:val="12"/>
        </w:rPr>
        <w:t>Утвердить основные характеристики местного бюджета на плановый период 2025 год:</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общий объем доходов – 5 010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общий объем расходов – 5 010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дефицит (профицит) - 0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3.</w:t>
      </w:r>
      <w:r w:rsidR="009E0705">
        <w:rPr>
          <w:rFonts w:ascii="Times New Roman" w:eastAsia="Calibri" w:hAnsi="Times New Roman" w:cs="Times New Roman"/>
          <w:sz w:val="12"/>
          <w:szCs w:val="12"/>
        </w:rPr>
        <w:t xml:space="preserve"> </w:t>
      </w:r>
      <w:r w:rsidRPr="002106D9">
        <w:rPr>
          <w:rFonts w:ascii="Times New Roman" w:eastAsia="Calibri" w:hAnsi="Times New Roman" w:cs="Times New Roman"/>
          <w:sz w:val="12"/>
          <w:szCs w:val="12"/>
        </w:rPr>
        <w:t>Утвердить основные характеристики местного бюджета на плановый период 2026 год:</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общий объем доходов – 4 484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общий объем расходов – 4 484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дефицит (профицит) - 0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2</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Утвердить общий объем условно утвержденных расходов:</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на 2024 год – 130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на 2025 год – 224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3</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 в 2024 году, в размере 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4</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Утвердить объем безвозмездных поступлений в доход местного бюджета:</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в 2024 году в сумме 38 698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в 2025 году в сумме 900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в 2026 году в сумме</w:t>
      </w:r>
      <w:r w:rsidR="009E0705">
        <w:rPr>
          <w:rFonts w:ascii="Times New Roman" w:eastAsia="Calibri" w:hAnsi="Times New Roman" w:cs="Times New Roman"/>
          <w:sz w:val="12"/>
          <w:szCs w:val="12"/>
        </w:rPr>
        <w:t xml:space="preserve"> 124 т</w:t>
      </w:r>
      <w:r w:rsidRPr="002106D9">
        <w:rPr>
          <w:rFonts w:ascii="Times New Roman" w:eastAsia="Calibri" w:hAnsi="Times New Roman" w:cs="Times New Roman"/>
          <w:sz w:val="12"/>
          <w:szCs w:val="12"/>
        </w:rPr>
        <w:t>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5</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Утвердить объем межбюджетных трансфертов, получаемых из бюджетов бюджетной системы Российской Федерации:</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в 2024 году в сумме 38 698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в 2025 году в сумме 900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lastRenderedPageBreak/>
        <w:t>в 2026 году в сумме 124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6</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Образовать в расходной части местного бюджета резервный фонд Администрации сельского поселения Кутузовский: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в 2024 году в сумме 10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в 2025 году в сумме 10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в 2026 году в сумме 10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7</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Утвердить объем бюджетных ассигнований дорожного фонда сельского поселения Кутузовский: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В 2024 году в сумме 1 035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В 2025 году в сумме 1 048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В 2026 году в сумме 1 107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8</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1.</w:t>
      </w:r>
      <w:r w:rsidR="009E0705">
        <w:rPr>
          <w:rFonts w:ascii="Times New Roman" w:eastAsia="Calibri" w:hAnsi="Times New Roman" w:cs="Times New Roman"/>
          <w:sz w:val="12"/>
          <w:szCs w:val="12"/>
        </w:rPr>
        <w:t xml:space="preserve"> </w:t>
      </w:r>
      <w:r w:rsidRPr="002106D9">
        <w:rPr>
          <w:rFonts w:ascii="Times New Roman" w:eastAsia="Calibri" w:hAnsi="Times New Roman" w:cs="Times New Roman"/>
          <w:sz w:val="12"/>
          <w:szCs w:val="12"/>
        </w:rPr>
        <w:t>Утвердить ведомственную структуру расходов бюджета на 2024 год в соответствии с приложением 1к настоящему решению.</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2.</w:t>
      </w:r>
      <w:r w:rsidR="009E0705">
        <w:rPr>
          <w:rFonts w:ascii="Times New Roman" w:eastAsia="Calibri" w:hAnsi="Times New Roman" w:cs="Times New Roman"/>
          <w:sz w:val="12"/>
          <w:szCs w:val="12"/>
        </w:rPr>
        <w:t xml:space="preserve"> </w:t>
      </w:r>
      <w:r w:rsidRPr="002106D9">
        <w:rPr>
          <w:rFonts w:ascii="Times New Roman" w:eastAsia="Calibri" w:hAnsi="Times New Roman" w:cs="Times New Roman"/>
          <w:sz w:val="12"/>
          <w:szCs w:val="12"/>
        </w:rPr>
        <w:t>Утвердить ведомственную структуру расходов бюджета на плановый период 2025 и 2026 годов в соответствии с приложением 2к настоящему решению.</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9</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2024 год в соответствии с приложением 3 к настоящему решению.</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плановый период 2025 и 2026 годов в соответствии с приложением 4 к настоящему решению.</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10</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1.</w:t>
      </w:r>
      <w:r w:rsidR="009E0705">
        <w:rPr>
          <w:rFonts w:ascii="Times New Roman" w:eastAsia="Calibri" w:hAnsi="Times New Roman" w:cs="Times New Roman"/>
          <w:sz w:val="12"/>
          <w:szCs w:val="12"/>
        </w:rPr>
        <w:t xml:space="preserve"> </w:t>
      </w:r>
      <w:r w:rsidRPr="002106D9">
        <w:rPr>
          <w:rFonts w:ascii="Times New Roman" w:eastAsia="Calibri" w:hAnsi="Times New Roman" w:cs="Times New Roman"/>
          <w:sz w:val="12"/>
          <w:szCs w:val="12"/>
        </w:rPr>
        <w:t>Установить, что в 2024 - 2026 годах за счет средств местного бюджета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Сергиевский,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2106D9" w:rsidRPr="002106D9" w:rsidRDefault="009E0705" w:rsidP="009E07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2106D9" w:rsidRPr="002106D9">
        <w:rPr>
          <w:rFonts w:ascii="Times New Roman" w:eastAsia="Calibri" w:hAnsi="Times New Roman" w:cs="Times New Roman"/>
          <w:sz w:val="12"/>
          <w:szCs w:val="12"/>
        </w:rPr>
        <w:t xml:space="preserve"> производство и </w:t>
      </w:r>
      <w:r w:rsidRPr="002106D9">
        <w:rPr>
          <w:rFonts w:ascii="Times New Roman" w:eastAsia="Calibri" w:hAnsi="Times New Roman" w:cs="Times New Roman"/>
          <w:sz w:val="12"/>
          <w:szCs w:val="12"/>
        </w:rPr>
        <w:t>переработка сельскохозяйственной</w:t>
      </w:r>
      <w:r w:rsidR="002106D9" w:rsidRPr="002106D9">
        <w:rPr>
          <w:rFonts w:ascii="Times New Roman" w:eastAsia="Calibri" w:hAnsi="Times New Roman" w:cs="Times New Roman"/>
          <w:sz w:val="12"/>
          <w:szCs w:val="12"/>
        </w:rPr>
        <w:t xml:space="preserve"> продукции, рыбоводство.</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2.</w:t>
      </w:r>
      <w:r w:rsidR="009E0705">
        <w:rPr>
          <w:rFonts w:ascii="Times New Roman" w:eastAsia="Calibri" w:hAnsi="Times New Roman" w:cs="Times New Roman"/>
          <w:sz w:val="12"/>
          <w:szCs w:val="12"/>
        </w:rPr>
        <w:t xml:space="preserve"> </w:t>
      </w:r>
      <w:r w:rsidRPr="002106D9">
        <w:rPr>
          <w:rFonts w:ascii="Times New Roman" w:eastAsia="Calibri" w:hAnsi="Times New Roman" w:cs="Times New Roman"/>
          <w:sz w:val="12"/>
          <w:szCs w:val="12"/>
        </w:rPr>
        <w:t xml:space="preserve">Субсидии в случаях, предусмотренных частью 1 настоящей </w:t>
      </w:r>
      <w:r w:rsidR="009E0705" w:rsidRPr="002106D9">
        <w:rPr>
          <w:rFonts w:ascii="Times New Roman" w:eastAsia="Calibri" w:hAnsi="Times New Roman" w:cs="Times New Roman"/>
          <w:sz w:val="12"/>
          <w:szCs w:val="12"/>
        </w:rPr>
        <w:t>статьи, предоставляются</w:t>
      </w:r>
      <w:r w:rsidRPr="002106D9">
        <w:rPr>
          <w:rFonts w:ascii="Times New Roman" w:eastAsia="Calibri" w:hAnsi="Times New Roman" w:cs="Times New Roman"/>
          <w:sz w:val="12"/>
          <w:szCs w:val="12"/>
        </w:rPr>
        <w:t xml:space="preserve"> в соответствии с нормативными правовыми актами, определяющими:</w:t>
      </w:r>
    </w:p>
    <w:p w:rsidR="002106D9" w:rsidRPr="002106D9" w:rsidRDefault="009E0705" w:rsidP="009E07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106D9" w:rsidRPr="002106D9">
        <w:rPr>
          <w:rFonts w:ascii="Times New Roman" w:eastAsia="Calibri" w:hAnsi="Times New Roman" w:cs="Times New Roman"/>
          <w:sz w:val="12"/>
          <w:szCs w:val="12"/>
        </w:rPr>
        <w:t>категории и (или) критерии отбора лиц, имеющих право на получение субсидии;</w:t>
      </w:r>
    </w:p>
    <w:p w:rsidR="002106D9" w:rsidRPr="002106D9" w:rsidRDefault="009E0705" w:rsidP="009E07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106D9" w:rsidRPr="002106D9">
        <w:rPr>
          <w:rFonts w:ascii="Times New Roman" w:eastAsia="Calibri" w:hAnsi="Times New Roman" w:cs="Times New Roman"/>
          <w:sz w:val="12"/>
          <w:szCs w:val="12"/>
        </w:rPr>
        <w:t>цели, условия и порядок предоставления субсидий;</w:t>
      </w:r>
    </w:p>
    <w:p w:rsidR="002106D9" w:rsidRPr="002106D9" w:rsidRDefault="009E0705" w:rsidP="009E07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2106D9" w:rsidRPr="002106D9">
        <w:rPr>
          <w:rFonts w:ascii="Times New Roman" w:eastAsia="Calibri" w:hAnsi="Times New Roman" w:cs="Times New Roman"/>
          <w:sz w:val="12"/>
          <w:szCs w:val="12"/>
        </w:rPr>
        <w:t xml:space="preserve"> порядок возврата субсидий в случае нарушения условий, установленных при их предоставлении;</w:t>
      </w:r>
    </w:p>
    <w:p w:rsidR="002106D9" w:rsidRPr="002106D9" w:rsidRDefault="009E0705" w:rsidP="009E07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2106D9" w:rsidRPr="002106D9">
        <w:rPr>
          <w:rFonts w:ascii="Times New Roman" w:eastAsia="Calibri" w:hAnsi="Times New Roman" w:cs="Times New Roman"/>
          <w:sz w:val="12"/>
          <w:szCs w:val="12"/>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2106D9" w:rsidRPr="002106D9" w:rsidRDefault="009E0705" w:rsidP="009E07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106D9" w:rsidRPr="002106D9">
        <w:rPr>
          <w:rFonts w:ascii="Times New Roman" w:eastAsia="Calibri" w:hAnsi="Times New Roman" w:cs="Times New Roman"/>
          <w:sz w:val="12"/>
          <w:szCs w:val="12"/>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11</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в 2024 году в сумме 2 257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в 2025 году в сумме 1 180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в 2026 году в сумме 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12</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Утвердить источники финансирования дефицита местного бюджета:</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на 2024 год в соответствии с приложением 5 к настоящему решению;</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на плановый период 2025 и 2026 годов в соответствии с приложением 6 к настоящему решению.</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13</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1.</w:t>
      </w:r>
      <w:r w:rsidR="009E0705">
        <w:rPr>
          <w:rFonts w:ascii="Times New Roman" w:eastAsia="Calibri" w:hAnsi="Times New Roman" w:cs="Times New Roman"/>
          <w:sz w:val="12"/>
          <w:szCs w:val="12"/>
        </w:rPr>
        <w:t xml:space="preserve"> </w:t>
      </w:r>
      <w:r w:rsidRPr="002106D9">
        <w:rPr>
          <w:rFonts w:ascii="Times New Roman" w:eastAsia="Calibri" w:hAnsi="Times New Roman" w:cs="Times New Roman"/>
          <w:sz w:val="12"/>
          <w:szCs w:val="12"/>
        </w:rPr>
        <w:t xml:space="preserve">Установить верхний предел муниципального внутреннего долга </w:t>
      </w:r>
      <w:r w:rsidR="009E0705" w:rsidRPr="002106D9">
        <w:rPr>
          <w:rFonts w:ascii="Times New Roman" w:eastAsia="Calibri" w:hAnsi="Times New Roman" w:cs="Times New Roman"/>
          <w:sz w:val="12"/>
          <w:szCs w:val="12"/>
        </w:rPr>
        <w:t>сельского поселения</w:t>
      </w:r>
      <w:r w:rsidRPr="002106D9">
        <w:rPr>
          <w:rFonts w:ascii="Times New Roman" w:eastAsia="Calibri" w:hAnsi="Times New Roman" w:cs="Times New Roman"/>
          <w:sz w:val="12"/>
          <w:szCs w:val="12"/>
        </w:rPr>
        <w:t xml:space="preserve"> Кутузовский: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на 1 января 2025 года – в сумме 0  тыс. рублей, в том числе верхний предел долга по муниципальным гарантиям в сумме 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на 1 января 2026 года – в сумме 0 тыс. рублей, в том числе верхний предел  долга по муниципальным гарантиям в сумме 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на 1 января 2027 года – в сумме 0  тыс. рублей, в том числе верхний предел долга по муниципальным гарантиям в сумме 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14</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Установить предельные объемы расходов на обслуживание   муниципального долга сельского поселения Кутузовский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 xml:space="preserve">2024 </w:t>
      </w:r>
      <w:r w:rsidR="009E0705" w:rsidRPr="002106D9">
        <w:rPr>
          <w:rFonts w:ascii="Times New Roman" w:eastAsia="Calibri" w:hAnsi="Times New Roman" w:cs="Times New Roman"/>
          <w:sz w:val="12"/>
          <w:szCs w:val="12"/>
        </w:rPr>
        <w:t>год 0 тыс.</w:t>
      </w:r>
      <w:r w:rsidRPr="002106D9">
        <w:rPr>
          <w:rFonts w:ascii="Times New Roman" w:eastAsia="Calibri" w:hAnsi="Times New Roman" w:cs="Times New Roman"/>
          <w:sz w:val="12"/>
          <w:szCs w:val="12"/>
        </w:rPr>
        <w:t xml:space="preserve">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 xml:space="preserve">2025 </w:t>
      </w:r>
      <w:r w:rsidR="009E0705" w:rsidRPr="002106D9">
        <w:rPr>
          <w:rFonts w:ascii="Times New Roman" w:eastAsia="Calibri" w:hAnsi="Times New Roman" w:cs="Times New Roman"/>
          <w:sz w:val="12"/>
          <w:szCs w:val="12"/>
        </w:rPr>
        <w:t>год 0 тыс.</w:t>
      </w:r>
      <w:r w:rsidRPr="002106D9">
        <w:rPr>
          <w:rFonts w:ascii="Times New Roman" w:eastAsia="Calibri" w:hAnsi="Times New Roman" w:cs="Times New Roman"/>
          <w:sz w:val="12"/>
          <w:szCs w:val="12"/>
        </w:rPr>
        <w:t xml:space="preserve">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 xml:space="preserve">2026 </w:t>
      </w:r>
      <w:r w:rsidR="009E0705" w:rsidRPr="002106D9">
        <w:rPr>
          <w:rFonts w:ascii="Times New Roman" w:eastAsia="Calibri" w:hAnsi="Times New Roman" w:cs="Times New Roman"/>
          <w:sz w:val="12"/>
          <w:szCs w:val="12"/>
        </w:rPr>
        <w:t>год 0 тыс.</w:t>
      </w:r>
      <w:r w:rsidRPr="002106D9">
        <w:rPr>
          <w:rFonts w:ascii="Times New Roman" w:eastAsia="Calibri" w:hAnsi="Times New Roman" w:cs="Times New Roman"/>
          <w:sz w:val="12"/>
          <w:szCs w:val="12"/>
        </w:rPr>
        <w:t xml:space="preserve">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15</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Утвердить программы муниципальных внутренних заимствований сельского поселения Кутузовский на 2024, 2025 и 2026 годы в соответствии с приложением 7 к настоящему решению.</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16</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Утвердить проект программы муниципальных гарантий: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в 2024 году 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в 2025 году 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в 2026 году 0 тыс. рублей.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17</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бюджета сельского поселения Кутузовский муниципального района Сергиевский является распределение зарезервированных в составе утвержденных статьями  8  настоящего решения бюджетных ассигнований, предусмотренных по подразделу «Резервные средства» раздела «Общегосударственные вопросы»,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2. Установить в соответствии с пунктом 8 статьи 217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бюджета сельского поселения Кутузовский муниципального района Сергиевский являются:</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lastRenderedPageBreak/>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 xml:space="preserve">2) перераспределение бюджетных ассигнований в целях обеспечения </w:t>
      </w:r>
      <w:proofErr w:type="spellStart"/>
      <w:r w:rsidRPr="002106D9">
        <w:rPr>
          <w:rFonts w:ascii="Times New Roman" w:eastAsia="Calibri" w:hAnsi="Times New Roman" w:cs="Times New Roman"/>
          <w:sz w:val="12"/>
          <w:szCs w:val="12"/>
        </w:rPr>
        <w:t>софинансирования</w:t>
      </w:r>
      <w:proofErr w:type="spellEnd"/>
      <w:r w:rsidRPr="002106D9">
        <w:rPr>
          <w:rFonts w:ascii="Times New Roman" w:eastAsia="Calibri" w:hAnsi="Times New Roman" w:cs="Times New Roman"/>
          <w:sz w:val="12"/>
          <w:szCs w:val="12"/>
        </w:rPr>
        <w:t xml:space="preserve"> за счет средств бюджета сельского поселения Кутузовский муниципального </w:t>
      </w:r>
      <w:r w:rsidR="009E0705" w:rsidRPr="002106D9">
        <w:rPr>
          <w:rFonts w:ascii="Times New Roman" w:eastAsia="Calibri" w:hAnsi="Times New Roman" w:cs="Times New Roman"/>
          <w:sz w:val="12"/>
          <w:szCs w:val="12"/>
        </w:rPr>
        <w:t>района Сергиевский</w:t>
      </w:r>
      <w:r w:rsidRPr="002106D9">
        <w:rPr>
          <w:rFonts w:ascii="Times New Roman" w:eastAsia="Calibri" w:hAnsi="Times New Roman" w:cs="Times New Roman"/>
          <w:sz w:val="12"/>
          <w:szCs w:val="12"/>
        </w:rPr>
        <w:t xml:space="preserve"> при предоставлении межбюджетных трансфертов из областного и </w:t>
      </w:r>
      <w:r w:rsidR="009E0705" w:rsidRPr="002106D9">
        <w:rPr>
          <w:rFonts w:ascii="Times New Roman" w:eastAsia="Calibri" w:hAnsi="Times New Roman" w:cs="Times New Roman"/>
          <w:sz w:val="12"/>
          <w:szCs w:val="12"/>
        </w:rPr>
        <w:t>федерального бюджетов</w:t>
      </w:r>
      <w:r w:rsidRPr="002106D9">
        <w:rPr>
          <w:rFonts w:ascii="Times New Roman" w:eastAsia="Calibri" w:hAnsi="Times New Roman" w:cs="Times New Roman"/>
          <w:sz w:val="12"/>
          <w:szCs w:val="12"/>
        </w:rPr>
        <w:t>;</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3) изменение кодов бюджетной классификации отраженных в настоящем Решении расходов бюджета сельского поселения Кутузовский муниципального района Сергиевский, осуществляемых за счет безвозмездных поступлений в бюджет сельского поселения Кутузовский муниципального района Сергиевский, а также остатков безвозмездных поступлений в бюджет сельского поселения Кутузовский муниципального района Сергиевский, сформированных по состоянию на 01 января 2024 года;</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4) изменение кодов бюджетной классификации отраженных в настоящем Решении расходов бюджета сельского поселения Кутузовский муниципального района Сергиевский в целях их приведения в соответствие с федеральными и областными правовыми актами;</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5) перераспределение в рамках одной муниципальной программы сельского поселения Кутузовский муниципального района Сергиевский бюджетных ассигнований на осуществление бюджетных инвестиций;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6)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7) осуществление выплат, сокращающих долговые обязательства сельского поселения Кутузовский муниципального района Сергиевский;</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 xml:space="preserve">8)  корректировка наименования объекта капитального строительства муниципальной собственности, </w:t>
      </w:r>
      <w:proofErr w:type="spellStart"/>
      <w:r w:rsidRPr="002106D9">
        <w:rPr>
          <w:rFonts w:ascii="Times New Roman" w:eastAsia="Calibri" w:hAnsi="Times New Roman" w:cs="Times New Roman"/>
          <w:sz w:val="12"/>
          <w:szCs w:val="12"/>
        </w:rPr>
        <w:t>софинасирование</w:t>
      </w:r>
      <w:proofErr w:type="spellEnd"/>
      <w:r w:rsidRPr="002106D9">
        <w:rPr>
          <w:rFonts w:ascii="Times New Roman" w:eastAsia="Calibri" w:hAnsi="Times New Roman" w:cs="Times New Roman"/>
          <w:sz w:val="12"/>
          <w:szCs w:val="12"/>
        </w:rPr>
        <w:t xml:space="preserve"> которого осуществляется за счет межбюджетных субсидий из областного </w:t>
      </w:r>
      <w:r w:rsidR="009E0705" w:rsidRPr="002106D9">
        <w:rPr>
          <w:rFonts w:ascii="Times New Roman" w:eastAsia="Calibri" w:hAnsi="Times New Roman" w:cs="Times New Roman"/>
          <w:sz w:val="12"/>
          <w:szCs w:val="12"/>
        </w:rPr>
        <w:t>и федерального</w:t>
      </w:r>
      <w:r w:rsidRPr="002106D9">
        <w:rPr>
          <w:rFonts w:ascii="Times New Roman" w:eastAsia="Calibri" w:hAnsi="Times New Roman" w:cs="Times New Roman"/>
          <w:sz w:val="12"/>
          <w:szCs w:val="12"/>
        </w:rPr>
        <w:t xml:space="preserve"> бюджетов.</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 xml:space="preserve">3. Использование бюджетных ассигнований, предусмотренных частью 1 настоящей статьи, осуществляется после принятия соответствующего решения Главы сельского поселения Кутузовский муниципального района </w:t>
      </w:r>
      <w:r w:rsidR="009E0705" w:rsidRPr="002106D9">
        <w:rPr>
          <w:rFonts w:ascii="Times New Roman" w:eastAsia="Calibri" w:hAnsi="Times New Roman" w:cs="Times New Roman"/>
          <w:sz w:val="12"/>
          <w:szCs w:val="12"/>
        </w:rPr>
        <w:t>Сергиевский и</w:t>
      </w:r>
      <w:r w:rsidRPr="002106D9">
        <w:rPr>
          <w:rFonts w:ascii="Times New Roman" w:eastAsia="Calibri" w:hAnsi="Times New Roman" w:cs="Times New Roman"/>
          <w:sz w:val="12"/>
          <w:szCs w:val="12"/>
        </w:rPr>
        <w:t xml:space="preserve"> принятия при необходимости соответствующих нормативных правовых актов сельского поселения Кутузовский муниципального района Сергиевский Самарской области.</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18</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1. Настоящее решение вступает в силу с 1 января 2024 года и действует по 31 декабря 2024 года, за исключением положений статьи 10 настоящего Решения, которая действует по 31 декабря 2026 года.</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 xml:space="preserve">2. Со дня вступления в силу настоящего решения статья 19 пункт </w:t>
      </w:r>
      <w:r w:rsidR="009E0705" w:rsidRPr="002106D9">
        <w:rPr>
          <w:rFonts w:ascii="Times New Roman" w:eastAsia="Calibri" w:hAnsi="Times New Roman" w:cs="Times New Roman"/>
          <w:sz w:val="12"/>
          <w:szCs w:val="12"/>
        </w:rPr>
        <w:t>1 Решения</w:t>
      </w:r>
      <w:r w:rsidRPr="002106D9">
        <w:rPr>
          <w:rFonts w:ascii="Times New Roman" w:eastAsia="Calibri" w:hAnsi="Times New Roman" w:cs="Times New Roman"/>
          <w:sz w:val="12"/>
          <w:szCs w:val="12"/>
        </w:rPr>
        <w:t xml:space="preserve"> Собрания Представителей сельского поселения Кутузовский муниципального района Сергиевский Самарской области от 21.12.2022 года № </w:t>
      </w:r>
      <w:r w:rsidR="009E0705" w:rsidRPr="002106D9">
        <w:rPr>
          <w:rFonts w:ascii="Times New Roman" w:eastAsia="Calibri" w:hAnsi="Times New Roman" w:cs="Times New Roman"/>
          <w:sz w:val="12"/>
          <w:szCs w:val="12"/>
        </w:rPr>
        <w:t>35 «</w:t>
      </w:r>
      <w:r w:rsidRPr="002106D9">
        <w:rPr>
          <w:rFonts w:ascii="Times New Roman" w:eastAsia="Calibri" w:hAnsi="Times New Roman" w:cs="Times New Roman"/>
          <w:sz w:val="12"/>
          <w:szCs w:val="12"/>
        </w:rPr>
        <w:t xml:space="preserve">О бюджете </w:t>
      </w:r>
      <w:r w:rsidR="009E0705" w:rsidRPr="002106D9">
        <w:rPr>
          <w:rFonts w:ascii="Times New Roman" w:eastAsia="Calibri" w:hAnsi="Times New Roman" w:cs="Times New Roman"/>
          <w:sz w:val="12"/>
          <w:szCs w:val="12"/>
        </w:rPr>
        <w:t>сельского поселения</w:t>
      </w:r>
      <w:r w:rsidRPr="002106D9">
        <w:rPr>
          <w:rFonts w:ascii="Times New Roman" w:eastAsia="Calibri" w:hAnsi="Times New Roman" w:cs="Times New Roman"/>
          <w:sz w:val="12"/>
          <w:szCs w:val="12"/>
        </w:rPr>
        <w:t xml:space="preserve"> Кутузовский на 2023 год и на плановый период 2024 и 2025 годов» признается утратившей силу.</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Статья 19</w:t>
      </w:r>
    </w:p>
    <w:p w:rsidR="002106D9" w:rsidRPr="002106D9" w:rsidRDefault="002106D9" w:rsidP="009E0705">
      <w:pPr>
        <w:tabs>
          <w:tab w:val="left" w:pos="284"/>
        </w:tabs>
        <w:spacing w:after="0" w:line="240" w:lineRule="auto"/>
        <w:ind w:firstLine="284"/>
        <w:jc w:val="both"/>
        <w:rPr>
          <w:rFonts w:ascii="Times New Roman" w:eastAsia="Calibri" w:hAnsi="Times New Roman" w:cs="Times New Roman"/>
          <w:sz w:val="12"/>
          <w:szCs w:val="12"/>
        </w:rPr>
      </w:pPr>
      <w:r w:rsidRPr="002106D9">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2106D9" w:rsidRPr="002106D9" w:rsidRDefault="002106D9" w:rsidP="009E0705">
      <w:pPr>
        <w:tabs>
          <w:tab w:val="left" w:pos="284"/>
        </w:tabs>
        <w:spacing w:after="0" w:line="240" w:lineRule="auto"/>
        <w:jc w:val="right"/>
        <w:rPr>
          <w:rFonts w:ascii="Times New Roman" w:eastAsia="Calibri" w:hAnsi="Times New Roman" w:cs="Times New Roman"/>
          <w:sz w:val="12"/>
          <w:szCs w:val="12"/>
        </w:rPr>
      </w:pPr>
      <w:r w:rsidRPr="002106D9">
        <w:rPr>
          <w:rFonts w:ascii="Times New Roman" w:eastAsia="Calibri" w:hAnsi="Times New Roman" w:cs="Times New Roman"/>
          <w:sz w:val="12"/>
          <w:szCs w:val="12"/>
        </w:rPr>
        <w:t>Председатель Собрания представителей</w:t>
      </w:r>
      <w:r w:rsidR="009E0705">
        <w:rPr>
          <w:rFonts w:ascii="Times New Roman" w:eastAsia="Calibri" w:hAnsi="Times New Roman" w:cs="Times New Roman"/>
          <w:sz w:val="12"/>
          <w:szCs w:val="12"/>
        </w:rPr>
        <w:t xml:space="preserve"> </w:t>
      </w:r>
      <w:r w:rsidRPr="002106D9">
        <w:rPr>
          <w:rFonts w:ascii="Times New Roman" w:eastAsia="Calibri" w:hAnsi="Times New Roman" w:cs="Times New Roman"/>
          <w:sz w:val="12"/>
          <w:szCs w:val="12"/>
        </w:rPr>
        <w:t>сельского поселения Кутузовский</w:t>
      </w:r>
    </w:p>
    <w:p w:rsidR="009E0705" w:rsidRDefault="002106D9" w:rsidP="009E0705">
      <w:pPr>
        <w:tabs>
          <w:tab w:val="left" w:pos="284"/>
        </w:tabs>
        <w:spacing w:after="0" w:line="240" w:lineRule="auto"/>
        <w:jc w:val="right"/>
        <w:rPr>
          <w:rFonts w:ascii="Times New Roman" w:eastAsia="Calibri" w:hAnsi="Times New Roman" w:cs="Times New Roman"/>
          <w:sz w:val="12"/>
          <w:szCs w:val="12"/>
        </w:rPr>
      </w:pPr>
      <w:r w:rsidRPr="002106D9">
        <w:rPr>
          <w:rFonts w:ascii="Times New Roman" w:eastAsia="Calibri" w:hAnsi="Times New Roman" w:cs="Times New Roman"/>
          <w:sz w:val="12"/>
          <w:szCs w:val="12"/>
        </w:rPr>
        <w:t>муниципального района Сергиевский</w:t>
      </w:r>
    </w:p>
    <w:p w:rsidR="002106D9" w:rsidRPr="002106D9" w:rsidRDefault="002106D9" w:rsidP="009E0705">
      <w:pPr>
        <w:tabs>
          <w:tab w:val="left" w:pos="284"/>
        </w:tabs>
        <w:spacing w:after="0" w:line="240" w:lineRule="auto"/>
        <w:jc w:val="right"/>
        <w:rPr>
          <w:rFonts w:ascii="Times New Roman" w:eastAsia="Calibri" w:hAnsi="Times New Roman" w:cs="Times New Roman"/>
          <w:sz w:val="12"/>
          <w:szCs w:val="12"/>
        </w:rPr>
      </w:pPr>
      <w:proofErr w:type="spellStart"/>
      <w:r w:rsidRPr="002106D9">
        <w:rPr>
          <w:rFonts w:ascii="Times New Roman" w:eastAsia="Calibri" w:hAnsi="Times New Roman" w:cs="Times New Roman"/>
          <w:sz w:val="12"/>
          <w:szCs w:val="12"/>
        </w:rPr>
        <w:t>А.А.Седов</w:t>
      </w:r>
      <w:proofErr w:type="spellEnd"/>
    </w:p>
    <w:p w:rsidR="002106D9" w:rsidRPr="002106D9" w:rsidRDefault="002106D9" w:rsidP="009E0705">
      <w:pPr>
        <w:tabs>
          <w:tab w:val="left" w:pos="284"/>
        </w:tabs>
        <w:spacing w:after="0" w:line="240" w:lineRule="auto"/>
        <w:jc w:val="right"/>
        <w:rPr>
          <w:rFonts w:ascii="Times New Roman" w:eastAsia="Calibri" w:hAnsi="Times New Roman" w:cs="Times New Roman"/>
          <w:sz w:val="12"/>
          <w:szCs w:val="12"/>
        </w:rPr>
      </w:pPr>
    </w:p>
    <w:p w:rsidR="002106D9" w:rsidRPr="002106D9" w:rsidRDefault="002106D9" w:rsidP="009E0705">
      <w:pPr>
        <w:tabs>
          <w:tab w:val="left" w:pos="284"/>
        </w:tabs>
        <w:spacing w:after="0" w:line="240" w:lineRule="auto"/>
        <w:jc w:val="right"/>
        <w:rPr>
          <w:rFonts w:ascii="Times New Roman" w:eastAsia="Calibri" w:hAnsi="Times New Roman" w:cs="Times New Roman"/>
          <w:sz w:val="12"/>
          <w:szCs w:val="12"/>
        </w:rPr>
      </w:pPr>
      <w:r w:rsidRPr="002106D9">
        <w:rPr>
          <w:rFonts w:ascii="Times New Roman" w:eastAsia="Calibri" w:hAnsi="Times New Roman" w:cs="Times New Roman"/>
          <w:sz w:val="12"/>
          <w:szCs w:val="12"/>
        </w:rPr>
        <w:t>Глава сельского поселения Кутузовский</w:t>
      </w:r>
    </w:p>
    <w:p w:rsidR="009E0705" w:rsidRDefault="002106D9" w:rsidP="009E0705">
      <w:pPr>
        <w:tabs>
          <w:tab w:val="left" w:pos="284"/>
        </w:tabs>
        <w:spacing w:after="0" w:line="240" w:lineRule="auto"/>
        <w:jc w:val="right"/>
        <w:rPr>
          <w:rFonts w:ascii="Times New Roman" w:eastAsia="Calibri" w:hAnsi="Times New Roman" w:cs="Times New Roman"/>
          <w:sz w:val="12"/>
          <w:szCs w:val="12"/>
        </w:rPr>
      </w:pPr>
      <w:r w:rsidRPr="002106D9">
        <w:rPr>
          <w:rFonts w:ascii="Times New Roman" w:eastAsia="Calibri" w:hAnsi="Times New Roman" w:cs="Times New Roman"/>
          <w:sz w:val="12"/>
          <w:szCs w:val="12"/>
        </w:rPr>
        <w:t>муниципального района Сергиевский</w:t>
      </w:r>
    </w:p>
    <w:p w:rsidR="002106D9" w:rsidRPr="002106D9" w:rsidRDefault="002106D9" w:rsidP="009E0705">
      <w:pPr>
        <w:tabs>
          <w:tab w:val="left" w:pos="284"/>
        </w:tabs>
        <w:spacing w:after="0" w:line="240" w:lineRule="auto"/>
        <w:jc w:val="right"/>
        <w:rPr>
          <w:rFonts w:ascii="Times New Roman" w:eastAsia="Calibri" w:hAnsi="Times New Roman" w:cs="Times New Roman"/>
          <w:sz w:val="12"/>
          <w:szCs w:val="12"/>
        </w:rPr>
      </w:pPr>
      <w:proofErr w:type="spellStart"/>
      <w:r w:rsidRPr="002106D9">
        <w:rPr>
          <w:rFonts w:ascii="Times New Roman" w:eastAsia="Calibri" w:hAnsi="Times New Roman" w:cs="Times New Roman"/>
          <w:sz w:val="12"/>
          <w:szCs w:val="12"/>
        </w:rPr>
        <w:t>А.В.Сабельникова</w:t>
      </w:r>
      <w:proofErr w:type="spellEnd"/>
    </w:p>
    <w:p w:rsidR="00F72EF6" w:rsidRDefault="00F72EF6" w:rsidP="00F72EF6">
      <w:pPr>
        <w:tabs>
          <w:tab w:val="left" w:pos="284"/>
        </w:tabs>
        <w:spacing w:after="0" w:line="240" w:lineRule="auto"/>
        <w:jc w:val="both"/>
        <w:rPr>
          <w:rFonts w:ascii="Times New Roman" w:eastAsia="Calibri" w:hAnsi="Times New Roman" w:cs="Times New Roman"/>
          <w:sz w:val="12"/>
          <w:szCs w:val="12"/>
        </w:rPr>
      </w:pPr>
    </w:p>
    <w:p w:rsidR="00F72EF6" w:rsidRPr="00AA143B" w:rsidRDefault="009E0705" w:rsidP="00F72EF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F72EF6" w:rsidRPr="00EA3DE5" w:rsidRDefault="00F72EF6" w:rsidP="00F72EF6">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sidR="002106D9">
        <w:rPr>
          <w:rFonts w:ascii="Times New Roman" w:eastAsia="Calibri" w:hAnsi="Times New Roman" w:cs="Times New Roman"/>
          <w:i/>
          <w:sz w:val="12"/>
          <w:szCs w:val="12"/>
        </w:rPr>
        <w:t>Кутузовский</w:t>
      </w:r>
    </w:p>
    <w:p w:rsidR="00F72EF6" w:rsidRPr="00AA143B" w:rsidRDefault="00F72EF6" w:rsidP="00F72EF6">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9E0705" w:rsidRDefault="009E0705" w:rsidP="009E0705">
      <w:pPr>
        <w:tabs>
          <w:tab w:val="left" w:pos="284"/>
        </w:tabs>
        <w:spacing w:after="0" w:line="240" w:lineRule="auto"/>
        <w:jc w:val="center"/>
        <w:rPr>
          <w:rFonts w:ascii="Times New Roman" w:eastAsia="Calibri" w:hAnsi="Times New Roman" w:cs="Times New Roman"/>
          <w:b/>
          <w:sz w:val="12"/>
          <w:szCs w:val="12"/>
        </w:rPr>
      </w:pPr>
      <w:r w:rsidRPr="009E0705">
        <w:rPr>
          <w:rFonts w:ascii="Times New Roman" w:eastAsia="Calibri" w:hAnsi="Times New Roman" w:cs="Times New Roman"/>
          <w:b/>
          <w:sz w:val="12"/>
          <w:szCs w:val="12"/>
        </w:rPr>
        <w:t>Ведомственная структура расходов бюджета</w:t>
      </w:r>
    </w:p>
    <w:p w:rsidR="00F55381" w:rsidRPr="009E0705" w:rsidRDefault="009E0705" w:rsidP="009E0705">
      <w:pPr>
        <w:tabs>
          <w:tab w:val="left" w:pos="284"/>
        </w:tabs>
        <w:spacing w:after="0" w:line="240" w:lineRule="auto"/>
        <w:jc w:val="center"/>
        <w:rPr>
          <w:rFonts w:ascii="Times New Roman" w:eastAsia="Calibri" w:hAnsi="Times New Roman" w:cs="Times New Roman"/>
          <w:b/>
          <w:sz w:val="12"/>
          <w:szCs w:val="12"/>
        </w:rPr>
      </w:pPr>
      <w:r w:rsidRPr="009E0705">
        <w:rPr>
          <w:rFonts w:ascii="Times New Roman" w:eastAsia="Calibri" w:hAnsi="Times New Roman" w:cs="Times New Roman"/>
          <w:b/>
          <w:sz w:val="12"/>
          <w:szCs w:val="12"/>
        </w:rPr>
        <w:t xml:space="preserve"> сельского поселения Кутузовский муниципального района Сергиевский на очередной финансовый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6"/>
        <w:gridCol w:w="573"/>
      </w:tblGrid>
      <w:tr w:rsidR="009E0705" w:rsidRPr="009E0705" w:rsidTr="009E0705">
        <w:trPr>
          <w:trHeight w:val="20"/>
        </w:trPr>
        <w:tc>
          <w:tcPr>
            <w:tcW w:w="286" w:type="pct"/>
            <w:vMerge w:val="restart"/>
            <w:hideMark/>
          </w:tcPr>
          <w:p w:rsidR="009E0705" w:rsidRPr="009E0705" w:rsidRDefault="009E0705" w:rsidP="009E0705">
            <w:pPr>
              <w:tabs>
                <w:tab w:val="left" w:pos="284"/>
              </w:tabs>
              <w:rPr>
                <w:rFonts w:ascii="Times New Roman" w:eastAsia="Calibri" w:hAnsi="Times New Roman" w:cs="Times New Roman"/>
                <w:sz w:val="10"/>
                <w:szCs w:val="10"/>
              </w:rPr>
            </w:pPr>
            <w:bookmarkStart w:id="24" w:name="RANGE!A4:I57"/>
            <w:r w:rsidRPr="009E0705">
              <w:rPr>
                <w:rFonts w:ascii="Times New Roman" w:eastAsia="Calibri" w:hAnsi="Times New Roman" w:cs="Times New Roman"/>
                <w:sz w:val="10"/>
                <w:szCs w:val="10"/>
              </w:rPr>
              <w:t>Код главного распорядителя бюджетных средств</w:t>
            </w:r>
            <w:bookmarkEnd w:id="24"/>
          </w:p>
        </w:tc>
        <w:tc>
          <w:tcPr>
            <w:tcW w:w="2921" w:type="pct"/>
            <w:vMerge w:val="restar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9E0705" w:rsidRPr="009E0705" w:rsidRDefault="009E0705" w:rsidP="009E0705">
            <w:pPr>
              <w:tabs>
                <w:tab w:val="left" w:pos="284"/>
              </w:tabs>
              <w:rPr>
                <w:rFonts w:ascii="Times New Roman" w:eastAsia="Calibri" w:hAnsi="Times New Roman" w:cs="Times New Roman"/>
                <w:sz w:val="12"/>
                <w:szCs w:val="12"/>
              </w:rPr>
            </w:pPr>
            <w:proofErr w:type="spellStart"/>
            <w:r w:rsidRPr="009E0705">
              <w:rPr>
                <w:rFonts w:ascii="Times New Roman" w:eastAsia="Calibri" w:hAnsi="Times New Roman" w:cs="Times New Roman"/>
                <w:sz w:val="12"/>
                <w:szCs w:val="12"/>
              </w:rPr>
              <w:t>Рз</w:t>
            </w:r>
            <w:proofErr w:type="spellEnd"/>
          </w:p>
        </w:tc>
        <w:tc>
          <w:tcPr>
            <w:tcW w:w="189" w:type="pct"/>
            <w:vMerge w:val="restar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ПР</w:t>
            </w:r>
          </w:p>
        </w:tc>
        <w:tc>
          <w:tcPr>
            <w:tcW w:w="471" w:type="pct"/>
            <w:vMerge w:val="restar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ЦСР</w:t>
            </w:r>
          </w:p>
        </w:tc>
        <w:tc>
          <w:tcPr>
            <w:tcW w:w="188" w:type="pct"/>
            <w:vMerge w:val="restar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ВР</w:t>
            </w:r>
          </w:p>
        </w:tc>
        <w:tc>
          <w:tcPr>
            <w:tcW w:w="757" w:type="pct"/>
            <w:gridSpan w:val="2"/>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Сумма, тыс. рублей</w:t>
            </w:r>
          </w:p>
        </w:tc>
      </w:tr>
      <w:tr w:rsidR="009E0705" w:rsidRPr="009E0705" w:rsidTr="009E0705">
        <w:trPr>
          <w:trHeight w:val="20"/>
        </w:trPr>
        <w:tc>
          <w:tcPr>
            <w:tcW w:w="286" w:type="pct"/>
            <w:vMerge/>
            <w:hideMark/>
          </w:tcPr>
          <w:p w:rsidR="009E0705" w:rsidRPr="009E0705" w:rsidRDefault="009E0705" w:rsidP="009E0705">
            <w:pPr>
              <w:tabs>
                <w:tab w:val="left" w:pos="284"/>
              </w:tabs>
              <w:rPr>
                <w:rFonts w:ascii="Times New Roman" w:eastAsia="Calibri" w:hAnsi="Times New Roman" w:cs="Times New Roman"/>
                <w:sz w:val="12"/>
                <w:szCs w:val="12"/>
              </w:rPr>
            </w:pPr>
          </w:p>
        </w:tc>
        <w:tc>
          <w:tcPr>
            <w:tcW w:w="2921" w:type="pct"/>
            <w:vMerge/>
            <w:hideMark/>
          </w:tcPr>
          <w:p w:rsidR="009E0705" w:rsidRPr="009E0705" w:rsidRDefault="009E0705" w:rsidP="009E0705">
            <w:pPr>
              <w:tabs>
                <w:tab w:val="left" w:pos="284"/>
              </w:tabs>
              <w:rPr>
                <w:rFonts w:ascii="Times New Roman" w:eastAsia="Calibri" w:hAnsi="Times New Roman" w:cs="Times New Roman"/>
                <w:sz w:val="12"/>
                <w:szCs w:val="12"/>
              </w:rPr>
            </w:pPr>
          </w:p>
        </w:tc>
        <w:tc>
          <w:tcPr>
            <w:tcW w:w="188" w:type="pct"/>
            <w:vMerge/>
            <w:hideMark/>
          </w:tcPr>
          <w:p w:rsidR="009E0705" w:rsidRPr="009E0705" w:rsidRDefault="009E0705" w:rsidP="009E0705">
            <w:pPr>
              <w:tabs>
                <w:tab w:val="left" w:pos="284"/>
              </w:tabs>
              <w:rPr>
                <w:rFonts w:ascii="Times New Roman" w:eastAsia="Calibri" w:hAnsi="Times New Roman" w:cs="Times New Roman"/>
                <w:sz w:val="12"/>
                <w:szCs w:val="12"/>
              </w:rPr>
            </w:pPr>
          </w:p>
        </w:tc>
        <w:tc>
          <w:tcPr>
            <w:tcW w:w="189" w:type="pct"/>
            <w:vMerge/>
            <w:hideMark/>
          </w:tcPr>
          <w:p w:rsidR="009E0705" w:rsidRPr="009E0705" w:rsidRDefault="009E0705" w:rsidP="009E0705">
            <w:pPr>
              <w:tabs>
                <w:tab w:val="left" w:pos="284"/>
              </w:tabs>
              <w:rPr>
                <w:rFonts w:ascii="Times New Roman" w:eastAsia="Calibri" w:hAnsi="Times New Roman" w:cs="Times New Roman"/>
                <w:sz w:val="12"/>
                <w:szCs w:val="12"/>
              </w:rPr>
            </w:pPr>
          </w:p>
        </w:tc>
        <w:tc>
          <w:tcPr>
            <w:tcW w:w="471" w:type="pct"/>
            <w:vMerge/>
            <w:hideMark/>
          </w:tcPr>
          <w:p w:rsidR="009E0705" w:rsidRPr="009E0705" w:rsidRDefault="009E0705" w:rsidP="009E0705">
            <w:pPr>
              <w:tabs>
                <w:tab w:val="left" w:pos="284"/>
              </w:tabs>
              <w:rPr>
                <w:rFonts w:ascii="Times New Roman" w:eastAsia="Calibri" w:hAnsi="Times New Roman" w:cs="Times New Roman"/>
                <w:sz w:val="12"/>
                <w:szCs w:val="12"/>
              </w:rPr>
            </w:pPr>
          </w:p>
        </w:tc>
        <w:tc>
          <w:tcPr>
            <w:tcW w:w="188" w:type="pct"/>
            <w:vMerge/>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всего</w:t>
            </w:r>
          </w:p>
        </w:tc>
        <w:tc>
          <w:tcPr>
            <w:tcW w:w="381" w:type="pct"/>
            <w:hideMark/>
          </w:tcPr>
          <w:p w:rsidR="009E0705" w:rsidRPr="009E0705" w:rsidRDefault="009E0705" w:rsidP="009E0705">
            <w:pPr>
              <w:tabs>
                <w:tab w:val="left" w:pos="284"/>
              </w:tabs>
              <w:rPr>
                <w:rFonts w:ascii="Times New Roman" w:eastAsia="Calibri" w:hAnsi="Times New Roman" w:cs="Times New Roman"/>
                <w:sz w:val="10"/>
                <w:szCs w:val="10"/>
              </w:rPr>
            </w:pPr>
            <w:r w:rsidRPr="009E0705">
              <w:rPr>
                <w:rFonts w:ascii="Times New Roman" w:eastAsia="Calibri" w:hAnsi="Times New Roman" w:cs="Times New Roman"/>
                <w:sz w:val="10"/>
                <w:szCs w:val="10"/>
              </w:rPr>
              <w:t>в том числе за счет безвозмездных поступлений</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c>
          <w:tcPr>
            <w:tcW w:w="188" w:type="pct"/>
            <w:hideMark/>
          </w:tcPr>
          <w:p w:rsidR="009E0705" w:rsidRPr="009E0705" w:rsidRDefault="009E0705" w:rsidP="009E0705">
            <w:pPr>
              <w:tabs>
                <w:tab w:val="left" w:pos="284"/>
              </w:tabs>
              <w:rPr>
                <w:rFonts w:ascii="Times New Roman" w:eastAsia="Calibri" w:hAnsi="Times New Roman" w:cs="Times New Roman"/>
                <w:bCs/>
                <w:sz w:val="12"/>
                <w:szCs w:val="12"/>
              </w:rPr>
            </w:pP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8 872</w:t>
            </w:r>
          </w:p>
        </w:tc>
        <w:tc>
          <w:tcPr>
            <w:tcW w:w="38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120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02</w:t>
            </w:r>
          </w:p>
        </w:tc>
        <w:tc>
          <w:tcPr>
            <w:tcW w:w="471" w:type="pct"/>
            <w:hideMark/>
          </w:tcPr>
          <w:p w:rsidR="009E0705" w:rsidRPr="009E0705" w:rsidRDefault="009E0705" w:rsidP="009E0705">
            <w:pPr>
              <w:tabs>
                <w:tab w:val="left" w:pos="284"/>
              </w:tabs>
              <w:rPr>
                <w:rFonts w:ascii="Times New Roman" w:eastAsia="Calibri" w:hAnsi="Times New Roman" w:cs="Times New Roman"/>
                <w:bCs/>
                <w:sz w:val="12"/>
                <w:szCs w:val="12"/>
              </w:rPr>
            </w:pP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1 146</w:t>
            </w:r>
          </w:p>
        </w:tc>
        <w:tc>
          <w:tcPr>
            <w:tcW w:w="38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02</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38 0 00 00000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1 146</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02</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38 0 00 00000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120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1 146</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04</w:t>
            </w:r>
          </w:p>
        </w:tc>
        <w:tc>
          <w:tcPr>
            <w:tcW w:w="471" w:type="pct"/>
            <w:hideMark/>
          </w:tcPr>
          <w:p w:rsidR="009E0705" w:rsidRPr="009E0705" w:rsidRDefault="009E0705" w:rsidP="009E0705">
            <w:pPr>
              <w:tabs>
                <w:tab w:val="left" w:pos="284"/>
              </w:tabs>
              <w:rPr>
                <w:rFonts w:ascii="Times New Roman" w:eastAsia="Calibri" w:hAnsi="Times New Roman" w:cs="Times New Roman"/>
                <w:bCs/>
                <w:sz w:val="12"/>
                <w:szCs w:val="12"/>
              </w:rPr>
            </w:pP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2 192</w:t>
            </w:r>
          </w:p>
        </w:tc>
        <w:tc>
          <w:tcPr>
            <w:tcW w:w="38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04</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38 0 00 00000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2 095</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04</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38 0 00 00000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120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1 631</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04</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38 0 00 00000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240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397</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Иные межбюджетные трансферты</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04</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38 0 00 00000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540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64</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Уплата налогов, сборов и иных платежей</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04</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38 0 00 00000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850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04</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40 0 00 00000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98</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Иные межбюджетные трансферты</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04</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40 0 00 00000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540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98</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06</w:t>
            </w:r>
          </w:p>
        </w:tc>
        <w:tc>
          <w:tcPr>
            <w:tcW w:w="471" w:type="pct"/>
            <w:hideMark/>
          </w:tcPr>
          <w:p w:rsidR="009E0705" w:rsidRPr="009E0705" w:rsidRDefault="009E0705" w:rsidP="009E0705">
            <w:pPr>
              <w:tabs>
                <w:tab w:val="left" w:pos="284"/>
              </w:tabs>
              <w:rPr>
                <w:rFonts w:ascii="Times New Roman" w:eastAsia="Calibri" w:hAnsi="Times New Roman" w:cs="Times New Roman"/>
                <w:bCs/>
                <w:sz w:val="12"/>
                <w:szCs w:val="12"/>
              </w:rPr>
            </w:pP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157</w:t>
            </w:r>
          </w:p>
        </w:tc>
        <w:tc>
          <w:tcPr>
            <w:tcW w:w="38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lastRenderedPageBreak/>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06</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38 0 00 00000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157</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Иные межбюджетные трансферты</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06</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38 0 00 00000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540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157</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Резервные фонды</w:t>
            </w:r>
          </w:p>
        </w:tc>
        <w:tc>
          <w:tcPr>
            <w:tcW w:w="188"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11</w:t>
            </w:r>
          </w:p>
        </w:tc>
        <w:tc>
          <w:tcPr>
            <w:tcW w:w="471" w:type="pct"/>
            <w:hideMark/>
          </w:tcPr>
          <w:p w:rsidR="009E0705" w:rsidRPr="009E0705" w:rsidRDefault="009E0705" w:rsidP="009E0705">
            <w:pPr>
              <w:tabs>
                <w:tab w:val="left" w:pos="284"/>
              </w:tabs>
              <w:rPr>
                <w:rFonts w:ascii="Times New Roman" w:eastAsia="Calibri" w:hAnsi="Times New Roman" w:cs="Times New Roman"/>
                <w:bCs/>
                <w:sz w:val="12"/>
                <w:szCs w:val="12"/>
              </w:rPr>
            </w:pP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10</w:t>
            </w:r>
          </w:p>
        </w:tc>
        <w:tc>
          <w:tcPr>
            <w:tcW w:w="38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11</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99 0 00 00000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10</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Резервные средства</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11</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99 0 00 00000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870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10</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Другие общегосударственные вопросы</w:t>
            </w:r>
          </w:p>
        </w:tc>
        <w:tc>
          <w:tcPr>
            <w:tcW w:w="188"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13</w:t>
            </w:r>
          </w:p>
        </w:tc>
        <w:tc>
          <w:tcPr>
            <w:tcW w:w="471" w:type="pct"/>
            <w:hideMark/>
          </w:tcPr>
          <w:p w:rsidR="009E0705" w:rsidRPr="009E0705" w:rsidRDefault="009E0705" w:rsidP="009E0705">
            <w:pPr>
              <w:tabs>
                <w:tab w:val="left" w:pos="284"/>
              </w:tabs>
              <w:rPr>
                <w:rFonts w:ascii="Times New Roman" w:eastAsia="Calibri" w:hAnsi="Times New Roman" w:cs="Times New Roman"/>
                <w:bCs/>
                <w:sz w:val="12"/>
                <w:szCs w:val="12"/>
              </w:rPr>
            </w:pP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398</w:t>
            </w:r>
          </w:p>
        </w:tc>
        <w:tc>
          <w:tcPr>
            <w:tcW w:w="38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13</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38 0 00 00000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224</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Иные межбюджетные трансферты</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13</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38 0 00 00000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540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224</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13</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46 0 00 00000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174</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13</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46 0 00 00000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240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174</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Мобилизационная и вневойсковая подготовка</w:t>
            </w:r>
          </w:p>
        </w:tc>
        <w:tc>
          <w:tcPr>
            <w:tcW w:w="188"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02</w:t>
            </w:r>
          </w:p>
        </w:tc>
        <w:tc>
          <w:tcPr>
            <w:tcW w:w="189"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03</w:t>
            </w:r>
          </w:p>
        </w:tc>
        <w:tc>
          <w:tcPr>
            <w:tcW w:w="471" w:type="pct"/>
            <w:hideMark/>
          </w:tcPr>
          <w:p w:rsidR="009E0705" w:rsidRPr="009E0705" w:rsidRDefault="009E0705" w:rsidP="009E0705">
            <w:pPr>
              <w:tabs>
                <w:tab w:val="left" w:pos="284"/>
              </w:tabs>
              <w:rPr>
                <w:rFonts w:ascii="Times New Roman" w:eastAsia="Calibri" w:hAnsi="Times New Roman" w:cs="Times New Roman"/>
                <w:bCs/>
                <w:sz w:val="12"/>
                <w:szCs w:val="12"/>
              </w:rPr>
            </w:pP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120</w:t>
            </w:r>
          </w:p>
        </w:tc>
        <w:tc>
          <w:tcPr>
            <w:tcW w:w="38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120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02</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03</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38 0 00 00000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120</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120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02</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03</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38 0 00 00000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120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120</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120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03</w:t>
            </w:r>
          </w:p>
        </w:tc>
        <w:tc>
          <w:tcPr>
            <w:tcW w:w="189"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10</w:t>
            </w:r>
          </w:p>
        </w:tc>
        <w:tc>
          <w:tcPr>
            <w:tcW w:w="471" w:type="pct"/>
            <w:hideMark/>
          </w:tcPr>
          <w:p w:rsidR="009E0705" w:rsidRPr="009E0705" w:rsidRDefault="009E0705" w:rsidP="009E0705">
            <w:pPr>
              <w:tabs>
                <w:tab w:val="left" w:pos="284"/>
              </w:tabs>
              <w:rPr>
                <w:rFonts w:ascii="Times New Roman" w:eastAsia="Calibri" w:hAnsi="Times New Roman" w:cs="Times New Roman"/>
                <w:bCs/>
                <w:sz w:val="12"/>
                <w:szCs w:val="12"/>
              </w:rPr>
            </w:pP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698</w:t>
            </w:r>
          </w:p>
        </w:tc>
        <w:tc>
          <w:tcPr>
            <w:tcW w:w="38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03</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10</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41 0 00 00000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698</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03</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10</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41 0 00 00000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240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688</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Уплата налогов, сборов и иных платежей</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03</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10</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41 0 00 00000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850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10</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03</w:t>
            </w:r>
          </w:p>
        </w:tc>
        <w:tc>
          <w:tcPr>
            <w:tcW w:w="189"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14</w:t>
            </w:r>
          </w:p>
        </w:tc>
        <w:tc>
          <w:tcPr>
            <w:tcW w:w="471" w:type="pct"/>
            <w:hideMark/>
          </w:tcPr>
          <w:p w:rsidR="009E0705" w:rsidRPr="009E0705" w:rsidRDefault="009E0705" w:rsidP="009E0705">
            <w:pPr>
              <w:tabs>
                <w:tab w:val="left" w:pos="284"/>
              </w:tabs>
              <w:rPr>
                <w:rFonts w:ascii="Times New Roman" w:eastAsia="Calibri" w:hAnsi="Times New Roman" w:cs="Times New Roman"/>
                <w:bCs/>
                <w:sz w:val="12"/>
                <w:szCs w:val="12"/>
              </w:rPr>
            </w:pP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1</w:t>
            </w:r>
          </w:p>
        </w:tc>
        <w:tc>
          <w:tcPr>
            <w:tcW w:w="38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Муниципальная программа «Противодействия коррупции на территории сельского(городского)поселения муниципального района Сергиевский"</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03</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14</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45 0 00 00000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03</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14</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45 0 00 00000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240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Дорожное хозяйство (дорожные фонды)</w:t>
            </w:r>
          </w:p>
        </w:tc>
        <w:tc>
          <w:tcPr>
            <w:tcW w:w="188"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04</w:t>
            </w:r>
          </w:p>
        </w:tc>
        <w:tc>
          <w:tcPr>
            <w:tcW w:w="189"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09</w:t>
            </w:r>
          </w:p>
        </w:tc>
        <w:tc>
          <w:tcPr>
            <w:tcW w:w="471" w:type="pct"/>
            <w:hideMark/>
          </w:tcPr>
          <w:p w:rsidR="009E0705" w:rsidRPr="009E0705" w:rsidRDefault="009E0705" w:rsidP="009E0705">
            <w:pPr>
              <w:tabs>
                <w:tab w:val="left" w:pos="284"/>
              </w:tabs>
              <w:rPr>
                <w:rFonts w:ascii="Times New Roman" w:eastAsia="Calibri" w:hAnsi="Times New Roman" w:cs="Times New Roman"/>
                <w:bCs/>
                <w:sz w:val="12"/>
                <w:szCs w:val="12"/>
              </w:rPr>
            </w:pP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1 145</w:t>
            </w:r>
          </w:p>
        </w:tc>
        <w:tc>
          <w:tcPr>
            <w:tcW w:w="38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04</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09</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43 0 00 00000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1 145</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Иные межбюджетные трансферты</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04</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09</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43 0 00 00000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540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1 145</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Благоустройство</w:t>
            </w:r>
          </w:p>
        </w:tc>
        <w:tc>
          <w:tcPr>
            <w:tcW w:w="188"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05</w:t>
            </w:r>
          </w:p>
        </w:tc>
        <w:tc>
          <w:tcPr>
            <w:tcW w:w="189"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03</w:t>
            </w:r>
          </w:p>
        </w:tc>
        <w:tc>
          <w:tcPr>
            <w:tcW w:w="471" w:type="pct"/>
            <w:hideMark/>
          </w:tcPr>
          <w:p w:rsidR="009E0705" w:rsidRPr="009E0705" w:rsidRDefault="009E0705" w:rsidP="009E0705">
            <w:pPr>
              <w:tabs>
                <w:tab w:val="left" w:pos="284"/>
              </w:tabs>
              <w:rPr>
                <w:rFonts w:ascii="Times New Roman" w:eastAsia="Calibri" w:hAnsi="Times New Roman" w:cs="Times New Roman"/>
                <w:bCs/>
                <w:sz w:val="12"/>
                <w:szCs w:val="12"/>
              </w:rPr>
            </w:pP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2 361</w:t>
            </w:r>
          </w:p>
        </w:tc>
        <w:tc>
          <w:tcPr>
            <w:tcW w:w="38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05</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03</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39 0 00 00000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2 361</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05</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03</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39 0 00 00000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240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2 357</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Уплата налогов, сборов и иных платежей</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05</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03</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39 0 00 00000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850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06</w:t>
            </w:r>
          </w:p>
        </w:tc>
        <w:tc>
          <w:tcPr>
            <w:tcW w:w="189"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05</w:t>
            </w:r>
          </w:p>
        </w:tc>
        <w:tc>
          <w:tcPr>
            <w:tcW w:w="471" w:type="pct"/>
            <w:hideMark/>
          </w:tcPr>
          <w:p w:rsidR="009E0705" w:rsidRPr="009E0705" w:rsidRDefault="009E0705" w:rsidP="009E0705">
            <w:pPr>
              <w:tabs>
                <w:tab w:val="left" w:pos="284"/>
              </w:tabs>
              <w:rPr>
                <w:rFonts w:ascii="Times New Roman" w:eastAsia="Calibri" w:hAnsi="Times New Roman" w:cs="Times New Roman"/>
                <w:bCs/>
                <w:sz w:val="12"/>
                <w:szCs w:val="12"/>
              </w:rPr>
            </w:pP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21</w:t>
            </w:r>
          </w:p>
        </w:tc>
        <w:tc>
          <w:tcPr>
            <w:tcW w:w="38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06</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05</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39 0 00 00000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21</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06</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05</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39 0 00 00000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240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19</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Уплата налогов, сборов и иных платежей</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06</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05</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39 0 00 00000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850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2</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Молодежная политика</w:t>
            </w:r>
          </w:p>
        </w:tc>
        <w:tc>
          <w:tcPr>
            <w:tcW w:w="188"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07</w:t>
            </w:r>
          </w:p>
        </w:tc>
        <w:tc>
          <w:tcPr>
            <w:tcW w:w="189"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07</w:t>
            </w:r>
          </w:p>
        </w:tc>
        <w:tc>
          <w:tcPr>
            <w:tcW w:w="471" w:type="pct"/>
            <w:hideMark/>
          </w:tcPr>
          <w:p w:rsidR="009E0705" w:rsidRPr="009E0705" w:rsidRDefault="009E0705" w:rsidP="009E0705">
            <w:pPr>
              <w:tabs>
                <w:tab w:val="left" w:pos="284"/>
              </w:tabs>
              <w:rPr>
                <w:rFonts w:ascii="Times New Roman" w:eastAsia="Calibri" w:hAnsi="Times New Roman" w:cs="Times New Roman"/>
                <w:bCs/>
                <w:sz w:val="12"/>
                <w:szCs w:val="12"/>
              </w:rPr>
            </w:pP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28</w:t>
            </w:r>
          </w:p>
        </w:tc>
        <w:tc>
          <w:tcPr>
            <w:tcW w:w="38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07</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07</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44 0 00 00000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28</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Иные межбюджетные трансферты</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07</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07</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44 0 00 00000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540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28</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Культура</w:t>
            </w:r>
          </w:p>
        </w:tc>
        <w:tc>
          <w:tcPr>
            <w:tcW w:w="188"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08</w:t>
            </w:r>
          </w:p>
        </w:tc>
        <w:tc>
          <w:tcPr>
            <w:tcW w:w="189"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01</w:t>
            </w:r>
          </w:p>
        </w:tc>
        <w:tc>
          <w:tcPr>
            <w:tcW w:w="471" w:type="pct"/>
            <w:hideMark/>
          </w:tcPr>
          <w:p w:rsidR="009E0705" w:rsidRPr="009E0705" w:rsidRDefault="009E0705" w:rsidP="009E0705">
            <w:pPr>
              <w:tabs>
                <w:tab w:val="left" w:pos="284"/>
              </w:tabs>
              <w:rPr>
                <w:rFonts w:ascii="Times New Roman" w:eastAsia="Calibri" w:hAnsi="Times New Roman" w:cs="Times New Roman"/>
                <w:bCs/>
                <w:sz w:val="12"/>
                <w:szCs w:val="12"/>
              </w:rPr>
            </w:pP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595</w:t>
            </w:r>
          </w:p>
        </w:tc>
        <w:tc>
          <w:tcPr>
            <w:tcW w:w="38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08</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44 0 00 00000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595</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08</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44 0 00 00000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240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53</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428</w:t>
            </w:r>
          </w:p>
        </w:tc>
        <w:tc>
          <w:tcPr>
            <w:tcW w:w="292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Иные межбюджетные трансферты</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08</w:t>
            </w: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01</w:t>
            </w: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44 0 00 00000</w:t>
            </w: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540</w:t>
            </w:r>
          </w:p>
        </w:tc>
        <w:tc>
          <w:tcPr>
            <w:tcW w:w="376"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542</w:t>
            </w:r>
          </w:p>
        </w:tc>
        <w:tc>
          <w:tcPr>
            <w:tcW w:w="381" w:type="pct"/>
            <w:hideMark/>
          </w:tcPr>
          <w:p w:rsidR="009E0705" w:rsidRPr="009E0705" w:rsidRDefault="009E0705" w:rsidP="009E0705">
            <w:pPr>
              <w:tabs>
                <w:tab w:val="left" w:pos="284"/>
              </w:tabs>
              <w:rPr>
                <w:rFonts w:ascii="Times New Roman" w:eastAsia="Calibri" w:hAnsi="Times New Roman" w:cs="Times New Roman"/>
                <w:sz w:val="12"/>
                <w:szCs w:val="12"/>
              </w:rPr>
            </w:pPr>
            <w:r w:rsidRPr="009E0705">
              <w:rPr>
                <w:rFonts w:ascii="Times New Roman" w:eastAsia="Calibri" w:hAnsi="Times New Roman" w:cs="Times New Roman"/>
                <w:sz w:val="12"/>
                <w:szCs w:val="12"/>
              </w:rPr>
              <w:t>0</w:t>
            </w:r>
          </w:p>
        </w:tc>
      </w:tr>
      <w:tr w:rsidR="009E0705" w:rsidRPr="009E0705" w:rsidTr="009E0705">
        <w:trPr>
          <w:trHeight w:val="20"/>
        </w:trPr>
        <w:tc>
          <w:tcPr>
            <w:tcW w:w="286"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292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ИТОГО</w:t>
            </w:r>
          </w:p>
        </w:tc>
        <w:tc>
          <w:tcPr>
            <w:tcW w:w="188" w:type="pct"/>
            <w:hideMark/>
          </w:tcPr>
          <w:p w:rsidR="009E0705" w:rsidRPr="009E0705" w:rsidRDefault="009E0705" w:rsidP="009E0705">
            <w:pPr>
              <w:tabs>
                <w:tab w:val="left" w:pos="284"/>
              </w:tabs>
              <w:rPr>
                <w:rFonts w:ascii="Times New Roman" w:eastAsia="Calibri" w:hAnsi="Times New Roman" w:cs="Times New Roman"/>
                <w:bCs/>
                <w:sz w:val="12"/>
                <w:szCs w:val="12"/>
              </w:rPr>
            </w:pPr>
          </w:p>
        </w:tc>
        <w:tc>
          <w:tcPr>
            <w:tcW w:w="189"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471"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188" w:type="pct"/>
            <w:hideMark/>
          </w:tcPr>
          <w:p w:rsidR="009E0705" w:rsidRPr="009E0705" w:rsidRDefault="009E0705" w:rsidP="009E0705">
            <w:pPr>
              <w:tabs>
                <w:tab w:val="left" w:pos="284"/>
              </w:tabs>
              <w:rPr>
                <w:rFonts w:ascii="Times New Roman" w:eastAsia="Calibri" w:hAnsi="Times New Roman" w:cs="Times New Roman"/>
                <w:sz w:val="12"/>
                <w:szCs w:val="12"/>
              </w:rPr>
            </w:pPr>
          </w:p>
        </w:tc>
        <w:tc>
          <w:tcPr>
            <w:tcW w:w="376"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8 872</w:t>
            </w:r>
          </w:p>
        </w:tc>
        <w:tc>
          <w:tcPr>
            <w:tcW w:w="381" w:type="pct"/>
            <w:hideMark/>
          </w:tcPr>
          <w:p w:rsidR="009E0705" w:rsidRPr="009E0705" w:rsidRDefault="009E0705" w:rsidP="009E0705">
            <w:pPr>
              <w:tabs>
                <w:tab w:val="left" w:pos="284"/>
              </w:tabs>
              <w:rPr>
                <w:rFonts w:ascii="Times New Roman" w:eastAsia="Calibri" w:hAnsi="Times New Roman" w:cs="Times New Roman"/>
                <w:bCs/>
                <w:sz w:val="12"/>
                <w:szCs w:val="12"/>
              </w:rPr>
            </w:pPr>
            <w:r w:rsidRPr="009E0705">
              <w:rPr>
                <w:rFonts w:ascii="Times New Roman" w:eastAsia="Calibri" w:hAnsi="Times New Roman" w:cs="Times New Roman"/>
                <w:bCs/>
                <w:sz w:val="12"/>
                <w:szCs w:val="12"/>
              </w:rPr>
              <w:t>120</w:t>
            </w:r>
          </w:p>
        </w:tc>
      </w:tr>
    </w:tbl>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9E0705" w:rsidRPr="00AA143B" w:rsidRDefault="009E0705" w:rsidP="009E070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9E0705" w:rsidRPr="00EA3DE5" w:rsidRDefault="009E0705" w:rsidP="009E0705">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Кутузовский</w:t>
      </w:r>
    </w:p>
    <w:p w:rsidR="009E0705" w:rsidRPr="00AA143B" w:rsidRDefault="009E0705" w:rsidP="009E0705">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9E0705" w:rsidRDefault="009E0705" w:rsidP="009E0705">
      <w:pPr>
        <w:tabs>
          <w:tab w:val="left" w:pos="284"/>
        </w:tabs>
        <w:spacing w:after="0" w:line="240" w:lineRule="auto"/>
        <w:jc w:val="center"/>
        <w:rPr>
          <w:rFonts w:ascii="Times New Roman" w:eastAsia="Calibri" w:hAnsi="Times New Roman" w:cs="Times New Roman"/>
          <w:b/>
          <w:sz w:val="12"/>
          <w:szCs w:val="12"/>
        </w:rPr>
      </w:pPr>
      <w:r w:rsidRPr="009E0705">
        <w:rPr>
          <w:rFonts w:ascii="Times New Roman" w:eastAsia="Calibri" w:hAnsi="Times New Roman" w:cs="Times New Roman"/>
          <w:b/>
          <w:sz w:val="12"/>
          <w:szCs w:val="12"/>
        </w:rPr>
        <w:t>Ведомственная структура расходов бюджета сельского поселения Кутузовский</w:t>
      </w:r>
    </w:p>
    <w:p w:rsidR="00A317EF" w:rsidRPr="009E0705" w:rsidRDefault="009E0705" w:rsidP="009E0705">
      <w:pPr>
        <w:tabs>
          <w:tab w:val="left" w:pos="284"/>
        </w:tabs>
        <w:spacing w:after="0" w:line="240" w:lineRule="auto"/>
        <w:jc w:val="center"/>
        <w:rPr>
          <w:rFonts w:ascii="Times New Roman" w:eastAsia="Calibri" w:hAnsi="Times New Roman" w:cs="Times New Roman"/>
          <w:b/>
          <w:sz w:val="12"/>
          <w:szCs w:val="12"/>
        </w:rPr>
      </w:pPr>
      <w:r w:rsidRPr="009E0705">
        <w:rPr>
          <w:rFonts w:ascii="Times New Roman" w:eastAsia="Calibri" w:hAnsi="Times New Roman" w:cs="Times New Roman"/>
          <w:b/>
          <w:sz w:val="12"/>
          <w:szCs w:val="12"/>
        </w:rPr>
        <w:t xml:space="preserve"> муниципального района Сергиевский Самарской области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3260"/>
        <w:gridCol w:w="283"/>
        <w:gridCol w:w="284"/>
        <w:gridCol w:w="709"/>
        <w:gridCol w:w="283"/>
        <w:gridCol w:w="567"/>
        <w:gridCol w:w="567"/>
        <w:gridCol w:w="567"/>
        <w:gridCol w:w="572"/>
      </w:tblGrid>
      <w:tr w:rsidR="009E0705" w:rsidRPr="009E0705" w:rsidTr="003977EA">
        <w:trPr>
          <w:trHeight w:val="20"/>
        </w:trPr>
        <w:tc>
          <w:tcPr>
            <w:tcW w:w="286" w:type="pct"/>
            <w:vMerge w:val="restart"/>
            <w:hideMark/>
          </w:tcPr>
          <w:p w:rsidR="009E0705" w:rsidRPr="003977EA" w:rsidRDefault="009E0705" w:rsidP="003977EA">
            <w:pPr>
              <w:tabs>
                <w:tab w:val="left" w:pos="284"/>
              </w:tabs>
              <w:rPr>
                <w:rFonts w:ascii="Times New Roman" w:eastAsia="Calibri" w:hAnsi="Times New Roman" w:cs="Times New Roman"/>
                <w:sz w:val="10"/>
                <w:szCs w:val="10"/>
              </w:rPr>
            </w:pPr>
            <w:r w:rsidRPr="003977EA">
              <w:rPr>
                <w:rFonts w:ascii="Times New Roman" w:eastAsia="Calibri" w:hAnsi="Times New Roman" w:cs="Times New Roman"/>
                <w:sz w:val="10"/>
                <w:szCs w:val="10"/>
              </w:rPr>
              <w:t xml:space="preserve">Код главного распорядителя бюджетных </w:t>
            </w:r>
            <w:r w:rsidRPr="003977EA">
              <w:rPr>
                <w:rFonts w:ascii="Times New Roman" w:eastAsia="Calibri" w:hAnsi="Times New Roman" w:cs="Times New Roman"/>
                <w:sz w:val="10"/>
                <w:szCs w:val="10"/>
              </w:rPr>
              <w:lastRenderedPageBreak/>
              <w:t>средств</w:t>
            </w:r>
          </w:p>
        </w:tc>
        <w:tc>
          <w:tcPr>
            <w:tcW w:w="2167" w:type="pct"/>
            <w:vMerge w:val="restar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9E0705" w:rsidRPr="003977EA" w:rsidRDefault="009E0705" w:rsidP="003977EA">
            <w:pPr>
              <w:tabs>
                <w:tab w:val="left" w:pos="284"/>
              </w:tabs>
              <w:rPr>
                <w:rFonts w:ascii="Times New Roman" w:eastAsia="Calibri" w:hAnsi="Times New Roman" w:cs="Times New Roman"/>
                <w:sz w:val="12"/>
                <w:szCs w:val="12"/>
              </w:rPr>
            </w:pPr>
            <w:proofErr w:type="spellStart"/>
            <w:r w:rsidRPr="003977EA">
              <w:rPr>
                <w:rFonts w:ascii="Times New Roman" w:eastAsia="Calibri" w:hAnsi="Times New Roman" w:cs="Times New Roman"/>
                <w:sz w:val="12"/>
                <w:szCs w:val="12"/>
              </w:rPr>
              <w:t>Рз</w:t>
            </w:r>
            <w:proofErr w:type="spellEnd"/>
          </w:p>
        </w:tc>
        <w:tc>
          <w:tcPr>
            <w:tcW w:w="189" w:type="pct"/>
            <w:vMerge w:val="restar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ПР</w:t>
            </w:r>
          </w:p>
        </w:tc>
        <w:tc>
          <w:tcPr>
            <w:tcW w:w="471" w:type="pct"/>
            <w:vMerge w:val="restar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ЦСР</w:t>
            </w:r>
          </w:p>
        </w:tc>
        <w:tc>
          <w:tcPr>
            <w:tcW w:w="188" w:type="pct"/>
            <w:vMerge w:val="restar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ВР</w:t>
            </w:r>
          </w:p>
        </w:tc>
        <w:tc>
          <w:tcPr>
            <w:tcW w:w="1511" w:type="pct"/>
            <w:gridSpan w:val="4"/>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Сумма, тыс. рублей</w:t>
            </w:r>
          </w:p>
        </w:tc>
      </w:tr>
      <w:tr w:rsidR="003977EA" w:rsidRPr="009E0705" w:rsidTr="003977EA">
        <w:trPr>
          <w:trHeight w:val="20"/>
        </w:trPr>
        <w:tc>
          <w:tcPr>
            <w:tcW w:w="286" w:type="pct"/>
            <w:vMerge/>
            <w:hideMark/>
          </w:tcPr>
          <w:p w:rsidR="009E0705" w:rsidRPr="003977EA" w:rsidRDefault="009E0705" w:rsidP="003977EA">
            <w:pPr>
              <w:tabs>
                <w:tab w:val="left" w:pos="284"/>
              </w:tabs>
              <w:rPr>
                <w:rFonts w:ascii="Times New Roman" w:eastAsia="Calibri" w:hAnsi="Times New Roman" w:cs="Times New Roman"/>
                <w:sz w:val="12"/>
                <w:szCs w:val="12"/>
              </w:rPr>
            </w:pPr>
          </w:p>
        </w:tc>
        <w:tc>
          <w:tcPr>
            <w:tcW w:w="2167" w:type="pct"/>
            <w:vMerge/>
            <w:hideMark/>
          </w:tcPr>
          <w:p w:rsidR="009E0705" w:rsidRPr="003977EA" w:rsidRDefault="009E0705" w:rsidP="003977EA">
            <w:pPr>
              <w:tabs>
                <w:tab w:val="left" w:pos="284"/>
              </w:tabs>
              <w:rPr>
                <w:rFonts w:ascii="Times New Roman" w:eastAsia="Calibri" w:hAnsi="Times New Roman" w:cs="Times New Roman"/>
                <w:sz w:val="12"/>
                <w:szCs w:val="12"/>
              </w:rPr>
            </w:pPr>
          </w:p>
        </w:tc>
        <w:tc>
          <w:tcPr>
            <w:tcW w:w="188" w:type="pct"/>
            <w:vMerge/>
            <w:hideMark/>
          </w:tcPr>
          <w:p w:rsidR="009E0705" w:rsidRPr="003977EA" w:rsidRDefault="009E0705" w:rsidP="003977EA">
            <w:pPr>
              <w:tabs>
                <w:tab w:val="left" w:pos="284"/>
              </w:tabs>
              <w:rPr>
                <w:rFonts w:ascii="Times New Roman" w:eastAsia="Calibri" w:hAnsi="Times New Roman" w:cs="Times New Roman"/>
                <w:sz w:val="12"/>
                <w:szCs w:val="12"/>
              </w:rPr>
            </w:pPr>
          </w:p>
        </w:tc>
        <w:tc>
          <w:tcPr>
            <w:tcW w:w="189" w:type="pct"/>
            <w:vMerge/>
            <w:hideMark/>
          </w:tcPr>
          <w:p w:rsidR="009E0705" w:rsidRPr="003977EA" w:rsidRDefault="009E0705" w:rsidP="003977EA">
            <w:pPr>
              <w:tabs>
                <w:tab w:val="left" w:pos="284"/>
              </w:tabs>
              <w:rPr>
                <w:rFonts w:ascii="Times New Roman" w:eastAsia="Calibri" w:hAnsi="Times New Roman" w:cs="Times New Roman"/>
                <w:sz w:val="12"/>
                <w:szCs w:val="12"/>
              </w:rPr>
            </w:pPr>
          </w:p>
        </w:tc>
        <w:tc>
          <w:tcPr>
            <w:tcW w:w="471" w:type="pct"/>
            <w:vMerge/>
            <w:hideMark/>
          </w:tcPr>
          <w:p w:rsidR="009E0705" w:rsidRPr="003977EA" w:rsidRDefault="009E0705" w:rsidP="003977EA">
            <w:pPr>
              <w:tabs>
                <w:tab w:val="left" w:pos="284"/>
              </w:tabs>
              <w:rPr>
                <w:rFonts w:ascii="Times New Roman" w:eastAsia="Calibri" w:hAnsi="Times New Roman" w:cs="Times New Roman"/>
                <w:sz w:val="12"/>
                <w:szCs w:val="12"/>
              </w:rPr>
            </w:pPr>
          </w:p>
        </w:tc>
        <w:tc>
          <w:tcPr>
            <w:tcW w:w="188" w:type="pct"/>
            <w:vMerge/>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sz w:val="10"/>
                <w:szCs w:val="10"/>
              </w:rPr>
            </w:pPr>
            <w:r w:rsidRPr="003977EA">
              <w:rPr>
                <w:rFonts w:ascii="Times New Roman" w:eastAsia="Calibri" w:hAnsi="Times New Roman" w:cs="Times New Roman"/>
                <w:sz w:val="10"/>
                <w:szCs w:val="10"/>
              </w:rPr>
              <w:t>Суммы на первый год планового периода</w:t>
            </w:r>
          </w:p>
        </w:tc>
        <w:tc>
          <w:tcPr>
            <w:tcW w:w="377" w:type="pct"/>
            <w:hideMark/>
          </w:tcPr>
          <w:p w:rsidR="009E0705" w:rsidRPr="003977EA" w:rsidRDefault="009E0705" w:rsidP="003977EA">
            <w:pPr>
              <w:tabs>
                <w:tab w:val="left" w:pos="284"/>
              </w:tabs>
              <w:rPr>
                <w:rFonts w:ascii="Times New Roman" w:eastAsia="Calibri" w:hAnsi="Times New Roman" w:cs="Times New Roman"/>
                <w:sz w:val="10"/>
                <w:szCs w:val="10"/>
              </w:rPr>
            </w:pPr>
            <w:r w:rsidRPr="003977EA">
              <w:rPr>
                <w:rFonts w:ascii="Times New Roman" w:eastAsia="Calibri" w:hAnsi="Times New Roman" w:cs="Times New Roman"/>
                <w:sz w:val="10"/>
                <w:szCs w:val="10"/>
              </w:rPr>
              <w:t>в том числе за счет безвозмездных поступлений</w:t>
            </w:r>
          </w:p>
        </w:tc>
        <w:tc>
          <w:tcPr>
            <w:tcW w:w="377" w:type="pct"/>
            <w:hideMark/>
          </w:tcPr>
          <w:p w:rsidR="009E0705" w:rsidRPr="003977EA" w:rsidRDefault="009E0705" w:rsidP="003977EA">
            <w:pPr>
              <w:tabs>
                <w:tab w:val="left" w:pos="284"/>
              </w:tabs>
              <w:rPr>
                <w:rFonts w:ascii="Times New Roman" w:eastAsia="Calibri" w:hAnsi="Times New Roman" w:cs="Times New Roman"/>
                <w:sz w:val="10"/>
                <w:szCs w:val="10"/>
              </w:rPr>
            </w:pPr>
            <w:r w:rsidRPr="003977EA">
              <w:rPr>
                <w:rFonts w:ascii="Times New Roman" w:eastAsia="Calibri" w:hAnsi="Times New Roman" w:cs="Times New Roman"/>
                <w:sz w:val="10"/>
                <w:szCs w:val="10"/>
              </w:rPr>
              <w:t>Суммы на второй год планового периода</w:t>
            </w:r>
          </w:p>
        </w:tc>
        <w:tc>
          <w:tcPr>
            <w:tcW w:w="380" w:type="pct"/>
            <w:hideMark/>
          </w:tcPr>
          <w:p w:rsidR="009E0705" w:rsidRPr="003977EA" w:rsidRDefault="009E0705" w:rsidP="003977EA">
            <w:pPr>
              <w:tabs>
                <w:tab w:val="left" w:pos="284"/>
              </w:tabs>
              <w:rPr>
                <w:rFonts w:ascii="Times New Roman" w:eastAsia="Calibri" w:hAnsi="Times New Roman" w:cs="Times New Roman"/>
                <w:sz w:val="10"/>
                <w:szCs w:val="10"/>
              </w:rPr>
            </w:pPr>
            <w:r w:rsidRPr="003977EA">
              <w:rPr>
                <w:rFonts w:ascii="Times New Roman" w:eastAsia="Calibri" w:hAnsi="Times New Roman" w:cs="Times New Roman"/>
                <w:sz w:val="10"/>
                <w:szCs w:val="10"/>
              </w:rPr>
              <w:t>в том числе за счет безвозмездных поступлений</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01</w:t>
            </w:r>
          </w:p>
        </w:tc>
        <w:tc>
          <w:tcPr>
            <w:tcW w:w="189"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02</w:t>
            </w:r>
          </w:p>
        </w:tc>
        <w:tc>
          <w:tcPr>
            <w:tcW w:w="471" w:type="pct"/>
            <w:hideMark/>
          </w:tcPr>
          <w:p w:rsidR="009E0705" w:rsidRPr="003977EA" w:rsidRDefault="009E0705" w:rsidP="003977EA">
            <w:pPr>
              <w:tabs>
                <w:tab w:val="left" w:pos="284"/>
              </w:tabs>
              <w:rPr>
                <w:rFonts w:ascii="Times New Roman" w:eastAsia="Calibri" w:hAnsi="Times New Roman" w:cs="Times New Roman"/>
                <w:bCs/>
                <w:sz w:val="12"/>
                <w:szCs w:val="12"/>
              </w:rPr>
            </w:pP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1 067</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774</w:t>
            </w:r>
          </w:p>
        </w:tc>
        <w:tc>
          <w:tcPr>
            <w:tcW w:w="380"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 xml:space="preserve">Муниципальная </w:t>
            </w:r>
            <w:r w:rsidR="003977EA" w:rsidRPr="003977EA">
              <w:rPr>
                <w:rFonts w:ascii="Times New Roman" w:eastAsia="Calibri" w:hAnsi="Times New Roman" w:cs="Times New Roman"/>
                <w:sz w:val="12"/>
                <w:szCs w:val="12"/>
              </w:rPr>
              <w:t>программа «Совершенствование</w:t>
            </w:r>
            <w:r w:rsidRPr="003977EA">
              <w:rPr>
                <w:rFonts w:ascii="Times New Roman" w:eastAsia="Calibri" w:hAnsi="Times New Roman" w:cs="Times New Roman"/>
                <w:sz w:val="12"/>
                <w:szCs w:val="12"/>
              </w:rPr>
              <w:t xml:space="preserve"> муниципального управления сельского(городского)поселения муниципального района Сергиевский"</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01</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02</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38 0 00 00000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1 067</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774</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01</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02</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38 0 00 00000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120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1 067</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774</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01</w:t>
            </w:r>
          </w:p>
        </w:tc>
        <w:tc>
          <w:tcPr>
            <w:tcW w:w="189"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04</w:t>
            </w:r>
          </w:p>
        </w:tc>
        <w:tc>
          <w:tcPr>
            <w:tcW w:w="471" w:type="pct"/>
            <w:hideMark/>
          </w:tcPr>
          <w:p w:rsidR="009E0705" w:rsidRPr="003977EA" w:rsidRDefault="009E0705" w:rsidP="003977EA">
            <w:pPr>
              <w:tabs>
                <w:tab w:val="left" w:pos="284"/>
              </w:tabs>
              <w:rPr>
                <w:rFonts w:ascii="Times New Roman" w:eastAsia="Calibri" w:hAnsi="Times New Roman" w:cs="Times New Roman"/>
                <w:bCs/>
                <w:sz w:val="12"/>
                <w:szCs w:val="12"/>
              </w:rPr>
            </w:pP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952</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551</w:t>
            </w:r>
          </w:p>
        </w:tc>
        <w:tc>
          <w:tcPr>
            <w:tcW w:w="380"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 xml:space="preserve">Муниципальная </w:t>
            </w:r>
            <w:r w:rsidR="003977EA" w:rsidRPr="003977EA">
              <w:rPr>
                <w:rFonts w:ascii="Times New Roman" w:eastAsia="Calibri" w:hAnsi="Times New Roman" w:cs="Times New Roman"/>
                <w:sz w:val="12"/>
                <w:szCs w:val="12"/>
              </w:rPr>
              <w:t>программа «Совершенствование</w:t>
            </w:r>
            <w:r w:rsidRPr="003977EA">
              <w:rPr>
                <w:rFonts w:ascii="Times New Roman" w:eastAsia="Calibri" w:hAnsi="Times New Roman" w:cs="Times New Roman"/>
                <w:sz w:val="12"/>
                <w:szCs w:val="12"/>
              </w:rPr>
              <w:t xml:space="preserve"> муниципального управления сельского(городского)поселения муниципального района Сергиевский"</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01</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04</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38 0 00 00000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952</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551</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01</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04</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38 0 00 00000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120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690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455</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01</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04</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38 0 00 00000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263</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96</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Резервные фонды</w:t>
            </w:r>
          </w:p>
        </w:tc>
        <w:tc>
          <w:tcPr>
            <w:tcW w:w="188"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01</w:t>
            </w:r>
          </w:p>
        </w:tc>
        <w:tc>
          <w:tcPr>
            <w:tcW w:w="189"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11</w:t>
            </w:r>
          </w:p>
        </w:tc>
        <w:tc>
          <w:tcPr>
            <w:tcW w:w="471" w:type="pct"/>
            <w:hideMark/>
          </w:tcPr>
          <w:p w:rsidR="009E0705" w:rsidRPr="003977EA" w:rsidRDefault="009E0705" w:rsidP="003977EA">
            <w:pPr>
              <w:tabs>
                <w:tab w:val="left" w:pos="284"/>
              </w:tabs>
              <w:rPr>
                <w:rFonts w:ascii="Times New Roman" w:eastAsia="Calibri" w:hAnsi="Times New Roman" w:cs="Times New Roman"/>
                <w:bCs/>
                <w:sz w:val="12"/>
                <w:szCs w:val="12"/>
              </w:rPr>
            </w:pP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10</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10</w:t>
            </w:r>
          </w:p>
        </w:tc>
        <w:tc>
          <w:tcPr>
            <w:tcW w:w="380"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01</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11</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99 0 00 00000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10</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Резервные средства</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01</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11</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99 0 00 00000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870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10</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Другие общегосударственные вопросы</w:t>
            </w:r>
          </w:p>
        </w:tc>
        <w:tc>
          <w:tcPr>
            <w:tcW w:w="188"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01</w:t>
            </w:r>
          </w:p>
        </w:tc>
        <w:tc>
          <w:tcPr>
            <w:tcW w:w="189"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13</w:t>
            </w:r>
          </w:p>
        </w:tc>
        <w:tc>
          <w:tcPr>
            <w:tcW w:w="471" w:type="pct"/>
            <w:hideMark/>
          </w:tcPr>
          <w:p w:rsidR="009E0705" w:rsidRPr="003977EA" w:rsidRDefault="009E0705" w:rsidP="003977EA">
            <w:pPr>
              <w:tabs>
                <w:tab w:val="left" w:pos="284"/>
              </w:tabs>
              <w:rPr>
                <w:rFonts w:ascii="Times New Roman" w:eastAsia="Calibri" w:hAnsi="Times New Roman" w:cs="Times New Roman"/>
                <w:bCs/>
                <w:sz w:val="12"/>
                <w:szCs w:val="12"/>
              </w:rPr>
            </w:pP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12</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13</w:t>
            </w:r>
          </w:p>
        </w:tc>
        <w:tc>
          <w:tcPr>
            <w:tcW w:w="380"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Муниципальная программа</w:t>
            </w:r>
            <w:r w:rsidR="009E0705" w:rsidRPr="003977EA">
              <w:rPr>
                <w:rFonts w:ascii="Times New Roman" w:eastAsia="Calibri" w:hAnsi="Times New Roman" w:cs="Times New Roman"/>
                <w:sz w:val="12"/>
                <w:szCs w:val="12"/>
              </w:rPr>
              <w:t xml:space="preserve"> "Реконструкция, ремонт и укрепление материально-</w:t>
            </w:r>
            <w:r w:rsidRPr="003977EA">
              <w:rPr>
                <w:rFonts w:ascii="Times New Roman" w:eastAsia="Calibri" w:hAnsi="Times New Roman" w:cs="Times New Roman"/>
                <w:sz w:val="12"/>
                <w:szCs w:val="12"/>
              </w:rPr>
              <w:t>технической базы</w:t>
            </w:r>
            <w:r w:rsidR="009E0705" w:rsidRPr="003977EA">
              <w:rPr>
                <w:rFonts w:ascii="Times New Roman" w:eastAsia="Calibri" w:hAnsi="Times New Roman" w:cs="Times New Roman"/>
                <w:sz w:val="12"/>
                <w:szCs w:val="12"/>
              </w:rPr>
              <w:t xml:space="preserve"> </w:t>
            </w:r>
            <w:r w:rsidRPr="003977EA">
              <w:rPr>
                <w:rFonts w:ascii="Times New Roman" w:eastAsia="Calibri" w:hAnsi="Times New Roman" w:cs="Times New Roman"/>
                <w:sz w:val="12"/>
                <w:szCs w:val="12"/>
              </w:rPr>
              <w:t>учреждений сельского</w:t>
            </w:r>
            <w:r w:rsidR="009E0705" w:rsidRPr="003977EA">
              <w:rPr>
                <w:rFonts w:ascii="Times New Roman" w:eastAsia="Calibri" w:hAnsi="Times New Roman" w:cs="Times New Roman"/>
                <w:sz w:val="12"/>
                <w:szCs w:val="12"/>
              </w:rPr>
              <w:t>(городского) поселения муниципального района Сергиевский"</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01</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13</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46 0 00 00000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12</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13</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01</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13</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46 0 00 00000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12</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13</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Мобилизационная и вневойсковая подготовка</w:t>
            </w:r>
          </w:p>
        </w:tc>
        <w:tc>
          <w:tcPr>
            <w:tcW w:w="188"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02</w:t>
            </w:r>
          </w:p>
        </w:tc>
        <w:tc>
          <w:tcPr>
            <w:tcW w:w="189"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03</w:t>
            </w:r>
          </w:p>
        </w:tc>
        <w:tc>
          <w:tcPr>
            <w:tcW w:w="471" w:type="pct"/>
            <w:hideMark/>
          </w:tcPr>
          <w:p w:rsidR="009E0705" w:rsidRPr="003977EA" w:rsidRDefault="009E0705" w:rsidP="003977EA">
            <w:pPr>
              <w:tabs>
                <w:tab w:val="left" w:pos="284"/>
              </w:tabs>
              <w:rPr>
                <w:rFonts w:ascii="Times New Roman" w:eastAsia="Calibri" w:hAnsi="Times New Roman" w:cs="Times New Roman"/>
                <w:bCs/>
                <w:sz w:val="12"/>
                <w:szCs w:val="12"/>
              </w:rPr>
            </w:pP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124</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124</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c>
          <w:tcPr>
            <w:tcW w:w="380"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 xml:space="preserve">Муниципальная </w:t>
            </w:r>
            <w:r w:rsidR="003977EA" w:rsidRPr="003977EA">
              <w:rPr>
                <w:rFonts w:ascii="Times New Roman" w:eastAsia="Calibri" w:hAnsi="Times New Roman" w:cs="Times New Roman"/>
                <w:sz w:val="12"/>
                <w:szCs w:val="12"/>
              </w:rPr>
              <w:t>программа «Совершенствование</w:t>
            </w:r>
            <w:r w:rsidRPr="003977EA">
              <w:rPr>
                <w:rFonts w:ascii="Times New Roman" w:eastAsia="Calibri" w:hAnsi="Times New Roman" w:cs="Times New Roman"/>
                <w:sz w:val="12"/>
                <w:szCs w:val="12"/>
              </w:rPr>
              <w:t xml:space="preserve"> муниципального управления сельского(городского)поселения муниципального района Сергиевский"</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02</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03</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38 0 00 00000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124</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124</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02</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03</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38 0 00 00000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120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124</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124</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03</w:t>
            </w:r>
          </w:p>
        </w:tc>
        <w:tc>
          <w:tcPr>
            <w:tcW w:w="189"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10</w:t>
            </w:r>
          </w:p>
        </w:tc>
        <w:tc>
          <w:tcPr>
            <w:tcW w:w="471" w:type="pct"/>
            <w:hideMark/>
          </w:tcPr>
          <w:p w:rsidR="009E0705" w:rsidRPr="003977EA" w:rsidRDefault="009E0705" w:rsidP="003977EA">
            <w:pPr>
              <w:tabs>
                <w:tab w:val="left" w:pos="284"/>
              </w:tabs>
              <w:rPr>
                <w:rFonts w:ascii="Times New Roman" w:eastAsia="Calibri" w:hAnsi="Times New Roman" w:cs="Times New Roman"/>
                <w:bCs/>
                <w:sz w:val="12"/>
                <w:szCs w:val="12"/>
              </w:rPr>
            </w:pP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177</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193</w:t>
            </w:r>
          </w:p>
        </w:tc>
        <w:tc>
          <w:tcPr>
            <w:tcW w:w="380"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03</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10</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41 0 00 00000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177</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193</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03</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10</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41 0 00 00000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177</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193</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03</w:t>
            </w:r>
          </w:p>
        </w:tc>
        <w:tc>
          <w:tcPr>
            <w:tcW w:w="189"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14</w:t>
            </w:r>
          </w:p>
        </w:tc>
        <w:tc>
          <w:tcPr>
            <w:tcW w:w="471" w:type="pct"/>
            <w:hideMark/>
          </w:tcPr>
          <w:p w:rsidR="009E0705" w:rsidRPr="003977EA" w:rsidRDefault="009E0705" w:rsidP="003977EA">
            <w:pPr>
              <w:tabs>
                <w:tab w:val="left" w:pos="284"/>
              </w:tabs>
              <w:rPr>
                <w:rFonts w:ascii="Times New Roman" w:eastAsia="Calibri" w:hAnsi="Times New Roman" w:cs="Times New Roman"/>
                <w:bCs/>
                <w:sz w:val="12"/>
                <w:szCs w:val="12"/>
              </w:rPr>
            </w:pP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w:t>
            </w:r>
          </w:p>
        </w:tc>
        <w:tc>
          <w:tcPr>
            <w:tcW w:w="380"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 xml:space="preserve">Муниципальная </w:t>
            </w:r>
            <w:r w:rsidR="003977EA" w:rsidRPr="003977EA">
              <w:rPr>
                <w:rFonts w:ascii="Times New Roman" w:eastAsia="Calibri" w:hAnsi="Times New Roman" w:cs="Times New Roman"/>
                <w:sz w:val="12"/>
                <w:szCs w:val="12"/>
              </w:rPr>
              <w:t>программа «Противодействия</w:t>
            </w:r>
            <w:r w:rsidRPr="003977EA">
              <w:rPr>
                <w:rFonts w:ascii="Times New Roman" w:eastAsia="Calibri" w:hAnsi="Times New Roman" w:cs="Times New Roman"/>
                <w:sz w:val="12"/>
                <w:szCs w:val="12"/>
              </w:rPr>
              <w:t xml:space="preserve"> коррупции на территории сельского(городского)поселения муниципального района Сергиевский"</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03</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14</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45 0 00 00000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03</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14</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45 0 00 00000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Дорожное хозяйство (дорожные фонды)</w:t>
            </w:r>
          </w:p>
        </w:tc>
        <w:tc>
          <w:tcPr>
            <w:tcW w:w="188"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04</w:t>
            </w:r>
          </w:p>
        </w:tc>
        <w:tc>
          <w:tcPr>
            <w:tcW w:w="189"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09</w:t>
            </w:r>
          </w:p>
        </w:tc>
        <w:tc>
          <w:tcPr>
            <w:tcW w:w="471" w:type="pct"/>
            <w:hideMark/>
          </w:tcPr>
          <w:p w:rsidR="009E0705" w:rsidRPr="003977EA" w:rsidRDefault="009E0705" w:rsidP="003977EA">
            <w:pPr>
              <w:tabs>
                <w:tab w:val="left" w:pos="284"/>
              </w:tabs>
              <w:rPr>
                <w:rFonts w:ascii="Times New Roman" w:eastAsia="Calibri" w:hAnsi="Times New Roman" w:cs="Times New Roman"/>
                <w:bCs/>
                <w:sz w:val="12"/>
                <w:szCs w:val="12"/>
              </w:rPr>
            </w:pP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1 180</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1 207</w:t>
            </w:r>
          </w:p>
        </w:tc>
        <w:tc>
          <w:tcPr>
            <w:tcW w:w="380"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 xml:space="preserve">Муниципальная </w:t>
            </w:r>
            <w:r w:rsidR="003977EA" w:rsidRPr="003977EA">
              <w:rPr>
                <w:rFonts w:ascii="Times New Roman" w:eastAsia="Calibri" w:hAnsi="Times New Roman" w:cs="Times New Roman"/>
                <w:sz w:val="12"/>
                <w:szCs w:val="12"/>
              </w:rPr>
              <w:t>программа «Содержание</w:t>
            </w:r>
            <w:r w:rsidRPr="003977EA">
              <w:rPr>
                <w:rFonts w:ascii="Times New Roman" w:eastAsia="Calibri" w:hAnsi="Times New Roman" w:cs="Times New Roman"/>
                <w:sz w:val="12"/>
                <w:szCs w:val="12"/>
              </w:rPr>
              <w:t xml:space="preserve"> улично-дорожной сети сельского(городского) поселения муниципального района Сергиевский"</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04</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09</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43 0 00 00000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1 180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1 207</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04</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09</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43 0 00 00000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1 207</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межбюджетные трансферты</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04</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09</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43 0 00 00000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540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1 180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Благоустройство</w:t>
            </w:r>
          </w:p>
        </w:tc>
        <w:tc>
          <w:tcPr>
            <w:tcW w:w="188"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05</w:t>
            </w:r>
          </w:p>
        </w:tc>
        <w:tc>
          <w:tcPr>
            <w:tcW w:w="189"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03</w:t>
            </w:r>
          </w:p>
        </w:tc>
        <w:tc>
          <w:tcPr>
            <w:tcW w:w="471" w:type="pct"/>
            <w:hideMark/>
          </w:tcPr>
          <w:p w:rsidR="009E0705" w:rsidRPr="003977EA" w:rsidRDefault="009E0705" w:rsidP="003977EA">
            <w:pPr>
              <w:tabs>
                <w:tab w:val="left" w:pos="284"/>
              </w:tabs>
              <w:rPr>
                <w:rFonts w:ascii="Times New Roman" w:eastAsia="Calibri" w:hAnsi="Times New Roman" w:cs="Times New Roman"/>
                <w:bCs/>
                <w:sz w:val="12"/>
                <w:szCs w:val="12"/>
              </w:rPr>
            </w:pP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1 346</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1 474</w:t>
            </w:r>
          </w:p>
        </w:tc>
        <w:tc>
          <w:tcPr>
            <w:tcW w:w="380"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05</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03</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39 0 00 00000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1 346</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1 474</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05</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03</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39 0 00 00000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1 346</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1 474</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Культура</w:t>
            </w:r>
          </w:p>
        </w:tc>
        <w:tc>
          <w:tcPr>
            <w:tcW w:w="188"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08</w:t>
            </w:r>
          </w:p>
        </w:tc>
        <w:tc>
          <w:tcPr>
            <w:tcW w:w="189"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01</w:t>
            </w:r>
          </w:p>
        </w:tc>
        <w:tc>
          <w:tcPr>
            <w:tcW w:w="471" w:type="pct"/>
            <w:hideMark/>
          </w:tcPr>
          <w:p w:rsidR="009E0705" w:rsidRPr="003977EA" w:rsidRDefault="009E0705" w:rsidP="003977EA">
            <w:pPr>
              <w:tabs>
                <w:tab w:val="left" w:pos="284"/>
              </w:tabs>
              <w:rPr>
                <w:rFonts w:ascii="Times New Roman" w:eastAsia="Calibri" w:hAnsi="Times New Roman" w:cs="Times New Roman"/>
                <w:bCs/>
                <w:sz w:val="12"/>
                <w:szCs w:val="12"/>
              </w:rPr>
            </w:pP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10</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10</w:t>
            </w:r>
          </w:p>
        </w:tc>
        <w:tc>
          <w:tcPr>
            <w:tcW w:w="380"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3977EA" w:rsidRPr="003977EA">
              <w:rPr>
                <w:rFonts w:ascii="Times New Roman" w:eastAsia="Calibri" w:hAnsi="Times New Roman" w:cs="Times New Roman"/>
                <w:sz w:val="12"/>
                <w:szCs w:val="12"/>
              </w:rPr>
              <w:t>сельского (</w:t>
            </w:r>
            <w:r w:rsidRPr="003977EA">
              <w:rPr>
                <w:rFonts w:ascii="Times New Roman" w:eastAsia="Calibri" w:hAnsi="Times New Roman" w:cs="Times New Roman"/>
                <w:sz w:val="12"/>
                <w:szCs w:val="12"/>
              </w:rPr>
              <w:t xml:space="preserve">городского) </w:t>
            </w:r>
            <w:r w:rsidR="003977EA" w:rsidRPr="003977EA">
              <w:rPr>
                <w:rFonts w:ascii="Times New Roman" w:eastAsia="Calibri" w:hAnsi="Times New Roman" w:cs="Times New Roman"/>
                <w:sz w:val="12"/>
                <w:szCs w:val="12"/>
              </w:rPr>
              <w:t>поселения муниципального</w:t>
            </w:r>
            <w:r w:rsidRPr="003977EA">
              <w:rPr>
                <w:rFonts w:ascii="Times New Roman" w:eastAsia="Calibri" w:hAnsi="Times New Roman" w:cs="Times New Roman"/>
                <w:sz w:val="12"/>
                <w:szCs w:val="12"/>
              </w:rPr>
              <w:t xml:space="preserve"> района Сергиевский"</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08</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01</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44 0 00 00000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10</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428</w:t>
            </w:r>
          </w:p>
        </w:tc>
        <w:tc>
          <w:tcPr>
            <w:tcW w:w="216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08</w:t>
            </w: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01</w:t>
            </w: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44 0 00 00000</w:t>
            </w: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10</w:t>
            </w:r>
          </w:p>
        </w:tc>
        <w:tc>
          <w:tcPr>
            <w:tcW w:w="380" w:type="pct"/>
            <w:hideMark/>
          </w:tcPr>
          <w:p w:rsidR="009E0705" w:rsidRPr="003977EA" w:rsidRDefault="009E0705"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216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ИТОГО</w:t>
            </w:r>
          </w:p>
        </w:tc>
        <w:tc>
          <w:tcPr>
            <w:tcW w:w="188" w:type="pct"/>
            <w:hideMark/>
          </w:tcPr>
          <w:p w:rsidR="009E0705" w:rsidRPr="003977EA" w:rsidRDefault="009E0705" w:rsidP="003977EA">
            <w:pPr>
              <w:tabs>
                <w:tab w:val="left" w:pos="284"/>
              </w:tabs>
              <w:rPr>
                <w:rFonts w:ascii="Times New Roman" w:eastAsia="Calibri" w:hAnsi="Times New Roman" w:cs="Times New Roman"/>
                <w:bCs/>
                <w:sz w:val="12"/>
                <w:szCs w:val="12"/>
              </w:rPr>
            </w:pP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4 880</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124</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4 234</w:t>
            </w:r>
          </w:p>
        </w:tc>
        <w:tc>
          <w:tcPr>
            <w:tcW w:w="380"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bCs/>
                <w:sz w:val="12"/>
                <w:szCs w:val="12"/>
              </w:rPr>
            </w:pPr>
          </w:p>
        </w:tc>
        <w:tc>
          <w:tcPr>
            <w:tcW w:w="216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Объём условно утвержденных расходов</w:t>
            </w:r>
          </w:p>
        </w:tc>
        <w:tc>
          <w:tcPr>
            <w:tcW w:w="188" w:type="pct"/>
            <w:hideMark/>
          </w:tcPr>
          <w:p w:rsidR="009E0705" w:rsidRPr="003977EA" w:rsidRDefault="009E0705" w:rsidP="003977EA">
            <w:pPr>
              <w:tabs>
                <w:tab w:val="left" w:pos="284"/>
              </w:tabs>
              <w:rPr>
                <w:rFonts w:ascii="Times New Roman" w:eastAsia="Calibri" w:hAnsi="Times New Roman" w:cs="Times New Roman"/>
                <w:bCs/>
                <w:sz w:val="12"/>
                <w:szCs w:val="12"/>
              </w:rPr>
            </w:pP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130</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250</w:t>
            </w:r>
          </w:p>
        </w:tc>
        <w:tc>
          <w:tcPr>
            <w:tcW w:w="380" w:type="pct"/>
            <w:hideMark/>
          </w:tcPr>
          <w:p w:rsidR="009E0705" w:rsidRPr="003977EA" w:rsidRDefault="009E0705" w:rsidP="003977EA">
            <w:pPr>
              <w:tabs>
                <w:tab w:val="left" w:pos="284"/>
              </w:tabs>
              <w:rPr>
                <w:rFonts w:ascii="Times New Roman" w:eastAsia="Calibri" w:hAnsi="Times New Roman" w:cs="Times New Roman"/>
                <w:bCs/>
                <w:sz w:val="12"/>
                <w:szCs w:val="12"/>
              </w:rPr>
            </w:pPr>
          </w:p>
        </w:tc>
      </w:tr>
      <w:tr w:rsidR="003977EA" w:rsidRPr="009E0705" w:rsidTr="003977EA">
        <w:trPr>
          <w:trHeight w:val="20"/>
        </w:trPr>
        <w:tc>
          <w:tcPr>
            <w:tcW w:w="286"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216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9E0705" w:rsidRPr="003977EA" w:rsidRDefault="009E0705" w:rsidP="003977EA">
            <w:pPr>
              <w:tabs>
                <w:tab w:val="left" w:pos="284"/>
              </w:tabs>
              <w:rPr>
                <w:rFonts w:ascii="Times New Roman" w:eastAsia="Calibri" w:hAnsi="Times New Roman" w:cs="Times New Roman"/>
                <w:bCs/>
                <w:sz w:val="12"/>
                <w:szCs w:val="12"/>
              </w:rPr>
            </w:pPr>
          </w:p>
        </w:tc>
        <w:tc>
          <w:tcPr>
            <w:tcW w:w="189"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471"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188" w:type="pct"/>
            <w:hideMark/>
          </w:tcPr>
          <w:p w:rsidR="009E0705" w:rsidRPr="003977EA" w:rsidRDefault="009E0705" w:rsidP="003977EA">
            <w:pPr>
              <w:tabs>
                <w:tab w:val="left" w:pos="284"/>
              </w:tabs>
              <w:rPr>
                <w:rFonts w:ascii="Times New Roman" w:eastAsia="Calibri" w:hAnsi="Times New Roman" w:cs="Times New Roman"/>
                <w:sz w:val="12"/>
                <w:szCs w:val="12"/>
              </w:rPr>
            </w:pP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5 010</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124</w:t>
            </w:r>
          </w:p>
        </w:tc>
        <w:tc>
          <w:tcPr>
            <w:tcW w:w="377"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4 484</w:t>
            </w:r>
          </w:p>
        </w:tc>
        <w:tc>
          <w:tcPr>
            <w:tcW w:w="380" w:type="pct"/>
            <w:hideMark/>
          </w:tcPr>
          <w:p w:rsidR="009E0705" w:rsidRPr="003977EA" w:rsidRDefault="009E0705"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bl>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3977EA" w:rsidRPr="00AA143B" w:rsidRDefault="003977EA" w:rsidP="003977E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977EA" w:rsidRPr="00EA3DE5" w:rsidRDefault="003977EA" w:rsidP="003977EA">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Кутузовский</w:t>
      </w:r>
    </w:p>
    <w:p w:rsidR="003977EA" w:rsidRPr="00AA143B" w:rsidRDefault="003977EA" w:rsidP="003977EA">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3977EA" w:rsidRDefault="003977EA" w:rsidP="003977EA">
      <w:pPr>
        <w:tabs>
          <w:tab w:val="left" w:pos="284"/>
        </w:tabs>
        <w:spacing w:after="0" w:line="240" w:lineRule="auto"/>
        <w:jc w:val="center"/>
        <w:rPr>
          <w:rFonts w:ascii="Times New Roman" w:eastAsia="Calibri" w:hAnsi="Times New Roman" w:cs="Times New Roman"/>
          <w:b/>
          <w:sz w:val="12"/>
          <w:szCs w:val="12"/>
        </w:rPr>
      </w:pPr>
      <w:r w:rsidRPr="003977EA">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A317EF" w:rsidRPr="003977EA" w:rsidRDefault="003977EA" w:rsidP="003977EA">
      <w:pPr>
        <w:tabs>
          <w:tab w:val="left" w:pos="284"/>
        </w:tabs>
        <w:spacing w:after="0" w:line="240" w:lineRule="auto"/>
        <w:jc w:val="center"/>
        <w:rPr>
          <w:rFonts w:ascii="Times New Roman" w:eastAsia="Calibri" w:hAnsi="Times New Roman" w:cs="Times New Roman"/>
          <w:b/>
          <w:sz w:val="12"/>
          <w:szCs w:val="12"/>
        </w:rPr>
      </w:pPr>
      <w:r w:rsidRPr="003977EA">
        <w:rPr>
          <w:rFonts w:ascii="Times New Roman" w:eastAsia="Calibri" w:hAnsi="Times New Roman" w:cs="Times New Roman"/>
          <w:b/>
          <w:sz w:val="12"/>
          <w:szCs w:val="12"/>
        </w:rPr>
        <w:t>и непрограммным направлениям деятельности), группам видов расходов классификации расходов бюджета сельского поселения Кутузовский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3977EA" w:rsidRPr="003977EA" w:rsidTr="003977EA">
        <w:trPr>
          <w:trHeight w:val="20"/>
        </w:trPr>
        <w:tc>
          <w:tcPr>
            <w:tcW w:w="3584" w:type="pct"/>
            <w:vMerge w:val="restart"/>
            <w:hideMark/>
          </w:tcPr>
          <w:p w:rsidR="003977EA" w:rsidRPr="003977EA" w:rsidRDefault="003977EA" w:rsidP="003977EA">
            <w:pPr>
              <w:tabs>
                <w:tab w:val="left" w:pos="284"/>
              </w:tabs>
              <w:rPr>
                <w:rFonts w:ascii="Times New Roman" w:eastAsia="Calibri" w:hAnsi="Times New Roman" w:cs="Times New Roman"/>
                <w:sz w:val="12"/>
                <w:szCs w:val="12"/>
              </w:rPr>
            </w:pPr>
            <w:bookmarkStart w:id="25" w:name="RANGE!A5:F31"/>
            <w:r w:rsidRPr="003977EA">
              <w:rPr>
                <w:rFonts w:ascii="Times New Roman" w:eastAsia="Calibri" w:hAnsi="Times New Roman" w:cs="Times New Roman"/>
                <w:sz w:val="12"/>
                <w:szCs w:val="12"/>
              </w:rPr>
              <w:t>Наименование</w:t>
            </w:r>
            <w:bookmarkEnd w:id="25"/>
          </w:p>
        </w:tc>
        <w:tc>
          <w:tcPr>
            <w:tcW w:w="471" w:type="pct"/>
            <w:vMerge w:val="restar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ЦСР</w:t>
            </w:r>
          </w:p>
        </w:tc>
        <w:tc>
          <w:tcPr>
            <w:tcW w:w="188" w:type="pct"/>
            <w:vMerge w:val="restar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ВР</w:t>
            </w:r>
          </w:p>
        </w:tc>
        <w:tc>
          <w:tcPr>
            <w:tcW w:w="757" w:type="pct"/>
            <w:gridSpan w:val="2"/>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Сумма, тыс. рублей</w:t>
            </w:r>
          </w:p>
        </w:tc>
      </w:tr>
      <w:tr w:rsidR="003977EA" w:rsidRPr="003977EA" w:rsidTr="003977EA">
        <w:trPr>
          <w:trHeight w:val="20"/>
        </w:trPr>
        <w:tc>
          <w:tcPr>
            <w:tcW w:w="3584" w:type="pct"/>
            <w:vMerge/>
            <w:hideMark/>
          </w:tcPr>
          <w:p w:rsidR="003977EA" w:rsidRPr="003977EA" w:rsidRDefault="003977EA" w:rsidP="003977EA">
            <w:pPr>
              <w:tabs>
                <w:tab w:val="left" w:pos="284"/>
              </w:tabs>
              <w:rPr>
                <w:rFonts w:ascii="Times New Roman" w:eastAsia="Calibri" w:hAnsi="Times New Roman" w:cs="Times New Roman"/>
                <w:sz w:val="12"/>
                <w:szCs w:val="12"/>
              </w:rPr>
            </w:pPr>
          </w:p>
        </w:tc>
        <w:tc>
          <w:tcPr>
            <w:tcW w:w="471" w:type="pct"/>
            <w:vMerge/>
            <w:hideMark/>
          </w:tcPr>
          <w:p w:rsidR="003977EA" w:rsidRPr="003977EA" w:rsidRDefault="003977EA" w:rsidP="003977EA">
            <w:pPr>
              <w:tabs>
                <w:tab w:val="left" w:pos="284"/>
              </w:tabs>
              <w:rPr>
                <w:rFonts w:ascii="Times New Roman" w:eastAsia="Calibri" w:hAnsi="Times New Roman" w:cs="Times New Roman"/>
                <w:sz w:val="12"/>
                <w:szCs w:val="12"/>
              </w:rPr>
            </w:pPr>
          </w:p>
        </w:tc>
        <w:tc>
          <w:tcPr>
            <w:tcW w:w="188" w:type="pct"/>
            <w:vMerge/>
            <w:hideMark/>
          </w:tcPr>
          <w:p w:rsidR="003977EA" w:rsidRPr="003977EA" w:rsidRDefault="003977EA" w:rsidP="003977EA">
            <w:pPr>
              <w:tabs>
                <w:tab w:val="left" w:pos="284"/>
              </w:tabs>
              <w:rPr>
                <w:rFonts w:ascii="Times New Roman" w:eastAsia="Calibri" w:hAnsi="Times New Roman" w:cs="Times New Roman"/>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всего</w:t>
            </w:r>
          </w:p>
        </w:tc>
        <w:tc>
          <w:tcPr>
            <w:tcW w:w="380" w:type="pct"/>
            <w:hideMark/>
          </w:tcPr>
          <w:p w:rsidR="003977EA" w:rsidRPr="003977EA" w:rsidRDefault="003977EA" w:rsidP="003977EA">
            <w:pPr>
              <w:tabs>
                <w:tab w:val="left" w:pos="284"/>
              </w:tabs>
              <w:rPr>
                <w:rFonts w:ascii="Times New Roman" w:eastAsia="Calibri" w:hAnsi="Times New Roman" w:cs="Times New Roman"/>
                <w:sz w:val="10"/>
                <w:szCs w:val="10"/>
              </w:rPr>
            </w:pPr>
            <w:r w:rsidRPr="003977EA">
              <w:rPr>
                <w:rFonts w:ascii="Times New Roman" w:eastAsia="Calibri" w:hAnsi="Times New Roman" w:cs="Times New Roman"/>
                <w:sz w:val="10"/>
                <w:szCs w:val="10"/>
              </w:rPr>
              <w:t>в том числе за счет безвозмездных поступлений</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38 0 00 00000</w:t>
            </w:r>
          </w:p>
        </w:tc>
        <w:tc>
          <w:tcPr>
            <w:tcW w:w="188"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3 741</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120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38 0 00 00000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120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2 897</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120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38 0 00 00000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397</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межбюджетные трансферты</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38 0 00 00000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540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444</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Уплата налогов, сборов и иных платежей</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38 0 00 00000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850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39 0 00 00000</w:t>
            </w:r>
          </w:p>
        </w:tc>
        <w:tc>
          <w:tcPr>
            <w:tcW w:w="188"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2 382</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39 0 00 00000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2 376</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Уплата налогов, сборов и иных платежей</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39 0 00 00000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850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6</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40 0 00 00000</w:t>
            </w:r>
          </w:p>
        </w:tc>
        <w:tc>
          <w:tcPr>
            <w:tcW w:w="188"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98</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межбюджетные трансферты</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40 0 00 00000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540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98</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41 0 00 00000</w:t>
            </w:r>
          </w:p>
        </w:tc>
        <w:tc>
          <w:tcPr>
            <w:tcW w:w="188"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698</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41 0 00 00000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688</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Уплата налогов, сборов и иных платежей</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41 0 00 00000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850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10</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43 0 00 00000</w:t>
            </w:r>
          </w:p>
        </w:tc>
        <w:tc>
          <w:tcPr>
            <w:tcW w:w="188"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1 145</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межбюджетные трансферты</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43 0 00 00000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540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1 145</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44 0 00 00000</w:t>
            </w:r>
          </w:p>
        </w:tc>
        <w:tc>
          <w:tcPr>
            <w:tcW w:w="188"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623</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44 0 00 00000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53</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межбюджетные трансферты</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44 0 00 00000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540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570</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Муниципальная программа «Противодействия коррупции на территории сельского(городского)поселения муниципального района Сергиевский"</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45 0 00 00000</w:t>
            </w:r>
          </w:p>
        </w:tc>
        <w:tc>
          <w:tcPr>
            <w:tcW w:w="188"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45 0 00 00000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46 0 00 00000</w:t>
            </w:r>
          </w:p>
        </w:tc>
        <w:tc>
          <w:tcPr>
            <w:tcW w:w="188"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174</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46 0 00 00000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174</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99 0 00 00000</w:t>
            </w:r>
          </w:p>
        </w:tc>
        <w:tc>
          <w:tcPr>
            <w:tcW w:w="188"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10</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Резервные средства</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99 0 00 00000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870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10</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3584"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ИТОГО</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8 872</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120</w:t>
            </w:r>
          </w:p>
        </w:tc>
      </w:tr>
    </w:tbl>
    <w:p w:rsidR="003977EA" w:rsidRDefault="003977EA" w:rsidP="006D4521">
      <w:pPr>
        <w:tabs>
          <w:tab w:val="left" w:pos="284"/>
        </w:tabs>
        <w:spacing w:after="0" w:line="240" w:lineRule="auto"/>
        <w:jc w:val="both"/>
        <w:rPr>
          <w:rFonts w:ascii="Times New Roman" w:eastAsia="Calibri" w:hAnsi="Times New Roman" w:cs="Times New Roman"/>
          <w:sz w:val="12"/>
          <w:szCs w:val="12"/>
        </w:rPr>
      </w:pPr>
    </w:p>
    <w:p w:rsidR="003977EA" w:rsidRPr="00AA143B" w:rsidRDefault="003977EA" w:rsidP="003977E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3977EA" w:rsidRPr="00EA3DE5" w:rsidRDefault="003977EA" w:rsidP="003977EA">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Кутузовский</w:t>
      </w:r>
    </w:p>
    <w:p w:rsidR="003977EA" w:rsidRPr="00AA143B" w:rsidRDefault="003977EA" w:rsidP="003977EA">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3977EA" w:rsidRDefault="003977EA" w:rsidP="003977EA">
      <w:pPr>
        <w:tabs>
          <w:tab w:val="left" w:pos="284"/>
        </w:tabs>
        <w:spacing w:after="0" w:line="240" w:lineRule="auto"/>
        <w:jc w:val="center"/>
        <w:rPr>
          <w:rFonts w:ascii="Times New Roman" w:eastAsia="Calibri" w:hAnsi="Times New Roman" w:cs="Times New Roman"/>
          <w:b/>
          <w:sz w:val="12"/>
          <w:szCs w:val="12"/>
        </w:rPr>
      </w:pPr>
      <w:r w:rsidRPr="003977EA">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3977EA" w:rsidRPr="003977EA" w:rsidRDefault="003977EA" w:rsidP="003977EA">
      <w:pPr>
        <w:tabs>
          <w:tab w:val="left" w:pos="284"/>
        </w:tabs>
        <w:spacing w:after="0" w:line="240" w:lineRule="auto"/>
        <w:jc w:val="center"/>
        <w:rPr>
          <w:rFonts w:ascii="Times New Roman" w:eastAsia="Calibri" w:hAnsi="Times New Roman" w:cs="Times New Roman"/>
          <w:b/>
          <w:sz w:val="12"/>
          <w:szCs w:val="12"/>
        </w:rPr>
      </w:pPr>
      <w:r w:rsidRPr="003977EA">
        <w:rPr>
          <w:rFonts w:ascii="Times New Roman" w:eastAsia="Calibri" w:hAnsi="Times New Roman" w:cs="Times New Roman"/>
          <w:b/>
          <w:sz w:val="12"/>
          <w:szCs w:val="12"/>
        </w:rPr>
        <w:t>и непрограммным направлениям деятельности), группам видов расходов классификации расходов бюджета сельского поселения Кутузовский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258"/>
        <w:gridCol w:w="709"/>
        <w:gridCol w:w="283"/>
        <w:gridCol w:w="567"/>
        <w:gridCol w:w="567"/>
        <w:gridCol w:w="567"/>
        <w:gridCol w:w="572"/>
      </w:tblGrid>
      <w:tr w:rsidR="003977EA" w:rsidRPr="003977EA" w:rsidTr="003977EA">
        <w:trPr>
          <w:trHeight w:val="20"/>
        </w:trPr>
        <w:tc>
          <w:tcPr>
            <w:tcW w:w="2830" w:type="pct"/>
            <w:vMerge w:val="restar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Наименование</w:t>
            </w:r>
          </w:p>
        </w:tc>
        <w:tc>
          <w:tcPr>
            <w:tcW w:w="471" w:type="pct"/>
            <w:vMerge w:val="restar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ЦСР</w:t>
            </w:r>
          </w:p>
        </w:tc>
        <w:tc>
          <w:tcPr>
            <w:tcW w:w="188" w:type="pct"/>
            <w:vMerge w:val="restar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ВР</w:t>
            </w:r>
          </w:p>
        </w:tc>
        <w:tc>
          <w:tcPr>
            <w:tcW w:w="1511" w:type="pct"/>
            <w:gridSpan w:val="4"/>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Сумма, тыс. рублей</w:t>
            </w:r>
          </w:p>
        </w:tc>
      </w:tr>
      <w:tr w:rsidR="003977EA" w:rsidRPr="003977EA" w:rsidTr="003977EA">
        <w:trPr>
          <w:trHeight w:val="20"/>
        </w:trPr>
        <w:tc>
          <w:tcPr>
            <w:tcW w:w="2830" w:type="pct"/>
            <w:vMerge/>
            <w:hideMark/>
          </w:tcPr>
          <w:p w:rsidR="003977EA" w:rsidRPr="003977EA" w:rsidRDefault="003977EA" w:rsidP="003977EA">
            <w:pPr>
              <w:tabs>
                <w:tab w:val="left" w:pos="284"/>
              </w:tabs>
              <w:rPr>
                <w:rFonts w:ascii="Times New Roman" w:eastAsia="Calibri" w:hAnsi="Times New Roman" w:cs="Times New Roman"/>
                <w:sz w:val="12"/>
                <w:szCs w:val="12"/>
              </w:rPr>
            </w:pPr>
          </w:p>
        </w:tc>
        <w:tc>
          <w:tcPr>
            <w:tcW w:w="471" w:type="pct"/>
            <w:vMerge/>
            <w:hideMark/>
          </w:tcPr>
          <w:p w:rsidR="003977EA" w:rsidRPr="003977EA" w:rsidRDefault="003977EA" w:rsidP="003977EA">
            <w:pPr>
              <w:tabs>
                <w:tab w:val="left" w:pos="284"/>
              </w:tabs>
              <w:rPr>
                <w:rFonts w:ascii="Times New Roman" w:eastAsia="Calibri" w:hAnsi="Times New Roman" w:cs="Times New Roman"/>
                <w:sz w:val="12"/>
                <w:szCs w:val="12"/>
              </w:rPr>
            </w:pPr>
          </w:p>
        </w:tc>
        <w:tc>
          <w:tcPr>
            <w:tcW w:w="188" w:type="pct"/>
            <w:vMerge/>
            <w:hideMark/>
          </w:tcPr>
          <w:p w:rsidR="003977EA" w:rsidRPr="003977EA" w:rsidRDefault="003977EA" w:rsidP="003977EA">
            <w:pPr>
              <w:tabs>
                <w:tab w:val="left" w:pos="284"/>
              </w:tabs>
              <w:rPr>
                <w:rFonts w:ascii="Times New Roman" w:eastAsia="Calibri" w:hAnsi="Times New Roman" w:cs="Times New Roman"/>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sz w:val="10"/>
                <w:szCs w:val="10"/>
              </w:rPr>
            </w:pPr>
            <w:r w:rsidRPr="003977EA">
              <w:rPr>
                <w:rFonts w:ascii="Times New Roman" w:eastAsia="Calibri" w:hAnsi="Times New Roman" w:cs="Times New Roman"/>
                <w:sz w:val="10"/>
                <w:szCs w:val="10"/>
              </w:rPr>
              <w:t>Суммы на первый год планового периода</w:t>
            </w:r>
          </w:p>
        </w:tc>
        <w:tc>
          <w:tcPr>
            <w:tcW w:w="377" w:type="pct"/>
            <w:hideMark/>
          </w:tcPr>
          <w:p w:rsidR="003977EA" w:rsidRPr="003977EA" w:rsidRDefault="003977EA" w:rsidP="003977EA">
            <w:pPr>
              <w:tabs>
                <w:tab w:val="left" w:pos="284"/>
              </w:tabs>
              <w:rPr>
                <w:rFonts w:ascii="Times New Roman" w:eastAsia="Calibri" w:hAnsi="Times New Roman" w:cs="Times New Roman"/>
                <w:sz w:val="10"/>
                <w:szCs w:val="10"/>
              </w:rPr>
            </w:pPr>
            <w:r w:rsidRPr="003977EA">
              <w:rPr>
                <w:rFonts w:ascii="Times New Roman" w:eastAsia="Calibri" w:hAnsi="Times New Roman" w:cs="Times New Roman"/>
                <w:sz w:val="10"/>
                <w:szCs w:val="10"/>
              </w:rPr>
              <w:t>в том числе за счет безвозмездных поступлений</w:t>
            </w:r>
          </w:p>
        </w:tc>
        <w:tc>
          <w:tcPr>
            <w:tcW w:w="377" w:type="pct"/>
            <w:hideMark/>
          </w:tcPr>
          <w:p w:rsidR="003977EA" w:rsidRPr="003977EA" w:rsidRDefault="003977EA" w:rsidP="003977EA">
            <w:pPr>
              <w:tabs>
                <w:tab w:val="left" w:pos="284"/>
              </w:tabs>
              <w:rPr>
                <w:rFonts w:ascii="Times New Roman" w:eastAsia="Calibri" w:hAnsi="Times New Roman" w:cs="Times New Roman"/>
                <w:sz w:val="10"/>
                <w:szCs w:val="10"/>
              </w:rPr>
            </w:pPr>
            <w:r w:rsidRPr="003977EA">
              <w:rPr>
                <w:rFonts w:ascii="Times New Roman" w:eastAsia="Calibri" w:hAnsi="Times New Roman" w:cs="Times New Roman"/>
                <w:sz w:val="10"/>
                <w:szCs w:val="10"/>
              </w:rPr>
              <w:t>Суммы на второй год планового периода</w:t>
            </w:r>
          </w:p>
        </w:tc>
        <w:tc>
          <w:tcPr>
            <w:tcW w:w="380" w:type="pct"/>
            <w:hideMark/>
          </w:tcPr>
          <w:p w:rsidR="003977EA" w:rsidRPr="003977EA" w:rsidRDefault="003977EA" w:rsidP="003977EA">
            <w:pPr>
              <w:tabs>
                <w:tab w:val="left" w:pos="284"/>
              </w:tabs>
              <w:rPr>
                <w:rFonts w:ascii="Times New Roman" w:eastAsia="Calibri" w:hAnsi="Times New Roman" w:cs="Times New Roman"/>
                <w:sz w:val="10"/>
                <w:szCs w:val="10"/>
              </w:rPr>
            </w:pPr>
            <w:r w:rsidRPr="003977EA">
              <w:rPr>
                <w:rFonts w:ascii="Times New Roman" w:eastAsia="Calibri" w:hAnsi="Times New Roman" w:cs="Times New Roman"/>
                <w:sz w:val="10"/>
                <w:szCs w:val="10"/>
              </w:rPr>
              <w:t>в том числе за счет безвозмездных поступлений</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38 0 00 00000</w:t>
            </w:r>
          </w:p>
        </w:tc>
        <w:tc>
          <w:tcPr>
            <w:tcW w:w="188"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2 144</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124</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1 326</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38 0 00 00000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120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1 881</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124</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1 229</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38 0 00 00000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263</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96</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39 0 00 00000</w:t>
            </w:r>
          </w:p>
        </w:tc>
        <w:tc>
          <w:tcPr>
            <w:tcW w:w="188"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1 346</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1 474</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39 0 00 00000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1 346</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1 474</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w:t>
            </w:r>
            <w:r w:rsidRPr="003977EA">
              <w:rPr>
                <w:rFonts w:ascii="Times New Roman" w:eastAsia="Calibri" w:hAnsi="Times New Roman" w:cs="Times New Roman"/>
                <w:bCs/>
                <w:sz w:val="12"/>
                <w:szCs w:val="12"/>
              </w:rPr>
              <w:lastRenderedPageBreak/>
              <w:t>территории сельских (городского)поселения муниципального района Сергиевский"</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41 0 00 00000</w:t>
            </w:r>
          </w:p>
        </w:tc>
        <w:tc>
          <w:tcPr>
            <w:tcW w:w="188"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177</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193</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41 0 00 00000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177</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193</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43 0 00 00000</w:t>
            </w:r>
          </w:p>
        </w:tc>
        <w:tc>
          <w:tcPr>
            <w:tcW w:w="188"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1 180</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1 207</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43 0 00 00000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1 207</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межбюджетные трансферты</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43 0 00 00000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540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1 180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44 0 00 00000</w:t>
            </w:r>
          </w:p>
        </w:tc>
        <w:tc>
          <w:tcPr>
            <w:tcW w:w="188"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10</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10</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44 0 00 00000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10</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Муниципальная программа «Противодействия коррупции на территории сельского(городского)поселения муниципального района Сергиевский"</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45 0 00 00000</w:t>
            </w:r>
          </w:p>
        </w:tc>
        <w:tc>
          <w:tcPr>
            <w:tcW w:w="188"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45 0 00 00000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46 0 00 00000</w:t>
            </w:r>
          </w:p>
        </w:tc>
        <w:tc>
          <w:tcPr>
            <w:tcW w:w="188"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12</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13</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46 0 00 00000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240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12</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13</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99 0 00 00000</w:t>
            </w:r>
          </w:p>
        </w:tc>
        <w:tc>
          <w:tcPr>
            <w:tcW w:w="188"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10</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10</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Резервные средства</w:t>
            </w:r>
          </w:p>
        </w:tc>
        <w:tc>
          <w:tcPr>
            <w:tcW w:w="471"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99 0 00 00000</w:t>
            </w: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870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c>
          <w:tcPr>
            <w:tcW w:w="377"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10</w:t>
            </w:r>
          </w:p>
        </w:tc>
        <w:tc>
          <w:tcPr>
            <w:tcW w:w="380" w:type="pct"/>
            <w:hideMark/>
          </w:tcPr>
          <w:p w:rsidR="003977EA" w:rsidRPr="003977EA" w:rsidRDefault="003977EA" w:rsidP="003977EA">
            <w:pPr>
              <w:tabs>
                <w:tab w:val="left" w:pos="284"/>
              </w:tabs>
              <w:rPr>
                <w:rFonts w:ascii="Times New Roman" w:eastAsia="Calibri" w:hAnsi="Times New Roman" w:cs="Times New Roman"/>
                <w:sz w:val="12"/>
                <w:szCs w:val="12"/>
              </w:rPr>
            </w:pPr>
            <w:r w:rsidRPr="003977EA">
              <w:rPr>
                <w:rFonts w:ascii="Times New Roman" w:eastAsia="Calibri" w:hAnsi="Times New Roman" w:cs="Times New Roman"/>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ИТОГО</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4 880</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124</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4 234</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Объём условно утвержденных расходов</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130</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250</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p>
        </w:tc>
      </w:tr>
      <w:tr w:rsidR="003977EA" w:rsidRPr="003977EA" w:rsidTr="003977EA">
        <w:trPr>
          <w:trHeight w:val="20"/>
        </w:trPr>
        <w:tc>
          <w:tcPr>
            <w:tcW w:w="283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3977EA" w:rsidRPr="003977EA" w:rsidRDefault="003977EA" w:rsidP="003977EA">
            <w:pPr>
              <w:tabs>
                <w:tab w:val="left" w:pos="284"/>
              </w:tabs>
              <w:rPr>
                <w:rFonts w:ascii="Times New Roman" w:eastAsia="Calibri" w:hAnsi="Times New Roman" w:cs="Times New Roman"/>
                <w:bCs/>
                <w:sz w:val="12"/>
                <w:szCs w:val="12"/>
              </w:rPr>
            </w:pPr>
          </w:p>
        </w:tc>
        <w:tc>
          <w:tcPr>
            <w:tcW w:w="188" w:type="pct"/>
            <w:hideMark/>
          </w:tcPr>
          <w:p w:rsidR="003977EA" w:rsidRPr="003977EA" w:rsidRDefault="003977EA" w:rsidP="003977EA">
            <w:pPr>
              <w:tabs>
                <w:tab w:val="left" w:pos="284"/>
              </w:tabs>
              <w:rPr>
                <w:rFonts w:ascii="Times New Roman" w:eastAsia="Calibri" w:hAnsi="Times New Roman" w:cs="Times New Roman"/>
                <w:sz w:val="12"/>
                <w:szCs w:val="12"/>
              </w:rPr>
            </w:pP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5 010</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124</w:t>
            </w:r>
          </w:p>
        </w:tc>
        <w:tc>
          <w:tcPr>
            <w:tcW w:w="377"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4 484</w:t>
            </w:r>
          </w:p>
        </w:tc>
        <w:tc>
          <w:tcPr>
            <w:tcW w:w="380" w:type="pct"/>
            <w:hideMark/>
          </w:tcPr>
          <w:p w:rsidR="003977EA" w:rsidRPr="003977EA" w:rsidRDefault="003977EA" w:rsidP="003977EA">
            <w:pPr>
              <w:tabs>
                <w:tab w:val="left" w:pos="284"/>
              </w:tabs>
              <w:rPr>
                <w:rFonts w:ascii="Times New Roman" w:eastAsia="Calibri" w:hAnsi="Times New Roman" w:cs="Times New Roman"/>
                <w:bCs/>
                <w:sz w:val="12"/>
                <w:szCs w:val="12"/>
              </w:rPr>
            </w:pPr>
            <w:r w:rsidRPr="003977EA">
              <w:rPr>
                <w:rFonts w:ascii="Times New Roman" w:eastAsia="Calibri" w:hAnsi="Times New Roman" w:cs="Times New Roman"/>
                <w:bCs/>
                <w:sz w:val="12"/>
                <w:szCs w:val="12"/>
              </w:rPr>
              <w:t>0</w:t>
            </w:r>
          </w:p>
        </w:tc>
      </w:tr>
    </w:tbl>
    <w:p w:rsidR="003977EA" w:rsidRDefault="003977EA" w:rsidP="006D4521">
      <w:pPr>
        <w:tabs>
          <w:tab w:val="left" w:pos="284"/>
        </w:tabs>
        <w:spacing w:after="0" w:line="240" w:lineRule="auto"/>
        <w:jc w:val="both"/>
        <w:rPr>
          <w:rFonts w:ascii="Times New Roman" w:eastAsia="Calibri" w:hAnsi="Times New Roman" w:cs="Times New Roman"/>
          <w:sz w:val="12"/>
          <w:szCs w:val="12"/>
        </w:rPr>
      </w:pPr>
    </w:p>
    <w:p w:rsidR="003977EA" w:rsidRPr="00AA143B" w:rsidRDefault="003977EA" w:rsidP="003977E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3977EA" w:rsidRPr="00EA3DE5" w:rsidRDefault="003977EA" w:rsidP="003977EA">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Кутузовский</w:t>
      </w:r>
    </w:p>
    <w:p w:rsidR="003977EA" w:rsidRPr="00AA143B" w:rsidRDefault="003977EA" w:rsidP="003977EA">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3977EA" w:rsidRPr="00424098" w:rsidRDefault="00424098" w:rsidP="00424098">
      <w:pPr>
        <w:tabs>
          <w:tab w:val="left" w:pos="284"/>
        </w:tabs>
        <w:spacing w:after="0" w:line="240" w:lineRule="auto"/>
        <w:jc w:val="center"/>
        <w:rPr>
          <w:rFonts w:ascii="Times New Roman" w:eastAsia="Calibri" w:hAnsi="Times New Roman" w:cs="Times New Roman"/>
          <w:b/>
          <w:sz w:val="12"/>
          <w:szCs w:val="12"/>
        </w:rPr>
      </w:pPr>
      <w:r w:rsidRPr="00424098">
        <w:rPr>
          <w:rFonts w:ascii="Times New Roman" w:eastAsia="Calibri" w:hAnsi="Times New Roman" w:cs="Times New Roman"/>
          <w:b/>
          <w:sz w:val="12"/>
          <w:szCs w:val="12"/>
        </w:rPr>
        <w:t>Источники внутреннего финансирования дефицита местного бюджета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bCs/>
                <w:sz w:val="10"/>
                <w:szCs w:val="10"/>
              </w:rPr>
            </w:pPr>
            <w:r w:rsidRPr="00424098">
              <w:rPr>
                <w:rFonts w:ascii="Times New Roman" w:eastAsia="Calibri" w:hAnsi="Times New Roman" w:cs="Times New Roman"/>
                <w:bCs/>
                <w:sz w:val="10"/>
                <w:szCs w:val="10"/>
              </w:rPr>
              <w:t>Код администратора</w:t>
            </w:r>
          </w:p>
        </w:tc>
        <w:tc>
          <w:tcPr>
            <w:tcW w:w="847"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Код</w:t>
            </w:r>
          </w:p>
        </w:tc>
        <w:tc>
          <w:tcPr>
            <w:tcW w:w="3392"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Наименование</w:t>
            </w:r>
          </w:p>
        </w:tc>
        <w:tc>
          <w:tcPr>
            <w:tcW w:w="475"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 xml:space="preserve">Сумма, </w:t>
            </w:r>
            <w:proofErr w:type="spellStart"/>
            <w:r w:rsidRPr="00424098">
              <w:rPr>
                <w:rFonts w:ascii="Times New Roman" w:eastAsia="Calibri" w:hAnsi="Times New Roman" w:cs="Times New Roman"/>
                <w:bCs/>
                <w:sz w:val="12"/>
                <w:szCs w:val="12"/>
              </w:rPr>
              <w:t>тыс.рублей</w:t>
            </w:r>
            <w:proofErr w:type="spellEnd"/>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01 00 00 00 00 0000 000</w:t>
            </w:r>
          </w:p>
        </w:tc>
        <w:tc>
          <w:tcPr>
            <w:tcW w:w="3392"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01 02 00 00 00 0000 000</w:t>
            </w:r>
          </w:p>
        </w:tc>
        <w:tc>
          <w:tcPr>
            <w:tcW w:w="3392"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Кредиты кредитных организаций</w:t>
            </w:r>
          </w:p>
        </w:tc>
        <w:tc>
          <w:tcPr>
            <w:tcW w:w="475"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01 02 00 00 00 0000 700</w:t>
            </w:r>
          </w:p>
        </w:tc>
        <w:tc>
          <w:tcPr>
            <w:tcW w:w="339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428</w:t>
            </w:r>
          </w:p>
        </w:tc>
        <w:tc>
          <w:tcPr>
            <w:tcW w:w="847" w:type="pct"/>
            <w:noWrap/>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01 02 00 00 10 0000 710</w:t>
            </w:r>
          </w:p>
        </w:tc>
        <w:tc>
          <w:tcPr>
            <w:tcW w:w="339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01 05 00 00 00 0000 000</w:t>
            </w:r>
          </w:p>
        </w:tc>
        <w:tc>
          <w:tcPr>
            <w:tcW w:w="3392"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01 05 00 00 00 0000 500</w:t>
            </w:r>
          </w:p>
        </w:tc>
        <w:tc>
          <w:tcPr>
            <w:tcW w:w="3392"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 xml:space="preserve">Увеличение остатков средств бюджетов </w:t>
            </w:r>
          </w:p>
        </w:tc>
        <w:tc>
          <w:tcPr>
            <w:tcW w:w="47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-8872</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01 05 02 00 00 0000 500</w:t>
            </w:r>
          </w:p>
        </w:tc>
        <w:tc>
          <w:tcPr>
            <w:tcW w:w="339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Увеличение прочих остатков средств бюджетов</w:t>
            </w:r>
          </w:p>
        </w:tc>
        <w:tc>
          <w:tcPr>
            <w:tcW w:w="47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-8872</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01 05 02 01 00 0000 510</w:t>
            </w:r>
          </w:p>
        </w:tc>
        <w:tc>
          <w:tcPr>
            <w:tcW w:w="339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-8872</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428</w:t>
            </w:r>
          </w:p>
        </w:tc>
        <w:tc>
          <w:tcPr>
            <w:tcW w:w="847" w:type="pct"/>
            <w:noWrap/>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01 05 02 01 10 0000 510</w:t>
            </w:r>
          </w:p>
        </w:tc>
        <w:tc>
          <w:tcPr>
            <w:tcW w:w="339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-8872</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01 05 00 00 00 0000 600</w:t>
            </w:r>
          </w:p>
        </w:tc>
        <w:tc>
          <w:tcPr>
            <w:tcW w:w="3392"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Уменьшение остатков средств бюджетов</w:t>
            </w:r>
          </w:p>
        </w:tc>
        <w:tc>
          <w:tcPr>
            <w:tcW w:w="47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8872</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01 05 02 00 00 0000 600</w:t>
            </w:r>
          </w:p>
        </w:tc>
        <w:tc>
          <w:tcPr>
            <w:tcW w:w="339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Уменьшение прочих остатков средств бюджетов</w:t>
            </w:r>
          </w:p>
        </w:tc>
        <w:tc>
          <w:tcPr>
            <w:tcW w:w="47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8872</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01 05 02 01 00 0000 610</w:t>
            </w:r>
          </w:p>
        </w:tc>
        <w:tc>
          <w:tcPr>
            <w:tcW w:w="339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8872</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428</w:t>
            </w:r>
          </w:p>
        </w:tc>
        <w:tc>
          <w:tcPr>
            <w:tcW w:w="847" w:type="pct"/>
            <w:noWrap/>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01 05 02 01 10 0000 610</w:t>
            </w:r>
          </w:p>
        </w:tc>
        <w:tc>
          <w:tcPr>
            <w:tcW w:w="339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8872</w:t>
            </w:r>
          </w:p>
        </w:tc>
      </w:tr>
    </w:tbl>
    <w:p w:rsidR="003977EA" w:rsidRDefault="003977EA" w:rsidP="006D4521">
      <w:pPr>
        <w:tabs>
          <w:tab w:val="left" w:pos="284"/>
        </w:tabs>
        <w:spacing w:after="0" w:line="240" w:lineRule="auto"/>
        <w:jc w:val="both"/>
        <w:rPr>
          <w:rFonts w:ascii="Times New Roman" w:eastAsia="Calibri" w:hAnsi="Times New Roman" w:cs="Times New Roman"/>
          <w:sz w:val="12"/>
          <w:szCs w:val="12"/>
        </w:rPr>
      </w:pPr>
    </w:p>
    <w:p w:rsidR="003977EA" w:rsidRPr="00AA143B" w:rsidRDefault="003977EA" w:rsidP="003977E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3977EA" w:rsidRPr="00EA3DE5" w:rsidRDefault="003977EA" w:rsidP="003977EA">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Кутузовский</w:t>
      </w:r>
    </w:p>
    <w:p w:rsidR="003977EA" w:rsidRPr="00AA143B" w:rsidRDefault="003977EA" w:rsidP="003977EA">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3977EA" w:rsidRPr="00424098" w:rsidRDefault="00424098" w:rsidP="00424098">
      <w:pPr>
        <w:tabs>
          <w:tab w:val="left" w:pos="284"/>
        </w:tabs>
        <w:spacing w:after="0" w:line="240" w:lineRule="auto"/>
        <w:jc w:val="center"/>
        <w:rPr>
          <w:rFonts w:ascii="Times New Roman" w:eastAsia="Calibri" w:hAnsi="Times New Roman" w:cs="Times New Roman"/>
          <w:b/>
          <w:sz w:val="12"/>
          <w:szCs w:val="12"/>
        </w:rPr>
      </w:pPr>
      <w:r w:rsidRPr="00424098">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2026 и 2027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4604"/>
        <w:gridCol w:w="605"/>
        <w:gridCol w:w="609"/>
      </w:tblGrid>
      <w:tr w:rsidR="00424098" w:rsidRPr="00424098" w:rsidTr="00424098">
        <w:trPr>
          <w:trHeight w:val="20"/>
        </w:trPr>
        <w:tc>
          <w:tcPr>
            <w:tcW w:w="286" w:type="pct"/>
            <w:vMerge w:val="restart"/>
            <w:hideMark/>
          </w:tcPr>
          <w:p w:rsidR="00424098" w:rsidRPr="00424098" w:rsidRDefault="00424098" w:rsidP="00424098">
            <w:pPr>
              <w:tabs>
                <w:tab w:val="left" w:pos="284"/>
              </w:tabs>
              <w:rPr>
                <w:rFonts w:ascii="Times New Roman" w:eastAsia="Calibri" w:hAnsi="Times New Roman" w:cs="Times New Roman"/>
                <w:bCs/>
                <w:sz w:val="10"/>
                <w:szCs w:val="10"/>
              </w:rPr>
            </w:pPr>
            <w:r w:rsidRPr="00424098">
              <w:rPr>
                <w:rFonts w:ascii="Times New Roman" w:eastAsia="Calibri" w:hAnsi="Times New Roman" w:cs="Times New Roman"/>
                <w:bCs/>
                <w:sz w:val="10"/>
                <w:szCs w:val="10"/>
              </w:rPr>
              <w:t>Код администратора</w:t>
            </w:r>
          </w:p>
        </w:tc>
        <w:tc>
          <w:tcPr>
            <w:tcW w:w="847" w:type="pct"/>
            <w:vMerge w:val="restar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Код</w:t>
            </w:r>
          </w:p>
        </w:tc>
        <w:tc>
          <w:tcPr>
            <w:tcW w:w="3059" w:type="pct"/>
            <w:vMerge w:val="restar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 xml:space="preserve">Наименование </w:t>
            </w:r>
          </w:p>
        </w:tc>
        <w:tc>
          <w:tcPr>
            <w:tcW w:w="807" w:type="pct"/>
            <w:gridSpan w:val="2"/>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Сумма, тыс. рублей</w:t>
            </w:r>
          </w:p>
        </w:tc>
      </w:tr>
      <w:tr w:rsidR="00424098" w:rsidRPr="00424098" w:rsidTr="00424098">
        <w:trPr>
          <w:trHeight w:val="20"/>
        </w:trPr>
        <w:tc>
          <w:tcPr>
            <w:tcW w:w="286" w:type="pct"/>
            <w:vMerge/>
            <w:hideMark/>
          </w:tcPr>
          <w:p w:rsidR="00424098" w:rsidRPr="00424098" w:rsidRDefault="00424098" w:rsidP="00424098">
            <w:pPr>
              <w:tabs>
                <w:tab w:val="left" w:pos="284"/>
              </w:tabs>
              <w:rPr>
                <w:rFonts w:ascii="Times New Roman" w:eastAsia="Calibri" w:hAnsi="Times New Roman" w:cs="Times New Roman"/>
                <w:bCs/>
                <w:sz w:val="12"/>
                <w:szCs w:val="12"/>
              </w:rPr>
            </w:pPr>
          </w:p>
        </w:tc>
        <w:tc>
          <w:tcPr>
            <w:tcW w:w="847" w:type="pct"/>
            <w:vMerge/>
            <w:hideMark/>
          </w:tcPr>
          <w:p w:rsidR="00424098" w:rsidRPr="00424098" w:rsidRDefault="00424098" w:rsidP="00424098">
            <w:pPr>
              <w:tabs>
                <w:tab w:val="left" w:pos="284"/>
              </w:tabs>
              <w:rPr>
                <w:rFonts w:ascii="Times New Roman" w:eastAsia="Calibri" w:hAnsi="Times New Roman" w:cs="Times New Roman"/>
                <w:bCs/>
                <w:sz w:val="12"/>
                <w:szCs w:val="12"/>
              </w:rPr>
            </w:pPr>
          </w:p>
        </w:tc>
        <w:tc>
          <w:tcPr>
            <w:tcW w:w="3059" w:type="pct"/>
            <w:vMerge/>
            <w:hideMark/>
          </w:tcPr>
          <w:p w:rsidR="00424098" w:rsidRPr="00424098" w:rsidRDefault="00424098" w:rsidP="00424098">
            <w:pPr>
              <w:tabs>
                <w:tab w:val="left" w:pos="284"/>
              </w:tabs>
              <w:rPr>
                <w:rFonts w:ascii="Times New Roman" w:eastAsia="Calibri" w:hAnsi="Times New Roman" w:cs="Times New Roman"/>
                <w:bCs/>
                <w:sz w:val="12"/>
                <w:szCs w:val="12"/>
              </w:rPr>
            </w:pPr>
          </w:p>
        </w:tc>
        <w:tc>
          <w:tcPr>
            <w:tcW w:w="402"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2026 год</w:t>
            </w:r>
          </w:p>
        </w:tc>
        <w:tc>
          <w:tcPr>
            <w:tcW w:w="405"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2027 год</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01 00 00 00 00 0000 000</w:t>
            </w:r>
          </w:p>
        </w:tc>
        <w:tc>
          <w:tcPr>
            <w:tcW w:w="3059"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ИСТОЧНИКИ ВНУТРЕННЕГО ФИНАНСИРОВАНИЯ ДЕФИЦИТОВ БЮДЖЕТОВ</w:t>
            </w:r>
          </w:p>
        </w:tc>
        <w:tc>
          <w:tcPr>
            <w:tcW w:w="402"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w:t>
            </w:r>
          </w:p>
        </w:tc>
        <w:tc>
          <w:tcPr>
            <w:tcW w:w="405"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01 02 00 00 00 0000 000</w:t>
            </w:r>
          </w:p>
        </w:tc>
        <w:tc>
          <w:tcPr>
            <w:tcW w:w="3059"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Кредиты кредитных организаций</w:t>
            </w:r>
          </w:p>
        </w:tc>
        <w:tc>
          <w:tcPr>
            <w:tcW w:w="402"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w:t>
            </w:r>
          </w:p>
        </w:tc>
        <w:tc>
          <w:tcPr>
            <w:tcW w:w="405"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01 02 00 00 00 0000 700</w:t>
            </w:r>
          </w:p>
        </w:tc>
        <w:tc>
          <w:tcPr>
            <w:tcW w:w="3059"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0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w:t>
            </w:r>
          </w:p>
        </w:tc>
        <w:tc>
          <w:tcPr>
            <w:tcW w:w="40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428</w:t>
            </w:r>
          </w:p>
        </w:tc>
        <w:tc>
          <w:tcPr>
            <w:tcW w:w="847" w:type="pct"/>
            <w:noWrap/>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01 02 00 00 10 0000 710</w:t>
            </w:r>
          </w:p>
        </w:tc>
        <w:tc>
          <w:tcPr>
            <w:tcW w:w="3059"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0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w:t>
            </w:r>
          </w:p>
        </w:tc>
        <w:tc>
          <w:tcPr>
            <w:tcW w:w="40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01 02 00 00 00 0000 800</w:t>
            </w:r>
          </w:p>
        </w:tc>
        <w:tc>
          <w:tcPr>
            <w:tcW w:w="3059"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Погашение кредитов, полученных от кредитных организаций в валюте Российской Федерации</w:t>
            </w:r>
          </w:p>
        </w:tc>
        <w:tc>
          <w:tcPr>
            <w:tcW w:w="40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w:t>
            </w:r>
          </w:p>
        </w:tc>
        <w:tc>
          <w:tcPr>
            <w:tcW w:w="40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428</w:t>
            </w:r>
          </w:p>
        </w:tc>
        <w:tc>
          <w:tcPr>
            <w:tcW w:w="847" w:type="pct"/>
            <w:noWrap/>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01 02 00 00 10 0000 810</w:t>
            </w:r>
          </w:p>
        </w:tc>
        <w:tc>
          <w:tcPr>
            <w:tcW w:w="3059"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Погашение бюджетами сельских поселений кредитов от кредитных организаций в валюте Российской Федерации</w:t>
            </w:r>
          </w:p>
        </w:tc>
        <w:tc>
          <w:tcPr>
            <w:tcW w:w="40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w:t>
            </w:r>
          </w:p>
        </w:tc>
        <w:tc>
          <w:tcPr>
            <w:tcW w:w="40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01 05 00 00 00 0000 000</w:t>
            </w:r>
          </w:p>
        </w:tc>
        <w:tc>
          <w:tcPr>
            <w:tcW w:w="3059"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Изменение остатков средств на счетах по учету средств бюджетов</w:t>
            </w:r>
          </w:p>
        </w:tc>
        <w:tc>
          <w:tcPr>
            <w:tcW w:w="402"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w:t>
            </w:r>
          </w:p>
        </w:tc>
        <w:tc>
          <w:tcPr>
            <w:tcW w:w="405"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01 05 00 00 00 0000 500</w:t>
            </w:r>
          </w:p>
        </w:tc>
        <w:tc>
          <w:tcPr>
            <w:tcW w:w="3059"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 xml:space="preserve">Увеличение остатков средств бюджетов </w:t>
            </w:r>
          </w:p>
        </w:tc>
        <w:tc>
          <w:tcPr>
            <w:tcW w:w="40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-5010</w:t>
            </w:r>
          </w:p>
        </w:tc>
        <w:tc>
          <w:tcPr>
            <w:tcW w:w="40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-4484</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01 05 02 00 00 0000 500</w:t>
            </w:r>
          </w:p>
        </w:tc>
        <w:tc>
          <w:tcPr>
            <w:tcW w:w="3059"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Увеличение прочих остатков средств бюджетов</w:t>
            </w:r>
          </w:p>
        </w:tc>
        <w:tc>
          <w:tcPr>
            <w:tcW w:w="40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-5010</w:t>
            </w:r>
          </w:p>
        </w:tc>
        <w:tc>
          <w:tcPr>
            <w:tcW w:w="40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-4484</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01 05 02 01 00 0000 510</w:t>
            </w:r>
          </w:p>
        </w:tc>
        <w:tc>
          <w:tcPr>
            <w:tcW w:w="3059"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Увеличение прочих остатков денежных средств бюджетов</w:t>
            </w:r>
          </w:p>
        </w:tc>
        <w:tc>
          <w:tcPr>
            <w:tcW w:w="40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-5010</w:t>
            </w:r>
          </w:p>
        </w:tc>
        <w:tc>
          <w:tcPr>
            <w:tcW w:w="40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-4484</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428</w:t>
            </w:r>
          </w:p>
        </w:tc>
        <w:tc>
          <w:tcPr>
            <w:tcW w:w="847" w:type="pct"/>
            <w:noWrap/>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01 05 02 01 10 0000 510</w:t>
            </w:r>
          </w:p>
        </w:tc>
        <w:tc>
          <w:tcPr>
            <w:tcW w:w="3059"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0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-5010</w:t>
            </w:r>
          </w:p>
        </w:tc>
        <w:tc>
          <w:tcPr>
            <w:tcW w:w="40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-4484</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01 05 00 00 00 0000 600</w:t>
            </w:r>
          </w:p>
        </w:tc>
        <w:tc>
          <w:tcPr>
            <w:tcW w:w="3059" w:type="pct"/>
            <w:hideMark/>
          </w:tcPr>
          <w:p w:rsidR="00424098" w:rsidRPr="00424098" w:rsidRDefault="00424098" w:rsidP="00424098">
            <w:pPr>
              <w:tabs>
                <w:tab w:val="left" w:pos="284"/>
              </w:tabs>
              <w:rPr>
                <w:rFonts w:ascii="Times New Roman" w:eastAsia="Calibri" w:hAnsi="Times New Roman" w:cs="Times New Roman"/>
                <w:bCs/>
                <w:sz w:val="12"/>
                <w:szCs w:val="12"/>
              </w:rPr>
            </w:pPr>
            <w:r w:rsidRPr="00424098">
              <w:rPr>
                <w:rFonts w:ascii="Times New Roman" w:eastAsia="Calibri" w:hAnsi="Times New Roman" w:cs="Times New Roman"/>
                <w:bCs/>
                <w:sz w:val="12"/>
                <w:szCs w:val="12"/>
              </w:rPr>
              <w:t>Уменьшение остатков средств бюджетов</w:t>
            </w:r>
          </w:p>
        </w:tc>
        <w:tc>
          <w:tcPr>
            <w:tcW w:w="40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5010</w:t>
            </w:r>
          </w:p>
        </w:tc>
        <w:tc>
          <w:tcPr>
            <w:tcW w:w="40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4484</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lastRenderedPageBreak/>
              <w:t>428</w:t>
            </w:r>
          </w:p>
        </w:tc>
        <w:tc>
          <w:tcPr>
            <w:tcW w:w="847"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01 05 02 00 00 0000 600</w:t>
            </w:r>
          </w:p>
        </w:tc>
        <w:tc>
          <w:tcPr>
            <w:tcW w:w="3059"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Уменьшение прочих остатков средств бюджетов</w:t>
            </w:r>
          </w:p>
        </w:tc>
        <w:tc>
          <w:tcPr>
            <w:tcW w:w="40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5010</w:t>
            </w:r>
          </w:p>
        </w:tc>
        <w:tc>
          <w:tcPr>
            <w:tcW w:w="40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4484</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428</w:t>
            </w:r>
          </w:p>
        </w:tc>
        <w:tc>
          <w:tcPr>
            <w:tcW w:w="847"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01 05 02 01 00 0000 610</w:t>
            </w:r>
          </w:p>
        </w:tc>
        <w:tc>
          <w:tcPr>
            <w:tcW w:w="3059"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Уменьшение прочих остатков денежных средств бюджетов</w:t>
            </w:r>
          </w:p>
        </w:tc>
        <w:tc>
          <w:tcPr>
            <w:tcW w:w="40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5010</w:t>
            </w:r>
          </w:p>
        </w:tc>
        <w:tc>
          <w:tcPr>
            <w:tcW w:w="40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4484</w:t>
            </w:r>
          </w:p>
        </w:tc>
      </w:tr>
      <w:tr w:rsidR="00424098" w:rsidRPr="00424098" w:rsidTr="00424098">
        <w:trPr>
          <w:trHeight w:val="20"/>
        </w:trPr>
        <w:tc>
          <w:tcPr>
            <w:tcW w:w="286"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428</w:t>
            </w:r>
          </w:p>
        </w:tc>
        <w:tc>
          <w:tcPr>
            <w:tcW w:w="847" w:type="pct"/>
            <w:noWrap/>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01 05 02 01 10 0000 610</w:t>
            </w:r>
          </w:p>
        </w:tc>
        <w:tc>
          <w:tcPr>
            <w:tcW w:w="3059"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0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5010</w:t>
            </w:r>
          </w:p>
        </w:tc>
        <w:tc>
          <w:tcPr>
            <w:tcW w:w="405"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4484</w:t>
            </w:r>
          </w:p>
        </w:tc>
      </w:tr>
    </w:tbl>
    <w:p w:rsidR="003977EA" w:rsidRDefault="003977EA" w:rsidP="006D4521">
      <w:pPr>
        <w:tabs>
          <w:tab w:val="left" w:pos="284"/>
        </w:tabs>
        <w:spacing w:after="0" w:line="240" w:lineRule="auto"/>
        <w:jc w:val="both"/>
        <w:rPr>
          <w:rFonts w:ascii="Times New Roman" w:eastAsia="Calibri" w:hAnsi="Times New Roman" w:cs="Times New Roman"/>
          <w:sz w:val="12"/>
          <w:szCs w:val="12"/>
        </w:rPr>
      </w:pPr>
    </w:p>
    <w:p w:rsidR="003977EA" w:rsidRPr="00AA143B" w:rsidRDefault="003977EA" w:rsidP="003977E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3977EA" w:rsidRPr="00EA3DE5" w:rsidRDefault="003977EA" w:rsidP="003977EA">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Кутузовский</w:t>
      </w:r>
    </w:p>
    <w:p w:rsidR="003977EA" w:rsidRPr="00AA143B" w:rsidRDefault="003977EA" w:rsidP="003977EA">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24098" w:rsidRPr="00424098" w:rsidRDefault="00424098" w:rsidP="00424098">
      <w:pPr>
        <w:tabs>
          <w:tab w:val="left" w:pos="284"/>
        </w:tabs>
        <w:spacing w:after="0" w:line="240" w:lineRule="auto"/>
        <w:jc w:val="center"/>
        <w:rPr>
          <w:rFonts w:ascii="Times New Roman" w:eastAsia="Calibri" w:hAnsi="Times New Roman" w:cs="Times New Roman"/>
          <w:b/>
          <w:sz w:val="12"/>
          <w:szCs w:val="12"/>
        </w:rPr>
      </w:pPr>
      <w:r w:rsidRPr="00424098">
        <w:rPr>
          <w:rFonts w:ascii="Times New Roman" w:eastAsia="Calibri" w:hAnsi="Times New Roman" w:cs="Times New Roman"/>
          <w:b/>
          <w:sz w:val="12"/>
          <w:szCs w:val="12"/>
        </w:rPr>
        <w:t>ПРОГРАММА МУНИЦИПАЛЬНЫХ ВНУТРЕННИХ ЗАИМСТВОВАНИЙ</w:t>
      </w:r>
    </w:p>
    <w:p w:rsidR="003977EA" w:rsidRPr="00424098" w:rsidRDefault="00424098" w:rsidP="00424098">
      <w:pPr>
        <w:tabs>
          <w:tab w:val="left" w:pos="284"/>
        </w:tabs>
        <w:spacing w:after="0" w:line="240" w:lineRule="auto"/>
        <w:jc w:val="center"/>
        <w:rPr>
          <w:rFonts w:ascii="Times New Roman" w:eastAsia="Calibri" w:hAnsi="Times New Roman" w:cs="Times New Roman"/>
          <w:b/>
          <w:sz w:val="12"/>
          <w:szCs w:val="12"/>
        </w:rPr>
      </w:pPr>
      <w:r w:rsidRPr="00424098">
        <w:rPr>
          <w:rFonts w:ascii="Times New Roman" w:eastAsia="Calibri" w:hAnsi="Times New Roman" w:cs="Times New Roman"/>
          <w:b/>
          <w:sz w:val="12"/>
          <w:szCs w:val="12"/>
        </w:rPr>
        <w:t>МЕСТНОГО БЮДЖЕТА НА 2024 ГОД И ПЛАНОВЫЙ ПЕРИОД 2025 И 2026 ГОДОВ</w:t>
      </w:r>
    </w:p>
    <w:p w:rsidR="003977EA" w:rsidRPr="00424098" w:rsidRDefault="00424098" w:rsidP="00424098">
      <w:pPr>
        <w:tabs>
          <w:tab w:val="left" w:pos="284"/>
        </w:tabs>
        <w:spacing w:after="0" w:line="240" w:lineRule="auto"/>
        <w:jc w:val="center"/>
        <w:rPr>
          <w:rFonts w:ascii="Times New Roman" w:eastAsia="Calibri" w:hAnsi="Times New Roman" w:cs="Times New Roman"/>
          <w:b/>
          <w:sz w:val="12"/>
          <w:szCs w:val="12"/>
        </w:rPr>
      </w:pPr>
      <w:r w:rsidRPr="00424098">
        <w:rPr>
          <w:rFonts w:ascii="Times New Roman" w:eastAsia="Calibri" w:hAnsi="Times New Roman" w:cs="Times New Roman"/>
          <w:b/>
          <w:sz w:val="12"/>
          <w:szCs w:val="12"/>
        </w:rPr>
        <w:t>Программа муниципальных внутренних заимствований местного бюджета на 2024 год</w:t>
      </w:r>
    </w:p>
    <w:tbl>
      <w:tblPr>
        <w:tblStyle w:val="af1"/>
        <w:tblW w:w="4860" w:type="pct"/>
        <w:tblInd w:w="108" w:type="dxa"/>
        <w:tblLook w:val="04A0" w:firstRow="1" w:lastRow="0" w:firstColumn="1" w:lastColumn="0" w:noHBand="0" w:noVBand="1"/>
      </w:tblPr>
      <w:tblGrid>
        <w:gridCol w:w="425"/>
        <w:gridCol w:w="3827"/>
        <w:gridCol w:w="1521"/>
        <w:gridCol w:w="1740"/>
      </w:tblGrid>
      <w:tr w:rsidR="00424098" w:rsidRPr="00424098" w:rsidTr="00424098">
        <w:trPr>
          <w:trHeight w:val="138"/>
        </w:trPr>
        <w:tc>
          <w:tcPr>
            <w:tcW w:w="283" w:type="pct"/>
            <w:vMerge w:val="restar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 п/п</w:t>
            </w:r>
          </w:p>
        </w:tc>
        <w:tc>
          <w:tcPr>
            <w:tcW w:w="2547" w:type="pct"/>
            <w:vMerge w:val="restar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Привлечение средств в 2024 году, </w:t>
            </w:r>
            <w:proofErr w:type="spellStart"/>
            <w:r w:rsidRPr="00424098">
              <w:rPr>
                <w:rFonts w:ascii="Times New Roman" w:eastAsia="Calibri" w:hAnsi="Times New Roman" w:cs="Times New Roman"/>
                <w:sz w:val="12"/>
                <w:szCs w:val="12"/>
              </w:rPr>
              <w:t>тыс.рублей</w:t>
            </w:r>
            <w:proofErr w:type="spellEnd"/>
          </w:p>
        </w:tc>
        <w:tc>
          <w:tcPr>
            <w:tcW w:w="1159" w:type="pct"/>
            <w:vMerge w:val="restar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Погашение основного долга в 2024 году, </w:t>
            </w:r>
            <w:proofErr w:type="spellStart"/>
            <w:r w:rsidRPr="00424098">
              <w:rPr>
                <w:rFonts w:ascii="Times New Roman" w:eastAsia="Calibri" w:hAnsi="Times New Roman" w:cs="Times New Roman"/>
                <w:sz w:val="12"/>
                <w:szCs w:val="12"/>
              </w:rPr>
              <w:t>тыс.рублей</w:t>
            </w:r>
            <w:proofErr w:type="spellEnd"/>
          </w:p>
        </w:tc>
      </w:tr>
      <w:tr w:rsidR="00424098" w:rsidRPr="00424098" w:rsidTr="00424098">
        <w:trPr>
          <w:trHeight w:val="138"/>
        </w:trPr>
        <w:tc>
          <w:tcPr>
            <w:tcW w:w="283" w:type="pct"/>
            <w:vMerge/>
            <w:hideMark/>
          </w:tcPr>
          <w:p w:rsidR="00424098" w:rsidRPr="00424098" w:rsidRDefault="00424098" w:rsidP="00424098">
            <w:pPr>
              <w:tabs>
                <w:tab w:val="left" w:pos="284"/>
              </w:tabs>
              <w:rPr>
                <w:rFonts w:ascii="Times New Roman" w:eastAsia="Calibri" w:hAnsi="Times New Roman" w:cs="Times New Roman"/>
                <w:sz w:val="12"/>
                <w:szCs w:val="12"/>
              </w:rPr>
            </w:pPr>
          </w:p>
        </w:tc>
        <w:tc>
          <w:tcPr>
            <w:tcW w:w="2547" w:type="pct"/>
            <w:vMerge/>
            <w:hideMark/>
          </w:tcPr>
          <w:p w:rsidR="00424098" w:rsidRPr="00424098" w:rsidRDefault="00424098" w:rsidP="00424098">
            <w:pPr>
              <w:tabs>
                <w:tab w:val="left" w:pos="284"/>
              </w:tabs>
              <w:rPr>
                <w:rFonts w:ascii="Times New Roman" w:eastAsia="Calibri" w:hAnsi="Times New Roman" w:cs="Times New Roman"/>
                <w:sz w:val="12"/>
                <w:szCs w:val="12"/>
              </w:rPr>
            </w:pPr>
          </w:p>
        </w:tc>
        <w:tc>
          <w:tcPr>
            <w:tcW w:w="1012" w:type="pct"/>
            <w:vMerge/>
            <w:hideMark/>
          </w:tcPr>
          <w:p w:rsidR="00424098" w:rsidRPr="00424098" w:rsidRDefault="00424098" w:rsidP="00424098">
            <w:pPr>
              <w:tabs>
                <w:tab w:val="left" w:pos="284"/>
              </w:tabs>
              <w:rPr>
                <w:rFonts w:ascii="Times New Roman" w:eastAsia="Calibri" w:hAnsi="Times New Roman" w:cs="Times New Roman"/>
                <w:sz w:val="12"/>
                <w:szCs w:val="12"/>
              </w:rPr>
            </w:pPr>
          </w:p>
        </w:tc>
        <w:tc>
          <w:tcPr>
            <w:tcW w:w="1159" w:type="pct"/>
            <w:vMerge/>
            <w:hideMark/>
          </w:tcPr>
          <w:p w:rsidR="00424098" w:rsidRPr="00424098" w:rsidRDefault="00424098" w:rsidP="00424098">
            <w:pPr>
              <w:tabs>
                <w:tab w:val="left" w:pos="284"/>
              </w:tabs>
              <w:rPr>
                <w:rFonts w:ascii="Times New Roman" w:eastAsia="Calibri" w:hAnsi="Times New Roman" w:cs="Times New Roman"/>
                <w:sz w:val="12"/>
                <w:szCs w:val="12"/>
              </w:rPr>
            </w:pPr>
          </w:p>
        </w:tc>
      </w:tr>
      <w:tr w:rsidR="00424098" w:rsidRPr="00424098" w:rsidTr="00424098">
        <w:trPr>
          <w:trHeight w:val="20"/>
        </w:trPr>
        <w:tc>
          <w:tcPr>
            <w:tcW w:w="283"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1.</w:t>
            </w:r>
          </w:p>
        </w:tc>
        <w:tc>
          <w:tcPr>
            <w:tcW w:w="2547"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w:t>
            </w:r>
          </w:p>
        </w:tc>
        <w:tc>
          <w:tcPr>
            <w:tcW w:w="1159"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w:t>
            </w:r>
          </w:p>
        </w:tc>
      </w:tr>
    </w:tbl>
    <w:p w:rsidR="003977EA" w:rsidRDefault="003977EA" w:rsidP="006D4521">
      <w:pPr>
        <w:tabs>
          <w:tab w:val="left" w:pos="284"/>
        </w:tabs>
        <w:spacing w:after="0" w:line="240" w:lineRule="auto"/>
        <w:jc w:val="both"/>
        <w:rPr>
          <w:rFonts w:ascii="Times New Roman" w:eastAsia="Calibri" w:hAnsi="Times New Roman" w:cs="Times New Roman"/>
          <w:sz w:val="12"/>
          <w:szCs w:val="12"/>
        </w:rPr>
      </w:pPr>
    </w:p>
    <w:p w:rsidR="003977EA" w:rsidRPr="00424098" w:rsidRDefault="00424098" w:rsidP="00424098">
      <w:pPr>
        <w:tabs>
          <w:tab w:val="left" w:pos="284"/>
        </w:tabs>
        <w:spacing w:after="0" w:line="240" w:lineRule="auto"/>
        <w:jc w:val="center"/>
        <w:rPr>
          <w:rFonts w:ascii="Times New Roman" w:eastAsia="Calibri" w:hAnsi="Times New Roman" w:cs="Times New Roman"/>
          <w:b/>
          <w:sz w:val="12"/>
          <w:szCs w:val="12"/>
        </w:rPr>
      </w:pPr>
      <w:r w:rsidRPr="00424098">
        <w:rPr>
          <w:rFonts w:ascii="Times New Roman" w:eastAsia="Calibri" w:hAnsi="Times New Roman" w:cs="Times New Roman"/>
          <w:b/>
          <w:sz w:val="12"/>
          <w:szCs w:val="12"/>
        </w:rPr>
        <w:t>Программа муниципальных внутренних заимствований местного бюджета на 2025 год</w:t>
      </w:r>
    </w:p>
    <w:tbl>
      <w:tblPr>
        <w:tblStyle w:val="af1"/>
        <w:tblW w:w="4860" w:type="pct"/>
        <w:tblInd w:w="108" w:type="dxa"/>
        <w:tblLook w:val="04A0" w:firstRow="1" w:lastRow="0" w:firstColumn="1" w:lastColumn="0" w:noHBand="0" w:noVBand="1"/>
      </w:tblPr>
      <w:tblGrid>
        <w:gridCol w:w="425"/>
        <w:gridCol w:w="3827"/>
        <w:gridCol w:w="1521"/>
        <w:gridCol w:w="1740"/>
      </w:tblGrid>
      <w:tr w:rsidR="00424098" w:rsidRPr="00424098" w:rsidTr="00424098">
        <w:trPr>
          <w:trHeight w:val="138"/>
        </w:trPr>
        <w:tc>
          <w:tcPr>
            <w:tcW w:w="283" w:type="pct"/>
            <w:vMerge w:val="restar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 п/п</w:t>
            </w:r>
          </w:p>
        </w:tc>
        <w:tc>
          <w:tcPr>
            <w:tcW w:w="2547" w:type="pct"/>
            <w:vMerge w:val="restar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Привлечение средств в 2025 году, </w:t>
            </w:r>
            <w:proofErr w:type="spellStart"/>
            <w:r w:rsidRPr="00424098">
              <w:rPr>
                <w:rFonts w:ascii="Times New Roman" w:eastAsia="Calibri" w:hAnsi="Times New Roman" w:cs="Times New Roman"/>
                <w:sz w:val="12"/>
                <w:szCs w:val="12"/>
              </w:rPr>
              <w:t>тыс.рублей</w:t>
            </w:r>
            <w:proofErr w:type="spellEnd"/>
          </w:p>
        </w:tc>
        <w:tc>
          <w:tcPr>
            <w:tcW w:w="1159" w:type="pct"/>
            <w:vMerge w:val="restar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Погашение основного долга в 2025 году, </w:t>
            </w:r>
            <w:proofErr w:type="spellStart"/>
            <w:r w:rsidRPr="00424098">
              <w:rPr>
                <w:rFonts w:ascii="Times New Roman" w:eastAsia="Calibri" w:hAnsi="Times New Roman" w:cs="Times New Roman"/>
                <w:sz w:val="12"/>
                <w:szCs w:val="12"/>
              </w:rPr>
              <w:t>тыс.рублей</w:t>
            </w:r>
            <w:proofErr w:type="spellEnd"/>
          </w:p>
        </w:tc>
      </w:tr>
      <w:tr w:rsidR="00424098" w:rsidRPr="00424098" w:rsidTr="00424098">
        <w:trPr>
          <w:trHeight w:val="138"/>
        </w:trPr>
        <w:tc>
          <w:tcPr>
            <w:tcW w:w="283" w:type="pct"/>
            <w:vMerge/>
            <w:hideMark/>
          </w:tcPr>
          <w:p w:rsidR="00424098" w:rsidRPr="00424098" w:rsidRDefault="00424098" w:rsidP="00424098">
            <w:pPr>
              <w:tabs>
                <w:tab w:val="left" w:pos="284"/>
              </w:tabs>
              <w:rPr>
                <w:rFonts w:ascii="Times New Roman" w:eastAsia="Calibri" w:hAnsi="Times New Roman" w:cs="Times New Roman"/>
                <w:sz w:val="12"/>
                <w:szCs w:val="12"/>
              </w:rPr>
            </w:pPr>
          </w:p>
        </w:tc>
        <w:tc>
          <w:tcPr>
            <w:tcW w:w="2547" w:type="pct"/>
            <w:vMerge/>
            <w:hideMark/>
          </w:tcPr>
          <w:p w:rsidR="00424098" w:rsidRPr="00424098" w:rsidRDefault="00424098" w:rsidP="00424098">
            <w:pPr>
              <w:tabs>
                <w:tab w:val="left" w:pos="284"/>
              </w:tabs>
              <w:rPr>
                <w:rFonts w:ascii="Times New Roman" w:eastAsia="Calibri" w:hAnsi="Times New Roman" w:cs="Times New Roman"/>
                <w:sz w:val="12"/>
                <w:szCs w:val="12"/>
              </w:rPr>
            </w:pPr>
          </w:p>
        </w:tc>
        <w:tc>
          <w:tcPr>
            <w:tcW w:w="1012" w:type="pct"/>
            <w:vMerge/>
            <w:hideMark/>
          </w:tcPr>
          <w:p w:rsidR="00424098" w:rsidRPr="00424098" w:rsidRDefault="00424098" w:rsidP="00424098">
            <w:pPr>
              <w:tabs>
                <w:tab w:val="left" w:pos="284"/>
              </w:tabs>
              <w:rPr>
                <w:rFonts w:ascii="Times New Roman" w:eastAsia="Calibri" w:hAnsi="Times New Roman" w:cs="Times New Roman"/>
                <w:sz w:val="12"/>
                <w:szCs w:val="12"/>
              </w:rPr>
            </w:pPr>
          </w:p>
        </w:tc>
        <w:tc>
          <w:tcPr>
            <w:tcW w:w="1159" w:type="pct"/>
            <w:vMerge/>
            <w:hideMark/>
          </w:tcPr>
          <w:p w:rsidR="00424098" w:rsidRPr="00424098" w:rsidRDefault="00424098" w:rsidP="00424098">
            <w:pPr>
              <w:tabs>
                <w:tab w:val="left" w:pos="284"/>
              </w:tabs>
              <w:rPr>
                <w:rFonts w:ascii="Times New Roman" w:eastAsia="Calibri" w:hAnsi="Times New Roman" w:cs="Times New Roman"/>
                <w:sz w:val="12"/>
                <w:szCs w:val="12"/>
              </w:rPr>
            </w:pPr>
          </w:p>
        </w:tc>
      </w:tr>
      <w:tr w:rsidR="00424098" w:rsidRPr="00424098" w:rsidTr="00424098">
        <w:trPr>
          <w:trHeight w:val="20"/>
        </w:trPr>
        <w:tc>
          <w:tcPr>
            <w:tcW w:w="283"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1.</w:t>
            </w:r>
          </w:p>
        </w:tc>
        <w:tc>
          <w:tcPr>
            <w:tcW w:w="2547"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w:t>
            </w:r>
          </w:p>
        </w:tc>
        <w:tc>
          <w:tcPr>
            <w:tcW w:w="1159"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A317EF" w:rsidRPr="00424098" w:rsidRDefault="00424098" w:rsidP="00424098">
      <w:pPr>
        <w:tabs>
          <w:tab w:val="left" w:pos="284"/>
        </w:tabs>
        <w:spacing w:after="0" w:line="240" w:lineRule="auto"/>
        <w:jc w:val="center"/>
        <w:rPr>
          <w:rFonts w:ascii="Times New Roman" w:eastAsia="Calibri" w:hAnsi="Times New Roman" w:cs="Times New Roman"/>
          <w:b/>
          <w:sz w:val="12"/>
          <w:szCs w:val="12"/>
        </w:rPr>
      </w:pPr>
      <w:r w:rsidRPr="00424098">
        <w:rPr>
          <w:rFonts w:ascii="Times New Roman" w:eastAsia="Calibri" w:hAnsi="Times New Roman" w:cs="Times New Roman"/>
          <w:b/>
          <w:sz w:val="12"/>
          <w:szCs w:val="12"/>
        </w:rPr>
        <w:t>Программа муниципальных внутренних заимствований местного бюджета на 2026 год</w:t>
      </w:r>
    </w:p>
    <w:tbl>
      <w:tblPr>
        <w:tblStyle w:val="af1"/>
        <w:tblW w:w="4860" w:type="pct"/>
        <w:tblInd w:w="108" w:type="dxa"/>
        <w:tblLook w:val="04A0" w:firstRow="1" w:lastRow="0" w:firstColumn="1" w:lastColumn="0" w:noHBand="0" w:noVBand="1"/>
      </w:tblPr>
      <w:tblGrid>
        <w:gridCol w:w="425"/>
        <w:gridCol w:w="3827"/>
        <w:gridCol w:w="1521"/>
        <w:gridCol w:w="1740"/>
      </w:tblGrid>
      <w:tr w:rsidR="00424098" w:rsidRPr="00424098" w:rsidTr="00424098">
        <w:trPr>
          <w:trHeight w:val="138"/>
        </w:trPr>
        <w:tc>
          <w:tcPr>
            <w:tcW w:w="283" w:type="pct"/>
            <w:vMerge w:val="restar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 п/п</w:t>
            </w:r>
          </w:p>
        </w:tc>
        <w:tc>
          <w:tcPr>
            <w:tcW w:w="2547" w:type="pct"/>
            <w:vMerge w:val="restar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Привлечение средств в 2026 году, </w:t>
            </w:r>
            <w:proofErr w:type="spellStart"/>
            <w:r w:rsidRPr="00424098">
              <w:rPr>
                <w:rFonts w:ascii="Times New Roman" w:eastAsia="Calibri" w:hAnsi="Times New Roman" w:cs="Times New Roman"/>
                <w:sz w:val="12"/>
                <w:szCs w:val="12"/>
              </w:rPr>
              <w:t>тыс.рублей</w:t>
            </w:r>
            <w:proofErr w:type="spellEnd"/>
          </w:p>
        </w:tc>
        <w:tc>
          <w:tcPr>
            <w:tcW w:w="1159" w:type="pct"/>
            <w:vMerge w:val="restar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Погашение основного долга в 2026 году, </w:t>
            </w:r>
            <w:proofErr w:type="spellStart"/>
            <w:r w:rsidRPr="00424098">
              <w:rPr>
                <w:rFonts w:ascii="Times New Roman" w:eastAsia="Calibri" w:hAnsi="Times New Roman" w:cs="Times New Roman"/>
                <w:sz w:val="12"/>
                <w:szCs w:val="12"/>
              </w:rPr>
              <w:t>тыс.рублей</w:t>
            </w:r>
            <w:proofErr w:type="spellEnd"/>
          </w:p>
        </w:tc>
      </w:tr>
      <w:tr w:rsidR="00424098" w:rsidRPr="00424098" w:rsidTr="00424098">
        <w:trPr>
          <w:trHeight w:val="138"/>
        </w:trPr>
        <w:tc>
          <w:tcPr>
            <w:tcW w:w="283" w:type="pct"/>
            <w:vMerge/>
            <w:hideMark/>
          </w:tcPr>
          <w:p w:rsidR="00424098" w:rsidRPr="00424098" w:rsidRDefault="00424098" w:rsidP="00424098">
            <w:pPr>
              <w:tabs>
                <w:tab w:val="left" w:pos="284"/>
              </w:tabs>
              <w:rPr>
                <w:rFonts w:ascii="Times New Roman" w:eastAsia="Calibri" w:hAnsi="Times New Roman" w:cs="Times New Roman"/>
                <w:sz w:val="12"/>
                <w:szCs w:val="12"/>
              </w:rPr>
            </w:pPr>
          </w:p>
        </w:tc>
        <w:tc>
          <w:tcPr>
            <w:tcW w:w="2547" w:type="pct"/>
            <w:vMerge/>
            <w:hideMark/>
          </w:tcPr>
          <w:p w:rsidR="00424098" w:rsidRPr="00424098" w:rsidRDefault="00424098" w:rsidP="00424098">
            <w:pPr>
              <w:tabs>
                <w:tab w:val="left" w:pos="284"/>
              </w:tabs>
              <w:rPr>
                <w:rFonts w:ascii="Times New Roman" w:eastAsia="Calibri" w:hAnsi="Times New Roman" w:cs="Times New Roman"/>
                <w:sz w:val="12"/>
                <w:szCs w:val="12"/>
              </w:rPr>
            </w:pPr>
          </w:p>
        </w:tc>
        <w:tc>
          <w:tcPr>
            <w:tcW w:w="1012" w:type="pct"/>
            <w:vMerge/>
            <w:hideMark/>
          </w:tcPr>
          <w:p w:rsidR="00424098" w:rsidRPr="00424098" w:rsidRDefault="00424098" w:rsidP="00424098">
            <w:pPr>
              <w:tabs>
                <w:tab w:val="left" w:pos="284"/>
              </w:tabs>
              <w:rPr>
                <w:rFonts w:ascii="Times New Roman" w:eastAsia="Calibri" w:hAnsi="Times New Roman" w:cs="Times New Roman"/>
                <w:sz w:val="12"/>
                <w:szCs w:val="12"/>
              </w:rPr>
            </w:pPr>
          </w:p>
        </w:tc>
        <w:tc>
          <w:tcPr>
            <w:tcW w:w="1159" w:type="pct"/>
            <w:vMerge/>
            <w:hideMark/>
          </w:tcPr>
          <w:p w:rsidR="00424098" w:rsidRPr="00424098" w:rsidRDefault="00424098" w:rsidP="00424098">
            <w:pPr>
              <w:tabs>
                <w:tab w:val="left" w:pos="284"/>
              </w:tabs>
              <w:rPr>
                <w:rFonts w:ascii="Times New Roman" w:eastAsia="Calibri" w:hAnsi="Times New Roman" w:cs="Times New Roman"/>
                <w:sz w:val="12"/>
                <w:szCs w:val="12"/>
              </w:rPr>
            </w:pPr>
          </w:p>
        </w:tc>
      </w:tr>
      <w:tr w:rsidR="00424098" w:rsidRPr="00424098" w:rsidTr="00424098">
        <w:trPr>
          <w:trHeight w:val="20"/>
        </w:trPr>
        <w:tc>
          <w:tcPr>
            <w:tcW w:w="283"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1.</w:t>
            </w:r>
          </w:p>
        </w:tc>
        <w:tc>
          <w:tcPr>
            <w:tcW w:w="2547"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w:t>
            </w:r>
          </w:p>
        </w:tc>
        <w:tc>
          <w:tcPr>
            <w:tcW w:w="1159" w:type="pct"/>
            <w:hideMark/>
          </w:tcPr>
          <w:p w:rsidR="00424098" w:rsidRPr="00424098" w:rsidRDefault="00424098" w:rsidP="00424098">
            <w:pPr>
              <w:tabs>
                <w:tab w:val="left" w:pos="284"/>
              </w:tabs>
              <w:rPr>
                <w:rFonts w:ascii="Times New Roman" w:eastAsia="Calibri" w:hAnsi="Times New Roman" w:cs="Times New Roman"/>
                <w:sz w:val="12"/>
                <w:szCs w:val="12"/>
              </w:rPr>
            </w:pPr>
            <w:r w:rsidRPr="00424098">
              <w:rPr>
                <w:rFonts w:ascii="Times New Roman" w:eastAsia="Calibri" w:hAnsi="Times New Roman" w:cs="Times New Roman"/>
                <w:sz w:val="12"/>
                <w:szCs w:val="12"/>
              </w:rPr>
              <w:t>0</w:t>
            </w:r>
          </w:p>
        </w:tc>
      </w:tr>
    </w:tbl>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F72EF6" w:rsidRPr="00AA143B" w:rsidRDefault="00F72EF6" w:rsidP="00F72EF6">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АДМИНИСТРАЦИЯ</w:t>
      </w:r>
    </w:p>
    <w:p w:rsidR="00F72EF6" w:rsidRPr="00AA143B" w:rsidRDefault="00F72EF6" w:rsidP="00F72EF6">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424098">
        <w:rPr>
          <w:rFonts w:ascii="Times New Roman" w:eastAsia="Calibri" w:hAnsi="Times New Roman" w:cs="Times New Roman"/>
          <w:b/>
          <w:sz w:val="12"/>
          <w:szCs w:val="12"/>
        </w:rPr>
        <w:t>ЛИПОВКА</w:t>
      </w:r>
    </w:p>
    <w:p w:rsidR="00F72EF6" w:rsidRPr="00AA143B" w:rsidRDefault="00F72EF6" w:rsidP="00F72EF6">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F72EF6" w:rsidRPr="00AA143B" w:rsidRDefault="00F72EF6" w:rsidP="00F72EF6">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F72EF6" w:rsidRPr="00AA143B" w:rsidRDefault="00F72EF6" w:rsidP="00F72EF6">
      <w:pPr>
        <w:tabs>
          <w:tab w:val="left" w:pos="284"/>
        </w:tabs>
        <w:spacing w:after="0" w:line="240" w:lineRule="auto"/>
        <w:jc w:val="center"/>
        <w:rPr>
          <w:rFonts w:ascii="Times New Roman" w:eastAsia="Calibri" w:hAnsi="Times New Roman" w:cs="Times New Roman"/>
          <w:sz w:val="12"/>
          <w:szCs w:val="12"/>
        </w:rPr>
      </w:pPr>
    </w:p>
    <w:p w:rsidR="00F72EF6" w:rsidRPr="00AA143B" w:rsidRDefault="00F72EF6" w:rsidP="00F72EF6">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ПОСТАНОВЛЕНИЕ</w:t>
      </w:r>
    </w:p>
    <w:p w:rsidR="00F72EF6" w:rsidRPr="00AA143B" w:rsidRDefault="00F72EF6" w:rsidP="00F72EF6">
      <w:pPr>
        <w:tabs>
          <w:tab w:val="left" w:pos="284"/>
        </w:tabs>
        <w:spacing w:after="0" w:line="240" w:lineRule="auto"/>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3</w:t>
      </w:r>
      <w:r w:rsidRPr="00AA143B">
        <w:rPr>
          <w:rFonts w:ascii="Times New Roman" w:eastAsia="Calibri" w:hAnsi="Times New Roman" w:cs="Times New Roman"/>
          <w:sz w:val="12"/>
          <w:szCs w:val="12"/>
        </w:rPr>
        <w:t xml:space="preserve"> ноября 2023г.                                                                                                                                                                                                                      </w:t>
      </w:r>
      <w:r w:rsidR="00424098">
        <w:rPr>
          <w:rFonts w:ascii="Times New Roman" w:eastAsia="Calibri" w:hAnsi="Times New Roman" w:cs="Times New Roman"/>
          <w:sz w:val="12"/>
          <w:szCs w:val="12"/>
        </w:rPr>
        <w:t>№40</w:t>
      </w:r>
    </w:p>
    <w:p w:rsidR="00424098" w:rsidRDefault="00424098" w:rsidP="00424098">
      <w:pPr>
        <w:tabs>
          <w:tab w:val="left" w:pos="284"/>
        </w:tabs>
        <w:spacing w:after="0" w:line="240" w:lineRule="auto"/>
        <w:jc w:val="center"/>
        <w:rPr>
          <w:rFonts w:ascii="Times New Roman" w:eastAsia="Calibri" w:hAnsi="Times New Roman" w:cs="Times New Roman"/>
          <w:b/>
          <w:sz w:val="12"/>
          <w:szCs w:val="12"/>
        </w:rPr>
      </w:pPr>
      <w:r w:rsidRPr="00424098">
        <w:rPr>
          <w:rFonts w:ascii="Times New Roman" w:eastAsia="Calibri" w:hAnsi="Times New Roman" w:cs="Times New Roman"/>
          <w:b/>
          <w:sz w:val="12"/>
          <w:szCs w:val="12"/>
        </w:rPr>
        <w:t xml:space="preserve">О проекте решения «О бюджете сельского поселения </w:t>
      </w:r>
      <w:proofErr w:type="spellStart"/>
      <w:r w:rsidRPr="00424098">
        <w:rPr>
          <w:rFonts w:ascii="Times New Roman" w:eastAsia="Calibri" w:hAnsi="Times New Roman" w:cs="Times New Roman"/>
          <w:b/>
          <w:sz w:val="12"/>
          <w:szCs w:val="12"/>
        </w:rPr>
        <w:t>Липовка</w:t>
      </w:r>
      <w:proofErr w:type="spellEnd"/>
      <w:r w:rsidRPr="00424098">
        <w:rPr>
          <w:rFonts w:ascii="Times New Roman" w:eastAsia="Calibri" w:hAnsi="Times New Roman" w:cs="Times New Roman"/>
          <w:b/>
          <w:sz w:val="12"/>
          <w:szCs w:val="12"/>
        </w:rPr>
        <w:t xml:space="preserve"> </w:t>
      </w:r>
    </w:p>
    <w:p w:rsidR="00424098" w:rsidRPr="00424098" w:rsidRDefault="00424098" w:rsidP="00424098">
      <w:pPr>
        <w:tabs>
          <w:tab w:val="left" w:pos="284"/>
        </w:tabs>
        <w:spacing w:after="0" w:line="240" w:lineRule="auto"/>
        <w:jc w:val="center"/>
        <w:rPr>
          <w:rFonts w:ascii="Times New Roman" w:eastAsia="Calibri" w:hAnsi="Times New Roman" w:cs="Times New Roman"/>
          <w:b/>
          <w:sz w:val="12"/>
          <w:szCs w:val="12"/>
        </w:rPr>
      </w:pPr>
      <w:r w:rsidRPr="00424098">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424098" w:rsidRPr="00424098" w:rsidRDefault="00424098" w:rsidP="00424098">
      <w:pPr>
        <w:tabs>
          <w:tab w:val="left" w:pos="284"/>
        </w:tabs>
        <w:spacing w:after="0" w:line="240" w:lineRule="auto"/>
        <w:jc w:val="both"/>
        <w:rPr>
          <w:rFonts w:ascii="Times New Roman" w:eastAsia="Calibri" w:hAnsi="Times New Roman" w:cs="Times New Roman"/>
          <w:sz w:val="12"/>
          <w:szCs w:val="12"/>
        </w:rPr>
      </w:pP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муниципального района Сергиевский, Администрация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муниципального района Сергиевский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b/>
          <w:sz w:val="12"/>
          <w:szCs w:val="12"/>
        </w:rPr>
      </w:pPr>
      <w:r w:rsidRPr="00424098">
        <w:rPr>
          <w:rFonts w:ascii="Times New Roman" w:eastAsia="Calibri" w:hAnsi="Times New Roman" w:cs="Times New Roman"/>
          <w:b/>
          <w:sz w:val="12"/>
          <w:szCs w:val="12"/>
        </w:rPr>
        <w:t>ПОСТАНОВЛЯЕТ:</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24098">
        <w:rPr>
          <w:rFonts w:ascii="Times New Roman" w:eastAsia="Calibri" w:hAnsi="Times New Roman" w:cs="Times New Roman"/>
          <w:sz w:val="12"/>
          <w:szCs w:val="12"/>
        </w:rPr>
        <w:t xml:space="preserve">Опубликовать проект решения «О бюджете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 в газете «Сергиевский вестник». </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2. Провести публичные слушания по обсуждению проекта решения «О бюджете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 в порядке, предусмотренном действующим законодательством.</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3. Опубликовать настоящее постановление в газете «Сергиевский вестник».  </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42409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5. Контроль за выполнением настоящего постановления оставляю за собой.</w:t>
      </w:r>
    </w:p>
    <w:p w:rsidR="00424098" w:rsidRDefault="00424098" w:rsidP="00424098">
      <w:pPr>
        <w:tabs>
          <w:tab w:val="left" w:pos="284"/>
        </w:tabs>
        <w:spacing w:after="0" w:line="240" w:lineRule="auto"/>
        <w:jc w:val="right"/>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Глава сельского поселения </w:t>
      </w:r>
      <w:proofErr w:type="spellStart"/>
      <w:r w:rsidRPr="00424098">
        <w:rPr>
          <w:rFonts w:ascii="Times New Roman" w:eastAsia="Calibri" w:hAnsi="Times New Roman" w:cs="Times New Roman"/>
          <w:sz w:val="12"/>
          <w:szCs w:val="12"/>
        </w:rPr>
        <w:t>Липовка</w:t>
      </w:r>
      <w:proofErr w:type="spellEnd"/>
    </w:p>
    <w:p w:rsidR="00424098" w:rsidRDefault="00424098" w:rsidP="00424098">
      <w:pPr>
        <w:tabs>
          <w:tab w:val="left" w:pos="284"/>
        </w:tabs>
        <w:spacing w:after="0" w:line="240" w:lineRule="auto"/>
        <w:jc w:val="right"/>
        <w:rPr>
          <w:rFonts w:ascii="Times New Roman" w:eastAsia="Calibri" w:hAnsi="Times New Roman" w:cs="Times New Roman"/>
          <w:sz w:val="12"/>
          <w:szCs w:val="12"/>
        </w:rPr>
      </w:pPr>
      <w:r w:rsidRPr="00424098">
        <w:rPr>
          <w:rFonts w:ascii="Times New Roman" w:eastAsia="Calibri" w:hAnsi="Times New Roman" w:cs="Times New Roman"/>
          <w:sz w:val="12"/>
          <w:szCs w:val="12"/>
        </w:rPr>
        <w:t>муниципального района Сергиевский</w:t>
      </w:r>
    </w:p>
    <w:p w:rsidR="00424098" w:rsidRPr="00424098" w:rsidRDefault="00424098" w:rsidP="00424098">
      <w:pPr>
        <w:tabs>
          <w:tab w:val="left" w:pos="284"/>
        </w:tabs>
        <w:spacing w:after="0" w:line="240" w:lineRule="auto"/>
        <w:jc w:val="right"/>
        <w:rPr>
          <w:rFonts w:ascii="Times New Roman" w:eastAsia="Calibri" w:hAnsi="Times New Roman" w:cs="Times New Roman"/>
          <w:sz w:val="12"/>
          <w:szCs w:val="12"/>
        </w:rPr>
      </w:pPr>
      <w:r w:rsidRPr="00424098">
        <w:rPr>
          <w:rFonts w:ascii="Times New Roman" w:eastAsia="Calibri" w:hAnsi="Times New Roman" w:cs="Times New Roman"/>
          <w:sz w:val="12"/>
          <w:szCs w:val="12"/>
        </w:rPr>
        <w:t>С.И. Вершинин</w:t>
      </w:r>
    </w:p>
    <w:p w:rsidR="00F72EF6" w:rsidRPr="00AA143B" w:rsidRDefault="00F72EF6" w:rsidP="00F72EF6">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СОБРАНИЕ ПРЕДСТАВИТЕЛЕЙ</w:t>
      </w:r>
    </w:p>
    <w:p w:rsidR="00F72EF6" w:rsidRPr="00AA143B" w:rsidRDefault="00F72EF6" w:rsidP="00F72EF6">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424098">
        <w:rPr>
          <w:rFonts w:ascii="Times New Roman" w:eastAsia="Calibri" w:hAnsi="Times New Roman" w:cs="Times New Roman"/>
          <w:b/>
          <w:sz w:val="12"/>
          <w:szCs w:val="12"/>
        </w:rPr>
        <w:t>ЛИПОВКА</w:t>
      </w:r>
    </w:p>
    <w:p w:rsidR="00F72EF6" w:rsidRPr="00AA143B" w:rsidRDefault="00F72EF6" w:rsidP="00F72EF6">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F72EF6" w:rsidRPr="00AA143B" w:rsidRDefault="00F72EF6" w:rsidP="00F72EF6">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F72EF6" w:rsidRPr="00AA143B" w:rsidRDefault="00F72EF6" w:rsidP="00F72EF6">
      <w:pPr>
        <w:tabs>
          <w:tab w:val="left" w:pos="284"/>
        </w:tabs>
        <w:spacing w:after="0" w:line="240" w:lineRule="auto"/>
        <w:jc w:val="center"/>
        <w:rPr>
          <w:rFonts w:ascii="Times New Roman" w:eastAsia="Calibri" w:hAnsi="Times New Roman" w:cs="Times New Roman"/>
          <w:sz w:val="12"/>
          <w:szCs w:val="12"/>
        </w:rPr>
      </w:pPr>
    </w:p>
    <w:p w:rsidR="00F72EF6" w:rsidRPr="00AA143B" w:rsidRDefault="00F72EF6" w:rsidP="00F72EF6">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РЕШЕНИЕ</w:t>
      </w:r>
    </w:p>
    <w:p w:rsidR="00F72EF6" w:rsidRDefault="00F72EF6" w:rsidP="00F72EF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424098" w:rsidRPr="00424098" w:rsidRDefault="00424098" w:rsidP="00424098">
      <w:pPr>
        <w:tabs>
          <w:tab w:val="left" w:pos="284"/>
        </w:tabs>
        <w:spacing w:after="0" w:line="240" w:lineRule="auto"/>
        <w:jc w:val="both"/>
        <w:rPr>
          <w:rFonts w:ascii="Times New Roman" w:eastAsia="Calibri" w:hAnsi="Times New Roman" w:cs="Times New Roman"/>
          <w:b/>
          <w:sz w:val="12"/>
          <w:szCs w:val="12"/>
        </w:rPr>
      </w:pPr>
      <w:r w:rsidRPr="00424098">
        <w:rPr>
          <w:rFonts w:ascii="Times New Roman" w:eastAsia="Calibri" w:hAnsi="Times New Roman" w:cs="Times New Roman"/>
          <w:b/>
          <w:sz w:val="12"/>
          <w:szCs w:val="12"/>
        </w:rPr>
        <w:t xml:space="preserve">О бюджете сельского поселения </w:t>
      </w:r>
      <w:proofErr w:type="spellStart"/>
      <w:r w:rsidRPr="00424098">
        <w:rPr>
          <w:rFonts w:ascii="Times New Roman" w:eastAsia="Calibri" w:hAnsi="Times New Roman" w:cs="Times New Roman"/>
          <w:b/>
          <w:sz w:val="12"/>
          <w:szCs w:val="12"/>
        </w:rPr>
        <w:t>Липовка</w:t>
      </w:r>
      <w:proofErr w:type="spellEnd"/>
      <w:r w:rsidRPr="00424098">
        <w:rPr>
          <w:rFonts w:ascii="Times New Roman" w:eastAsia="Calibri" w:hAnsi="Times New Roman" w:cs="Times New Roman"/>
          <w:b/>
          <w:sz w:val="12"/>
          <w:szCs w:val="12"/>
        </w:rPr>
        <w:t xml:space="preserve"> муниципального района Сергиевский</w:t>
      </w:r>
      <w:r>
        <w:rPr>
          <w:rFonts w:ascii="Times New Roman" w:eastAsia="Calibri" w:hAnsi="Times New Roman" w:cs="Times New Roman"/>
          <w:b/>
          <w:sz w:val="12"/>
          <w:szCs w:val="12"/>
        </w:rPr>
        <w:t xml:space="preserve"> </w:t>
      </w:r>
      <w:r w:rsidRPr="00424098">
        <w:rPr>
          <w:rFonts w:ascii="Times New Roman" w:eastAsia="Calibri" w:hAnsi="Times New Roman" w:cs="Times New Roman"/>
          <w:b/>
          <w:sz w:val="12"/>
          <w:szCs w:val="12"/>
        </w:rPr>
        <w:t>на 2024 год и на плановый период 2025 и 2026 годов</w:t>
      </w:r>
    </w:p>
    <w:p w:rsidR="00424098" w:rsidRPr="00424098" w:rsidRDefault="00424098" w:rsidP="00424098">
      <w:pPr>
        <w:tabs>
          <w:tab w:val="left" w:pos="284"/>
        </w:tabs>
        <w:spacing w:after="0" w:line="240" w:lineRule="auto"/>
        <w:jc w:val="both"/>
        <w:rPr>
          <w:rFonts w:ascii="Times New Roman" w:eastAsia="Calibri" w:hAnsi="Times New Roman" w:cs="Times New Roman"/>
          <w:sz w:val="12"/>
          <w:szCs w:val="12"/>
        </w:rPr>
      </w:pP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Рассмотрев представленный Администрацией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муниципального района Сергиевский Самарской области бюджет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на 2024 год и на плановый период 2025 и 2026 годов, Собрание Представителей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муниципального района Сергиевский Самарской области</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b/>
          <w:sz w:val="12"/>
          <w:szCs w:val="12"/>
        </w:rPr>
      </w:pPr>
      <w:r w:rsidRPr="00424098">
        <w:rPr>
          <w:rFonts w:ascii="Times New Roman" w:eastAsia="Calibri" w:hAnsi="Times New Roman" w:cs="Times New Roman"/>
          <w:b/>
          <w:sz w:val="12"/>
          <w:szCs w:val="12"/>
        </w:rPr>
        <w:t>РЕШИЛО:</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1</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1. Утвердить основные характеристики местного бюджета на 2024 год:</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общий объем доходов – 5 797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общий объем расходов – 5 797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дефицит (профицит) – 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24098">
        <w:rPr>
          <w:rFonts w:ascii="Times New Roman" w:eastAsia="Calibri" w:hAnsi="Times New Roman" w:cs="Times New Roman"/>
          <w:sz w:val="12"/>
          <w:szCs w:val="12"/>
        </w:rPr>
        <w:t>Утвердить основные характеристики местного бюджета на плановый период 2025 год:</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общий объем доходов – 2 135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общий объем расходов – 2 135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дефицит (профицит) - 0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24098">
        <w:rPr>
          <w:rFonts w:ascii="Times New Roman" w:eastAsia="Calibri" w:hAnsi="Times New Roman" w:cs="Times New Roman"/>
          <w:sz w:val="12"/>
          <w:szCs w:val="12"/>
        </w:rPr>
        <w:t>Утвердить основные характеристики местного бюджета на плановый период 2026 год:</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lastRenderedPageBreak/>
        <w:t>общий объем доходов – 2 041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общий объем расходов – 2 041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дефицит (профицит) - 0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2</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Утвердить общий объем условно утвержденных расходов:</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на 2025 год – 80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на 2026 год – 156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3</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 в 2024 году, в размере 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4</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Утвердить объем безвозмездных поступлений в доход местного бюджета:</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в 2024 году в сумме 3 819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в 2025 году в сумме 124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в 2026 году в сумме 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5</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Утвердить объем межбюджетных трансфертов, получаемых из бюджетов бюджетной системы Российской Федерации:</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в 2024 году в сумме 3 819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в 2025 году в сумме 124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в 2026 году в сумме 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6</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Образовать в расходной части местного бюджета резервный фонд Администрации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в 2024 году в сумме 10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в 2025 году в сумме 10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в 2026 году в сумме 10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7</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Утвердить объем бюджетных ассигнований дорожного фонда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В 2024 году в сумме 510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В 2025 году в сумме 526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В 2026 году в сумме 538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8</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24098">
        <w:rPr>
          <w:rFonts w:ascii="Times New Roman" w:eastAsia="Calibri" w:hAnsi="Times New Roman" w:cs="Times New Roman"/>
          <w:sz w:val="12"/>
          <w:szCs w:val="12"/>
        </w:rPr>
        <w:t>Утвердить ведомственную структуру расходов бюджета на 2024 год в соответствии с приложением 1 к настоящему решению.</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24098">
        <w:rPr>
          <w:rFonts w:ascii="Times New Roman" w:eastAsia="Calibri" w:hAnsi="Times New Roman" w:cs="Times New Roman"/>
          <w:sz w:val="12"/>
          <w:szCs w:val="12"/>
        </w:rPr>
        <w:t>Утвердить ведомственную структуру расходов бюджета на плановый период 2025 и 2026 годов в соответствии с приложением 2 к настоящему решению.</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9</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2024 год в соответствии с приложением 3 к настоящему решению.</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плановый период 2025 и 2026 годов в соответствии с приложением 4 к настоящему решению.</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10</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24098">
        <w:rPr>
          <w:rFonts w:ascii="Times New Roman" w:eastAsia="Calibri" w:hAnsi="Times New Roman" w:cs="Times New Roman"/>
          <w:sz w:val="12"/>
          <w:szCs w:val="12"/>
        </w:rPr>
        <w:t>Установить, что в 2024 - 2026 годах за счет средств местного бюджета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Сергиевский,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следующей сфере:</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24098">
        <w:rPr>
          <w:rFonts w:ascii="Times New Roman" w:eastAsia="Calibri" w:hAnsi="Times New Roman" w:cs="Times New Roman"/>
          <w:sz w:val="12"/>
          <w:szCs w:val="12"/>
        </w:rPr>
        <w:t>производство и переработка сельскохозяйственной продукции, рыбоводство.</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24098">
        <w:rPr>
          <w:rFonts w:ascii="Times New Roman" w:eastAsia="Calibri" w:hAnsi="Times New Roman" w:cs="Times New Roman"/>
          <w:sz w:val="12"/>
          <w:szCs w:val="12"/>
        </w:rPr>
        <w:t>Субсидии в случаях, предусмотренных частью 1 настоящей статьи, предоставляются в соответствии с нормативными правовыми актами, определяющими:</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24098">
        <w:rPr>
          <w:rFonts w:ascii="Times New Roman" w:eastAsia="Calibri" w:hAnsi="Times New Roman" w:cs="Times New Roman"/>
          <w:sz w:val="12"/>
          <w:szCs w:val="12"/>
        </w:rPr>
        <w:t>категории и (или) критерии отбора лиц, имеющих право на получение субсидии;</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24098">
        <w:rPr>
          <w:rFonts w:ascii="Times New Roman" w:eastAsia="Calibri" w:hAnsi="Times New Roman" w:cs="Times New Roman"/>
          <w:sz w:val="12"/>
          <w:szCs w:val="12"/>
        </w:rPr>
        <w:t>цели, условия и порядок предоставления субсидий;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24098">
        <w:rPr>
          <w:rFonts w:ascii="Times New Roman" w:eastAsia="Calibri" w:hAnsi="Times New Roman" w:cs="Times New Roman"/>
          <w:sz w:val="12"/>
          <w:szCs w:val="12"/>
        </w:rPr>
        <w:t xml:space="preserve"> порядок возврата субсидий в случае нарушения условий, установленных при их предоставлении;</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424098">
        <w:rPr>
          <w:rFonts w:ascii="Times New Roman" w:eastAsia="Calibri" w:hAnsi="Times New Roman" w:cs="Times New Roman"/>
          <w:sz w:val="12"/>
          <w:szCs w:val="12"/>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24098">
        <w:rPr>
          <w:rFonts w:ascii="Times New Roman" w:eastAsia="Calibri" w:hAnsi="Times New Roman" w:cs="Times New Roman"/>
          <w:sz w:val="12"/>
          <w:szCs w:val="12"/>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11</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в 2024 году в сумме 2 039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в 2025 году в сумме 526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в 2026 году в сумме 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12</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Утвердить источники финансирования дефицита местного бюджета:</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на 2024 год в соответствии с приложением 5 к настоящему решению;</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на плановый период 2025 и 2026 годов в соответствии с приложением 6 к настоящему решению.</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13</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24098">
        <w:rPr>
          <w:rFonts w:ascii="Times New Roman" w:eastAsia="Calibri" w:hAnsi="Times New Roman" w:cs="Times New Roman"/>
          <w:sz w:val="12"/>
          <w:szCs w:val="12"/>
        </w:rPr>
        <w:t xml:space="preserve">Установить верхний предел муниципального внутреннего долга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на 1 января 2025 года – в сумме 0  тыс. рублей, в том числе верхний предел долга по муниципальным гарантиям в сумме 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на 1 января 2026 года – в сумме 0 тыс. рублей, в том числе верхний предел  долга по муниципальным гарантиям в сумме 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на 1 января 2027 года – в сумме 0  тыс. рублей, в том числе верхний предел долга по муниципальным гарантиям в сумме 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14</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Установить предельные объемы расходов на обслуживание   муниципального долга сельского поселения </w:t>
      </w:r>
      <w:proofErr w:type="spellStart"/>
      <w:r w:rsidRPr="00424098">
        <w:rPr>
          <w:rFonts w:ascii="Times New Roman" w:eastAsia="Calibri" w:hAnsi="Times New Roman" w:cs="Times New Roman"/>
          <w:sz w:val="12"/>
          <w:szCs w:val="12"/>
        </w:rPr>
        <w:t>Липовка</w:t>
      </w:r>
      <w:proofErr w:type="spellEnd"/>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2024 год 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2025 год 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lastRenderedPageBreak/>
        <w:t>2026 год 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15</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Утвердить программы муниципальных внутренних заимствований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на 2024, 2025 и 2026 годы в соответствии с приложением 7 к настоящему решению.</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16</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Утвердить проект программы муниципальных гарантий: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в 2024 году 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в 2025 году 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в 2026 году 0 тыс. рублей.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17</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бюджета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муниципального района Сергиевский является распределение зарезервированных в составе утвержденных статьями 8 настоящего решения бюджетных ассигнований, предусмотренных по подразделу «Резервные средства» раздела «Общегосударственные вопросы»,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2. Установить в соответствии с пунктом 8 статьи 217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бюджета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муниципального района Сергиевский являются:</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2) перераспределение бюджетных ассигнований в целях обеспечения </w:t>
      </w:r>
      <w:proofErr w:type="spellStart"/>
      <w:r w:rsidRPr="00424098">
        <w:rPr>
          <w:rFonts w:ascii="Times New Roman" w:eastAsia="Calibri" w:hAnsi="Times New Roman" w:cs="Times New Roman"/>
          <w:sz w:val="12"/>
          <w:szCs w:val="12"/>
        </w:rPr>
        <w:t>софинансирования</w:t>
      </w:r>
      <w:proofErr w:type="spellEnd"/>
      <w:r w:rsidRPr="00424098">
        <w:rPr>
          <w:rFonts w:ascii="Times New Roman" w:eastAsia="Calibri" w:hAnsi="Times New Roman" w:cs="Times New Roman"/>
          <w:sz w:val="12"/>
          <w:szCs w:val="12"/>
        </w:rPr>
        <w:t xml:space="preserve"> за счет средств бюджета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муниципального района Сергиевский при предоставлении межбюджетных трансфертов из областного и федерального бюджетов;</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3) изменение кодов бюджетной классификации отраженных в настоящем Решении расходов бюджета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муниципального района Сергиевский, осуществляемых за счет безвозмездных поступлений в бюджет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муниципального района Сергиевский, а также остатков безвозмездных поступлений в бюджет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муниципального района Сергиевский, сформированных по состоянию на 01 января 2024 года;</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4) изменение кодов бюджетной классификации отраженных в настоящем Решении расходов бюджета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муниципального района Сергиевский в целях их приведения в соответствие с федеральными и областными правовыми актами;</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5) перераспределение в рамках одной муниципальной программы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муниципального района Сергиевский бюджетных ассигнований на осуществление бюджетных инвестиций;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6)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7) осуществление выплат, сокращающих долговые обязательства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муниципального района Сергиевский;</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8)  корректировка наименования объекта капитального строительства муниципальной собственности, </w:t>
      </w:r>
      <w:proofErr w:type="spellStart"/>
      <w:r w:rsidRPr="00424098">
        <w:rPr>
          <w:rFonts w:ascii="Times New Roman" w:eastAsia="Calibri" w:hAnsi="Times New Roman" w:cs="Times New Roman"/>
          <w:sz w:val="12"/>
          <w:szCs w:val="12"/>
        </w:rPr>
        <w:t>софинасирование</w:t>
      </w:r>
      <w:proofErr w:type="spellEnd"/>
      <w:r w:rsidRPr="00424098">
        <w:rPr>
          <w:rFonts w:ascii="Times New Roman" w:eastAsia="Calibri" w:hAnsi="Times New Roman" w:cs="Times New Roman"/>
          <w:sz w:val="12"/>
          <w:szCs w:val="12"/>
        </w:rPr>
        <w:t xml:space="preserve"> которого осуществляется за счет межбюджетных субсидий из областного и федерального бюджетов.</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3. Использование бюджетных ассигнований, предусмотренных частью 1 настоящей статьи, осуществляется после принятия соответствующего решения Главы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муниципального района Сергиевский и принятия при необходимости соответствующих нормативных правовых актов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муниципального района Сергиевский Самарской области.</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18</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1. Настоящее решение вступает в силу с 1 января 2024 года и действует по 31 декабря 2024 года, за исключением положений статьи 10 настоящего Решения, которая действует по 31 декабря 2026 года.</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2. Со дня вступления в силу настоящего решения статья 19 пункт 1 Решения Собрания Представителей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муниципального района Сергиевский Самарской области от 21.12.2021 года № 36 «О бюджете сельского поселения </w:t>
      </w:r>
      <w:proofErr w:type="spellStart"/>
      <w:r w:rsidRPr="00424098">
        <w:rPr>
          <w:rFonts w:ascii="Times New Roman" w:eastAsia="Calibri" w:hAnsi="Times New Roman" w:cs="Times New Roman"/>
          <w:sz w:val="12"/>
          <w:szCs w:val="12"/>
        </w:rPr>
        <w:t>Липовка</w:t>
      </w:r>
      <w:proofErr w:type="spellEnd"/>
      <w:r w:rsidRPr="00424098">
        <w:rPr>
          <w:rFonts w:ascii="Times New Roman" w:eastAsia="Calibri" w:hAnsi="Times New Roman" w:cs="Times New Roman"/>
          <w:sz w:val="12"/>
          <w:szCs w:val="12"/>
        </w:rPr>
        <w:t xml:space="preserve"> на 2023 год и на плановый период 2024 и 2025 годов» признается утратившей силу.</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Статья 19</w:t>
      </w:r>
    </w:p>
    <w:p w:rsidR="00424098" w:rsidRPr="00424098" w:rsidRDefault="00424098" w:rsidP="00424098">
      <w:pPr>
        <w:tabs>
          <w:tab w:val="left" w:pos="284"/>
        </w:tabs>
        <w:spacing w:after="0" w:line="240" w:lineRule="auto"/>
        <w:ind w:firstLine="284"/>
        <w:jc w:val="both"/>
        <w:rPr>
          <w:rFonts w:ascii="Times New Roman" w:eastAsia="Calibri" w:hAnsi="Times New Roman" w:cs="Times New Roman"/>
          <w:sz w:val="12"/>
          <w:szCs w:val="12"/>
        </w:rPr>
      </w:pPr>
      <w:r w:rsidRPr="00424098">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CB0E31" w:rsidRDefault="00CB0E31" w:rsidP="000B0829">
      <w:pPr>
        <w:tabs>
          <w:tab w:val="left" w:pos="284"/>
        </w:tabs>
        <w:spacing w:after="0" w:line="240" w:lineRule="auto"/>
        <w:jc w:val="right"/>
        <w:rPr>
          <w:rFonts w:ascii="Times New Roman" w:eastAsia="Calibri" w:hAnsi="Times New Roman" w:cs="Times New Roman"/>
          <w:sz w:val="12"/>
          <w:szCs w:val="12"/>
        </w:rPr>
      </w:pPr>
    </w:p>
    <w:p w:rsidR="00424098" w:rsidRPr="00424098" w:rsidRDefault="00424098" w:rsidP="000B0829">
      <w:pPr>
        <w:tabs>
          <w:tab w:val="left" w:pos="284"/>
        </w:tabs>
        <w:spacing w:after="0" w:line="240" w:lineRule="auto"/>
        <w:jc w:val="right"/>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Председатель Собрания представителей сельского поселения </w:t>
      </w:r>
      <w:proofErr w:type="spellStart"/>
      <w:r w:rsidRPr="00424098">
        <w:rPr>
          <w:rFonts w:ascii="Times New Roman" w:eastAsia="Calibri" w:hAnsi="Times New Roman" w:cs="Times New Roman"/>
          <w:sz w:val="12"/>
          <w:szCs w:val="12"/>
        </w:rPr>
        <w:t>Липовка</w:t>
      </w:r>
      <w:proofErr w:type="spellEnd"/>
    </w:p>
    <w:p w:rsidR="00424098" w:rsidRPr="00424098" w:rsidRDefault="00424098" w:rsidP="000B0829">
      <w:pPr>
        <w:tabs>
          <w:tab w:val="left" w:pos="284"/>
        </w:tabs>
        <w:spacing w:after="0" w:line="240" w:lineRule="auto"/>
        <w:jc w:val="right"/>
        <w:rPr>
          <w:rFonts w:ascii="Times New Roman" w:eastAsia="Calibri" w:hAnsi="Times New Roman" w:cs="Times New Roman"/>
          <w:sz w:val="12"/>
          <w:szCs w:val="12"/>
        </w:rPr>
      </w:pPr>
      <w:r w:rsidRPr="00424098">
        <w:rPr>
          <w:rFonts w:ascii="Times New Roman" w:eastAsia="Calibri" w:hAnsi="Times New Roman" w:cs="Times New Roman"/>
          <w:sz w:val="12"/>
          <w:szCs w:val="12"/>
        </w:rPr>
        <w:t>муниципального района Сергиевский</w:t>
      </w:r>
    </w:p>
    <w:p w:rsidR="00424098" w:rsidRPr="00424098" w:rsidRDefault="00424098" w:rsidP="000B0829">
      <w:pPr>
        <w:tabs>
          <w:tab w:val="left" w:pos="284"/>
        </w:tabs>
        <w:spacing w:after="0" w:line="240" w:lineRule="auto"/>
        <w:jc w:val="right"/>
        <w:rPr>
          <w:rFonts w:ascii="Times New Roman" w:eastAsia="Calibri" w:hAnsi="Times New Roman" w:cs="Times New Roman"/>
          <w:sz w:val="12"/>
          <w:szCs w:val="12"/>
        </w:rPr>
      </w:pPr>
      <w:r w:rsidRPr="00424098">
        <w:rPr>
          <w:rFonts w:ascii="Times New Roman" w:eastAsia="Calibri" w:hAnsi="Times New Roman" w:cs="Times New Roman"/>
          <w:sz w:val="12"/>
          <w:szCs w:val="12"/>
        </w:rPr>
        <w:t>Н.Н. Тихонова</w:t>
      </w:r>
    </w:p>
    <w:p w:rsidR="00424098" w:rsidRPr="00424098" w:rsidRDefault="00424098" w:rsidP="000B0829">
      <w:pPr>
        <w:tabs>
          <w:tab w:val="left" w:pos="284"/>
        </w:tabs>
        <w:spacing w:after="0" w:line="240" w:lineRule="auto"/>
        <w:jc w:val="right"/>
        <w:rPr>
          <w:rFonts w:ascii="Times New Roman" w:eastAsia="Calibri" w:hAnsi="Times New Roman" w:cs="Times New Roman"/>
          <w:sz w:val="12"/>
          <w:szCs w:val="12"/>
        </w:rPr>
      </w:pPr>
    </w:p>
    <w:p w:rsidR="00424098" w:rsidRPr="00424098" w:rsidRDefault="00424098" w:rsidP="000B0829">
      <w:pPr>
        <w:tabs>
          <w:tab w:val="left" w:pos="284"/>
        </w:tabs>
        <w:spacing w:after="0" w:line="240" w:lineRule="auto"/>
        <w:jc w:val="right"/>
        <w:rPr>
          <w:rFonts w:ascii="Times New Roman" w:eastAsia="Calibri" w:hAnsi="Times New Roman" w:cs="Times New Roman"/>
          <w:sz w:val="12"/>
          <w:szCs w:val="12"/>
        </w:rPr>
      </w:pPr>
      <w:r w:rsidRPr="00424098">
        <w:rPr>
          <w:rFonts w:ascii="Times New Roman" w:eastAsia="Calibri" w:hAnsi="Times New Roman" w:cs="Times New Roman"/>
          <w:sz w:val="12"/>
          <w:szCs w:val="12"/>
        </w:rPr>
        <w:t xml:space="preserve">Глава сельского поселения </w:t>
      </w:r>
      <w:proofErr w:type="spellStart"/>
      <w:r w:rsidRPr="00424098">
        <w:rPr>
          <w:rFonts w:ascii="Times New Roman" w:eastAsia="Calibri" w:hAnsi="Times New Roman" w:cs="Times New Roman"/>
          <w:sz w:val="12"/>
          <w:szCs w:val="12"/>
        </w:rPr>
        <w:t>Липовка</w:t>
      </w:r>
      <w:proofErr w:type="spellEnd"/>
    </w:p>
    <w:p w:rsidR="00424098" w:rsidRPr="00424098" w:rsidRDefault="00424098" w:rsidP="000B0829">
      <w:pPr>
        <w:tabs>
          <w:tab w:val="left" w:pos="284"/>
        </w:tabs>
        <w:spacing w:after="0" w:line="240" w:lineRule="auto"/>
        <w:jc w:val="right"/>
        <w:rPr>
          <w:rFonts w:ascii="Times New Roman" w:eastAsia="Calibri" w:hAnsi="Times New Roman" w:cs="Times New Roman"/>
          <w:sz w:val="12"/>
          <w:szCs w:val="12"/>
        </w:rPr>
      </w:pPr>
      <w:r w:rsidRPr="00424098">
        <w:rPr>
          <w:rFonts w:ascii="Times New Roman" w:eastAsia="Calibri" w:hAnsi="Times New Roman" w:cs="Times New Roman"/>
          <w:sz w:val="12"/>
          <w:szCs w:val="12"/>
        </w:rPr>
        <w:t>муниципального района Сергиевский</w:t>
      </w:r>
    </w:p>
    <w:p w:rsidR="00F72EF6" w:rsidRDefault="00424098" w:rsidP="000B0829">
      <w:pPr>
        <w:tabs>
          <w:tab w:val="left" w:pos="284"/>
        </w:tabs>
        <w:spacing w:after="0" w:line="240" w:lineRule="auto"/>
        <w:jc w:val="right"/>
        <w:rPr>
          <w:rFonts w:ascii="Times New Roman" w:eastAsia="Calibri" w:hAnsi="Times New Roman" w:cs="Times New Roman"/>
          <w:sz w:val="12"/>
          <w:szCs w:val="12"/>
        </w:rPr>
      </w:pPr>
      <w:r w:rsidRPr="00424098">
        <w:rPr>
          <w:rFonts w:ascii="Times New Roman" w:eastAsia="Calibri" w:hAnsi="Times New Roman" w:cs="Times New Roman"/>
          <w:sz w:val="12"/>
          <w:szCs w:val="12"/>
        </w:rPr>
        <w:t>С.И. Вершинин</w:t>
      </w:r>
    </w:p>
    <w:p w:rsidR="00CB0E31" w:rsidRDefault="00CB0E31" w:rsidP="00F72EF6">
      <w:pPr>
        <w:tabs>
          <w:tab w:val="left" w:pos="284"/>
        </w:tabs>
        <w:spacing w:after="0" w:line="240" w:lineRule="auto"/>
        <w:jc w:val="both"/>
        <w:rPr>
          <w:rFonts w:ascii="Times New Roman" w:eastAsia="Calibri" w:hAnsi="Times New Roman" w:cs="Times New Roman"/>
          <w:sz w:val="12"/>
          <w:szCs w:val="12"/>
        </w:rPr>
      </w:pPr>
    </w:p>
    <w:p w:rsidR="00F72EF6" w:rsidRPr="00AA143B" w:rsidRDefault="000B0829" w:rsidP="00F72EF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F72EF6" w:rsidRPr="00EA3DE5" w:rsidRDefault="00F72EF6" w:rsidP="00F72EF6">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sidR="00424098">
        <w:rPr>
          <w:rFonts w:ascii="Times New Roman" w:eastAsia="Calibri" w:hAnsi="Times New Roman" w:cs="Times New Roman"/>
          <w:i/>
          <w:sz w:val="12"/>
          <w:szCs w:val="12"/>
        </w:rPr>
        <w:t>Липовка</w:t>
      </w:r>
      <w:proofErr w:type="spellEnd"/>
    </w:p>
    <w:p w:rsidR="00F72EF6" w:rsidRPr="00AA143B" w:rsidRDefault="00F72EF6" w:rsidP="00F72EF6">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CB0E31" w:rsidRDefault="00CB0E31" w:rsidP="000B0829">
      <w:pPr>
        <w:tabs>
          <w:tab w:val="left" w:pos="284"/>
        </w:tabs>
        <w:spacing w:after="0" w:line="240" w:lineRule="auto"/>
        <w:jc w:val="center"/>
        <w:rPr>
          <w:rFonts w:ascii="Times New Roman" w:eastAsia="Calibri" w:hAnsi="Times New Roman" w:cs="Times New Roman"/>
          <w:b/>
          <w:sz w:val="12"/>
          <w:szCs w:val="12"/>
        </w:rPr>
      </w:pPr>
    </w:p>
    <w:p w:rsidR="000B0829" w:rsidRDefault="000B0829" w:rsidP="000B0829">
      <w:pPr>
        <w:tabs>
          <w:tab w:val="left" w:pos="284"/>
        </w:tabs>
        <w:spacing w:after="0" w:line="240" w:lineRule="auto"/>
        <w:jc w:val="center"/>
        <w:rPr>
          <w:rFonts w:ascii="Times New Roman" w:eastAsia="Calibri" w:hAnsi="Times New Roman" w:cs="Times New Roman"/>
          <w:b/>
          <w:sz w:val="12"/>
          <w:szCs w:val="12"/>
        </w:rPr>
      </w:pPr>
      <w:r w:rsidRPr="000B0829">
        <w:rPr>
          <w:rFonts w:ascii="Times New Roman" w:eastAsia="Calibri" w:hAnsi="Times New Roman" w:cs="Times New Roman"/>
          <w:b/>
          <w:sz w:val="12"/>
          <w:szCs w:val="12"/>
        </w:rPr>
        <w:t xml:space="preserve">Ведомственная структура расходов бюджета </w:t>
      </w:r>
    </w:p>
    <w:p w:rsidR="00B70F37" w:rsidRPr="000B0829" w:rsidRDefault="000B0829" w:rsidP="000B0829">
      <w:pPr>
        <w:tabs>
          <w:tab w:val="left" w:pos="284"/>
        </w:tabs>
        <w:spacing w:after="0" w:line="240" w:lineRule="auto"/>
        <w:jc w:val="center"/>
        <w:rPr>
          <w:rFonts w:ascii="Times New Roman" w:eastAsia="Calibri" w:hAnsi="Times New Roman" w:cs="Times New Roman"/>
          <w:b/>
          <w:sz w:val="12"/>
          <w:szCs w:val="12"/>
        </w:rPr>
      </w:pPr>
      <w:r w:rsidRPr="000B0829">
        <w:rPr>
          <w:rFonts w:ascii="Times New Roman" w:eastAsia="Calibri" w:hAnsi="Times New Roman" w:cs="Times New Roman"/>
          <w:b/>
          <w:sz w:val="12"/>
          <w:szCs w:val="12"/>
        </w:rPr>
        <w:t xml:space="preserve">сельского поселения </w:t>
      </w:r>
      <w:proofErr w:type="spellStart"/>
      <w:r w:rsidRPr="000B0829">
        <w:rPr>
          <w:rFonts w:ascii="Times New Roman" w:eastAsia="Calibri" w:hAnsi="Times New Roman" w:cs="Times New Roman"/>
          <w:b/>
          <w:sz w:val="12"/>
          <w:szCs w:val="12"/>
        </w:rPr>
        <w:t>Липовка</w:t>
      </w:r>
      <w:proofErr w:type="spellEnd"/>
      <w:r w:rsidRPr="000B0829">
        <w:rPr>
          <w:rFonts w:ascii="Times New Roman" w:eastAsia="Calibri" w:hAnsi="Times New Roman" w:cs="Times New Roman"/>
          <w:b/>
          <w:sz w:val="12"/>
          <w:szCs w:val="12"/>
        </w:rPr>
        <w:t xml:space="preserve"> муниципального района Сергиевский на очередной финансовый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BD0C17" w:rsidRPr="000B0829" w:rsidTr="00BD0C17">
        <w:trPr>
          <w:trHeight w:val="20"/>
        </w:trPr>
        <w:tc>
          <w:tcPr>
            <w:tcW w:w="286" w:type="pct"/>
            <w:vMerge w:val="restart"/>
            <w:hideMark/>
          </w:tcPr>
          <w:p w:rsidR="000B0829" w:rsidRPr="00BD0C17" w:rsidRDefault="000B0829" w:rsidP="00BD0C17">
            <w:pPr>
              <w:tabs>
                <w:tab w:val="left" w:pos="284"/>
              </w:tabs>
              <w:rPr>
                <w:rFonts w:ascii="Times New Roman" w:eastAsia="Calibri" w:hAnsi="Times New Roman" w:cs="Times New Roman"/>
                <w:sz w:val="10"/>
                <w:szCs w:val="10"/>
              </w:rPr>
            </w:pPr>
            <w:r w:rsidRPr="00BD0C17">
              <w:rPr>
                <w:rFonts w:ascii="Times New Roman" w:eastAsia="Calibri" w:hAnsi="Times New Roman" w:cs="Times New Roman"/>
                <w:sz w:val="10"/>
                <w:szCs w:val="10"/>
              </w:rPr>
              <w:t>Код главного распорядителя бюджетных средств</w:t>
            </w:r>
          </w:p>
        </w:tc>
        <w:tc>
          <w:tcPr>
            <w:tcW w:w="2921" w:type="pct"/>
            <w:vMerge w:val="restar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0B0829" w:rsidRPr="00BD0C17" w:rsidRDefault="000B0829" w:rsidP="00BD0C17">
            <w:pPr>
              <w:tabs>
                <w:tab w:val="left" w:pos="284"/>
              </w:tabs>
              <w:rPr>
                <w:rFonts w:ascii="Times New Roman" w:eastAsia="Calibri" w:hAnsi="Times New Roman" w:cs="Times New Roman"/>
                <w:sz w:val="12"/>
                <w:szCs w:val="12"/>
              </w:rPr>
            </w:pPr>
            <w:proofErr w:type="spellStart"/>
            <w:r w:rsidRPr="00BD0C17">
              <w:rPr>
                <w:rFonts w:ascii="Times New Roman" w:eastAsia="Calibri" w:hAnsi="Times New Roman" w:cs="Times New Roman"/>
                <w:sz w:val="12"/>
                <w:szCs w:val="12"/>
              </w:rPr>
              <w:t>Рз</w:t>
            </w:r>
            <w:proofErr w:type="spellEnd"/>
          </w:p>
        </w:tc>
        <w:tc>
          <w:tcPr>
            <w:tcW w:w="189" w:type="pct"/>
            <w:vMerge w:val="restar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ПР</w:t>
            </w:r>
          </w:p>
        </w:tc>
        <w:tc>
          <w:tcPr>
            <w:tcW w:w="471" w:type="pct"/>
            <w:vMerge w:val="restar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ЦСР</w:t>
            </w:r>
          </w:p>
        </w:tc>
        <w:tc>
          <w:tcPr>
            <w:tcW w:w="188" w:type="pct"/>
            <w:vMerge w:val="restar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ВР</w:t>
            </w:r>
          </w:p>
        </w:tc>
        <w:tc>
          <w:tcPr>
            <w:tcW w:w="757" w:type="pct"/>
            <w:gridSpan w:val="2"/>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Сумма, тыс. рублей</w:t>
            </w:r>
          </w:p>
        </w:tc>
      </w:tr>
      <w:tr w:rsidR="00BD0C17" w:rsidRPr="000B0829" w:rsidTr="00BD0C17">
        <w:trPr>
          <w:trHeight w:val="20"/>
        </w:trPr>
        <w:tc>
          <w:tcPr>
            <w:tcW w:w="286" w:type="pct"/>
            <w:vMerge/>
            <w:hideMark/>
          </w:tcPr>
          <w:p w:rsidR="000B0829" w:rsidRPr="00BD0C17" w:rsidRDefault="000B0829" w:rsidP="00BD0C17">
            <w:pPr>
              <w:tabs>
                <w:tab w:val="left" w:pos="284"/>
              </w:tabs>
              <w:rPr>
                <w:rFonts w:ascii="Times New Roman" w:eastAsia="Calibri" w:hAnsi="Times New Roman" w:cs="Times New Roman"/>
                <w:sz w:val="12"/>
                <w:szCs w:val="12"/>
              </w:rPr>
            </w:pPr>
          </w:p>
        </w:tc>
        <w:tc>
          <w:tcPr>
            <w:tcW w:w="2921" w:type="pct"/>
            <w:vMerge/>
            <w:hideMark/>
          </w:tcPr>
          <w:p w:rsidR="000B0829" w:rsidRPr="00BD0C17" w:rsidRDefault="000B0829" w:rsidP="00BD0C17">
            <w:pPr>
              <w:tabs>
                <w:tab w:val="left" w:pos="284"/>
              </w:tabs>
              <w:rPr>
                <w:rFonts w:ascii="Times New Roman" w:eastAsia="Calibri" w:hAnsi="Times New Roman" w:cs="Times New Roman"/>
                <w:sz w:val="12"/>
                <w:szCs w:val="12"/>
              </w:rPr>
            </w:pPr>
          </w:p>
        </w:tc>
        <w:tc>
          <w:tcPr>
            <w:tcW w:w="188" w:type="pct"/>
            <w:vMerge/>
            <w:hideMark/>
          </w:tcPr>
          <w:p w:rsidR="000B0829" w:rsidRPr="00BD0C17" w:rsidRDefault="000B0829" w:rsidP="00BD0C17">
            <w:pPr>
              <w:tabs>
                <w:tab w:val="left" w:pos="284"/>
              </w:tabs>
              <w:rPr>
                <w:rFonts w:ascii="Times New Roman" w:eastAsia="Calibri" w:hAnsi="Times New Roman" w:cs="Times New Roman"/>
                <w:sz w:val="12"/>
                <w:szCs w:val="12"/>
              </w:rPr>
            </w:pPr>
          </w:p>
        </w:tc>
        <w:tc>
          <w:tcPr>
            <w:tcW w:w="189" w:type="pct"/>
            <w:vMerge/>
            <w:hideMark/>
          </w:tcPr>
          <w:p w:rsidR="000B0829" w:rsidRPr="00BD0C17" w:rsidRDefault="000B0829" w:rsidP="00BD0C17">
            <w:pPr>
              <w:tabs>
                <w:tab w:val="left" w:pos="284"/>
              </w:tabs>
              <w:rPr>
                <w:rFonts w:ascii="Times New Roman" w:eastAsia="Calibri" w:hAnsi="Times New Roman" w:cs="Times New Roman"/>
                <w:sz w:val="12"/>
                <w:szCs w:val="12"/>
              </w:rPr>
            </w:pPr>
          </w:p>
        </w:tc>
        <w:tc>
          <w:tcPr>
            <w:tcW w:w="471" w:type="pct"/>
            <w:vMerge/>
            <w:hideMark/>
          </w:tcPr>
          <w:p w:rsidR="000B0829" w:rsidRPr="00BD0C17" w:rsidRDefault="000B0829" w:rsidP="00BD0C17">
            <w:pPr>
              <w:tabs>
                <w:tab w:val="left" w:pos="284"/>
              </w:tabs>
              <w:rPr>
                <w:rFonts w:ascii="Times New Roman" w:eastAsia="Calibri" w:hAnsi="Times New Roman" w:cs="Times New Roman"/>
                <w:sz w:val="12"/>
                <w:szCs w:val="12"/>
              </w:rPr>
            </w:pPr>
          </w:p>
        </w:tc>
        <w:tc>
          <w:tcPr>
            <w:tcW w:w="188" w:type="pct"/>
            <w:vMerge/>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всего</w:t>
            </w:r>
          </w:p>
        </w:tc>
        <w:tc>
          <w:tcPr>
            <w:tcW w:w="380" w:type="pct"/>
            <w:hideMark/>
          </w:tcPr>
          <w:p w:rsidR="000B0829" w:rsidRPr="00BD0C17" w:rsidRDefault="000B0829" w:rsidP="00BD0C17">
            <w:pPr>
              <w:tabs>
                <w:tab w:val="left" w:pos="284"/>
              </w:tabs>
              <w:rPr>
                <w:rFonts w:ascii="Times New Roman" w:eastAsia="Calibri" w:hAnsi="Times New Roman" w:cs="Times New Roman"/>
                <w:sz w:val="10"/>
                <w:szCs w:val="10"/>
              </w:rPr>
            </w:pPr>
            <w:r w:rsidRPr="00BD0C17">
              <w:rPr>
                <w:rFonts w:ascii="Times New Roman" w:eastAsia="Calibri" w:hAnsi="Times New Roman" w:cs="Times New Roman"/>
                <w:sz w:val="10"/>
                <w:szCs w:val="10"/>
              </w:rPr>
              <w:t>в том числе за счет безвозмездных поступлений</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02</w:t>
            </w:r>
          </w:p>
        </w:tc>
        <w:tc>
          <w:tcPr>
            <w:tcW w:w="471" w:type="pct"/>
            <w:hideMark/>
          </w:tcPr>
          <w:p w:rsidR="000B0829" w:rsidRPr="00BD0C17" w:rsidRDefault="000B0829" w:rsidP="00BD0C17">
            <w:pPr>
              <w:tabs>
                <w:tab w:val="left" w:pos="284"/>
              </w:tabs>
              <w:rPr>
                <w:rFonts w:ascii="Times New Roman" w:eastAsia="Calibri" w:hAnsi="Times New Roman" w:cs="Times New Roman"/>
                <w:bCs/>
                <w:sz w:val="12"/>
                <w:szCs w:val="12"/>
              </w:rPr>
            </w:pP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1 062</w:t>
            </w:r>
          </w:p>
        </w:tc>
        <w:tc>
          <w:tcPr>
            <w:tcW w:w="380"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lastRenderedPageBreak/>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02</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1 062</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02</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1 062</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04</w:t>
            </w:r>
          </w:p>
        </w:tc>
        <w:tc>
          <w:tcPr>
            <w:tcW w:w="471" w:type="pct"/>
            <w:hideMark/>
          </w:tcPr>
          <w:p w:rsidR="000B0829" w:rsidRPr="00BD0C17" w:rsidRDefault="000B0829" w:rsidP="00BD0C17">
            <w:pPr>
              <w:tabs>
                <w:tab w:val="left" w:pos="284"/>
              </w:tabs>
              <w:rPr>
                <w:rFonts w:ascii="Times New Roman" w:eastAsia="Calibri" w:hAnsi="Times New Roman" w:cs="Times New Roman"/>
                <w:bCs/>
                <w:sz w:val="12"/>
                <w:szCs w:val="12"/>
              </w:rPr>
            </w:pP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1 349</w:t>
            </w:r>
          </w:p>
        </w:tc>
        <w:tc>
          <w:tcPr>
            <w:tcW w:w="380"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04</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1 298</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04</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1 075</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04</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189</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межбюджетные трансферты</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04</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540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31</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Уплата налогов, сборов и иных платежей</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04</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850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04</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40 0 00 00000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50</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межбюджетные трансферты</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04</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40 0 00 00000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540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50</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06</w:t>
            </w:r>
          </w:p>
        </w:tc>
        <w:tc>
          <w:tcPr>
            <w:tcW w:w="471" w:type="pct"/>
            <w:hideMark/>
          </w:tcPr>
          <w:p w:rsidR="000B0829" w:rsidRPr="00BD0C17" w:rsidRDefault="000B0829" w:rsidP="00BD0C17">
            <w:pPr>
              <w:tabs>
                <w:tab w:val="left" w:pos="284"/>
              </w:tabs>
              <w:rPr>
                <w:rFonts w:ascii="Times New Roman" w:eastAsia="Calibri" w:hAnsi="Times New Roman" w:cs="Times New Roman"/>
                <w:bCs/>
                <w:sz w:val="12"/>
                <w:szCs w:val="12"/>
              </w:rPr>
            </w:pP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80</w:t>
            </w:r>
          </w:p>
        </w:tc>
        <w:tc>
          <w:tcPr>
            <w:tcW w:w="380"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06</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80</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межбюджетные трансферты</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06</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540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80</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Резервные фонды</w:t>
            </w:r>
          </w:p>
        </w:tc>
        <w:tc>
          <w:tcPr>
            <w:tcW w:w="188"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11</w:t>
            </w:r>
          </w:p>
        </w:tc>
        <w:tc>
          <w:tcPr>
            <w:tcW w:w="471" w:type="pct"/>
            <w:hideMark/>
          </w:tcPr>
          <w:p w:rsidR="000B0829" w:rsidRPr="00BD0C17" w:rsidRDefault="000B0829" w:rsidP="00BD0C17">
            <w:pPr>
              <w:tabs>
                <w:tab w:val="left" w:pos="284"/>
              </w:tabs>
              <w:rPr>
                <w:rFonts w:ascii="Times New Roman" w:eastAsia="Calibri" w:hAnsi="Times New Roman" w:cs="Times New Roman"/>
                <w:bCs/>
                <w:sz w:val="12"/>
                <w:szCs w:val="12"/>
              </w:rPr>
            </w:pP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10</w:t>
            </w:r>
          </w:p>
        </w:tc>
        <w:tc>
          <w:tcPr>
            <w:tcW w:w="380"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11</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99 0 00 00000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Резервные средства</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11</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99 0 00 00000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870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Другие общегосударственные вопросы</w:t>
            </w:r>
          </w:p>
        </w:tc>
        <w:tc>
          <w:tcPr>
            <w:tcW w:w="188"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13</w:t>
            </w:r>
          </w:p>
        </w:tc>
        <w:tc>
          <w:tcPr>
            <w:tcW w:w="471" w:type="pct"/>
            <w:hideMark/>
          </w:tcPr>
          <w:p w:rsidR="000B0829" w:rsidRPr="00BD0C17" w:rsidRDefault="000B0829" w:rsidP="00BD0C17">
            <w:pPr>
              <w:tabs>
                <w:tab w:val="left" w:pos="284"/>
              </w:tabs>
              <w:rPr>
                <w:rFonts w:ascii="Times New Roman" w:eastAsia="Calibri" w:hAnsi="Times New Roman" w:cs="Times New Roman"/>
                <w:bCs/>
                <w:sz w:val="12"/>
                <w:szCs w:val="12"/>
              </w:rPr>
            </w:pP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257</w:t>
            </w:r>
          </w:p>
        </w:tc>
        <w:tc>
          <w:tcPr>
            <w:tcW w:w="380"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13</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116</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межбюджетные трансферты</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13</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540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116</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Муниципальная программа</w:t>
            </w:r>
            <w:r w:rsidR="000B0829" w:rsidRPr="00BD0C17">
              <w:rPr>
                <w:rFonts w:ascii="Times New Roman" w:eastAsia="Calibri" w:hAnsi="Times New Roman" w:cs="Times New Roman"/>
                <w:sz w:val="12"/>
                <w:szCs w:val="12"/>
              </w:rPr>
              <w:t xml:space="preserve"> "Реконструкция, ремонт и укрепление материально-</w:t>
            </w:r>
            <w:r w:rsidRPr="00BD0C17">
              <w:rPr>
                <w:rFonts w:ascii="Times New Roman" w:eastAsia="Calibri" w:hAnsi="Times New Roman" w:cs="Times New Roman"/>
                <w:sz w:val="12"/>
                <w:szCs w:val="12"/>
              </w:rPr>
              <w:t>технической базы</w:t>
            </w:r>
            <w:r w:rsidR="000B0829" w:rsidRPr="00BD0C17">
              <w:rPr>
                <w:rFonts w:ascii="Times New Roman" w:eastAsia="Calibri" w:hAnsi="Times New Roman" w:cs="Times New Roman"/>
                <w:sz w:val="12"/>
                <w:szCs w:val="12"/>
              </w:rPr>
              <w:t xml:space="preserve"> </w:t>
            </w:r>
            <w:r w:rsidRPr="00BD0C17">
              <w:rPr>
                <w:rFonts w:ascii="Times New Roman" w:eastAsia="Calibri" w:hAnsi="Times New Roman" w:cs="Times New Roman"/>
                <w:sz w:val="12"/>
                <w:szCs w:val="12"/>
              </w:rPr>
              <w:t>учреждений сельского</w:t>
            </w:r>
            <w:r w:rsidR="000B0829" w:rsidRPr="00BD0C17">
              <w:rPr>
                <w:rFonts w:ascii="Times New Roman" w:eastAsia="Calibri" w:hAnsi="Times New Roman" w:cs="Times New Roman"/>
                <w:sz w:val="12"/>
                <w:szCs w:val="12"/>
              </w:rPr>
              <w:t>(городского) поселения муниципального района Сергиевский"</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13</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46 0 00 00000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141</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13</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46 0 00 00000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141</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Мобилизационная и вневойсковая подготовка</w:t>
            </w:r>
          </w:p>
        </w:tc>
        <w:tc>
          <w:tcPr>
            <w:tcW w:w="188"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02</w:t>
            </w:r>
          </w:p>
        </w:tc>
        <w:tc>
          <w:tcPr>
            <w:tcW w:w="189"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03</w:t>
            </w:r>
          </w:p>
        </w:tc>
        <w:tc>
          <w:tcPr>
            <w:tcW w:w="471" w:type="pct"/>
            <w:hideMark/>
          </w:tcPr>
          <w:p w:rsidR="000B0829" w:rsidRPr="00BD0C17" w:rsidRDefault="000B0829" w:rsidP="00BD0C17">
            <w:pPr>
              <w:tabs>
                <w:tab w:val="left" w:pos="284"/>
              </w:tabs>
              <w:rPr>
                <w:rFonts w:ascii="Times New Roman" w:eastAsia="Calibri" w:hAnsi="Times New Roman" w:cs="Times New Roman"/>
                <w:bCs/>
                <w:sz w:val="12"/>
                <w:szCs w:val="12"/>
              </w:rPr>
            </w:pP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120</w:t>
            </w:r>
          </w:p>
        </w:tc>
        <w:tc>
          <w:tcPr>
            <w:tcW w:w="380"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120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02</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03</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120</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02</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03</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120</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03</w:t>
            </w:r>
          </w:p>
        </w:tc>
        <w:tc>
          <w:tcPr>
            <w:tcW w:w="189"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10</w:t>
            </w:r>
          </w:p>
        </w:tc>
        <w:tc>
          <w:tcPr>
            <w:tcW w:w="471" w:type="pct"/>
            <w:hideMark/>
          </w:tcPr>
          <w:p w:rsidR="000B0829" w:rsidRPr="00BD0C17" w:rsidRDefault="000B0829" w:rsidP="00BD0C17">
            <w:pPr>
              <w:tabs>
                <w:tab w:val="left" w:pos="284"/>
              </w:tabs>
              <w:rPr>
                <w:rFonts w:ascii="Times New Roman" w:eastAsia="Calibri" w:hAnsi="Times New Roman" w:cs="Times New Roman"/>
                <w:bCs/>
                <w:sz w:val="12"/>
                <w:szCs w:val="12"/>
              </w:rPr>
            </w:pP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219</w:t>
            </w:r>
          </w:p>
        </w:tc>
        <w:tc>
          <w:tcPr>
            <w:tcW w:w="380"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 xml:space="preserve">Муниципальная </w:t>
            </w:r>
            <w:r w:rsidR="00BD0C17" w:rsidRPr="00BD0C17">
              <w:rPr>
                <w:rFonts w:ascii="Times New Roman" w:eastAsia="Calibri" w:hAnsi="Times New Roman" w:cs="Times New Roman"/>
                <w:sz w:val="12"/>
                <w:szCs w:val="12"/>
              </w:rPr>
              <w:t>программа «Защита</w:t>
            </w:r>
            <w:r w:rsidRPr="00BD0C17">
              <w:rPr>
                <w:rFonts w:ascii="Times New Roman" w:eastAsia="Calibri" w:hAnsi="Times New Roman" w:cs="Times New Roman"/>
                <w:sz w:val="12"/>
                <w:szCs w:val="12"/>
              </w:rPr>
              <w:t xml:space="preserve"> населения и территории от чрезвычайных ситуаций природного и техногенного </w:t>
            </w:r>
            <w:r w:rsidR="00BD0C17" w:rsidRPr="00BD0C17">
              <w:rPr>
                <w:rFonts w:ascii="Times New Roman" w:eastAsia="Calibri" w:hAnsi="Times New Roman" w:cs="Times New Roman"/>
                <w:sz w:val="12"/>
                <w:szCs w:val="12"/>
              </w:rPr>
              <w:t>характера, обеспечение</w:t>
            </w:r>
            <w:r w:rsidRPr="00BD0C17">
              <w:rPr>
                <w:rFonts w:ascii="Times New Roman" w:eastAsia="Calibri" w:hAnsi="Times New Roman" w:cs="Times New Roman"/>
                <w:sz w:val="12"/>
                <w:szCs w:val="12"/>
              </w:rPr>
              <w:t xml:space="preserve">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03</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41 0 00 00000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219</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03</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41 0 00 00000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209</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Уплата налогов, сборов и иных платежей</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03</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41 0 00 00000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850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03</w:t>
            </w:r>
          </w:p>
        </w:tc>
        <w:tc>
          <w:tcPr>
            <w:tcW w:w="189"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14</w:t>
            </w:r>
          </w:p>
        </w:tc>
        <w:tc>
          <w:tcPr>
            <w:tcW w:w="471" w:type="pct"/>
            <w:hideMark/>
          </w:tcPr>
          <w:p w:rsidR="000B0829" w:rsidRPr="00BD0C17" w:rsidRDefault="000B0829" w:rsidP="00BD0C17">
            <w:pPr>
              <w:tabs>
                <w:tab w:val="left" w:pos="284"/>
              </w:tabs>
              <w:rPr>
                <w:rFonts w:ascii="Times New Roman" w:eastAsia="Calibri" w:hAnsi="Times New Roman" w:cs="Times New Roman"/>
                <w:bCs/>
                <w:sz w:val="12"/>
                <w:szCs w:val="12"/>
              </w:rPr>
            </w:pP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w:t>
            </w:r>
          </w:p>
        </w:tc>
        <w:tc>
          <w:tcPr>
            <w:tcW w:w="380"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03</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14</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45 0 00 00000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03</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14</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45 0 00 00000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Дорожное хозяйство (дорожные фонды)</w:t>
            </w:r>
          </w:p>
        </w:tc>
        <w:tc>
          <w:tcPr>
            <w:tcW w:w="188"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04</w:t>
            </w:r>
          </w:p>
        </w:tc>
        <w:tc>
          <w:tcPr>
            <w:tcW w:w="189"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09</w:t>
            </w:r>
          </w:p>
        </w:tc>
        <w:tc>
          <w:tcPr>
            <w:tcW w:w="471" w:type="pct"/>
            <w:hideMark/>
          </w:tcPr>
          <w:p w:rsidR="000B0829" w:rsidRPr="00BD0C17" w:rsidRDefault="000B0829" w:rsidP="00BD0C17">
            <w:pPr>
              <w:tabs>
                <w:tab w:val="left" w:pos="284"/>
              </w:tabs>
              <w:rPr>
                <w:rFonts w:ascii="Times New Roman" w:eastAsia="Calibri" w:hAnsi="Times New Roman" w:cs="Times New Roman"/>
                <w:bCs/>
                <w:sz w:val="12"/>
                <w:szCs w:val="12"/>
              </w:rPr>
            </w:pP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510</w:t>
            </w:r>
          </w:p>
        </w:tc>
        <w:tc>
          <w:tcPr>
            <w:tcW w:w="380"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 xml:space="preserve">Муниципальная </w:t>
            </w:r>
            <w:r w:rsidR="00BD0C17" w:rsidRPr="00BD0C17">
              <w:rPr>
                <w:rFonts w:ascii="Times New Roman" w:eastAsia="Calibri" w:hAnsi="Times New Roman" w:cs="Times New Roman"/>
                <w:sz w:val="12"/>
                <w:szCs w:val="12"/>
              </w:rPr>
              <w:t>программа «Содержание</w:t>
            </w:r>
            <w:r w:rsidRPr="00BD0C17">
              <w:rPr>
                <w:rFonts w:ascii="Times New Roman" w:eastAsia="Calibri" w:hAnsi="Times New Roman" w:cs="Times New Roman"/>
                <w:sz w:val="12"/>
                <w:szCs w:val="12"/>
              </w:rPr>
              <w:t xml:space="preserve"> улично-дорожной сети сельского(городского) поселения муниципального района Сергиевский"</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04</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09</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43 0 00 00000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510</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межбюджетные трансферты</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04</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09</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43 0 00 00000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540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510</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Благоустройство</w:t>
            </w:r>
          </w:p>
        </w:tc>
        <w:tc>
          <w:tcPr>
            <w:tcW w:w="188"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05</w:t>
            </w:r>
          </w:p>
        </w:tc>
        <w:tc>
          <w:tcPr>
            <w:tcW w:w="189"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03</w:t>
            </w:r>
          </w:p>
        </w:tc>
        <w:tc>
          <w:tcPr>
            <w:tcW w:w="471" w:type="pct"/>
            <w:hideMark/>
          </w:tcPr>
          <w:p w:rsidR="000B0829" w:rsidRPr="00BD0C17" w:rsidRDefault="000B0829" w:rsidP="00BD0C17">
            <w:pPr>
              <w:tabs>
                <w:tab w:val="left" w:pos="284"/>
              </w:tabs>
              <w:rPr>
                <w:rFonts w:ascii="Times New Roman" w:eastAsia="Calibri" w:hAnsi="Times New Roman" w:cs="Times New Roman"/>
                <w:bCs/>
                <w:sz w:val="12"/>
                <w:szCs w:val="12"/>
              </w:rPr>
            </w:pP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869</w:t>
            </w:r>
          </w:p>
        </w:tc>
        <w:tc>
          <w:tcPr>
            <w:tcW w:w="380"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 xml:space="preserve">Муниципальная </w:t>
            </w:r>
            <w:r w:rsidR="00BD0C17" w:rsidRPr="00BD0C17">
              <w:rPr>
                <w:rFonts w:ascii="Times New Roman" w:eastAsia="Calibri" w:hAnsi="Times New Roman" w:cs="Times New Roman"/>
                <w:sz w:val="12"/>
                <w:szCs w:val="12"/>
              </w:rPr>
              <w:t>программа «Благоустройство</w:t>
            </w:r>
            <w:r w:rsidRPr="00BD0C17">
              <w:rPr>
                <w:rFonts w:ascii="Times New Roman" w:eastAsia="Calibri" w:hAnsi="Times New Roman" w:cs="Times New Roman"/>
                <w:sz w:val="12"/>
                <w:szCs w:val="12"/>
              </w:rPr>
              <w:t xml:space="preserve"> территории сельского (городского) поселения муниципального района Сергиевский"</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05</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03</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39 0 00 00000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869</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05</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03</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39 0 00 00000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869</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06</w:t>
            </w:r>
          </w:p>
        </w:tc>
        <w:tc>
          <w:tcPr>
            <w:tcW w:w="189"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05</w:t>
            </w:r>
          </w:p>
        </w:tc>
        <w:tc>
          <w:tcPr>
            <w:tcW w:w="471" w:type="pct"/>
            <w:hideMark/>
          </w:tcPr>
          <w:p w:rsidR="000B0829" w:rsidRPr="00BD0C17" w:rsidRDefault="000B0829" w:rsidP="00BD0C17">
            <w:pPr>
              <w:tabs>
                <w:tab w:val="left" w:pos="284"/>
              </w:tabs>
              <w:rPr>
                <w:rFonts w:ascii="Times New Roman" w:eastAsia="Calibri" w:hAnsi="Times New Roman" w:cs="Times New Roman"/>
                <w:bCs/>
                <w:sz w:val="12"/>
                <w:szCs w:val="12"/>
              </w:rPr>
            </w:pP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36</w:t>
            </w:r>
          </w:p>
        </w:tc>
        <w:tc>
          <w:tcPr>
            <w:tcW w:w="380"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 xml:space="preserve">Муниципальная </w:t>
            </w:r>
            <w:r w:rsidR="00BD0C17" w:rsidRPr="00BD0C17">
              <w:rPr>
                <w:rFonts w:ascii="Times New Roman" w:eastAsia="Calibri" w:hAnsi="Times New Roman" w:cs="Times New Roman"/>
                <w:sz w:val="12"/>
                <w:szCs w:val="12"/>
              </w:rPr>
              <w:t>программа «Благоустройство</w:t>
            </w:r>
            <w:r w:rsidRPr="00BD0C17">
              <w:rPr>
                <w:rFonts w:ascii="Times New Roman" w:eastAsia="Calibri" w:hAnsi="Times New Roman" w:cs="Times New Roman"/>
                <w:sz w:val="12"/>
                <w:szCs w:val="12"/>
              </w:rPr>
              <w:t xml:space="preserve"> территории сельского (городского) поселения муниципального района Сергиевский"</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06</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05</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39 0 00 00000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36</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06</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05</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39 0 00 00000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27</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Уплата налогов, сборов и иных платежей</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06</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05</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39 0 00 00000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850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9</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Молодежная политика</w:t>
            </w:r>
          </w:p>
        </w:tc>
        <w:tc>
          <w:tcPr>
            <w:tcW w:w="188"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07</w:t>
            </w:r>
          </w:p>
        </w:tc>
        <w:tc>
          <w:tcPr>
            <w:tcW w:w="189"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07</w:t>
            </w:r>
          </w:p>
        </w:tc>
        <w:tc>
          <w:tcPr>
            <w:tcW w:w="471" w:type="pct"/>
            <w:hideMark/>
          </w:tcPr>
          <w:p w:rsidR="000B0829" w:rsidRPr="00BD0C17" w:rsidRDefault="000B0829" w:rsidP="00BD0C17">
            <w:pPr>
              <w:tabs>
                <w:tab w:val="left" w:pos="284"/>
              </w:tabs>
              <w:rPr>
                <w:rFonts w:ascii="Times New Roman" w:eastAsia="Calibri" w:hAnsi="Times New Roman" w:cs="Times New Roman"/>
                <w:bCs/>
                <w:sz w:val="12"/>
                <w:szCs w:val="12"/>
              </w:rPr>
            </w:pP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14</w:t>
            </w:r>
          </w:p>
        </w:tc>
        <w:tc>
          <w:tcPr>
            <w:tcW w:w="380"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 xml:space="preserve">Муниципальная </w:t>
            </w:r>
            <w:r w:rsidR="00BD0C17" w:rsidRPr="00BD0C17">
              <w:rPr>
                <w:rFonts w:ascii="Times New Roman" w:eastAsia="Calibri" w:hAnsi="Times New Roman" w:cs="Times New Roman"/>
                <w:sz w:val="12"/>
                <w:szCs w:val="12"/>
              </w:rPr>
              <w:t>программа «Развитие</w:t>
            </w:r>
            <w:r w:rsidRPr="00BD0C17">
              <w:rPr>
                <w:rFonts w:ascii="Times New Roman" w:eastAsia="Calibri" w:hAnsi="Times New Roman" w:cs="Times New Roman"/>
                <w:sz w:val="12"/>
                <w:szCs w:val="12"/>
              </w:rPr>
              <w:t xml:space="preserve">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07</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07</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44 0 00 00000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14</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межбюджетные трансферты</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07</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07</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44 0 00 00000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540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14</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Культура</w:t>
            </w:r>
          </w:p>
        </w:tc>
        <w:tc>
          <w:tcPr>
            <w:tcW w:w="188"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08</w:t>
            </w:r>
          </w:p>
        </w:tc>
        <w:tc>
          <w:tcPr>
            <w:tcW w:w="189"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01</w:t>
            </w:r>
          </w:p>
        </w:tc>
        <w:tc>
          <w:tcPr>
            <w:tcW w:w="471" w:type="pct"/>
            <w:hideMark/>
          </w:tcPr>
          <w:p w:rsidR="000B0829" w:rsidRPr="00BD0C17" w:rsidRDefault="000B0829" w:rsidP="00BD0C17">
            <w:pPr>
              <w:tabs>
                <w:tab w:val="left" w:pos="284"/>
              </w:tabs>
              <w:rPr>
                <w:rFonts w:ascii="Times New Roman" w:eastAsia="Calibri" w:hAnsi="Times New Roman" w:cs="Times New Roman"/>
                <w:bCs/>
                <w:sz w:val="12"/>
                <w:szCs w:val="12"/>
              </w:rPr>
            </w:pP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549</w:t>
            </w:r>
          </w:p>
        </w:tc>
        <w:tc>
          <w:tcPr>
            <w:tcW w:w="380"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lastRenderedPageBreak/>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 xml:space="preserve">Муниципальная </w:t>
            </w:r>
            <w:r w:rsidR="00BD0C17" w:rsidRPr="00BD0C17">
              <w:rPr>
                <w:rFonts w:ascii="Times New Roman" w:eastAsia="Calibri" w:hAnsi="Times New Roman" w:cs="Times New Roman"/>
                <w:sz w:val="12"/>
                <w:szCs w:val="12"/>
              </w:rPr>
              <w:t>программа «Развитие</w:t>
            </w:r>
            <w:r w:rsidRPr="00BD0C17">
              <w:rPr>
                <w:rFonts w:ascii="Times New Roman" w:eastAsia="Calibri" w:hAnsi="Times New Roman" w:cs="Times New Roman"/>
                <w:sz w:val="12"/>
                <w:szCs w:val="12"/>
              </w:rPr>
              <w:t xml:space="preserve">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08</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44 0 00 00000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549</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08</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44 0 00 00000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33</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межбюджетные трансферты</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08</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44 0 00 00000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540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516</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Физическая культура</w:t>
            </w:r>
          </w:p>
        </w:tc>
        <w:tc>
          <w:tcPr>
            <w:tcW w:w="188"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11</w:t>
            </w:r>
          </w:p>
        </w:tc>
        <w:tc>
          <w:tcPr>
            <w:tcW w:w="189"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01</w:t>
            </w:r>
          </w:p>
        </w:tc>
        <w:tc>
          <w:tcPr>
            <w:tcW w:w="471" w:type="pct"/>
            <w:hideMark/>
          </w:tcPr>
          <w:p w:rsidR="000B0829" w:rsidRPr="00BD0C17" w:rsidRDefault="000B0829" w:rsidP="00BD0C17">
            <w:pPr>
              <w:tabs>
                <w:tab w:val="left" w:pos="284"/>
              </w:tabs>
              <w:rPr>
                <w:rFonts w:ascii="Times New Roman" w:eastAsia="Calibri" w:hAnsi="Times New Roman" w:cs="Times New Roman"/>
                <w:bCs/>
                <w:sz w:val="12"/>
                <w:szCs w:val="12"/>
              </w:rPr>
            </w:pP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720</w:t>
            </w:r>
          </w:p>
        </w:tc>
        <w:tc>
          <w:tcPr>
            <w:tcW w:w="380"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48 0 00 00000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720</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92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межбюджетные трансферты</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11</w:t>
            </w: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48 0 00 00000</w:t>
            </w: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540</w:t>
            </w:r>
          </w:p>
        </w:tc>
        <w:tc>
          <w:tcPr>
            <w:tcW w:w="377"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720</w:t>
            </w:r>
          </w:p>
        </w:tc>
        <w:tc>
          <w:tcPr>
            <w:tcW w:w="380" w:type="pct"/>
            <w:hideMark/>
          </w:tcPr>
          <w:p w:rsidR="000B0829" w:rsidRPr="00BD0C17" w:rsidRDefault="000B0829"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0B0829" w:rsidTr="00BD0C17">
        <w:trPr>
          <w:trHeight w:val="20"/>
        </w:trPr>
        <w:tc>
          <w:tcPr>
            <w:tcW w:w="286"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2921"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ИТОГО</w:t>
            </w:r>
          </w:p>
        </w:tc>
        <w:tc>
          <w:tcPr>
            <w:tcW w:w="188" w:type="pct"/>
            <w:hideMark/>
          </w:tcPr>
          <w:p w:rsidR="000B0829" w:rsidRPr="00BD0C17" w:rsidRDefault="000B0829" w:rsidP="00BD0C17">
            <w:pPr>
              <w:tabs>
                <w:tab w:val="left" w:pos="284"/>
              </w:tabs>
              <w:rPr>
                <w:rFonts w:ascii="Times New Roman" w:eastAsia="Calibri" w:hAnsi="Times New Roman" w:cs="Times New Roman"/>
                <w:bCs/>
                <w:sz w:val="12"/>
                <w:szCs w:val="12"/>
              </w:rPr>
            </w:pPr>
          </w:p>
        </w:tc>
        <w:tc>
          <w:tcPr>
            <w:tcW w:w="189"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471"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188" w:type="pct"/>
            <w:hideMark/>
          </w:tcPr>
          <w:p w:rsidR="000B0829" w:rsidRPr="00BD0C17" w:rsidRDefault="000B0829" w:rsidP="00BD0C17">
            <w:pPr>
              <w:tabs>
                <w:tab w:val="left" w:pos="284"/>
              </w:tabs>
              <w:rPr>
                <w:rFonts w:ascii="Times New Roman" w:eastAsia="Calibri" w:hAnsi="Times New Roman" w:cs="Times New Roman"/>
                <w:sz w:val="12"/>
                <w:szCs w:val="12"/>
              </w:rPr>
            </w:pPr>
          </w:p>
        </w:tc>
        <w:tc>
          <w:tcPr>
            <w:tcW w:w="377"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5 797</w:t>
            </w:r>
          </w:p>
        </w:tc>
        <w:tc>
          <w:tcPr>
            <w:tcW w:w="380" w:type="pct"/>
            <w:hideMark/>
          </w:tcPr>
          <w:p w:rsidR="000B0829" w:rsidRPr="00BD0C17" w:rsidRDefault="000B0829"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120</w:t>
            </w:r>
          </w:p>
        </w:tc>
      </w:tr>
    </w:tbl>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CB0E31" w:rsidRDefault="00CB0E31" w:rsidP="006D4521">
      <w:pPr>
        <w:tabs>
          <w:tab w:val="left" w:pos="284"/>
        </w:tabs>
        <w:spacing w:after="0" w:line="240" w:lineRule="auto"/>
        <w:jc w:val="both"/>
        <w:rPr>
          <w:rFonts w:ascii="Times New Roman" w:eastAsia="Calibri" w:hAnsi="Times New Roman" w:cs="Times New Roman"/>
          <w:sz w:val="12"/>
          <w:szCs w:val="12"/>
        </w:rPr>
      </w:pPr>
    </w:p>
    <w:p w:rsidR="00BD0C17" w:rsidRPr="00AA143B" w:rsidRDefault="00BD0C17" w:rsidP="00BD0C1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BD0C17" w:rsidRPr="00EA3DE5" w:rsidRDefault="00BD0C17" w:rsidP="00BD0C17">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Липовка</w:t>
      </w:r>
      <w:proofErr w:type="spellEnd"/>
    </w:p>
    <w:p w:rsidR="00BD0C17" w:rsidRPr="00AA143B" w:rsidRDefault="00BD0C17" w:rsidP="00BD0C17">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BD0C17" w:rsidRDefault="00BD0C17" w:rsidP="00BD0C17">
      <w:pPr>
        <w:tabs>
          <w:tab w:val="left" w:pos="284"/>
        </w:tabs>
        <w:spacing w:after="0" w:line="240" w:lineRule="auto"/>
        <w:jc w:val="center"/>
        <w:rPr>
          <w:rFonts w:ascii="Times New Roman" w:eastAsia="Calibri" w:hAnsi="Times New Roman" w:cs="Times New Roman"/>
          <w:b/>
          <w:sz w:val="12"/>
          <w:szCs w:val="12"/>
        </w:rPr>
      </w:pPr>
      <w:r w:rsidRPr="00BD0C17">
        <w:rPr>
          <w:rFonts w:ascii="Times New Roman" w:eastAsia="Calibri" w:hAnsi="Times New Roman" w:cs="Times New Roman"/>
          <w:b/>
          <w:sz w:val="12"/>
          <w:szCs w:val="12"/>
        </w:rPr>
        <w:t xml:space="preserve">Ведомственная структура расходов бюджета </w:t>
      </w:r>
    </w:p>
    <w:p w:rsidR="00B70F37" w:rsidRPr="00BD0C17" w:rsidRDefault="00BD0C17" w:rsidP="00BD0C17">
      <w:pPr>
        <w:tabs>
          <w:tab w:val="left" w:pos="284"/>
        </w:tabs>
        <w:spacing w:after="0" w:line="240" w:lineRule="auto"/>
        <w:jc w:val="center"/>
        <w:rPr>
          <w:rFonts w:ascii="Times New Roman" w:eastAsia="Calibri" w:hAnsi="Times New Roman" w:cs="Times New Roman"/>
          <w:b/>
          <w:sz w:val="12"/>
          <w:szCs w:val="12"/>
        </w:rPr>
      </w:pPr>
      <w:r w:rsidRPr="00BD0C17">
        <w:rPr>
          <w:rFonts w:ascii="Times New Roman" w:eastAsia="Calibri" w:hAnsi="Times New Roman" w:cs="Times New Roman"/>
          <w:b/>
          <w:sz w:val="12"/>
          <w:szCs w:val="12"/>
        </w:rPr>
        <w:t xml:space="preserve">сельского поселения </w:t>
      </w:r>
      <w:proofErr w:type="spellStart"/>
      <w:r w:rsidRPr="00BD0C17">
        <w:rPr>
          <w:rFonts w:ascii="Times New Roman" w:eastAsia="Calibri" w:hAnsi="Times New Roman" w:cs="Times New Roman"/>
          <w:b/>
          <w:sz w:val="12"/>
          <w:szCs w:val="12"/>
        </w:rPr>
        <w:t>Липовка</w:t>
      </w:r>
      <w:proofErr w:type="spellEnd"/>
      <w:r w:rsidRPr="00BD0C17">
        <w:rPr>
          <w:rFonts w:ascii="Times New Roman" w:eastAsia="Calibri" w:hAnsi="Times New Roman" w:cs="Times New Roman"/>
          <w:b/>
          <w:sz w:val="12"/>
          <w:szCs w:val="12"/>
        </w:rPr>
        <w:t xml:space="preserve"> муниципального района Сергиевский на плановый период 2025 и 2026 годов</w:t>
      </w:r>
    </w:p>
    <w:tbl>
      <w:tblPr>
        <w:tblStyle w:val="af1"/>
        <w:tblW w:w="5013" w:type="pct"/>
        <w:tblLayout w:type="fixed"/>
        <w:tblCellMar>
          <w:left w:w="0" w:type="dxa"/>
          <w:right w:w="0" w:type="dxa"/>
        </w:tblCellMar>
        <w:tblLook w:val="04A0" w:firstRow="1" w:lastRow="0" w:firstColumn="1" w:lastColumn="0" w:noHBand="0" w:noVBand="1"/>
      </w:tblPr>
      <w:tblGrid>
        <w:gridCol w:w="430"/>
        <w:gridCol w:w="3260"/>
        <w:gridCol w:w="284"/>
        <w:gridCol w:w="284"/>
        <w:gridCol w:w="708"/>
        <w:gridCol w:w="284"/>
        <w:gridCol w:w="567"/>
        <w:gridCol w:w="567"/>
        <w:gridCol w:w="587"/>
        <w:gridCol w:w="572"/>
      </w:tblGrid>
      <w:tr w:rsidR="00BD0C17" w:rsidRPr="00BD0C17" w:rsidTr="00BD0C17">
        <w:trPr>
          <w:trHeight w:val="20"/>
        </w:trPr>
        <w:tc>
          <w:tcPr>
            <w:tcW w:w="286" w:type="pct"/>
            <w:vMerge w:val="restart"/>
            <w:hideMark/>
          </w:tcPr>
          <w:p w:rsidR="00BD0C17" w:rsidRPr="00BD0C17" w:rsidRDefault="00BD0C17" w:rsidP="00BD0C17">
            <w:pPr>
              <w:tabs>
                <w:tab w:val="left" w:pos="284"/>
              </w:tabs>
              <w:rPr>
                <w:rFonts w:ascii="Times New Roman" w:eastAsia="Calibri" w:hAnsi="Times New Roman" w:cs="Times New Roman"/>
                <w:sz w:val="10"/>
                <w:szCs w:val="10"/>
              </w:rPr>
            </w:pPr>
            <w:r w:rsidRPr="00BD0C17">
              <w:rPr>
                <w:rFonts w:ascii="Times New Roman" w:eastAsia="Calibri" w:hAnsi="Times New Roman" w:cs="Times New Roman"/>
                <w:sz w:val="10"/>
                <w:szCs w:val="10"/>
              </w:rPr>
              <w:t>Код главного распорядителя бюджетных средств</w:t>
            </w:r>
          </w:p>
        </w:tc>
        <w:tc>
          <w:tcPr>
            <w:tcW w:w="2161" w:type="pct"/>
            <w:vMerge w:val="restar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BD0C17" w:rsidRPr="00BD0C17" w:rsidRDefault="00BD0C17" w:rsidP="00BD0C17">
            <w:pPr>
              <w:tabs>
                <w:tab w:val="left" w:pos="284"/>
              </w:tabs>
              <w:rPr>
                <w:rFonts w:ascii="Times New Roman" w:eastAsia="Calibri" w:hAnsi="Times New Roman" w:cs="Times New Roman"/>
                <w:sz w:val="12"/>
                <w:szCs w:val="12"/>
              </w:rPr>
            </w:pPr>
            <w:proofErr w:type="spellStart"/>
            <w:r w:rsidRPr="00BD0C17">
              <w:rPr>
                <w:rFonts w:ascii="Times New Roman" w:eastAsia="Calibri" w:hAnsi="Times New Roman" w:cs="Times New Roman"/>
                <w:sz w:val="12"/>
                <w:szCs w:val="12"/>
              </w:rPr>
              <w:t>Рз</w:t>
            </w:r>
            <w:proofErr w:type="spellEnd"/>
          </w:p>
        </w:tc>
        <w:tc>
          <w:tcPr>
            <w:tcW w:w="188" w:type="pct"/>
            <w:vMerge w:val="restar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ПР</w:t>
            </w:r>
          </w:p>
        </w:tc>
        <w:tc>
          <w:tcPr>
            <w:tcW w:w="469" w:type="pct"/>
            <w:vMerge w:val="restar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ЦСР</w:t>
            </w:r>
          </w:p>
        </w:tc>
        <w:tc>
          <w:tcPr>
            <w:tcW w:w="188" w:type="pct"/>
            <w:vMerge w:val="restar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ВР</w:t>
            </w:r>
          </w:p>
        </w:tc>
        <w:tc>
          <w:tcPr>
            <w:tcW w:w="1520" w:type="pct"/>
            <w:gridSpan w:val="4"/>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Сумма, тыс. рублей</w:t>
            </w:r>
          </w:p>
        </w:tc>
      </w:tr>
      <w:tr w:rsidR="00BD0C17" w:rsidRPr="00BD0C17" w:rsidTr="00BD0C17">
        <w:trPr>
          <w:trHeight w:val="20"/>
        </w:trPr>
        <w:tc>
          <w:tcPr>
            <w:tcW w:w="286" w:type="pct"/>
            <w:vMerge/>
            <w:hideMark/>
          </w:tcPr>
          <w:p w:rsidR="00BD0C17" w:rsidRPr="00BD0C17" w:rsidRDefault="00BD0C17" w:rsidP="00BD0C17">
            <w:pPr>
              <w:tabs>
                <w:tab w:val="left" w:pos="284"/>
              </w:tabs>
              <w:rPr>
                <w:rFonts w:ascii="Times New Roman" w:eastAsia="Calibri" w:hAnsi="Times New Roman" w:cs="Times New Roman"/>
                <w:sz w:val="12"/>
                <w:szCs w:val="12"/>
              </w:rPr>
            </w:pPr>
          </w:p>
        </w:tc>
        <w:tc>
          <w:tcPr>
            <w:tcW w:w="2161" w:type="pct"/>
            <w:vMerge/>
            <w:hideMark/>
          </w:tcPr>
          <w:p w:rsidR="00BD0C17" w:rsidRPr="00BD0C17" w:rsidRDefault="00BD0C17" w:rsidP="00BD0C17">
            <w:pPr>
              <w:tabs>
                <w:tab w:val="left" w:pos="284"/>
              </w:tabs>
              <w:rPr>
                <w:rFonts w:ascii="Times New Roman" w:eastAsia="Calibri" w:hAnsi="Times New Roman" w:cs="Times New Roman"/>
                <w:sz w:val="12"/>
                <w:szCs w:val="12"/>
              </w:rPr>
            </w:pPr>
          </w:p>
        </w:tc>
        <w:tc>
          <w:tcPr>
            <w:tcW w:w="188" w:type="pct"/>
            <w:vMerge/>
            <w:hideMark/>
          </w:tcPr>
          <w:p w:rsidR="00BD0C17" w:rsidRPr="00BD0C17" w:rsidRDefault="00BD0C17" w:rsidP="00BD0C17">
            <w:pPr>
              <w:tabs>
                <w:tab w:val="left" w:pos="284"/>
              </w:tabs>
              <w:rPr>
                <w:rFonts w:ascii="Times New Roman" w:eastAsia="Calibri" w:hAnsi="Times New Roman" w:cs="Times New Roman"/>
                <w:sz w:val="12"/>
                <w:szCs w:val="12"/>
              </w:rPr>
            </w:pPr>
          </w:p>
        </w:tc>
        <w:tc>
          <w:tcPr>
            <w:tcW w:w="188" w:type="pct"/>
            <w:vMerge/>
            <w:hideMark/>
          </w:tcPr>
          <w:p w:rsidR="00BD0C17" w:rsidRPr="00BD0C17" w:rsidRDefault="00BD0C17" w:rsidP="00BD0C17">
            <w:pPr>
              <w:tabs>
                <w:tab w:val="left" w:pos="284"/>
              </w:tabs>
              <w:rPr>
                <w:rFonts w:ascii="Times New Roman" w:eastAsia="Calibri" w:hAnsi="Times New Roman" w:cs="Times New Roman"/>
                <w:sz w:val="12"/>
                <w:szCs w:val="12"/>
              </w:rPr>
            </w:pPr>
          </w:p>
        </w:tc>
        <w:tc>
          <w:tcPr>
            <w:tcW w:w="469" w:type="pct"/>
            <w:vMerge/>
            <w:hideMark/>
          </w:tcPr>
          <w:p w:rsidR="00BD0C17" w:rsidRPr="00BD0C17" w:rsidRDefault="00BD0C17" w:rsidP="00BD0C17">
            <w:pPr>
              <w:tabs>
                <w:tab w:val="left" w:pos="284"/>
              </w:tabs>
              <w:rPr>
                <w:rFonts w:ascii="Times New Roman" w:eastAsia="Calibri" w:hAnsi="Times New Roman" w:cs="Times New Roman"/>
                <w:sz w:val="12"/>
                <w:szCs w:val="12"/>
              </w:rPr>
            </w:pPr>
          </w:p>
        </w:tc>
        <w:tc>
          <w:tcPr>
            <w:tcW w:w="188" w:type="pct"/>
            <w:vMerge/>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sz w:val="10"/>
                <w:szCs w:val="10"/>
              </w:rPr>
            </w:pPr>
            <w:r w:rsidRPr="00BD0C17">
              <w:rPr>
                <w:rFonts w:ascii="Times New Roman" w:eastAsia="Calibri" w:hAnsi="Times New Roman" w:cs="Times New Roman"/>
                <w:sz w:val="10"/>
                <w:szCs w:val="10"/>
              </w:rPr>
              <w:t>Суммы на первый год планового периода</w:t>
            </w:r>
          </w:p>
        </w:tc>
        <w:tc>
          <w:tcPr>
            <w:tcW w:w="376" w:type="pct"/>
            <w:hideMark/>
          </w:tcPr>
          <w:p w:rsidR="00BD0C17" w:rsidRPr="00BD0C17" w:rsidRDefault="00BD0C17" w:rsidP="00BD0C17">
            <w:pPr>
              <w:tabs>
                <w:tab w:val="left" w:pos="284"/>
              </w:tabs>
              <w:rPr>
                <w:rFonts w:ascii="Times New Roman" w:eastAsia="Calibri" w:hAnsi="Times New Roman" w:cs="Times New Roman"/>
                <w:sz w:val="10"/>
                <w:szCs w:val="10"/>
              </w:rPr>
            </w:pPr>
            <w:r w:rsidRPr="00BD0C17">
              <w:rPr>
                <w:rFonts w:ascii="Times New Roman" w:eastAsia="Calibri" w:hAnsi="Times New Roman" w:cs="Times New Roman"/>
                <w:sz w:val="10"/>
                <w:szCs w:val="10"/>
              </w:rPr>
              <w:t>в том числе за счет безвозмездных поступлений</w:t>
            </w:r>
          </w:p>
        </w:tc>
        <w:tc>
          <w:tcPr>
            <w:tcW w:w="389" w:type="pct"/>
            <w:hideMark/>
          </w:tcPr>
          <w:p w:rsidR="00BD0C17" w:rsidRPr="00BD0C17" w:rsidRDefault="00BD0C17" w:rsidP="00BD0C17">
            <w:pPr>
              <w:tabs>
                <w:tab w:val="left" w:pos="284"/>
              </w:tabs>
              <w:rPr>
                <w:rFonts w:ascii="Times New Roman" w:eastAsia="Calibri" w:hAnsi="Times New Roman" w:cs="Times New Roman"/>
                <w:sz w:val="10"/>
                <w:szCs w:val="10"/>
              </w:rPr>
            </w:pPr>
            <w:r w:rsidRPr="00BD0C17">
              <w:rPr>
                <w:rFonts w:ascii="Times New Roman" w:eastAsia="Calibri" w:hAnsi="Times New Roman" w:cs="Times New Roman"/>
                <w:sz w:val="10"/>
                <w:szCs w:val="10"/>
              </w:rPr>
              <w:t>Суммы на второй год планового периода</w:t>
            </w:r>
          </w:p>
        </w:tc>
        <w:tc>
          <w:tcPr>
            <w:tcW w:w="379" w:type="pct"/>
            <w:hideMark/>
          </w:tcPr>
          <w:p w:rsidR="00BD0C17" w:rsidRPr="00BD0C17" w:rsidRDefault="00BD0C17" w:rsidP="00BD0C17">
            <w:pPr>
              <w:tabs>
                <w:tab w:val="left" w:pos="284"/>
              </w:tabs>
              <w:rPr>
                <w:rFonts w:ascii="Times New Roman" w:eastAsia="Calibri" w:hAnsi="Times New Roman" w:cs="Times New Roman"/>
                <w:sz w:val="10"/>
                <w:szCs w:val="10"/>
              </w:rPr>
            </w:pPr>
            <w:r w:rsidRPr="00BD0C17">
              <w:rPr>
                <w:rFonts w:ascii="Times New Roman" w:eastAsia="Calibri" w:hAnsi="Times New Roman" w:cs="Times New Roman"/>
                <w:sz w:val="10"/>
                <w:szCs w:val="10"/>
              </w:rPr>
              <w:t>в том числе за счет безвозмездных поступлений</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01</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02</w:t>
            </w:r>
          </w:p>
        </w:tc>
        <w:tc>
          <w:tcPr>
            <w:tcW w:w="46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392</w:t>
            </w: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430</w:t>
            </w:r>
          </w:p>
        </w:tc>
        <w:tc>
          <w:tcPr>
            <w:tcW w:w="37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02</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392</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430</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02</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392</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430</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01</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04</w:t>
            </w:r>
          </w:p>
        </w:tc>
        <w:tc>
          <w:tcPr>
            <w:tcW w:w="46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399</w:t>
            </w: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283</w:t>
            </w:r>
          </w:p>
        </w:tc>
        <w:tc>
          <w:tcPr>
            <w:tcW w:w="37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04</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399</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283</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04</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310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199</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04</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88</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83</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Резервные фонды</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01</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11</w:t>
            </w:r>
          </w:p>
        </w:tc>
        <w:tc>
          <w:tcPr>
            <w:tcW w:w="46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10</w:t>
            </w: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10</w:t>
            </w:r>
          </w:p>
        </w:tc>
        <w:tc>
          <w:tcPr>
            <w:tcW w:w="37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11</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99 0 00 00000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Резервные средства</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11</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99 0 00 00000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870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Другие общегосударственные вопросы</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01</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13</w:t>
            </w:r>
          </w:p>
        </w:tc>
        <w:tc>
          <w:tcPr>
            <w:tcW w:w="46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10</w:t>
            </w: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12</w:t>
            </w:r>
          </w:p>
        </w:tc>
        <w:tc>
          <w:tcPr>
            <w:tcW w:w="37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13</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46 0 00 00000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13</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46 0 00 00000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Мобилизационная и вневойсковая подготовка</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02</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03</w:t>
            </w:r>
          </w:p>
        </w:tc>
        <w:tc>
          <w:tcPr>
            <w:tcW w:w="46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124</w:t>
            </w: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124</w:t>
            </w:r>
          </w:p>
        </w:tc>
        <w:tc>
          <w:tcPr>
            <w:tcW w:w="38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7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02</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03</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124</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124</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02</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03</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124</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124</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03</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10</w:t>
            </w:r>
          </w:p>
        </w:tc>
        <w:tc>
          <w:tcPr>
            <w:tcW w:w="46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10</w:t>
            </w: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7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03</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41 0 00 00000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03</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41 0 00 00000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03</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14</w:t>
            </w:r>
          </w:p>
        </w:tc>
        <w:tc>
          <w:tcPr>
            <w:tcW w:w="46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w:t>
            </w: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w:t>
            </w:r>
          </w:p>
        </w:tc>
        <w:tc>
          <w:tcPr>
            <w:tcW w:w="37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03</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14</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45 0 00 00000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03</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14</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45 0 00 00000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lastRenderedPageBreak/>
              <w:t>429</w:t>
            </w:r>
          </w:p>
        </w:tc>
        <w:tc>
          <w:tcPr>
            <w:tcW w:w="216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Дорожное хозяйство (дорожные фонды)</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04</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09</w:t>
            </w:r>
          </w:p>
        </w:tc>
        <w:tc>
          <w:tcPr>
            <w:tcW w:w="46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526</w:t>
            </w: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538</w:t>
            </w:r>
          </w:p>
        </w:tc>
        <w:tc>
          <w:tcPr>
            <w:tcW w:w="37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04</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09</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43 0 00 00000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526</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538</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04</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09</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43 0 00 00000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538</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межбюджетные трансферты</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04</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09</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43 0 00 00000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540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526</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Благоустройство</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05</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03</w:t>
            </w:r>
          </w:p>
        </w:tc>
        <w:tc>
          <w:tcPr>
            <w:tcW w:w="46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573</w:t>
            </w: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602</w:t>
            </w:r>
          </w:p>
        </w:tc>
        <w:tc>
          <w:tcPr>
            <w:tcW w:w="37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05</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03</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39 0 00 00000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573</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602</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05</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03</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39 0 00 00000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573</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602</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Культура</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08</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01</w:t>
            </w:r>
          </w:p>
        </w:tc>
        <w:tc>
          <w:tcPr>
            <w:tcW w:w="46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10</w:t>
            </w: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10</w:t>
            </w:r>
          </w:p>
        </w:tc>
        <w:tc>
          <w:tcPr>
            <w:tcW w:w="37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08</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44 0 00 00000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216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08</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w:t>
            </w: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44 0 00 00000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7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7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216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ИТОГО</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2 055</w:t>
            </w: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124</w:t>
            </w:r>
          </w:p>
        </w:tc>
        <w:tc>
          <w:tcPr>
            <w:tcW w:w="38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1 885</w:t>
            </w:r>
          </w:p>
        </w:tc>
        <w:tc>
          <w:tcPr>
            <w:tcW w:w="37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216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Объём условно утвержденных расходов</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80</w:t>
            </w: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8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156</w:t>
            </w:r>
          </w:p>
        </w:tc>
        <w:tc>
          <w:tcPr>
            <w:tcW w:w="379" w:type="pct"/>
            <w:hideMark/>
          </w:tcPr>
          <w:p w:rsidR="00BD0C17" w:rsidRPr="00BD0C17" w:rsidRDefault="00BD0C17" w:rsidP="00BD0C17">
            <w:pPr>
              <w:tabs>
                <w:tab w:val="left" w:pos="284"/>
              </w:tabs>
              <w:rPr>
                <w:rFonts w:ascii="Times New Roman" w:eastAsia="Calibri" w:hAnsi="Times New Roman" w:cs="Times New Roman"/>
                <w:bCs/>
                <w:sz w:val="12"/>
                <w:szCs w:val="12"/>
              </w:rPr>
            </w:pPr>
          </w:p>
        </w:tc>
      </w:tr>
      <w:tr w:rsidR="00BD0C17" w:rsidRPr="00BD0C17" w:rsidTr="00BD0C17">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216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469"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2 135</w:t>
            </w:r>
          </w:p>
        </w:tc>
        <w:tc>
          <w:tcPr>
            <w:tcW w:w="37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124</w:t>
            </w:r>
          </w:p>
        </w:tc>
        <w:tc>
          <w:tcPr>
            <w:tcW w:w="38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2 041</w:t>
            </w:r>
          </w:p>
        </w:tc>
        <w:tc>
          <w:tcPr>
            <w:tcW w:w="379"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bl>
    <w:p w:rsidR="00BD0C17" w:rsidRDefault="00BD0C17" w:rsidP="006D4521">
      <w:pPr>
        <w:tabs>
          <w:tab w:val="left" w:pos="284"/>
        </w:tabs>
        <w:spacing w:after="0" w:line="240" w:lineRule="auto"/>
        <w:jc w:val="both"/>
        <w:rPr>
          <w:rFonts w:ascii="Times New Roman" w:eastAsia="Calibri" w:hAnsi="Times New Roman" w:cs="Times New Roman"/>
          <w:sz w:val="12"/>
          <w:szCs w:val="12"/>
        </w:rPr>
      </w:pPr>
    </w:p>
    <w:p w:rsidR="00BD0C17" w:rsidRPr="00AA143B" w:rsidRDefault="00BD0C17" w:rsidP="00BD0C1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BD0C17" w:rsidRPr="00EA3DE5" w:rsidRDefault="00BD0C17" w:rsidP="00BD0C17">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Липовка</w:t>
      </w:r>
      <w:proofErr w:type="spellEnd"/>
    </w:p>
    <w:p w:rsidR="00BD0C17" w:rsidRPr="00AA143B" w:rsidRDefault="00BD0C17" w:rsidP="00BD0C17">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BD0C17" w:rsidRDefault="00BD0C17" w:rsidP="00BD0C17">
      <w:pPr>
        <w:tabs>
          <w:tab w:val="left" w:pos="284"/>
        </w:tabs>
        <w:spacing w:after="0" w:line="240" w:lineRule="auto"/>
        <w:jc w:val="center"/>
        <w:rPr>
          <w:rFonts w:ascii="Times New Roman" w:eastAsia="Calibri" w:hAnsi="Times New Roman" w:cs="Times New Roman"/>
          <w:b/>
          <w:sz w:val="12"/>
          <w:szCs w:val="12"/>
        </w:rPr>
      </w:pPr>
      <w:r w:rsidRPr="00BD0C17">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BD0C17" w:rsidRDefault="00BD0C17" w:rsidP="00BD0C17">
      <w:pPr>
        <w:tabs>
          <w:tab w:val="left" w:pos="284"/>
        </w:tabs>
        <w:spacing w:after="0" w:line="240" w:lineRule="auto"/>
        <w:jc w:val="center"/>
        <w:rPr>
          <w:rFonts w:ascii="Times New Roman" w:eastAsia="Calibri" w:hAnsi="Times New Roman" w:cs="Times New Roman"/>
          <w:b/>
          <w:sz w:val="12"/>
          <w:szCs w:val="12"/>
        </w:rPr>
      </w:pPr>
      <w:r w:rsidRPr="00BD0C17">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сельского поселения </w:t>
      </w:r>
      <w:proofErr w:type="spellStart"/>
      <w:r w:rsidRPr="00BD0C17">
        <w:rPr>
          <w:rFonts w:ascii="Times New Roman" w:eastAsia="Calibri" w:hAnsi="Times New Roman" w:cs="Times New Roman"/>
          <w:b/>
          <w:sz w:val="12"/>
          <w:szCs w:val="12"/>
        </w:rPr>
        <w:t>Липовка</w:t>
      </w:r>
      <w:proofErr w:type="spellEnd"/>
      <w:r w:rsidRPr="00BD0C17">
        <w:rPr>
          <w:rFonts w:ascii="Times New Roman" w:eastAsia="Calibri" w:hAnsi="Times New Roman" w:cs="Times New Roman"/>
          <w:b/>
          <w:sz w:val="12"/>
          <w:szCs w:val="12"/>
        </w:rPr>
        <w:t xml:space="preserve">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5393"/>
        <w:gridCol w:w="710"/>
        <w:gridCol w:w="284"/>
        <w:gridCol w:w="567"/>
        <w:gridCol w:w="569"/>
      </w:tblGrid>
      <w:tr w:rsidR="00BD0C17" w:rsidRPr="00BD0C17" w:rsidTr="00BD0C17">
        <w:trPr>
          <w:trHeight w:val="20"/>
        </w:trPr>
        <w:tc>
          <w:tcPr>
            <w:tcW w:w="3584" w:type="pct"/>
            <w:vMerge w:val="restar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Наименование</w:t>
            </w:r>
          </w:p>
        </w:tc>
        <w:tc>
          <w:tcPr>
            <w:tcW w:w="472" w:type="pct"/>
            <w:vMerge w:val="restar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ЦСР</w:t>
            </w:r>
          </w:p>
        </w:tc>
        <w:tc>
          <w:tcPr>
            <w:tcW w:w="189" w:type="pct"/>
            <w:vMerge w:val="restar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ВР</w:t>
            </w:r>
          </w:p>
        </w:tc>
        <w:tc>
          <w:tcPr>
            <w:tcW w:w="755" w:type="pct"/>
            <w:gridSpan w:val="2"/>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Сумма, тыс. рублей</w:t>
            </w:r>
          </w:p>
        </w:tc>
      </w:tr>
      <w:tr w:rsidR="00BD0C17" w:rsidRPr="00BD0C17" w:rsidTr="00BD0C17">
        <w:trPr>
          <w:trHeight w:val="20"/>
        </w:trPr>
        <w:tc>
          <w:tcPr>
            <w:tcW w:w="3584" w:type="pct"/>
            <w:vMerge/>
            <w:hideMark/>
          </w:tcPr>
          <w:p w:rsidR="00BD0C17" w:rsidRPr="00BD0C17" w:rsidRDefault="00BD0C17" w:rsidP="00BD0C17">
            <w:pPr>
              <w:tabs>
                <w:tab w:val="left" w:pos="284"/>
              </w:tabs>
              <w:rPr>
                <w:rFonts w:ascii="Times New Roman" w:eastAsia="Calibri" w:hAnsi="Times New Roman" w:cs="Times New Roman"/>
                <w:sz w:val="12"/>
                <w:szCs w:val="12"/>
              </w:rPr>
            </w:pPr>
          </w:p>
        </w:tc>
        <w:tc>
          <w:tcPr>
            <w:tcW w:w="472" w:type="pct"/>
            <w:vMerge/>
            <w:hideMark/>
          </w:tcPr>
          <w:p w:rsidR="00BD0C17" w:rsidRPr="00BD0C17" w:rsidRDefault="00BD0C17" w:rsidP="00BD0C17">
            <w:pPr>
              <w:tabs>
                <w:tab w:val="left" w:pos="284"/>
              </w:tabs>
              <w:rPr>
                <w:rFonts w:ascii="Times New Roman" w:eastAsia="Calibri" w:hAnsi="Times New Roman" w:cs="Times New Roman"/>
                <w:sz w:val="12"/>
                <w:szCs w:val="12"/>
              </w:rPr>
            </w:pPr>
          </w:p>
        </w:tc>
        <w:tc>
          <w:tcPr>
            <w:tcW w:w="189" w:type="pct"/>
            <w:vMerge/>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всего</w:t>
            </w:r>
          </w:p>
        </w:tc>
        <w:tc>
          <w:tcPr>
            <w:tcW w:w="378" w:type="pct"/>
            <w:hideMark/>
          </w:tcPr>
          <w:p w:rsidR="00BD0C17" w:rsidRPr="00BD0C17" w:rsidRDefault="00BD0C17" w:rsidP="00BD0C17">
            <w:pPr>
              <w:tabs>
                <w:tab w:val="left" w:pos="284"/>
              </w:tabs>
              <w:rPr>
                <w:rFonts w:ascii="Times New Roman" w:eastAsia="Calibri" w:hAnsi="Times New Roman" w:cs="Times New Roman"/>
                <w:sz w:val="10"/>
                <w:szCs w:val="10"/>
              </w:rPr>
            </w:pPr>
            <w:r w:rsidRPr="00BD0C17">
              <w:rPr>
                <w:rFonts w:ascii="Times New Roman" w:eastAsia="Calibri" w:hAnsi="Times New Roman" w:cs="Times New Roman"/>
                <w:sz w:val="10"/>
                <w:szCs w:val="10"/>
              </w:rPr>
              <w:t>в том числе за счет безвозмездных поступлений</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2"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38 0 00 00000</w:t>
            </w:r>
          </w:p>
        </w:tc>
        <w:tc>
          <w:tcPr>
            <w:tcW w:w="18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2 677</w:t>
            </w:r>
          </w:p>
        </w:tc>
        <w:tc>
          <w:tcPr>
            <w:tcW w:w="37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120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2"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2 257</w:t>
            </w:r>
          </w:p>
        </w:tc>
        <w:tc>
          <w:tcPr>
            <w:tcW w:w="37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189</w:t>
            </w:r>
          </w:p>
        </w:tc>
        <w:tc>
          <w:tcPr>
            <w:tcW w:w="37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межбюджетные трансферты</w:t>
            </w:r>
          </w:p>
        </w:tc>
        <w:tc>
          <w:tcPr>
            <w:tcW w:w="472"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227</w:t>
            </w:r>
          </w:p>
        </w:tc>
        <w:tc>
          <w:tcPr>
            <w:tcW w:w="37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Уплата налогов, сборов и иных платежей</w:t>
            </w:r>
          </w:p>
        </w:tc>
        <w:tc>
          <w:tcPr>
            <w:tcW w:w="472"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850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w:t>
            </w:r>
          </w:p>
        </w:tc>
        <w:tc>
          <w:tcPr>
            <w:tcW w:w="37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2"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39 0 00 00000</w:t>
            </w:r>
          </w:p>
        </w:tc>
        <w:tc>
          <w:tcPr>
            <w:tcW w:w="18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905</w:t>
            </w:r>
          </w:p>
        </w:tc>
        <w:tc>
          <w:tcPr>
            <w:tcW w:w="37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39 0 00 00000</w:t>
            </w:r>
          </w:p>
        </w:tc>
        <w:tc>
          <w:tcPr>
            <w:tcW w:w="1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896</w:t>
            </w:r>
          </w:p>
        </w:tc>
        <w:tc>
          <w:tcPr>
            <w:tcW w:w="37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Уплата налогов, сборов и иных платежей</w:t>
            </w:r>
          </w:p>
        </w:tc>
        <w:tc>
          <w:tcPr>
            <w:tcW w:w="472"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39 0 00 00000</w:t>
            </w:r>
          </w:p>
        </w:tc>
        <w:tc>
          <w:tcPr>
            <w:tcW w:w="1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850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9</w:t>
            </w:r>
          </w:p>
        </w:tc>
        <w:tc>
          <w:tcPr>
            <w:tcW w:w="37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2"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40 0 00 00000</w:t>
            </w:r>
          </w:p>
        </w:tc>
        <w:tc>
          <w:tcPr>
            <w:tcW w:w="18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50</w:t>
            </w:r>
          </w:p>
        </w:tc>
        <w:tc>
          <w:tcPr>
            <w:tcW w:w="37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межбюджетные трансферты</w:t>
            </w:r>
          </w:p>
        </w:tc>
        <w:tc>
          <w:tcPr>
            <w:tcW w:w="472"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40 0 00 00000</w:t>
            </w:r>
          </w:p>
        </w:tc>
        <w:tc>
          <w:tcPr>
            <w:tcW w:w="1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50</w:t>
            </w:r>
          </w:p>
        </w:tc>
        <w:tc>
          <w:tcPr>
            <w:tcW w:w="37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472"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41 0 00 00000</w:t>
            </w:r>
          </w:p>
        </w:tc>
        <w:tc>
          <w:tcPr>
            <w:tcW w:w="18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219</w:t>
            </w:r>
          </w:p>
        </w:tc>
        <w:tc>
          <w:tcPr>
            <w:tcW w:w="37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41 0 00 00000</w:t>
            </w:r>
          </w:p>
        </w:tc>
        <w:tc>
          <w:tcPr>
            <w:tcW w:w="1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209</w:t>
            </w:r>
          </w:p>
        </w:tc>
        <w:tc>
          <w:tcPr>
            <w:tcW w:w="37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Уплата налогов, сборов и иных платежей</w:t>
            </w:r>
          </w:p>
        </w:tc>
        <w:tc>
          <w:tcPr>
            <w:tcW w:w="472"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41 0 00 00000</w:t>
            </w:r>
          </w:p>
        </w:tc>
        <w:tc>
          <w:tcPr>
            <w:tcW w:w="1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850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7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2"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43 0 00 00000</w:t>
            </w:r>
          </w:p>
        </w:tc>
        <w:tc>
          <w:tcPr>
            <w:tcW w:w="18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510</w:t>
            </w:r>
          </w:p>
        </w:tc>
        <w:tc>
          <w:tcPr>
            <w:tcW w:w="37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межбюджетные трансферты</w:t>
            </w:r>
          </w:p>
        </w:tc>
        <w:tc>
          <w:tcPr>
            <w:tcW w:w="472"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43 0 00 00000</w:t>
            </w:r>
          </w:p>
        </w:tc>
        <w:tc>
          <w:tcPr>
            <w:tcW w:w="1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510</w:t>
            </w:r>
          </w:p>
        </w:tc>
        <w:tc>
          <w:tcPr>
            <w:tcW w:w="37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2"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44 0 00 00000</w:t>
            </w:r>
          </w:p>
        </w:tc>
        <w:tc>
          <w:tcPr>
            <w:tcW w:w="18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563</w:t>
            </w:r>
          </w:p>
        </w:tc>
        <w:tc>
          <w:tcPr>
            <w:tcW w:w="37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44 0 00 00000</w:t>
            </w:r>
          </w:p>
        </w:tc>
        <w:tc>
          <w:tcPr>
            <w:tcW w:w="1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33</w:t>
            </w:r>
          </w:p>
        </w:tc>
        <w:tc>
          <w:tcPr>
            <w:tcW w:w="37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межбюджетные трансферты</w:t>
            </w:r>
          </w:p>
        </w:tc>
        <w:tc>
          <w:tcPr>
            <w:tcW w:w="472"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44 0 00 00000</w:t>
            </w:r>
          </w:p>
        </w:tc>
        <w:tc>
          <w:tcPr>
            <w:tcW w:w="1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531</w:t>
            </w:r>
          </w:p>
        </w:tc>
        <w:tc>
          <w:tcPr>
            <w:tcW w:w="37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2"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45 0 00 00000</w:t>
            </w:r>
          </w:p>
        </w:tc>
        <w:tc>
          <w:tcPr>
            <w:tcW w:w="18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w:t>
            </w:r>
          </w:p>
        </w:tc>
        <w:tc>
          <w:tcPr>
            <w:tcW w:w="37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45 0 00 00000</w:t>
            </w:r>
          </w:p>
        </w:tc>
        <w:tc>
          <w:tcPr>
            <w:tcW w:w="1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w:t>
            </w:r>
          </w:p>
        </w:tc>
        <w:tc>
          <w:tcPr>
            <w:tcW w:w="37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2"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46 0 00 00000</w:t>
            </w:r>
          </w:p>
        </w:tc>
        <w:tc>
          <w:tcPr>
            <w:tcW w:w="18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141</w:t>
            </w:r>
          </w:p>
        </w:tc>
        <w:tc>
          <w:tcPr>
            <w:tcW w:w="37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46 0 00 00000</w:t>
            </w:r>
          </w:p>
        </w:tc>
        <w:tc>
          <w:tcPr>
            <w:tcW w:w="1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141</w:t>
            </w:r>
          </w:p>
        </w:tc>
        <w:tc>
          <w:tcPr>
            <w:tcW w:w="37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2"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48 0 00 00000</w:t>
            </w:r>
          </w:p>
        </w:tc>
        <w:tc>
          <w:tcPr>
            <w:tcW w:w="18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720</w:t>
            </w:r>
          </w:p>
        </w:tc>
        <w:tc>
          <w:tcPr>
            <w:tcW w:w="37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межбюджетные трансферты</w:t>
            </w:r>
          </w:p>
        </w:tc>
        <w:tc>
          <w:tcPr>
            <w:tcW w:w="472"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48 0 00 00000</w:t>
            </w:r>
          </w:p>
        </w:tc>
        <w:tc>
          <w:tcPr>
            <w:tcW w:w="1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720</w:t>
            </w:r>
          </w:p>
        </w:tc>
        <w:tc>
          <w:tcPr>
            <w:tcW w:w="37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Непрограммные направления расходов местного бюджета</w:t>
            </w:r>
          </w:p>
        </w:tc>
        <w:tc>
          <w:tcPr>
            <w:tcW w:w="472"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99 0 00 00000</w:t>
            </w:r>
          </w:p>
        </w:tc>
        <w:tc>
          <w:tcPr>
            <w:tcW w:w="189"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10</w:t>
            </w:r>
          </w:p>
        </w:tc>
        <w:tc>
          <w:tcPr>
            <w:tcW w:w="37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Резервные средства</w:t>
            </w:r>
          </w:p>
        </w:tc>
        <w:tc>
          <w:tcPr>
            <w:tcW w:w="472"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99 0 00 00000</w:t>
            </w:r>
          </w:p>
        </w:tc>
        <w:tc>
          <w:tcPr>
            <w:tcW w:w="189"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870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7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3584"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ИТОГО</w:t>
            </w:r>
          </w:p>
        </w:tc>
        <w:tc>
          <w:tcPr>
            <w:tcW w:w="472"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189"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5 797</w:t>
            </w:r>
          </w:p>
        </w:tc>
        <w:tc>
          <w:tcPr>
            <w:tcW w:w="37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120</w:t>
            </w:r>
          </w:p>
        </w:tc>
      </w:tr>
    </w:tbl>
    <w:p w:rsidR="00BD0C17" w:rsidRPr="00AA143B" w:rsidRDefault="00BD0C17" w:rsidP="00BD0C1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№4</w:t>
      </w:r>
    </w:p>
    <w:p w:rsidR="00BD0C17" w:rsidRPr="00EA3DE5" w:rsidRDefault="00BD0C17" w:rsidP="00BD0C17">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Липовка</w:t>
      </w:r>
      <w:proofErr w:type="spellEnd"/>
    </w:p>
    <w:p w:rsidR="00BD0C17" w:rsidRPr="00AA143B" w:rsidRDefault="00BD0C17" w:rsidP="00BD0C17">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BD0C17" w:rsidRDefault="00BD0C17" w:rsidP="00BD0C17">
      <w:pPr>
        <w:tabs>
          <w:tab w:val="left" w:pos="284"/>
        </w:tabs>
        <w:spacing w:after="0" w:line="240" w:lineRule="auto"/>
        <w:jc w:val="center"/>
        <w:rPr>
          <w:rFonts w:ascii="Times New Roman" w:eastAsia="Calibri" w:hAnsi="Times New Roman" w:cs="Times New Roman"/>
          <w:b/>
          <w:sz w:val="12"/>
          <w:szCs w:val="12"/>
        </w:rPr>
      </w:pPr>
      <w:r w:rsidRPr="00BD0C17">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BD0C17" w:rsidRPr="00BD0C17" w:rsidRDefault="00BD0C17" w:rsidP="00BD0C17">
      <w:pPr>
        <w:tabs>
          <w:tab w:val="left" w:pos="284"/>
        </w:tabs>
        <w:spacing w:after="0" w:line="240" w:lineRule="auto"/>
        <w:jc w:val="center"/>
        <w:rPr>
          <w:rFonts w:ascii="Times New Roman" w:eastAsia="Calibri" w:hAnsi="Times New Roman" w:cs="Times New Roman"/>
          <w:b/>
          <w:sz w:val="12"/>
          <w:szCs w:val="12"/>
        </w:rPr>
      </w:pPr>
      <w:r w:rsidRPr="00BD0C17">
        <w:rPr>
          <w:rFonts w:ascii="Times New Roman" w:eastAsia="Calibri" w:hAnsi="Times New Roman" w:cs="Times New Roman"/>
          <w:b/>
          <w:sz w:val="12"/>
          <w:szCs w:val="12"/>
        </w:rPr>
        <w:t xml:space="preserve">и непрограммным направлениям деятельности), группам видов расходов классификации расходов бюджета сельского поселения </w:t>
      </w:r>
      <w:proofErr w:type="spellStart"/>
      <w:r w:rsidRPr="00BD0C17">
        <w:rPr>
          <w:rFonts w:ascii="Times New Roman" w:eastAsia="Calibri" w:hAnsi="Times New Roman" w:cs="Times New Roman"/>
          <w:b/>
          <w:sz w:val="12"/>
          <w:szCs w:val="12"/>
        </w:rPr>
        <w:t>Липовка</w:t>
      </w:r>
      <w:proofErr w:type="spellEnd"/>
      <w:r w:rsidRPr="00BD0C17">
        <w:rPr>
          <w:rFonts w:ascii="Times New Roman" w:eastAsia="Calibri" w:hAnsi="Times New Roman" w:cs="Times New Roman"/>
          <w:b/>
          <w:sz w:val="12"/>
          <w:szCs w:val="12"/>
        </w:rPr>
        <w:t xml:space="preserve">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258"/>
        <w:gridCol w:w="709"/>
        <w:gridCol w:w="283"/>
        <w:gridCol w:w="567"/>
        <w:gridCol w:w="567"/>
        <w:gridCol w:w="567"/>
        <w:gridCol w:w="572"/>
      </w:tblGrid>
      <w:tr w:rsidR="00BD0C17" w:rsidRPr="00BD0C17" w:rsidTr="00BD0C17">
        <w:trPr>
          <w:trHeight w:val="20"/>
        </w:trPr>
        <w:tc>
          <w:tcPr>
            <w:tcW w:w="2830" w:type="pct"/>
            <w:vMerge w:val="restar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Наименование</w:t>
            </w:r>
          </w:p>
        </w:tc>
        <w:tc>
          <w:tcPr>
            <w:tcW w:w="471" w:type="pct"/>
            <w:vMerge w:val="restar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ЦСР</w:t>
            </w:r>
          </w:p>
        </w:tc>
        <w:tc>
          <w:tcPr>
            <w:tcW w:w="188" w:type="pct"/>
            <w:vMerge w:val="restar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ВР</w:t>
            </w:r>
          </w:p>
        </w:tc>
        <w:tc>
          <w:tcPr>
            <w:tcW w:w="1511" w:type="pct"/>
            <w:gridSpan w:val="4"/>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Сумма, тыс. рублей</w:t>
            </w:r>
          </w:p>
        </w:tc>
      </w:tr>
      <w:tr w:rsidR="00BD0C17" w:rsidRPr="00BD0C17" w:rsidTr="00BD0C17">
        <w:trPr>
          <w:trHeight w:val="20"/>
        </w:trPr>
        <w:tc>
          <w:tcPr>
            <w:tcW w:w="2830" w:type="pct"/>
            <w:vMerge/>
            <w:hideMark/>
          </w:tcPr>
          <w:p w:rsidR="00BD0C17" w:rsidRPr="00BD0C17" w:rsidRDefault="00BD0C17" w:rsidP="00BD0C17">
            <w:pPr>
              <w:tabs>
                <w:tab w:val="left" w:pos="284"/>
              </w:tabs>
              <w:rPr>
                <w:rFonts w:ascii="Times New Roman" w:eastAsia="Calibri" w:hAnsi="Times New Roman" w:cs="Times New Roman"/>
                <w:sz w:val="12"/>
                <w:szCs w:val="12"/>
              </w:rPr>
            </w:pPr>
          </w:p>
        </w:tc>
        <w:tc>
          <w:tcPr>
            <w:tcW w:w="471" w:type="pct"/>
            <w:vMerge/>
            <w:hideMark/>
          </w:tcPr>
          <w:p w:rsidR="00BD0C17" w:rsidRPr="00BD0C17" w:rsidRDefault="00BD0C17" w:rsidP="00BD0C17">
            <w:pPr>
              <w:tabs>
                <w:tab w:val="left" w:pos="284"/>
              </w:tabs>
              <w:rPr>
                <w:rFonts w:ascii="Times New Roman" w:eastAsia="Calibri" w:hAnsi="Times New Roman" w:cs="Times New Roman"/>
                <w:sz w:val="12"/>
                <w:szCs w:val="12"/>
              </w:rPr>
            </w:pPr>
          </w:p>
        </w:tc>
        <w:tc>
          <w:tcPr>
            <w:tcW w:w="188" w:type="pct"/>
            <w:vMerge/>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sz w:val="10"/>
                <w:szCs w:val="10"/>
              </w:rPr>
            </w:pPr>
            <w:r w:rsidRPr="00BD0C17">
              <w:rPr>
                <w:rFonts w:ascii="Times New Roman" w:eastAsia="Calibri" w:hAnsi="Times New Roman" w:cs="Times New Roman"/>
                <w:sz w:val="10"/>
                <w:szCs w:val="10"/>
              </w:rPr>
              <w:t>Суммы на первый год планового периода</w:t>
            </w:r>
          </w:p>
        </w:tc>
        <w:tc>
          <w:tcPr>
            <w:tcW w:w="377" w:type="pct"/>
            <w:hideMark/>
          </w:tcPr>
          <w:p w:rsidR="00BD0C17" w:rsidRPr="00BD0C17" w:rsidRDefault="00BD0C17" w:rsidP="00BD0C17">
            <w:pPr>
              <w:tabs>
                <w:tab w:val="left" w:pos="284"/>
              </w:tabs>
              <w:rPr>
                <w:rFonts w:ascii="Times New Roman" w:eastAsia="Calibri" w:hAnsi="Times New Roman" w:cs="Times New Roman"/>
                <w:sz w:val="10"/>
                <w:szCs w:val="10"/>
              </w:rPr>
            </w:pPr>
            <w:r w:rsidRPr="00BD0C17">
              <w:rPr>
                <w:rFonts w:ascii="Times New Roman" w:eastAsia="Calibri" w:hAnsi="Times New Roman" w:cs="Times New Roman"/>
                <w:sz w:val="10"/>
                <w:szCs w:val="10"/>
              </w:rPr>
              <w:t>в том числе за счет безвозмездных поступлений</w:t>
            </w:r>
          </w:p>
        </w:tc>
        <w:tc>
          <w:tcPr>
            <w:tcW w:w="377" w:type="pct"/>
            <w:hideMark/>
          </w:tcPr>
          <w:p w:rsidR="00BD0C17" w:rsidRPr="00BD0C17" w:rsidRDefault="00BD0C17" w:rsidP="00BD0C17">
            <w:pPr>
              <w:tabs>
                <w:tab w:val="left" w:pos="284"/>
              </w:tabs>
              <w:rPr>
                <w:rFonts w:ascii="Times New Roman" w:eastAsia="Calibri" w:hAnsi="Times New Roman" w:cs="Times New Roman"/>
                <w:sz w:val="10"/>
                <w:szCs w:val="10"/>
              </w:rPr>
            </w:pPr>
            <w:r w:rsidRPr="00BD0C17">
              <w:rPr>
                <w:rFonts w:ascii="Times New Roman" w:eastAsia="Calibri" w:hAnsi="Times New Roman" w:cs="Times New Roman"/>
                <w:sz w:val="10"/>
                <w:szCs w:val="10"/>
              </w:rPr>
              <w:t>Суммы на второй год планового периода</w:t>
            </w:r>
          </w:p>
        </w:tc>
        <w:tc>
          <w:tcPr>
            <w:tcW w:w="380" w:type="pct"/>
            <w:hideMark/>
          </w:tcPr>
          <w:p w:rsidR="00BD0C17" w:rsidRPr="00BD0C17" w:rsidRDefault="00BD0C17" w:rsidP="00BD0C17">
            <w:pPr>
              <w:tabs>
                <w:tab w:val="left" w:pos="284"/>
              </w:tabs>
              <w:rPr>
                <w:rFonts w:ascii="Times New Roman" w:eastAsia="Calibri" w:hAnsi="Times New Roman" w:cs="Times New Roman"/>
                <w:sz w:val="10"/>
                <w:szCs w:val="10"/>
              </w:rPr>
            </w:pPr>
            <w:r w:rsidRPr="00BD0C17">
              <w:rPr>
                <w:rFonts w:ascii="Times New Roman" w:eastAsia="Calibri" w:hAnsi="Times New Roman" w:cs="Times New Roman"/>
                <w:sz w:val="10"/>
                <w:szCs w:val="10"/>
              </w:rPr>
              <w:t>в том числе за счет безвозмездных поступлений</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38 0 00 00000</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915</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124</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713</w:t>
            </w:r>
          </w:p>
        </w:tc>
        <w:tc>
          <w:tcPr>
            <w:tcW w:w="38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826</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124</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629</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38 0 00 00000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88</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83</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39 0 00 00000</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573</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602</w:t>
            </w:r>
          </w:p>
        </w:tc>
        <w:tc>
          <w:tcPr>
            <w:tcW w:w="38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39 0 00 00000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573</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602</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47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41 0 00 00000</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10</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8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41 0 00 00000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43 0 00 00000</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526</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538</w:t>
            </w:r>
          </w:p>
        </w:tc>
        <w:tc>
          <w:tcPr>
            <w:tcW w:w="38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43 0 00 00000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538</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межбюджетные трансферты</w:t>
            </w:r>
          </w:p>
        </w:tc>
        <w:tc>
          <w:tcPr>
            <w:tcW w:w="47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43 0 00 00000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526</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44 0 00 00000</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10</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10</w:t>
            </w:r>
          </w:p>
        </w:tc>
        <w:tc>
          <w:tcPr>
            <w:tcW w:w="38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44 0 00 00000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45 0 00 00000</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w:t>
            </w:r>
          </w:p>
        </w:tc>
        <w:tc>
          <w:tcPr>
            <w:tcW w:w="38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45 0 00 00000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46 0 00 00000</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10</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12</w:t>
            </w:r>
          </w:p>
        </w:tc>
        <w:tc>
          <w:tcPr>
            <w:tcW w:w="38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46 0 00 00000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240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12</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99 0 00 00000</w:t>
            </w:r>
          </w:p>
        </w:tc>
        <w:tc>
          <w:tcPr>
            <w:tcW w:w="188"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10</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10</w:t>
            </w:r>
          </w:p>
        </w:tc>
        <w:tc>
          <w:tcPr>
            <w:tcW w:w="38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Резервные средства</w:t>
            </w:r>
          </w:p>
        </w:tc>
        <w:tc>
          <w:tcPr>
            <w:tcW w:w="471"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99 0 00 00000</w:t>
            </w: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870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c>
          <w:tcPr>
            <w:tcW w:w="377"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10</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ИТОГО</w:t>
            </w:r>
          </w:p>
        </w:tc>
        <w:tc>
          <w:tcPr>
            <w:tcW w:w="471"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2 055</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124</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1 885</w:t>
            </w:r>
          </w:p>
        </w:tc>
        <w:tc>
          <w:tcPr>
            <w:tcW w:w="38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Объём условно утвержденных расходов</w:t>
            </w:r>
          </w:p>
        </w:tc>
        <w:tc>
          <w:tcPr>
            <w:tcW w:w="471"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80</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156</w:t>
            </w:r>
          </w:p>
        </w:tc>
        <w:tc>
          <w:tcPr>
            <w:tcW w:w="380" w:type="pct"/>
            <w:hideMark/>
          </w:tcPr>
          <w:p w:rsidR="00BD0C17" w:rsidRPr="00BD0C17" w:rsidRDefault="00BD0C17" w:rsidP="00BD0C17">
            <w:pPr>
              <w:tabs>
                <w:tab w:val="left" w:pos="284"/>
              </w:tabs>
              <w:rPr>
                <w:rFonts w:ascii="Times New Roman" w:eastAsia="Calibri" w:hAnsi="Times New Roman" w:cs="Times New Roman"/>
                <w:bCs/>
                <w:sz w:val="12"/>
                <w:szCs w:val="12"/>
              </w:rPr>
            </w:pPr>
          </w:p>
        </w:tc>
      </w:tr>
      <w:tr w:rsidR="00BD0C17" w:rsidRPr="00BD0C17" w:rsidTr="00BD0C17">
        <w:trPr>
          <w:trHeight w:val="20"/>
        </w:trPr>
        <w:tc>
          <w:tcPr>
            <w:tcW w:w="283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BD0C17" w:rsidRPr="00BD0C17" w:rsidRDefault="00BD0C17" w:rsidP="00BD0C17">
            <w:pPr>
              <w:tabs>
                <w:tab w:val="left" w:pos="284"/>
              </w:tabs>
              <w:rPr>
                <w:rFonts w:ascii="Times New Roman" w:eastAsia="Calibri" w:hAnsi="Times New Roman" w:cs="Times New Roman"/>
                <w:bCs/>
                <w:sz w:val="12"/>
                <w:szCs w:val="12"/>
              </w:rPr>
            </w:pPr>
          </w:p>
        </w:tc>
        <w:tc>
          <w:tcPr>
            <w:tcW w:w="188" w:type="pct"/>
            <w:hideMark/>
          </w:tcPr>
          <w:p w:rsidR="00BD0C17" w:rsidRPr="00BD0C17" w:rsidRDefault="00BD0C17" w:rsidP="00BD0C17">
            <w:pPr>
              <w:tabs>
                <w:tab w:val="left" w:pos="284"/>
              </w:tabs>
              <w:rPr>
                <w:rFonts w:ascii="Times New Roman" w:eastAsia="Calibri" w:hAnsi="Times New Roman" w:cs="Times New Roman"/>
                <w:sz w:val="12"/>
                <w:szCs w:val="12"/>
              </w:rPr>
            </w:pP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2 135</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124</w:t>
            </w:r>
          </w:p>
        </w:tc>
        <w:tc>
          <w:tcPr>
            <w:tcW w:w="377"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2 041</w:t>
            </w:r>
          </w:p>
        </w:tc>
        <w:tc>
          <w:tcPr>
            <w:tcW w:w="38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bl>
    <w:p w:rsidR="00BD0C17" w:rsidRDefault="00BD0C17" w:rsidP="006D4521">
      <w:pPr>
        <w:tabs>
          <w:tab w:val="left" w:pos="284"/>
        </w:tabs>
        <w:spacing w:after="0" w:line="240" w:lineRule="auto"/>
        <w:jc w:val="both"/>
        <w:rPr>
          <w:rFonts w:ascii="Times New Roman" w:eastAsia="Calibri" w:hAnsi="Times New Roman" w:cs="Times New Roman"/>
          <w:sz w:val="12"/>
          <w:szCs w:val="12"/>
        </w:rPr>
      </w:pPr>
    </w:p>
    <w:p w:rsidR="00BD0C17" w:rsidRPr="00AA143B" w:rsidRDefault="00BD0C17" w:rsidP="00BD0C1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BD0C17" w:rsidRPr="00EA3DE5" w:rsidRDefault="00BD0C17" w:rsidP="00BD0C17">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Липовка</w:t>
      </w:r>
      <w:proofErr w:type="spellEnd"/>
    </w:p>
    <w:p w:rsidR="00BD0C17" w:rsidRPr="00AA143B" w:rsidRDefault="00BD0C17" w:rsidP="00BD0C17">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BD0C17" w:rsidRPr="00BD0C17" w:rsidRDefault="00BD0C17" w:rsidP="00BD0C17">
      <w:pPr>
        <w:tabs>
          <w:tab w:val="left" w:pos="284"/>
        </w:tabs>
        <w:spacing w:after="0" w:line="240" w:lineRule="auto"/>
        <w:jc w:val="center"/>
        <w:rPr>
          <w:rFonts w:ascii="Times New Roman" w:eastAsia="Calibri" w:hAnsi="Times New Roman" w:cs="Times New Roman"/>
          <w:b/>
          <w:sz w:val="12"/>
          <w:szCs w:val="12"/>
        </w:rPr>
      </w:pPr>
      <w:r w:rsidRPr="00BD0C17">
        <w:rPr>
          <w:rFonts w:ascii="Times New Roman" w:eastAsia="Calibri" w:hAnsi="Times New Roman" w:cs="Times New Roman"/>
          <w:b/>
          <w:sz w:val="12"/>
          <w:szCs w:val="12"/>
        </w:rPr>
        <w:t>Источники внутреннего финансирования дефицита местного бюджета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245"/>
        <w:gridCol w:w="572"/>
      </w:tblGrid>
      <w:tr w:rsidR="00BD0C17" w:rsidRPr="00BD0C17" w:rsidTr="00577165">
        <w:trPr>
          <w:trHeight w:val="20"/>
        </w:trPr>
        <w:tc>
          <w:tcPr>
            <w:tcW w:w="286" w:type="pct"/>
            <w:hideMark/>
          </w:tcPr>
          <w:p w:rsidR="00BD0C17" w:rsidRPr="00577165" w:rsidRDefault="00BD0C17" w:rsidP="00BD0C17">
            <w:pPr>
              <w:tabs>
                <w:tab w:val="left" w:pos="284"/>
              </w:tabs>
              <w:rPr>
                <w:rFonts w:ascii="Times New Roman" w:eastAsia="Calibri" w:hAnsi="Times New Roman" w:cs="Times New Roman"/>
                <w:bCs/>
                <w:sz w:val="10"/>
                <w:szCs w:val="10"/>
              </w:rPr>
            </w:pPr>
            <w:r w:rsidRPr="00577165">
              <w:rPr>
                <w:rFonts w:ascii="Times New Roman" w:eastAsia="Calibri" w:hAnsi="Times New Roman" w:cs="Times New Roman"/>
                <w:bCs/>
                <w:sz w:val="10"/>
                <w:szCs w:val="10"/>
              </w:rPr>
              <w:t>Код администратора</w:t>
            </w:r>
          </w:p>
        </w:tc>
        <w:tc>
          <w:tcPr>
            <w:tcW w:w="84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Код</w:t>
            </w:r>
          </w:p>
        </w:tc>
        <w:tc>
          <w:tcPr>
            <w:tcW w:w="3485"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 xml:space="preserve">Наименование </w:t>
            </w:r>
          </w:p>
        </w:tc>
        <w:tc>
          <w:tcPr>
            <w:tcW w:w="38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 xml:space="preserve">Сумма, </w:t>
            </w:r>
            <w:proofErr w:type="spellStart"/>
            <w:r w:rsidRPr="00BD0C17">
              <w:rPr>
                <w:rFonts w:ascii="Times New Roman" w:eastAsia="Calibri" w:hAnsi="Times New Roman" w:cs="Times New Roman"/>
                <w:bCs/>
                <w:sz w:val="12"/>
                <w:szCs w:val="12"/>
              </w:rPr>
              <w:t>тыс.рублей</w:t>
            </w:r>
            <w:proofErr w:type="spellEnd"/>
          </w:p>
        </w:tc>
      </w:tr>
      <w:tr w:rsidR="00BD0C17" w:rsidRPr="00BD0C17" w:rsidTr="00577165">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84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01 00 00 00 00 0000 000</w:t>
            </w:r>
          </w:p>
        </w:tc>
        <w:tc>
          <w:tcPr>
            <w:tcW w:w="3485"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ИСТОЧНИКИ ВНУТРЕННЕГО ФИНАНСИРОВАНИЯ ДЕФИЦИТОВ БЮДЖЕТОВ</w:t>
            </w:r>
          </w:p>
        </w:tc>
        <w:tc>
          <w:tcPr>
            <w:tcW w:w="38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577165">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84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01 02 00 00 00 0000 000</w:t>
            </w:r>
          </w:p>
        </w:tc>
        <w:tc>
          <w:tcPr>
            <w:tcW w:w="3485"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Кредиты от кредитных организаций</w:t>
            </w:r>
          </w:p>
        </w:tc>
        <w:tc>
          <w:tcPr>
            <w:tcW w:w="38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577165">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84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01 02 00 00 00 0000 700</w:t>
            </w:r>
          </w:p>
        </w:tc>
        <w:tc>
          <w:tcPr>
            <w:tcW w:w="3485" w:type="pct"/>
            <w:hideMark/>
          </w:tcPr>
          <w:p w:rsidR="00BD0C17" w:rsidRPr="00BD0C17" w:rsidRDefault="00577165"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Получение кредитов</w:t>
            </w:r>
            <w:r w:rsidR="00BD0C17" w:rsidRPr="00BD0C17">
              <w:rPr>
                <w:rFonts w:ascii="Times New Roman" w:eastAsia="Calibri" w:hAnsi="Times New Roman" w:cs="Times New Roman"/>
                <w:sz w:val="12"/>
                <w:szCs w:val="12"/>
              </w:rPr>
              <w:t xml:space="preserve"> от кредитных организаций в валюте Российской Федерации</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577165">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848" w:type="pct"/>
            <w:noWrap/>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01 02 00 00 10 0000 710</w:t>
            </w:r>
          </w:p>
        </w:tc>
        <w:tc>
          <w:tcPr>
            <w:tcW w:w="3485"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w:t>
            </w:r>
          </w:p>
        </w:tc>
      </w:tr>
      <w:tr w:rsidR="00BD0C17" w:rsidRPr="00BD0C17" w:rsidTr="00577165">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84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01 05 00 00 00 0000 000</w:t>
            </w:r>
          </w:p>
        </w:tc>
        <w:tc>
          <w:tcPr>
            <w:tcW w:w="3485"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Изменение остатков средств на счетах по учету средств бюджетов</w:t>
            </w:r>
          </w:p>
        </w:tc>
        <w:tc>
          <w:tcPr>
            <w:tcW w:w="380"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w:t>
            </w:r>
          </w:p>
        </w:tc>
      </w:tr>
      <w:tr w:rsidR="00BD0C17" w:rsidRPr="00BD0C17" w:rsidTr="00577165">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84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01 05 00 00 00 0000 500</w:t>
            </w:r>
          </w:p>
        </w:tc>
        <w:tc>
          <w:tcPr>
            <w:tcW w:w="3485"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 xml:space="preserve">Увеличение остатков средств бюджетов </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-5797</w:t>
            </w:r>
          </w:p>
        </w:tc>
      </w:tr>
      <w:tr w:rsidR="00BD0C17" w:rsidRPr="00BD0C17" w:rsidTr="00577165">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84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01 05 02 00 00 0000 500</w:t>
            </w:r>
          </w:p>
        </w:tc>
        <w:tc>
          <w:tcPr>
            <w:tcW w:w="3485"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Увеличение прочих остатков средств бюджетов</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-5797</w:t>
            </w:r>
          </w:p>
        </w:tc>
      </w:tr>
      <w:tr w:rsidR="00BD0C17" w:rsidRPr="00BD0C17" w:rsidTr="00577165">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84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01 05 02 01 00 0000 510</w:t>
            </w:r>
          </w:p>
        </w:tc>
        <w:tc>
          <w:tcPr>
            <w:tcW w:w="3485"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 xml:space="preserve">Увеличение прочих остатков </w:t>
            </w:r>
            <w:r w:rsidR="00577165" w:rsidRPr="00BD0C17">
              <w:rPr>
                <w:rFonts w:ascii="Times New Roman" w:eastAsia="Calibri" w:hAnsi="Times New Roman" w:cs="Times New Roman"/>
                <w:sz w:val="12"/>
                <w:szCs w:val="12"/>
              </w:rPr>
              <w:t>денежных средств</w:t>
            </w:r>
            <w:r w:rsidRPr="00BD0C17">
              <w:rPr>
                <w:rFonts w:ascii="Times New Roman" w:eastAsia="Calibri" w:hAnsi="Times New Roman" w:cs="Times New Roman"/>
                <w:sz w:val="12"/>
                <w:szCs w:val="12"/>
              </w:rPr>
              <w:t xml:space="preserve"> бюджетов</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-5797</w:t>
            </w:r>
          </w:p>
        </w:tc>
      </w:tr>
      <w:tr w:rsidR="00BD0C17" w:rsidRPr="00BD0C17" w:rsidTr="00577165">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848" w:type="pct"/>
            <w:noWrap/>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01 05 02 01 10 0000 510</w:t>
            </w:r>
          </w:p>
        </w:tc>
        <w:tc>
          <w:tcPr>
            <w:tcW w:w="3485"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-5797</w:t>
            </w:r>
          </w:p>
        </w:tc>
      </w:tr>
      <w:tr w:rsidR="00BD0C17" w:rsidRPr="00BD0C17" w:rsidTr="00577165">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429</w:t>
            </w:r>
          </w:p>
        </w:tc>
        <w:tc>
          <w:tcPr>
            <w:tcW w:w="848"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01 05 00 00 00 0000 600</w:t>
            </w:r>
          </w:p>
        </w:tc>
        <w:tc>
          <w:tcPr>
            <w:tcW w:w="3485" w:type="pct"/>
            <w:hideMark/>
          </w:tcPr>
          <w:p w:rsidR="00BD0C17" w:rsidRPr="00BD0C17" w:rsidRDefault="00BD0C17" w:rsidP="00BD0C17">
            <w:pPr>
              <w:tabs>
                <w:tab w:val="left" w:pos="284"/>
              </w:tabs>
              <w:rPr>
                <w:rFonts w:ascii="Times New Roman" w:eastAsia="Calibri" w:hAnsi="Times New Roman" w:cs="Times New Roman"/>
                <w:bCs/>
                <w:sz w:val="12"/>
                <w:szCs w:val="12"/>
              </w:rPr>
            </w:pPr>
            <w:r w:rsidRPr="00BD0C17">
              <w:rPr>
                <w:rFonts w:ascii="Times New Roman" w:eastAsia="Calibri" w:hAnsi="Times New Roman" w:cs="Times New Roman"/>
                <w:bCs/>
                <w:sz w:val="12"/>
                <w:szCs w:val="12"/>
              </w:rPr>
              <w:t>Уменьшение остатков средств бюджетов</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5797</w:t>
            </w:r>
          </w:p>
        </w:tc>
      </w:tr>
      <w:tr w:rsidR="00BD0C17" w:rsidRPr="00BD0C17" w:rsidTr="00577165">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84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01 05 02 00 00 0000 600</w:t>
            </w:r>
          </w:p>
        </w:tc>
        <w:tc>
          <w:tcPr>
            <w:tcW w:w="3485"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Уменьшение прочих остатков средств бюджетов</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5797</w:t>
            </w:r>
          </w:p>
        </w:tc>
      </w:tr>
      <w:tr w:rsidR="00BD0C17" w:rsidRPr="00BD0C17" w:rsidTr="00577165">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429</w:t>
            </w:r>
          </w:p>
        </w:tc>
        <w:tc>
          <w:tcPr>
            <w:tcW w:w="848"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01 05 02 01 00 0000 610</w:t>
            </w:r>
          </w:p>
        </w:tc>
        <w:tc>
          <w:tcPr>
            <w:tcW w:w="3485"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 xml:space="preserve">Уменьшение прочих остатков </w:t>
            </w:r>
            <w:r w:rsidR="00577165" w:rsidRPr="00BD0C17">
              <w:rPr>
                <w:rFonts w:ascii="Times New Roman" w:eastAsia="Calibri" w:hAnsi="Times New Roman" w:cs="Times New Roman"/>
                <w:sz w:val="12"/>
                <w:szCs w:val="12"/>
              </w:rPr>
              <w:t>денежных средств</w:t>
            </w:r>
            <w:r w:rsidRPr="00BD0C17">
              <w:rPr>
                <w:rFonts w:ascii="Times New Roman" w:eastAsia="Calibri" w:hAnsi="Times New Roman" w:cs="Times New Roman"/>
                <w:sz w:val="12"/>
                <w:szCs w:val="12"/>
              </w:rPr>
              <w:t xml:space="preserve"> бюджетов</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5797</w:t>
            </w:r>
          </w:p>
        </w:tc>
      </w:tr>
      <w:tr w:rsidR="00BD0C17" w:rsidRPr="00BD0C17" w:rsidTr="00577165">
        <w:trPr>
          <w:trHeight w:val="20"/>
        </w:trPr>
        <w:tc>
          <w:tcPr>
            <w:tcW w:w="286"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lastRenderedPageBreak/>
              <w:t>429</w:t>
            </w:r>
          </w:p>
        </w:tc>
        <w:tc>
          <w:tcPr>
            <w:tcW w:w="848" w:type="pct"/>
            <w:noWrap/>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01 05 02 01 10 0000 610</w:t>
            </w:r>
          </w:p>
        </w:tc>
        <w:tc>
          <w:tcPr>
            <w:tcW w:w="3485"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380" w:type="pct"/>
            <w:hideMark/>
          </w:tcPr>
          <w:p w:rsidR="00BD0C17" w:rsidRPr="00BD0C17" w:rsidRDefault="00BD0C17" w:rsidP="00BD0C17">
            <w:pPr>
              <w:tabs>
                <w:tab w:val="left" w:pos="284"/>
              </w:tabs>
              <w:rPr>
                <w:rFonts w:ascii="Times New Roman" w:eastAsia="Calibri" w:hAnsi="Times New Roman" w:cs="Times New Roman"/>
                <w:sz w:val="12"/>
                <w:szCs w:val="12"/>
              </w:rPr>
            </w:pPr>
            <w:r w:rsidRPr="00BD0C17">
              <w:rPr>
                <w:rFonts w:ascii="Times New Roman" w:eastAsia="Calibri" w:hAnsi="Times New Roman" w:cs="Times New Roman"/>
                <w:sz w:val="12"/>
                <w:szCs w:val="12"/>
              </w:rPr>
              <w:t>5797</w:t>
            </w:r>
          </w:p>
        </w:tc>
      </w:tr>
    </w:tbl>
    <w:p w:rsidR="00BD0C17" w:rsidRDefault="00BD0C17" w:rsidP="006D4521">
      <w:pPr>
        <w:tabs>
          <w:tab w:val="left" w:pos="284"/>
        </w:tabs>
        <w:spacing w:after="0" w:line="240" w:lineRule="auto"/>
        <w:jc w:val="both"/>
        <w:rPr>
          <w:rFonts w:ascii="Times New Roman" w:eastAsia="Calibri" w:hAnsi="Times New Roman" w:cs="Times New Roman"/>
          <w:sz w:val="12"/>
          <w:szCs w:val="12"/>
        </w:rPr>
      </w:pPr>
    </w:p>
    <w:p w:rsidR="00BD0C17" w:rsidRPr="00AA143B" w:rsidRDefault="00BD0C17" w:rsidP="00BD0C1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BD0C17" w:rsidRPr="00EA3DE5" w:rsidRDefault="00BD0C17" w:rsidP="00BD0C17">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Липовка</w:t>
      </w:r>
      <w:proofErr w:type="spellEnd"/>
    </w:p>
    <w:p w:rsidR="00BD0C17" w:rsidRPr="00AA143B" w:rsidRDefault="00BD0C17" w:rsidP="00BD0C17">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24098" w:rsidRPr="00577165" w:rsidRDefault="00577165" w:rsidP="00577165">
      <w:pPr>
        <w:tabs>
          <w:tab w:val="left" w:pos="284"/>
        </w:tabs>
        <w:spacing w:after="0" w:line="240" w:lineRule="auto"/>
        <w:jc w:val="center"/>
        <w:rPr>
          <w:rFonts w:ascii="Times New Roman" w:eastAsia="Calibri" w:hAnsi="Times New Roman" w:cs="Times New Roman"/>
          <w:b/>
          <w:sz w:val="12"/>
          <w:szCs w:val="12"/>
        </w:rPr>
      </w:pPr>
      <w:r w:rsidRPr="00577165">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4604"/>
        <w:gridCol w:w="605"/>
        <w:gridCol w:w="609"/>
      </w:tblGrid>
      <w:tr w:rsidR="00577165" w:rsidRPr="00577165" w:rsidTr="00577165">
        <w:trPr>
          <w:trHeight w:val="20"/>
        </w:trPr>
        <w:tc>
          <w:tcPr>
            <w:tcW w:w="286" w:type="pct"/>
            <w:vMerge w:val="restart"/>
            <w:hideMark/>
          </w:tcPr>
          <w:p w:rsidR="00577165" w:rsidRPr="00577165" w:rsidRDefault="00577165" w:rsidP="00577165">
            <w:pPr>
              <w:tabs>
                <w:tab w:val="left" w:pos="284"/>
              </w:tabs>
              <w:rPr>
                <w:rFonts w:ascii="Times New Roman" w:eastAsia="Calibri" w:hAnsi="Times New Roman" w:cs="Times New Roman"/>
                <w:bCs/>
                <w:sz w:val="10"/>
                <w:szCs w:val="10"/>
              </w:rPr>
            </w:pPr>
            <w:r w:rsidRPr="00577165">
              <w:rPr>
                <w:rFonts w:ascii="Times New Roman" w:eastAsia="Calibri" w:hAnsi="Times New Roman" w:cs="Times New Roman"/>
                <w:bCs/>
                <w:sz w:val="10"/>
                <w:szCs w:val="10"/>
              </w:rPr>
              <w:t>Код администратора</w:t>
            </w:r>
          </w:p>
        </w:tc>
        <w:tc>
          <w:tcPr>
            <w:tcW w:w="847" w:type="pct"/>
            <w:vMerge w:val="restar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Код</w:t>
            </w:r>
          </w:p>
        </w:tc>
        <w:tc>
          <w:tcPr>
            <w:tcW w:w="3059" w:type="pct"/>
            <w:vMerge w:val="restar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 xml:space="preserve">Наименование </w:t>
            </w:r>
          </w:p>
        </w:tc>
        <w:tc>
          <w:tcPr>
            <w:tcW w:w="807" w:type="pct"/>
            <w:gridSpan w:val="2"/>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Сумма, тыс. рублей</w:t>
            </w:r>
          </w:p>
        </w:tc>
      </w:tr>
      <w:tr w:rsidR="00577165" w:rsidRPr="00577165" w:rsidTr="00577165">
        <w:trPr>
          <w:trHeight w:val="20"/>
        </w:trPr>
        <w:tc>
          <w:tcPr>
            <w:tcW w:w="286" w:type="pct"/>
            <w:vMerge/>
            <w:hideMark/>
          </w:tcPr>
          <w:p w:rsidR="00577165" w:rsidRPr="00577165" w:rsidRDefault="00577165" w:rsidP="00577165">
            <w:pPr>
              <w:tabs>
                <w:tab w:val="left" w:pos="284"/>
              </w:tabs>
              <w:rPr>
                <w:rFonts w:ascii="Times New Roman" w:eastAsia="Calibri" w:hAnsi="Times New Roman" w:cs="Times New Roman"/>
                <w:bCs/>
                <w:sz w:val="12"/>
                <w:szCs w:val="12"/>
              </w:rPr>
            </w:pPr>
          </w:p>
        </w:tc>
        <w:tc>
          <w:tcPr>
            <w:tcW w:w="847" w:type="pct"/>
            <w:vMerge/>
            <w:hideMark/>
          </w:tcPr>
          <w:p w:rsidR="00577165" w:rsidRPr="00577165" w:rsidRDefault="00577165" w:rsidP="00577165">
            <w:pPr>
              <w:tabs>
                <w:tab w:val="left" w:pos="284"/>
              </w:tabs>
              <w:rPr>
                <w:rFonts w:ascii="Times New Roman" w:eastAsia="Calibri" w:hAnsi="Times New Roman" w:cs="Times New Roman"/>
                <w:bCs/>
                <w:sz w:val="12"/>
                <w:szCs w:val="12"/>
              </w:rPr>
            </w:pPr>
          </w:p>
        </w:tc>
        <w:tc>
          <w:tcPr>
            <w:tcW w:w="3059" w:type="pct"/>
            <w:vMerge/>
            <w:hideMark/>
          </w:tcPr>
          <w:p w:rsidR="00577165" w:rsidRPr="00577165" w:rsidRDefault="00577165" w:rsidP="00577165">
            <w:pPr>
              <w:tabs>
                <w:tab w:val="left" w:pos="284"/>
              </w:tabs>
              <w:rPr>
                <w:rFonts w:ascii="Times New Roman" w:eastAsia="Calibri" w:hAnsi="Times New Roman" w:cs="Times New Roman"/>
                <w:bCs/>
                <w:sz w:val="12"/>
                <w:szCs w:val="12"/>
              </w:rPr>
            </w:pPr>
          </w:p>
        </w:tc>
        <w:tc>
          <w:tcPr>
            <w:tcW w:w="402"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2025 год</w:t>
            </w:r>
          </w:p>
        </w:tc>
        <w:tc>
          <w:tcPr>
            <w:tcW w:w="405"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2026 год</w:t>
            </w:r>
          </w:p>
        </w:tc>
      </w:tr>
      <w:tr w:rsidR="00577165" w:rsidRPr="00577165" w:rsidTr="00577165">
        <w:trPr>
          <w:trHeight w:val="20"/>
        </w:trPr>
        <w:tc>
          <w:tcPr>
            <w:tcW w:w="286"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429</w:t>
            </w:r>
          </w:p>
        </w:tc>
        <w:tc>
          <w:tcPr>
            <w:tcW w:w="847"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01 00 00 00 00 0000 000</w:t>
            </w:r>
          </w:p>
        </w:tc>
        <w:tc>
          <w:tcPr>
            <w:tcW w:w="3059"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ИСТОЧНИКИ ВНУТРЕННЕГО ФИНАНСИРОВАНИЯ ДЕФИЦИТОВ БЮДЖЕТОВ</w:t>
            </w:r>
          </w:p>
        </w:tc>
        <w:tc>
          <w:tcPr>
            <w:tcW w:w="402"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0</w:t>
            </w:r>
          </w:p>
        </w:tc>
        <w:tc>
          <w:tcPr>
            <w:tcW w:w="405"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0</w:t>
            </w:r>
          </w:p>
        </w:tc>
      </w:tr>
      <w:tr w:rsidR="00577165" w:rsidRPr="00577165" w:rsidTr="00577165">
        <w:trPr>
          <w:trHeight w:val="20"/>
        </w:trPr>
        <w:tc>
          <w:tcPr>
            <w:tcW w:w="286"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429</w:t>
            </w:r>
          </w:p>
        </w:tc>
        <w:tc>
          <w:tcPr>
            <w:tcW w:w="847"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01 02 00 00 00 0000 000</w:t>
            </w:r>
          </w:p>
        </w:tc>
        <w:tc>
          <w:tcPr>
            <w:tcW w:w="3059"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Кредиты от кредитных организаций</w:t>
            </w:r>
          </w:p>
        </w:tc>
        <w:tc>
          <w:tcPr>
            <w:tcW w:w="402"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0</w:t>
            </w:r>
          </w:p>
        </w:tc>
        <w:tc>
          <w:tcPr>
            <w:tcW w:w="405"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0</w:t>
            </w:r>
          </w:p>
        </w:tc>
      </w:tr>
      <w:tr w:rsidR="00577165" w:rsidRPr="00577165" w:rsidTr="00577165">
        <w:trPr>
          <w:trHeight w:val="20"/>
        </w:trPr>
        <w:tc>
          <w:tcPr>
            <w:tcW w:w="286"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429</w:t>
            </w:r>
          </w:p>
        </w:tc>
        <w:tc>
          <w:tcPr>
            <w:tcW w:w="847"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01 02 00 00 00 0000 700</w:t>
            </w:r>
          </w:p>
        </w:tc>
        <w:tc>
          <w:tcPr>
            <w:tcW w:w="3059"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02"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w:t>
            </w:r>
          </w:p>
        </w:tc>
        <w:tc>
          <w:tcPr>
            <w:tcW w:w="405"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w:t>
            </w:r>
          </w:p>
        </w:tc>
      </w:tr>
      <w:tr w:rsidR="00577165" w:rsidRPr="00577165" w:rsidTr="00577165">
        <w:trPr>
          <w:trHeight w:val="20"/>
        </w:trPr>
        <w:tc>
          <w:tcPr>
            <w:tcW w:w="286"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429</w:t>
            </w:r>
          </w:p>
        </w:tc>
        <w:tc>
          <w:tcPr>
            <w:tcW w:w="847" w:type="pct"/>
            <w:noWrap/>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01 02 00 00 10 0000 710</w:t>
            </w:r>
          </w:p>
        </w:tc>
        <w:tc>
          <w:tcPr>
            <w:tcW w:w="3059"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02"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w:t>
            </w:r>
          </w:p>
        </w:tc>
        <w:tc>
          <w:tcPr>
            <w:tcW w:w="405"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w:t>
            </w:r>
          </w:p>
        </w:tc>
      </w:tr>
      <w:tr w:rsidR="00577165" w:rsidRPr="00577165" w:rsidTr="00577165">
        <w:trPr>
          <w:trHeight w:val="20"/>
        </w:trPr>
        <w:tc>
          <w:tcPr>
            <w:tcW w:w="286"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429</w:t>
            </w:r>
          </w:p>
        </w:tc>
        <w:tc>
          <w:tcPr>
            <w:tcW w:w="847"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01 02 00 00 00 0000 800</w:t>
            </w:r>
          </w:p>
        </w:tc>
        <w:tc>
          <w:tcPr>
            <w:tcW w:w="3059"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Погашение кредитов, полученных от кредитных организаций в валюте Российской Федерации</w:t>
            </w:r>
          </w:p>
        </w:tc>
        <w:tc>
          <w:tcPr>
            <w:tcW w:w="402"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w:t>
            </w:r>
          </w:p>
        </w:tc>
        <w:tc>
          <w:tcPr>
            <w:tcW w:w="405"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w:t>
            </w:r>
          </w:p>
        </w:tc>
      </w:tr>
      <w:tr w:rsidR="00577165" w:rsidRPr="00577165" w:rsidTr="00577165">
        <w:trPr>
          <w:trHeight w:val="20"/>
        </w:trPr>
        <w:tc>
          <w:tcPr>
            <w:tcW w:w="286"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429</w:t>
            </w:r>
          </w:p>
        </w:tc>
        <w:tc>
          <w:tcPr>
            <w:tcW w:w="847" w:type="pct"/>
            <w:noWrap/>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01 02 00 00 10 0000 810</w:t>
            </w:r>
          </w:p>
        </w:tc>
        <w:tc>
          <w:tcPr>
            <w:tcW w:w="3059"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Погашение бюджетами сельских поселений кредитов от кредитных организаций в валюте Российской Федерации</w:t>
            </w:r>
          </w:p>
        </w:tc>
        <w:tc>
          <w:tcPr>
            <w:tcW w:w="402"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w:t>
            </w:r>
          </w:p>
        </w:tc>
        <w:tc>
          <w:tcPr>
            <w:tcW w:w="405"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w:t>
            </w:r>
          </w:p>
        </w:tc>
      </w:tr>
      <w:tr w:rsidR="00577165" w:rsidRPr="00577165" w:rsidTr="00577165">
        <w:trPr>
          <w:trHeight w:val="20"/>
        </w:trPr>
        <w:tc>
          <w:tcPr>
            <w:tcW w:w="286"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429</w:t>
            </w:r>
          </w:p>
        </w:tc>
        <w:tc>
          <w:tcPr>
            <w:tcW w:w="847"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01 05 00 00 00 0000 000</w:t>
            </w:r>
          </w:p>
        </w:tc>
        <w:tc>
          <w:tcPr>
            <w:tcW w:w="3059"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Изменение остатков средств на счетах по учету средств бюджетов</w:t>
            </w:r>
          </w:p>
        </w:tc>
        <w:tc>
          <w:tcPr>
            <w:tcW w:w="402"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0</w:t>
            </w:r>
          </w:p>
        </w:tc>
        <w:tc>
          <w:tcPr>
            <w:tcW w:w="405"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0</w:t>
            </w:r>
          </w:p>
        </w:tc>
      </w:tr>
      <w:tr w:rsidR="00577165" w:rsidRPr="00577165" w:rsidTr="00577165">
        <w:trPr>
          <w:trHeight w:val="20"/>
        </w:trPr>
        <w:tc>
          <w:tcPr>
            <w:tcW w:w="286"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429</w:t>
            </w:r>
          </w:p>
        </w:tc>
        <w:tc>
          <w:tcPr>
            <w:tcW w:w="847"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01 05 00 00 00 0000 500</w:t>
            </w:r>
          </w:p>
        </w:tc>
        <w:tc>
          <w:tcPr>
            <w:tcW w:w="3059"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 xml:space="preserve">Увеличение остатков средств бюджетов </w:t>
            </w:r>
          </w:p>
        </w:tc>
        <w:tc>
          <w:tcPr>
            <w:tcW w:w="402"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-2135</w:t>
            </w:r>
          </w:p>
        </w:tc>
        <w:tc>
          <w:tcPr>
            <w:tcW w:w="405"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-2041</w:t>
            </w:r>
          </w:p>
        </w:tc>
      </w:tr>
      <w:tr w:rsidR="00577165" w:rsidRPr="00577165" w:rsidTr="00577165">
        <w:trPr>
          <w:trHeight w:val="20"/>
        </w:trPr>
        <w:tc>
          <w:tcPr>
            <w:tcW w:w="286"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429</w:t>
            </w:r>
          </w:p>
        </w:tc>
        <w:tc>
          <w:tcPr>
            <w:tcW w:w="847"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01 05 02 00 00 0000 500</w:t>
            </w:r>
          </w:p>
        </w:tc>
        <w:tc>
          <w:tcPr>
            <w:tcW w:w="3059"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Увеличение прочих остатков средств бюджетов</w:t>
            </w:r>
          </w:p>
        </w:tc>
        <w:tc>
          <w:tcPr>
            <w:tcW w:w="402"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-2135</w:t>
            </w:r>
          </w:p>
        </w:tc>
        <w:tc>
          <w:tcPr>
            <w:tcW w:w="405"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-2041</w:t>
            </w:r>
          </w:p>
        </w:tc>
      </w:tr>
      <w:tr w:rsidR="00577165" w:rsidRPr="00577165" w:rsidTr="00577165">
        <w:trPr>
          <w:trHeight w:val="20"/>
        </w:trPr>
        <w:tc>
          <w:tcPr>
            <w:tcW w:w="286"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429</w:t>
            </w:r>
          </w:p>
        </w:tc>
        <w:tc>
          <w:tcPr>
            <w:tcW w:w="847"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01 05 02 01 00 0000 510</w:t>
            </w:r>
          </w:p>
        </w:tc>
        <w:tc>
          <w:tcPr>
            <w:tcW w:w="3059"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Увеличение прочих остатков денежных средств бюджетов</w:t>
            </w:r>
          </w:p>
        </w:tc>
        <w:tc>
          <w:tcPr>
            <w:tcW w:w="402"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-2135</w:t>
            </w:r>
          </w:p>
        </w:tc>
        <w:tc>
          <w:tcPr>
            <w:tcW w:w="405"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-2041</w:t>
            </w:r>
          </w:p>
        </w:tc>
      </w:tr>
      <w:tr w:rsidR="00577165" w:rsidRPr="00577165" w:rsidTr="00577165">
        <w:trPr>
          <w:trHeight w:val="20"/>
        </w:trPr>
        <w:tc>
          <w:tcPr>
            <w:tcW w:w="286"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429</w:t>
            </w:r>
          </w:p>
        </w:tc>
        <w:tc>
          <w:tcPr>
            <w:tcW w:w="847" w:type="pct"/>
            <w:noWrap/>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01 05 02 01 10 0000 510</w:t>
            </w:r>
          </w:p>
        </w:tc>
        <w:tc>
          <w:tcPr>
            <w:tcW w:w="3059"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02"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-2135</w:t>
            </w:r>
          </w:p>
        </w:tc>
        <w:tc>
          <w:tcPr>
            <w:tcW w:w="405"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-2041</w:t>
            </w:r>
          </w:p>
        </w:tc>
      </w:tr>
      <w:tr w:rsidR="00577165" w:rsidRPr="00577165" w:rsidTr="00577165">
        <w:trPr>
          <w:trHeight w:val="20"/>
        </w:trPr>
        <w:tc>
          <w:tcPr>
            <w:tcW w:w="286"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429</w:t>
            </w:r>
          </w:p>
        </w:tc>
        <w:tc>
          <w:tcPr>
            <w:tcW w:w="847"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01 05 00 00 00 0000 600</w:t>
            </w:r>
          </w:p>
        </w:tc>
        <w:tc>
          <w:tcPr>
            <w:tcW w:w="3059" w:type="pct"/>
            <w:hideMark/>
          </w:tcPr>
          <w:p w:rsidR="00577165" w:rsidRPr="00577165" w:rsidRDefault="00577165" w:rsidP="00577165">
            <w:pPr>
              <w:tabs>
                <w:tab w:val="left" w:pos="284"/>
              </w:tabs>
              <w:rPr>
                <w:rFonts w:ascii="Times New Roman" w:eastAsia="Calibri" w:hAnsi="Times New Roman" w:cs="Times New Roman"/>
                <w:bCs/>
                <w:sz w:val="12"/>
                <w:szCs w:val="12"/>
              </w:rPr>
            </w:pPr>
            <w:r w:rsidRPr="00577165">
              <w:rPr>
                <w:rFonts w:ascii="Times New Roman" w:eastAsia="Calibri" w:hAnsi="Times New Roman" w:cs="Times New Roman"/>
                <w:bCs/>
                <w:sz w:val="12"/>
                <w:szCs w:val="12"/>
              </w:rPr>
              <w:t>Уменьшение остатков средств бюджетов</w:t>
            </w:r>
          </w:p>
        </w:tc>
        <w:tc>
          <w:tcPr>
            <w:tcW w:w="402"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2135</w:t>
            </w:r>
          </w:p>
        </w:tc>
        <w:tc>
          <w:tcPr>
            <w:tcW w:w="405"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2041</w:t>
            </w:r>
          </w:p>
        </w:tc>
      </w:tr>
      <w:tr w:rsidR="00577165" w:rsidRPr="00577165" w:rsidTr="00577165">
        <w:trPr>
          <w:trHeight w:val="20"/>
        </w:trPr>
        <w:tc>
          <w:tcPr>
            <w:tcW w:w="286"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429</w:t>
            </w:r>
          </w:p>
        </w:tc>
        <w:tc>
          <w:tcPr>
            <w:tcW w:w="847"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01 05 02 00 00 0000 600</w:t>
            </w:r>
          </w:p>
        </w:tc>
        <w:tc>
          <w:tcPr>
            <w:tcW w:w="3059"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Уменьшение прочих остатков средств бюджетов</w:t>
            </w:r>
          </w:p>
        </w:tc>
        <w:tc>
          <w:tcPr>
            <w:tcW w:w="402"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2135</w:t>
            </w:r>
          </w:p>
        </w:tc>
        <w:tc>
          <w:tcPr>
            <w:tcW w:w="405"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2041</w:t>
            </w:r>
          </w:p>
        </w:tc>
      </w:tr>
      <w:tr w:rsidR="00577165" w:rsidRPr="00577165" w:rsidTr="00577165">
        <w:trPr>
          <w:trHeight w:val="20"/>
        </w:trPr>
        <w:tc>
          <w:tcPr>
            <w:tcW w:w="286"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429</w:t>
            </w:r>
          </w:p>
        </w:tc>
        <w:tc>
          <w:tcPr>
            <w:tcW w:w="847"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01 05 02 01 00 0000 610</w:t>
            </w:r>
          </w:p>
        </w:tc>
        <w:tc>
          <w:tcPr>
            <w:tcW w:w="3059"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Уменьшение прочих остатков денежных средств бюджетов</w:t>
            </w:r>
          </w:p>
        </w:tc>
        <w:tc>
          <w:tcPr>
            <w:tcW w:w="402"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2135</w:t>
            </w:r>
          </w:p>
        </w:tc>
        <w:tc>
          <w:tcPr>
            <w:tcW w:w="405"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2041</w:t>
            </w:r>
          </w:p>
        </w:tc>
      </w:tr>
      <w:tr w:rsidR="00577165" w:rsidRPr="00577165" w:rsidTr="00577165">
        <w:trPr>
          <w:trHeight w:val="20"/>
        </w:trPr>
        <w:tc>
          <w:tcPr>
            <w:tcW w:w="286"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429</w:t>
            </w:r>
          </w:p>
        </w:tc>
        <w:tc>
          <w:tcPr>
            <w:tcW w:w="847" w:type="pct"/>
            <w:noWrap/>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01 05 02 01 10 0000 610</w:t>
            </w:r>
          </w:p>
        </w:tc>
        <w:tc>
          <w:tcPr>
            <w:tcW w:w="3059"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02"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2135</w:t>
            </w:r>
          </w:p>
        </w:tc>
        <w:tc>
          <w:tcPr>
            <w:tcW w:w="405"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2041</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577165" w:rsidRPr="00AA143B" w:rsidRDefault="00577165" w:rsidP="0057716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577165" w:rsidRPr="00EA3DE5" w:rsidRDefault="00577165" w:rsidP="00577165">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Липовка</w:t>
      </w:r>
      <w:proofErr w:type="spellEnd"/>
    </w:p>
    <w:p w:rsidR="00577165" w:rsidRPr="00AA143B" w:rsidRDefault="00577165" w:rsidP="00577165">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577165" w:rsidRPr="00577165" w:rsidRDefault="00577165" w:rsidP="00577165">
      <w:pPr>
        <w:tabs>
          <w:tab w:val="left" w:pos="284"/>
        </w:tabs>
        <w:spacing w:after="0" w:line="240" w:lineRule="auto"/>
        <w:jc w:val="center"/>
        <w:rPr>
          <w:rFonts w:ascii="Times New Roman" w:eastAsia="Calibri" w:hAnsi="Times New Roman" w:cs="Times New Roman"/>
          <w:b/>
          <w:sz w:val="12"/>
          <w:szCs w:val="12"/>
        </w:rPr>
      </w:pPr>
      <w:r w:rsidRPr="00577165">
        <w:rPr>
          <w:rFonts w:ascii="Times New Roman" w:eastAsia="Calibri" w:hAnsi="Times New Roman" w:cs="Times New Roman"/>
          <w:b/>
          <w:sz w:val="12"/>
          <w:szCs w:val="12"/>
        </w:rPr>
        <w:t>ПРОГРАММА МУНИЦИПАЛЬНЫХ ВНУТРЕННИХ ЗАИМСТВОВАНИЙ</w:t>
      </w:r>
    </w:p>
    <w:p w:rsidR="00424098" w:rsidRPr="00577165" w:rsidRDefault="00577165" w:rsidP="00577165">
      <w:pPr>
        <w:tabs>
          <w:tab w:val="left" w:pos="284"/>
        </w:tabs>
        <w:spacing w:after="0" w:line="240" w:lineRule="auto"/>
        <w:jc w:val="center"/>
        <w:rPr>
          <w:rFonts w:ascii="Times New Roman" w:eastAsia="Calibri" w:hAnsi="Times New Roman" w:cs="Times New Roman"/>
          <w:b/>
          <w:sz w:val="12"/>
          <w:szCs w:val="12"/>
        </w:rPr>
      </w:pPr>
      <w:r w:rsidRPr="00577165">
        <w:rPr>
          <w:rFonts w:ascii="Times New Roman" w:eastAsia="Calibri" w:hAnsi="Times New Roman" w:cs="Times New Roman"/>
          <w:b/>
          <w:sz w:val="12"/>
          <w:szCs w:val="12"/>
        </w:rPr>
        <w:t>МЕСТНОГО БЮДЖЕТА НА 2024 ГОД И ПЛАНОВЫЙ ПЕРИОД 2025 И 2026 ГОДОВ</w:t>
      </w:r>
    </w:p>
    <w:p w:rsidR="00424098" w:rsidRPr="00577165" w:rsidRDefault="00577165" w:rsidP="00577165">
      <w:pPr>
        <w:tabs>
          <w:tab w:val="left" w:pos="284"/>
        </w:tabs>
        <w:spacing w:after="0" w:line="240" w:lineRule="auto"/>
        <w:jc w:val="center"/>
        <w:rPr>
          <w:rFonts w:ascii="Times New Roman" w:eastAsia="Calibri" w:hAnsi="Times New Roman" w:cs="Times New Roman"/>
          <w:b/>
          <w:sz w:val="12"/>
          <w:szCs w:val="12"/>
        </w:rPr>
      </w:pPr>
      <w:r w:rsidRPr="00577165">
        <w:rPr>
          <w:rFonts w:ascii="Times New Roman" w:eastAsia="Calibri" w:hAnsi="Times New Roman" w:cs="Times New Roman"/>
          <w:b/>
          <w:sz w:val="12"/>
          <w:szCs w:val="12"/>
        </w:rPr>
        <w:t>Программа муниципальных внутренних заимствований местного бюджета на 2024 год</w:t>
      </w:r>
    </w:p>
    <w:tbl>
      <w:tblPr>
        <w:tblStyle w:val="af1"/>
        <w:tblW w:w="5000" w:type="pct"/>
        <w:tblCellMar>
          <w:left w:w="0" w:type="dxa"/>
          <w:right w:w="0" w:type="dxa"/>
        </w:tblCellMar>
        <w:tblLook w:val="04A0" w:firstRow="1" w:lastRow="0" w:firstColumn="1" w:lastColumn="0" w:noHBand="0" w:noVBand="1"/>
      </w:tblPr>
      <w:tblGrid>
        <w:gridCol w:w="286"/>
        <w:gridCol w:w="4114"/>
        <w:gridCol w:w="1323"/>
        <w:gridCol w:w="1800"/>
      </w:tblGrid>
      <w:tr w:rsidR="00577165" w:rsidRPr="00577165" w:rsidTr="00577165">
        <w:trPr>
          <w:trHeight w:val="138"/>
        </w:trPr>
        <w:tc>
          <w:tcPr>
            <w:tcW w:w="191" w:type="pct"/>
            <w:vMerge w:val="restar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 п/п</w:t>
            </w:r>
          </w:p>
        </w:tc>
        <w:tc>
          <w:tcPr>
            <w:tcW w:w="2733" w:type="pct"/>
            <w:vMerge w:val="restar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Вид и наименование заимствования </w:t>
            </w:r>
          </w:p>
        </w:tc>
        <w:tc>
          <w:tcPr>
            <w:tcW w:w="879" w:type="pct"/>
            <w:vMerge w:val="restar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Привлечение средств в 2024 году, </w:t>
            </w:r>
            <w:proofErr w:type="spellStart"/>
            <w:r w:rsidRPr="00577165">
              <w:rPr>
                <w:rFonts w:ascii="Times New Roman" w:eastAsia="Calibri" w:hAnsi="Times New Roman" w:cs="Times New Roman"/>
                <w:sz w:val="12"/>
                <w:szCs w:val="12"/>
              </w:rPr>
              <w:t>тыс.рублей</w:t>
            </w:r>
            <w:proofErr w:type="spellEnd"/>
          </w:p>
        </w:tc>
        <w:tc>
          <w:tcPr>
            <w:tcW w:w="1196" w:type="pct"/>
            <w:vMerge w:val="restar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Погашение основного долга в 2024 году, </w:t>
            </w:r>
            <w:proofErr w:type="spellStart"/>
            <w:r w:rsidRPr="00577165">
              <w:rPr>
                <w:rFonts w:ascii="Times New Roman" w:eastAsia="Calibri" w:hAnsi="Times New Roman" w:cs="Times New Roman"/>
                <w:sz w:val="12"/>
                <w:szCs w:val="12"/>
              </w:rPr>
              <w:t>тыс.рублей</w:t>
            </w:r>
            <w:proofErr w:type="spellEnd"/>
          </w:p>
        </w:tc>
      </w:tr>
      <w:tr w:rsidR="00577165" w:rsidRPr="00577165" w:rsidTr="00577165">
        <w:trPr>
          <w:trHeight w:val="138"/>
        </w:trPr>
        <w:tc>
          <w:tcPr>
            <w:tcW w:w="191" w:type="pct"/>
            <w:vMerge/>
            <w:hideMark/>
          </w:tcPr>
          <w:p w:rsidR="00577165" w:rsidRPr="00577165" w:rsidRDefault="00577165" w:rsidP="00577165">
            <w:pPr>
              <w:tabs>
                <w:tab w:val="left" w:pos="284"/>
              </w:tabs>
              <w:rPr>
                <w:rFonts w:ascii="Times New Roman" w:eastAsia="Calibri" w:hAnsi="Times New Roman" w:cs="Times New Roman"/>
                <w:sz w:val="12"/>
                <w:szCs w:val="12"/>
              </w:rPr>
            </w:pPr>
          </w:p>
        </w:tc>
        <w:tc>
          <w:tcPr>
            <w:tcW w:w="2733" w:type="pct"/>
            <w:vMerge/>
            <w:hideMark/>
          </w:tcPr>
          <w:p w:rsidR="00577165" w:rsidRPr="00577165" w:rsidRDefault="00577165" w:rsidP="00577165">
            <w:pPr>
              <w:tabs>
                <w:tab w:val="left" w:pos="284"/>
              </w:tabs>
              <w:rPr>
                <w:rFonts w:ascii="Times New Roman" w:eastAsia="Calibri" w:hAnsi="Times New Roman" w:cs="Times New Roman"/>
                <w:sz w:val="12"/>
                <w:szCs w:val="12"/>
              </w:rPr>
            </w:pPr>
          </w:p>
        </w:tc>
        <w:tc>
          <w:tcPr>
            <w:tcW w:w="879" w:type="pct"/>
            <w:vMerge/>
            <w:hideMark/>
          </w:tcPr>
          <w:p w:rsidR="00577165" w:rsidRPr="00577165" w:rsidRDefault="00577165" w:rsidP="00577165">
            <w:pPr>
              <w:tabs>
                <w:tab w:val="left" w:pos="284"/>
              </w:tabs>
              <w:rPr>
                <w:rFonts w:ascii="Times New Roman" w:eastAsia="Calibri" w:hAnsi="Times New Roman" w:cs="Times New Roman"/>
                <w:sz w:val="12"/>
                <w:szCs w:val="12"/>
              </w:rPr>
            </w:pPr>
          </w:p>
        </w:tc>
        <w:tc>
          <w:tcPr>
            <w:tcW w:w="1196" w:type="pct"/>
            <w:vMerge/>
            <w:hideMark/>
          </w:tcPr>
          <w:p w:rsidR="00577165" w:rsidRPr="00577165" w:rsidRDefault="00577165" w:rsidP="00577165">
            <w:pPr>
              <w:tabs>
                <w:tab w:val="left" w:pos="284"/>
              </w:tabs>
              <w:rPr>
                <w:rFonts w:ascii="Times New Roman" w:eastAsia="Calibri" w:hAnsi="Times New Roman" w:cs="Times New Roman"/>
                <w:sz w:val="12"/>
                <w:szCs w:val="12"/>
              </w:rPr>
            </w:pPr>
          </w:p>
        </w:tc>
      </w:tr>
      <w:tr w:rsidR="00577165" w:rsidRPr="00577165" w:rsidTr="00577165">
        <w:trPr>
          <w:trHeight w:val="20"/>
        </w:trPr>
        <w:tc>
          <w:tcPr>
            <w:tcW w:w="191"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1.</w:t>
            </w:r>
          </w:p>
        </w:tc>
        <w:tc>
          <w:tcPr>
            <w:tcW w:w="2733"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879"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w:t>
            </w:r>
          </w:p>
        </w:tc>
        <w:tc>
          <w:tcPr>
            <w:tcW w:w="1196"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w:t>
            </w:r>
          </w:p>
        </w:tc>
      </w:tr>
    </w:tbl>
    <w:p w:rsidR="00577165" w:rsidRPr="00577165" w:rsidRDefault="00577165" w:rsidP="00577165">
      <w:pPr>
        <w:tabs>
          <w:tab w:val="left" w:pos="284"/>
        </w:tabs>
        <w:spacing w:after="0" w:line="240" w:lineRule="auto"/>
        <w:jc w:val="center"/>
        <w:rPr>
          <w:rFonts w:ascii="Times New Roman" w:eastAsia="Calibri" w:hAnsi="Times New Roman" w:cs="Times New Roman"/>
          <w:b/>
          <w:sz w:val="12"/>
          <w:szCs w:val="12"/>
        </w:rPr>
      </w:pPr>
      <w:r w:rsidRPr="00577165">
        <w:rPr>
          <w:rFonts w:ascii="Times New Roman" w:eastAsia="Calibri" w:hAnsi="Times New Roman" w:cs="Times New Roman"/>
          <w:b/>
          <w:sz w:val="12"/>
          <w:szCs w:val="12"/>
        </w:rPr>
        <w:t>Программа муниципальных внутренних заимствований местного бюджета на 2025 год</w:t>
      </w:r>
    </w:p>
    <w:tbl>
      <w:tblPr>
        <w:tblStyle w:val="af1"/>
        <w:tblW w:w="4860" w:type="pct"/>
        <w:tblInd w:w="108" w:type="dxa"/>
        <w:tblLook w:val="04A0" w:firstRow="1" w:lastRow="0" w:firstColumn="1" w:lastColumn="0" w:noHBand="0" w:noVBand="1"/>
      </w:tblPr>
      <w:tblGrid>
        <w:gridCol w:w="426"/>
        <w:gridCol w:w="3827"/>
        <w:gridCol w:w="1521"/>
        <w:gridCol w:w="1739"/>
      </w:tblGrid>
      <w:tr w:rsidR="00577165" w:rsidRPr="00577165" w:rsidTr="00577165">
        <w:trPr>
          <w:trHeight w:val="138"/>
        </w:trPr>
        <w:tc>
          <w:tcPr>
            <w:tcW w:w="284" w:type="pct"/>
            <w:vMerge w:val="restar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 п/п</w:t>
            </w:r>
          </w:p>
        </w:tc>
        <w:tc>
          <w:tcPr>
            <w:tcW w:w="2547" w:type="pct"/>
            <w:vMerge w:val="restar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Привлечение средств в 2025 году, </w:t>
            </w:r>
            <w:proofErr w:type="spellStart"/>
            <w:r w:rsidRPr="00577165">
              <w:rPr>
                <w:rFonts w:ascii="Times New Roman" w:eastAsia="Calibri" w:hAnsi="Times New Roman" w:cs="Times New Roman"/>
                <w:sz w:val="12"/>
                <w:szCs w:val="12"/>
              </w:rPr>
              <w:t>тыс.рублей</w:t>
            </w:r>
            <w:proofErr w:type="spellEnd"/>
          </w:p>
        </w:tc>
        <w:tc>
          <w:tcPr>
            <w:tcW w:w="1158" w:type="pct"/>
            <w:vMerge w:val="restar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Погашение основного долга в 2025 году, </w:t>
            </w:r>
            <w:proofErr w:type="spellStart"/>
            <w:r w:rsidRPr="00577165">
              <w:rPr>
                <w:rFonts w:ascii="Times New Roman" w:eastAsia="Calibri" w:hAnsi="Times New Roman" w:cs="Times New Roman"/>
                <w:sz w:val="12"/>
                <w:szCs w:val="12"/>
              </w:rPr>
              <w:t>тыс.рублей</w:t>
            </w:r>
            <w:proofErr w:type="spellEnd"/>
          </w:p>
        </w:tc>
      </w:tr>
      <w:tr w:rsidR="00577165" w:rsidRPr="00577165" w:rsidTr="00577165">
        <w:trPr>
          <w:trHeight w:val="138"/>
        </w:trPr>
        <w:tc>
          <w:tcPr>
            <w:tcW w:w="284" w:type="pct"/>
            <w:vMerge/>
            <w:hideMark/>
          </w:tcPr>
          <w:p w:rsidR="00577165" w:rsidRPr="00577165" w:rsidRDefault="00577165" w:rsidP="00577165">
            <w:pPr>
              <w:tabs>
                <w:tab w:val="left" w:pos="284"/>
              </w:tabs>
              <w:rPr>
                <w:rFonts w:ascii="Times New Roman" w:eastAsia="Calibri" w:hAnsi="Times New Roman" w:cs="Times New Roman"/>
                <w:sz w:val="12"/>
                <w:szCs w:val="12"/>
              </w:rPr>
            </w:pPr>
          </w:p>
        </w:tc>
        <w:tc>
          <w:tcPr>
            <w:tcW w:w="2547" w:type="pct"/>
            <w:vMerge/>
            <w:hideMark/>
          </w:tcPr>
          <w:p w:rsidR="00577165" w:rsidRPr="00577165" w:rsidRDefault="00577165" w:rsidP="00577165">
            <w:pPr>
              <w:tabs>
                <w:tab w:val="left" w:pos="284"/>
              </w:tabs>
              <w:rPr>
                <w:rFonts w:ascii="Times New Roman" w:eastAsia="Calibri" w:hAnsi="Times New Roman" w:cs="Times New Roman"/>
                <w:sz w:val="12"/>
                <w:szCs w:val="12"/>
              </w:rPr>
            </w:pPr>
          </w:p>
        </w:tc>
        <w:tc>
          <w:tcPr>
            <w:tcW w:w="1012" w:type="pct"/>
            <w:vMerge/>
            <w:hideMark/>
          </w:tcPr>
          <w:p w:rsidR="00577165" w:rsidRPr="00577165" w:rsidRDefault="00577165" w:rsidP="00577165">
            <w:pPr>
              <w:tabs>
                <w:tab w:val="left" w:pos="284"/>
              </w:tabs>
              <w:rPr>
                <w:rFonts w:ascii="Times New Roman" w:eastAsia="Calibri" w:hAnsi="Times New Roman" w:cs="Times New Roman"/>
                <w:sz w:val="12"/>
                <w:szCs w:val="12"/>
              </w:rPr>
            </w:pPr>
          </w:p>
        </w:tc>
        <w:tc>
          <w:tcPr>
            <w:tcW w:w="1158" w:type="pct"/>
            <w:vMerge/>
            <w:hideMark/>
          </w:tcPr>
          <w:p w:rsidR="00577165" w:rsidRPr="00577165" w:rsidRDefault="00577165" w:rsidP="00577165">
            <w:pPr>
              <w:tabs>
                <w:tab w:val="left" w:pos="284"/>
              </w:tabs>
              <w:rPr>
                <w:rFonts w:ascii="Times New Roman" w:eastAsia="Calibri" w:hAnsi="Times New Roman" w:cs="Times New Roman"/>
                <w:sz w:val="12"/>
                <w:szCs w:val="12"/>
              </w:rPr>
            </w:pPr>
          </w:p>
        </w:tc>
      </w:tr>
      <w:tr w:rsidR="00577165" w:rsidRPr="00577165" w:rsidTr="00577165">
        <w:trPr>
          <w:trHeight w:val="20"/>
        </w:trPr>
        <w:tc>
          <w:tcPr>
            <w:tcW w:w="284"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1.</w:t>
            </w:r>
          </w:p>
        </w:tc>
        <w:tc>
          <w:tcPr>
            <w:tcW w:w="2547"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w:t>
            </w:r>
          </w:p>
        </w:tc>
        <w:tc>
          <w:tcPr>
            <w:tcW w:w="1158"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w:t>
            </w:r>
          </w:p>
        </w:tc>
      </w:tr>
    </w:tbl>
    <w:p w:rsidR="00424098" w:rsidRPr="00577165" w:rsidRDefault="00577165" w:rsidP="00577165">
      <w:pPr>
        <w:tabs>
          <w:tab w:val="left" w:pos="284"/>
        </w:tabs>
        <w:spacing w:after="0" w:line="240" w:lineRule="auto"/>
        <w:jc w:val="center"/>
        <w:rPr>
          <w:rFonts w:ascii="Times New Roman" w:eastAsia="Calibri" w:hAnsi="Times New Roman" w:cs="Times New Roman"/>
          <w:b/>
          <w:sz w:val="12"/>
          <w:szCs w:val="12"/>
        </w:rPr>
      </w:pPr>
      <w:r w:rsidRPr="00577165">
        <w:rPr>
          <w:rFonts w:ascii="Times New Roman" w:eastAsia="Calibri" w:hAnsi="Times New Roman" w:cs="Times New Roman"/>
          <w:b/>
          <w:sz w:val="12"/>
          <w:szCs w:val="12"/>
        </w:rPr>
        <w:t>Программа муниципальных внутренних заимствований местного бюджета на 2026 год</w:t>
      </w:r>
    </w:p>
    <w:tbl>
      <w:tblPr>
        <w:tblStyle w:val="af1"/>
        <w:tblW w:w="4860" w:type="pct"/>
        <w:tblInd w:w="108" w:type="dxa"/>
        <w:tblLook w:val="04A0" w:firstRow="1" w:lastRow="0" w:firstColumn="1" w:lastColumn="0" w:noHBand="0" w:noVBand="1"/>
      </w:tblPr>
      <w:tblGrid>
        <w:gridCol w:w="425"/>
        <w:gridCol w:w="3827"/>
        <w:gridCol w:w="1521"/>
        <w:gridCol w:w="1740"/>
      </w:tblGrid>
      <w:tr w:rsidR="00577165" w:rsidRPr="00577165" w:rsidTr="00577165">
        <w:trPr>
          <w:trHeight w:val="138"/>
        </w:trPr>
        <w:tc>
          <w:tcPr>
            <w:tcW w:w="283" w:type="pct"/>
            <w:vMerge w:val="restar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 п/п</w:t>
            </w:r>
          </w:p>
        </w:tc>
        <w:tc>
          <w:tcPr>
            <w:tcW w:w="2547" w:type="pct"/>
            <w:vMerge w:val="restar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Привлечение средств в 2026 году, </w:t>
            </w:r>
            <w:proofErr w:type="spellStart"/>
            <w:r w:rsidRPr="00577165">
              <w:rPr>
                <w:rFonts w:ascii="Times New Roman" w:eastAsia="Calibri" w:hAnsi="Times New Roman" w:cs="Times New Roman"/>
                <w:sz w:val="12"/>
                <w:szCs w:val="12"/>
              </w:rPr>
              <w:t>тыс.рублей</w:t>
            </w:r>
            <w:proofErr w:type="spellEnd"/>
          </w:p>
        </w:tc>
        <w:tc>
          <w:tcPr>
            <w:tcW w:w="1159" w:type="pct"/>
            <w:vMerge w:val="restar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Погашение основного долга в 2026 году, </w:t>
            </w:r>
            <w:proofErr w:type="spellStart"/>
            <w:r w:rsidRPr="00577165">
              <w:rPr>
                <w:rFonts w:ascii="Times New Roman" w:eastAsia="Calibri" w:hAnsi="Times New Roman" w:cs="Times New Roman"/>
                <w:sz w:val="12"/>
                <w:szCs w:val="12"/>
              </w:rPr>
              <w:t>тыс.рублей</w:t>
            </w:r>
            <w:proofErr w:type="spellEnd"/>
          </w:p>
        </w:tc>
      </w:tr>
      <w:tr w:rsidR="00577165" w:rsidRPr="00577165" w:rsidTr="00577165">
        <w:trPr>
          <w:trHeight w:val="138"/>
        </w:trPr>
        <w:tc>
          <w:tcPr>
            <w:tcW w:w="283" w:type="pct"/>
            <w:vMerge/>
            <w:hideMark/>
          </w:tcPr>
          <w:p w:rsidR="00577165" w:rsidRPr="00577165" w:rsidRDefault="00577165" w:rsidP="00577165">
            <w:pPr>
              <w:tabs>
                <w:tab w:val="left" w:pos="284"/>
              </w:tabs>
              <w:rPr>
                <w:rFonts w:ascii="Times New Roman" w:eastAsia="Calibri" w:hAnsi="Times New Roman" w:cs="Times New Roman"/>
                <w:sz w:val="12"/>
                <w:szCs w:val="12"/>
              </w:rPr>
            </w:pPr>
          </w:p>
        </w:tc>
        <w:tc>
          <w:tcPr>
            <w:tcW w:w="2547" w:type="pct"/>
            <w:vMerge/>
            <w:hideMark/>
          </w:tcPr>
          <w:p w:rsidR="00577165" w:rsidRPr="00577165" w:rsidRDefault="00577165" w:rsidP="00577165">
            <w:pPr>
              <w:tabs>
                <w:tab w:val="left" w:pos="284"/>
              </w:tabs>
              <w:rPr>
                <w:rFonts w:ascii="Times New Roman" w:eastAsia="Calibri" w:hAnsi="Times New Roman" w:cs="Times New Roman"/>
                <w:sz w:val="12"/>
                <w:szCs w:val="12"/>
              </w:rPr>
            </w:pPr>
          </w:p>
        </w:tc>
        <w:tc>
          <w:tcPr>
            <w:tcW w:w="1012" w:type="pct"/>
            <w:vMerge/>
            <w:hideMark/>
          </w:tcPr>
          <w:p w:rsidR="00577165" w:rsidRPr="00577165" w:rsidRDefault="00577165" w:rsidP="00577165">
            <w:pPr>
              <w:tabs>
                <w:tab w:val="left" w:pos="284"/>
              </w:tabs>
              <w:rPr>
                <w:rFonts w:ascii="Times New Roman" w:eastAsia="Calibri" w:hAnsi="Times New Roman" w:cs="Times New Roman"/>
                <w:sz w:val="12"/>
                <w:szCs w:val="12"/>
              </w:rPr>
            </w:pPr>
          </w:p>
        </w:tc>
        <w:tc>
          <w:tcPr>
            <w:tcW w:w="1159" w:type="pct"/>
            <w:vMerge/>
            <w:hideMark/>
          </w:tcPr>
          <w:p w:rsidR="00577165" w:rsidRPr="00577165" w:rsidRDefault="00577165" w:rsidP="00577165">
            <w:pPr>
              <w:tabs>
                <w:tab w:val="left" w:pos="284"/>
              </w:tabs>
              <w:rPr>
                <w:rFonts w:ascii="Times New Roman" w:eastAsia="Calibri" w:hAnsi="Times New Roman" w:cs="Times New Roman"/>
                <w:sz w:val="12"/>
                <w:szCs w:val="12"/>
              </w:rPr>
            </w:pPr>
          </w:p>
        </w:tc>
      </w:tr>
      <w:tr w:rsidR="00577165" w:rsidRPr="00577165" w:rsidTr="00577165">
        <w:trPr>
          <w:trHeight w:val="20"/>
        </w:trPr>
        <w:tc>
          <w:tcPr>
            <w:tcW w:w="283"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1.</w:t>
            </w:r>
          </w:p>
        </w:tc>
        <w:tc>
          <w:tcPr>
            <w:tcW w:w="2547"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w:t>
            </w:r>
          </w:p>
        </w:tc>
        <w:tc>
          <w:tcPr>
            <w:tcW w:w="1159" w:type="pct"/>
            <w:hideMark/>
          </w:tcPr>
          <w:p w:rsidR="00577165" w:rsidRPr="00577165" w:rsidRDefault="00577165" w:rsidP="00577165">
            <w:pPr>
              <w:tabs>
                <w:tab w:val="left" w:pos="284"/>
              </w:tabs>
              <w:rPr>
                <w:rFonts w:ascii="Times New Roman" w:eastAsia="Calibri" w:hAnsi="Times New Roman" w:cs="Times New Roman"/>
                <w:sz w:val="12"/>
                <w:szCs w:val="12"/>
              </w:rPr>
            </w:pPr>
            <w:r w:rsidRPr="00577165">
              <w:rPr>
                <w:rFonts w:ascii="Times New Roman" w:eastAsia="Calibri" w:hAnsi="Times New Roman" w:cs="Times New Roman"/>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АДМИНИСТРАЦИЯ</w:t>
      </w: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577165">
        <w:rPr>
          <w:rFonts w:ascii="Times New Roman" w:eastAsia="Calibri" w:hAnsi="Times New Roman" w:cs="Times New Roman"/>
          <w:b/>
          <w:sz w:val="12"/>
          <w:szCs w:val="12"/>
        </w:rPr>
        <w:t>СВЕТЛОДОЛЬСК</w:t>
      </w:r>
    </w:p>
    <w:p w:rsidR="00424098" w:rsidRPr="00AA143B" w:rsidRDefault="00424098" w:rsidP="00424098">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424098" w:rsidRPr="00AA143B" w:rsidRDefault="00424098" w:rsidP="00424098">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ПОСТАНОВЛЕНИЕ</w:t>
      </w:r>
    </w:p>
    <w:p w:rsidR="00424098" w:rsidRPr="00AA143B" w:rsidRDefault="00424098" w:rsidP="00424098">
      <w:pPr>
        <w:tabs>
          <w:tab w:val="left" w:pos="284"/>
        </w:tabs>
        <w:spacing w:after="0" w:line="240" w:lineRule="auto"/>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3</w:t>
      </w:r>
      <w:r w:rsidRPr="00AA143B">
        <w:rPr>
          <w:rFonts w:ascii="Times New Roman" w:eastAsia="Calibri" w:hAnsi="Times New Roman" w:cs="Times New Roman"/>
          <w:sz w:val="12"/>
          <w:szCs w:val="12"/>
        </w:rPr>
        <w:t xml:space="preserve"> ноября 2023г.                                                                                                                                                                                         </w:t>
      </w:r>
      <w:r w:rsidR="00577165">
        <w:rPr>
          <w:rFonts w:ascii="Times New Roman" w:eastAsia="Calibri" w:hAnsi="Times New Roman" w:cs="Times New Roman"/>
          <w:sz w:val="12"/>
          <w:szCs w:val="12"/>
        </w:rPr>
        <w:t xml:space="preserve">                             №47</w:t>
      </w:r>
    </w:p>
    <w:p w:rsidR="00577165" w:rsidRDefault="00577165" w:rsidP="00577165">
      <w:pPr>
        <w:tabs>
          <w:tab w:val="left" w:pos="284"/>
        </w:tabs>
        <w:spacing w:after="0" w:line="240" w:lineRule="auto"/>
        <w:jc w:val="center"/>
        <w:rPr>
          <w:rFonts w:ascii="Times New Roman" w:eastAsia="Calibri" w:hAnsi="Times New Roman" w:cs="Times New Roman"/>
          <w:b/>
          <w:sz w:val="12"/>
          <w:szCs w:val="12"/>
        </w:rPr>
      </w:pPr>
      <w:r w:rsidRPr="00577165">
        <w:rPr>
          <w:rFonts w:ascii="Times New Roman" w:eastAsia="Calibri" w:hAnsi="Times New Roman" w:cs="Times New Roman"/>
          <w:b/>
          <w:sz w:val="12"/>
          <w:szCs w:val="12"/>
        </w:rPr>
        <w:t xml:space="preserve">О проекте решения «О бюджете сельского поселения </w:t>
      </w:r>
      <w:proofErr w:type="spellStart"/>
      <w:r w:rsidRPr="00577165">
        <w:rPr>
          <w:rFonts w:ascii="Times New Roman" w:eastAsia="Calibri" w:hAnsi="Times New Roman" w:cs="Times New Roman"/>
          <w:b/>
          <w:sz w:val="12"/>
          <w:szCs w:val="12"/>
        </w:rPr>
        <w:t>Светлодольск</w:t>
      </w:r>
      <w:proofErr w:type="spellEnd"/>
      <w:r w:rsidRPr="00577165">
        <w:rPr>
          <w:rFonts w:ascii="Times New Roman" w:eastAsia="Calibri" w:hAnsi="Times New Roman" w:cs="Times New Roman"/>
          <w:b/>
          <w:sz w:val="12"/>
          <w:szCs w:val="12"/>
        </w:rPr>
        <w:t xml:space="preserve"> </w:t>
      </w:r>
    </w:p>
    <w:p w:rsidR="00577165" w:rsidRPr="00577165" w:rsidRDefault="00577165" w:rsidP="00577165">
      <w:pPr>
        <w:tabs>
          <w:tab w:val="left" w:pos="284"/>
        </w:tabs>
        <w:spacing w:after="0" w:line="240" w:lineRule="auto"/>
        <w:jc w:val="center"/>
        <w:rPr>
          <w:rFonts w:ascii="Times New Roman" w:eastAsia="Calibri" w:hAnsi="Times New Roman" w:cs="Times New Roman"/>
          <w:b/>
          <w:sz w:val="12"/>
          <w:szCs w:val="12"/>
        </w:rPr>
      </w:pPr>
      <w:r w:rsidRPr="00577165">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577165" w:rsidRPr="00577165" w:rsidRDefault="00577165" w:rsidP="00577165">
      <w:pPr>
        <w:tabs>
          <w:tab w:val="left" w:pos="284"/>
        </w:tabs>
        <w:spacing w:after="0" w:line="240" w:lineRule="auto"/>
        <w:jc w:val="both"/>
        <w:rPr>
          <w:rFonts w:ascii="Times New Roman" w:eastAsia="Calibri" w:hAnsi="Times New Roman" w:cs="Times New Roman"/>
          <w:sz w:val="12"/>
          <w:szCs w:val="12"/>
        </w:rPr>
      </w:pP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муниципального района Сергиевский, Администрация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муниципального района Сергиевский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b/>
          <w:sz w:val="12"/>
          <w:szCs w:val="12"/>
        </w:rPr>
      </w:pPr>
      <w:r w:rsidRPr="00577165">
        <w:rPr>
          <w:rFonts w:ascii="Times New Roman" w:eastAsia="Calibri" w:hAnsi="Times New Roman" w:cs="Times New Roman"/>
          <w:b/>
          <w:sz w:val="12"/>
          <w:szCs w:val="12"/>
        </w:rPr>
        <w:t>ПОСТАНОВЛЯЕТ:</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77165">
        <w:rPr>
          <w:rFonts w:ascii="Times New Roman" w:eastAsia="Calibri" w:hAnsi="Times New Roman" w:cs="Times New Roman"/>
          <w:sz w:val="12"/>
          <w:szCs w:val="12"/>
        </w:rPr>
        <w:t xml:space="preserve">Опубликовать проект решения «О бюджете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 в газете «Сергиевский вестник». </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2. Провести публичные слушания по обсуждению проекта решения «О бюджете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муниципального района Сергиевский на 2024 год и на плановый период 2025 и 2026 годов» в порядке, предусмотренном действующим законодательством.</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3. Опубликовать настоящее постановление в газете «Сергиевский вестник».  </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77165">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5. Контроль за выполнением настоящего постановления оставляю за собой.</w:t>
      </w:r>
    </w:p>
    <w:p w:rsidR="00577165" w:rsidRDefault="00577165" w:rsidP="00577165">
      <w:pPr>
        <w:tabs>
          <w:tab w:val="left" w:pos="284"/>
        </w:tabs>
        <w:spacing w:after="0" w:line="240" w:lineRule="auto"/>
        <w:jc w:val="right"/>
        <w:rPr>
          <w:rFonts w:ascii="Times New Roman" w:eastAsia="Calibri" w:hAnsi="Times New Roman" w:cs="Times New Roman"/>
          <w:sz w:val="12"/>
          <w:szCs w:val="12"/>
        </w:rPr>
      </w:pPr>
      <w:proofErr w:type="spellStart"/>
      <w:r w:rsidRPr="00577165">
        <w:rPr>
          <w:rFonts w:ascii="Times New Roman" w:eastAsia="Calibri" w:hAnsi="Times New Roman" w:cs="Times New Roman"/>
          <w:sz w:val="12"/>
          <w:szCs w:val="12"/>
        </w:rPr>
        <w:t>И.О.Главы</w:t>
      </w:r>
      <w:proofErr w:type="spellEnd"/>
      <w:r w:rsidRPr="00577165">
        <w:rPr>
          <w:rFonts w:ascii="Times New Roman" w:eastAsia="Calibri" w:hAnsi="Times New Roman" w:cs="Times New Roman"/>
          <w:sz w:val="12"/>
          <w:szCs w:val="12"/>
        </w:rPr>
        <w:t xml:space="preserve"> сельского поселения </w:t>
      </w:r>
      <w:proofErr w:type="spellStart"/>
      <w:r w:rsidRPr="00577165">
        <w:rPr>
          <w:rFonts w:ascii="Times New Roman" w:eastAsia="Calibri" w:hAnsi="Times New Roman" w:cs="Times New Roman"/>
          <w:sz w:val="12"/>
          <w:szCs w:val="12"/>
        </w:rPr>
        <w:t>Светлодольск</w:t>
      </w:r>
      <w:proofErr w:type="spellEnd"/>
    </w:p>
    <w:p w:rsidR="00577165" w:rsidRDefault="00577165" w:rsidP="00577165">
      <w:pPr>
        <w:tabs>
          <w:tab w:val="left" w:pos="284"/>
        </w:tabs>
        <w:spacing w:after="0" w:line="240" w:lineRule="auto"/>
        <w:jc w:val="right"/>
        <w:rPr>
          <w:rFonts w:ascii="Times New Roman" w:eastAsia="Calibri" w:hAnsi="Times New Roman" w:cs="Times New Roman"/>
          <w:sz w:val="12"/>
          <w:szCs w:val="12"/>
        </w:rPr>
      </w:pPr>
      <w:r w:rsidRPr="00577165">
        <w:rPr>
          <w:rFonts w:ascii="Times New Roman" w:eastAsia="Calibri" w:hAnsi="Times New Roman" w:cs="Times New Roman"/>
          <w:sz w:val="12"/>
          <w:szCs w:val="12"/>
        </w:rPr>
        <w:t>муниципального района Сергиевский</w:t>
      </w:r>
    </w:p>
    <w:p w:rsidR="00577165" w:rsidRPr="00577165" w:rsidRDefault="00577165" w:rsidP="00577165">
      <w:pPr>
        <w:tabs>
          <w:tab w:val="left" w:pos="284"/>
        </w:tabs>
        <w:spacing w:after="0" w:line="240" w:lineRule="auto"/>
        <w:jc w:val="right"/>
        <w:rPr>
          <w:rFonts w:ascii="Times New Roman" w:eastAsia="Calibri" w:hAnsi="Times New Roman" w:cs="Times New Roman"/>
          <w:sz w:val="12"/>
          <w:szCs w:val="12"/>
        </w:rPr>
      </w:pPr>
      <w:proofErr w:type="spellStart"/>
      <w:r w:rsidRPr="00577165">
        <w:rPr>
          <w:rFonts w:ascii="Times New Roman" w:eastAsia="Calibri" w:hAnsi="Times New Roman" w:cs="Times New Roman"/>
          <w:sz w:val="12"/>
          <w:szCs w:val="12"/>
        </w:rPr>
        <w:t>А.В.Федченкова</w:t>
      </w:r>
      <w:proofErr w:type="spellEnd"/>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lastRenderedPageBreak/>
        <w:t>СОБРАНИЕ ПРЕДСТАВИТЕЛЕЙ</w:t>
      </w: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577165">
        <w:rPr>
          <w:rFonts w:ascii="Times New Roman" w:eastAsia="Calibri" w:hAnsi="Times New Roman" w:cs="Times New Roman"/>
          <w:b/>
          <w:sz w:val="12"/>
          <w:szCs w:val="12"/>
        </w:rPr>
        <w:t>СВЕТЛОДОЛЬСК</w:t>
      </w: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424098" w:rsidRPr="00AA143B" w:rsidRDefault="00424098" w:rsidP="00424098">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РЕШЕНИЕ</w:t>
      </w:r>
    </w:p>
    <w:p w:rsidR="00424098" w:rsidRDefault="00424098" w:rsidP="0042409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577165" w:rsidRPr="00577165" w:rsidRDefault="00577165" w:rsidP="00577165">
      <w:pPr>
        <w:tabs>
          <w:tab w:val="left" w:pos="284"/>
        </w:tabs>
        <w:spacing w:after="0" w:line="240" w:lineRule="auto"/>
        <w:jc w:val="center"/>
        <w:rPr>
          <w:rFonts w:ascii="Times New Roman" w:eastAsia="Calibri" w:hAnsi="Times New Roman" w:cs="Times New Roman"/>
          <w:b/>
          <w:sz w:val="12"/>
          <w:szCs w:val="12"/>
        </w:rPr>
      </w:pPr>
      <w:r w:rsidRPr="00577165">
        <w:rPr>
          <w:rFonts w:ascii="Times New Roman" w:eastAsia="Calibri" w:hAnsi="Times New Roman" w:cs="Times New Roman"/>
          <w:b/>
          <w:sz w:val="12"/>
          <w:szCs w:val="12"/>
        </w:rPr>
        <w:t xml:space="preserve">О бюджете сельского поселения </w:t>
      </w:r>
      <w:proofErr w:type="spellStart"/>
      <w:r w:rsidRPr="00577165">
        <w:rPr>
          <w:rFonts w:ascii="Times New Roman" w:eastAsia="Calibri" w:hAnsi="Times New Roman" w:cs="Times New Roman"/>
          <w:b/>
          <w:sz w:val="12"/>
          <w:szCs w:val="12"/>
        </w:rPr>
        <w:t>Светлодольск</w:t>
      </w:r>
      <w:proofErr w:type="spellEnd"/>
      <w:r>
        <w:rPr>
          <w:rFonts w:ascii="Times New Roman" w:eastAsia="Calibri" w:hAnsi="Times New Roman" w:cs="Times New Roman"/>
          <w:b/>
          <w:sz w:val="12"/>
          <w:szCs w:val="12"/>
        </w:rPr>
        <w:t xml:space="preserve"> </w:t>
      </w:r>
      <w:r w:rsidRPr="00577165">
        <w:rPr>
          <w:rFonts w:ascii="Times New Roman" w:eastAsia="Calibri" w:hAnsi="Times New Roman" w:cs="Times New Roman"/>
          <w:b/>
          <w:sz w:val="12"/>
          <w:szCs w:val="12"/>
        </w:rPr>
        <w:t>на 2024 год и на плановый период 2025 и 2026 годов</w:t>
      </w:r>
    </w:p>
    <w:p w:rsidR="00577165" w:rsidRPr="00577165" w:rsidRDefault="00577165" w:rsidP="00577165">
      <w:pPr>
        <w:tabs>
          <w:tab w:val="left" w:pos="284"/>
        </w:tabs>
        <w:spacing w:after="0" w:line="240" w:lineRule="auto"/>
        <w:jc w:val="both"/>
        <w:rPr>
          <w:rFonts w:ascii="Times New Roman" w:eastAsia="Calibri" w:hAnsi="Times New Roman" w:cs="Times New Roman"/>
          <w:sz w:val="12"/>
          <w:szCs w:val="12"/>
        </w:rPr>
      </w:pP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Рассмотрев представленный Администрацией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муниципального района Сергиевский Самарской области бюджет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на 2024 год и на плановый период 2025 и 2026 годов, Собрание Представителей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муниципального района Сергиевский Самарской области</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b/>
          <w:sz w:val="12"/>
          <w:szCs w:val="12"/>
        </w:rPr>
      </w:pPr>
      <w:r w:rsidRPr="00577165">
        <w:rPr>
          <w:rFonts w:ascii="Times New Roman" w:eastAsia="Calibri" w:hAnsi="Times New Roman" w:cs="Times New Roman"/>
          <w:b/>
          <w:sz w:val="12"/>
          <w:szCs w:val="12"/>
        </w:rPr>
        <w:t>РЕШИЛО:</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1</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1. Утвердить основные характеристики местного бюджета на 2024 год:</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общий объем доходов – 51 684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общий объем расходов – 51 684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дефицит (профицит) – 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77165">
        <w:rPr>
          <w:rFonts w:ascii="Times New Roman" w:eastAsia="Calibri" w:hAnsi="Times New Roman" w:cs="Times New Roman"/>
          <w:sz w:val="12"/>
          <w:szCs w:val="12"/>
        </w:rPr>
        <w:t>Утвердить основные характеристики местного бюджета на плановый период 2025 год:</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общий объем доходов – 119 019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общий объем расходов – 119 019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дефицит (профицит) - 0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77165">
        <w:rPr>
          <w:rFonts w:ascii="Times New Roman" w:eastAsia="Calibri" w:hAnsi="Times New Roman" w:cs="Times New Roman"/>
          <w:sz w:val="12"/>
          <w:szCs w:val="12"/>
        </w:rPr>
        <w:t>Утвердить основные характеристики местного бюджета на плановый период 2026 год:</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общий объем доходов  – 5 182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общий объем расходов – 5 182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дефицит (профицит) - 0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2</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Утвердить общий объем условно утвержденных расходов:</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на 2025 год – 350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на 2026 год – 400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3</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на 2024 год - 36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на 2025 год - 83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на 2026 год - 83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4</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Утвердить объем безвозмездных поступлений в доход местного бюджета:</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в 2024 году в сумме 46 707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в 2025 году в сумме 113 936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в 2026 году в сумме 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5</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Утвердить объем межбюджетных трансфертов, получаемых из бюджетов бюджетной системы Российской Федерации:</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в 2024 году в сумме 46 707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в 2025 году в сумме 111 738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в 2026 году в сумме 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6</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Образовать в расходной части местного бюджета резервный фонд Администрации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в 2024 году в сумме 10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в 2025 году в сумме 10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в 2026 году в сумме 10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7</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Утвердить объем бюджетных ассигнований дорожного фонда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В 2024 году в сумме 1 730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В 2025 году в сумме 1 783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В 2026 году в сумме 1 824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8</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77165">
        <w:rPr>
          <w:rFonts w:ascii="Times New Roman" w:eastAsia="Calibri" w:hAnsi="Times New Roman" w:cs="Times New Roman"/>
          <w:sz w:val="12"/>
          <w:szCs w:val="12"/>
        </w:rPr>
        <w:t>Утвердить ведомственную структуру расходов бюджета на 2024 год в соответствии с приложением 1 к настоящему решению.</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77165">
        <w:rPr>
          <w:rFonts w:ascii="Times New Roman" w:eastAsia="Calibri" w:hAnsi="Times New Roman" w:cs="Times New Roman"/>
          <w:sz w:val="12"/>
          <w:szCs w:val="12"/>
        </w:rPr>
        <w:t>Утвердить ведомственную структуру расходов бюджета на плановый период 2025 и 2026 годов в соответствии с приложением 2 к настоящему решению.</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9</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77165">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2024 год в соответствии с приложением 3 к настоящему решению.</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77165">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плановый период 2025 и 2026 годов в соответствии с приложением 4 к настоящему решению.</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11</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77165">
        <w:rPr>
          <w:rFonts w:ascii="Times New Roman" w:eastAsia="Calibri" w:hAnsi="Times New Roman" w:cs="Times New Roman"/>
          <w:sz w:val="12"/>
          <w:szCs w:val="12"/>
        </w:rPr>
        <w:t>Установить, что в 2024 - 2026 годах за счет средств местного бюджета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Сергиевский,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77165">
        <w:rPr>
          <w:rFonts w:ascii="Times New Roman" w:eastAsia="Calibri" w:hAnsi="Times New Roman" w:cs="Times New Roman"/>
          <w:sz w:val="12"/>
          <w:szCs w:val="12"/>
        </w:rPr>
        <w:t>производство и переработка сельскохозяйственной продукции, рыбоводство.</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2.</w:t>
      </w:r>
      <w:r w:rsidR="00B4479E">
        <w:rPr>
          <w:rFonts w:ascii="Times New Roman" w:eastAsia="Calibri" w:hAnsi="Times New Roman" w:cs="Times New Roman"/>
          <w:sz w:val="12"/>
          <w:szCs w:val="12"/>
        </w:rPr>
        <w:t xml:space="preserve"> </w:t>
      </w:r>
      <w:r w:rsidRPr="00577165">
        <w:rPr>
          <w:rFonts w:ascii="Times New Roman" w:eastAsia="Calibri" w:hAnsi="Times New Roman" w:cs="Times New Roman"/>
          <w:sz w:val="12"/>
          <w:szCs w:val="12"/>
        </w:rPr>
        <w:t>Субсидии в случаях, предусмотренных частью 1 настоящей статьи, предоставляются в соответствии с нормативными правовыми актами, определяющими:</w:t>
      </w:r>
    </w:p>
    <w:p w:rsidR="00577165" w:rsidRPr="00577165" w:rsidRDefault="00B4479E" w:rsidP="005771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577165" w:rsidRPr="00577165">
        <w:rPr>
          <w:rFonts w:ascii="Times New Roman" w:eastAsia="Calibri" w:hAnsi="Times New Roman" w:cs="Times New Roman"/>
          <w:sz w:val="12"/>
          <w:szCs w:val="12"/>
        </w:rPr>
        <w:t>категории и (или) критерии отбора лиц, имеющих право на получение субсидии;</w:t>
      </w:r>
    </w:p>
    <w:p w:rsidR="00577165" w:rsidRPr="00577165" w:rsidRDefault="00B4479E" w:rsidP="005771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77165" w:rsidRPr="00577165">
        <w:rPr>
          <w:rFonts w:ascii="Times New Roman" w:eastAsia="Calibri" w:hAnsi="Times New Roman" w:cs="Times New Roman"/>
          <w:sz w:val="12"/>
          <w:szCs w:val="12"/>
        </w:rPr>
        <w:t>цели, условия и порядок предоставления субсидий;</w:t>
      </w:r>
    </w:p>
    <w:p w:rsidR="00577165" w:rsidRPr="00577165" w:rsidRDefault="00B4479E" w:rsidP="005771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77165" w:rsidRPr="00577165">
        <w:rPr>
          <w:rFonts w:ascii="Times New Roman" w:eastAsia="Calibri" w:hAnsi="Times New Roman" w:cs="Times New Roman"/>
          <w:sz w:val="12"/>
          <w:szCs w:val="12"/>
        </w:rPr>
        <w:t xml:space="preserve"> порядок возврата субсидий в случае нарушения условий, установленных при их предоставлении;</w:t>
      </w:r>
    </w:p>
    <w:p w:rsidR="00577165" w:rsidRPr="00577165" w:rsidRDefault="00B4479E" w:rsidP="005771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577165" w:rsidRPr="00577165">
        <w:rPr>
          <w:rFonts w:ascii="Times New Roman" w:eastAsia="Calibri" w:hAnsi="Times New Roman" w:cs="Times New Roman"/>
          <w:sz w:val="12"/>
          <w:szCs w:val="12"/>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577165" w:rsidRPr="00577165" w:rsidRDefault="00B4479E" w:rsidP="005771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77165" w:rsidRPr="00577165">
        <w:rPr>
          <w:rFonts w:ascii="Times New Roman" w:eastAsia="Calibri" w:hAnsi="Times New Roman" w:cs="Times New Roman"/>
          <w:sz w:val="12"/>
          <w:szCs w:val="12"/>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11</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в 2024 году в сумме44 403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в 2025 году в сумме 114 959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в 2026 году в сумме 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12</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Утвердить источники финансирования дефицита местного бюджета:</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на 2024 год в соответствии с приложением 5 к настоящему решению;</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на плановый период 2025 и 2026 годов в соответствии с приложением 6 к настоящему решению.</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13</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1.</w:t>
      </w:r>
      <w:r w:rsidR="00B4479E">
        <w:rPr>
          <w:rFonts w:ascii="Times New Roman" w:eastAsia="Calibri" w:hAnsi="Times New Roman" w:cs="Times New Roman"/>
          <w:sz w:val="12"/>
          <w:szCs w:val="12"/>
        </w:rPr>
        <w:t xml:space="preserve"> </w:t>
      </w:r>
      <w:r w:rsidRPr="00577165">
        <w:rPr>
          <w:rFonts w:ascii="Times New Roman" w:eastAsia="Calibri" w:hAnsi="Times New Roman" w:cs="Times New Roman"/>
          <w:sz w:val="12"/>
          <w:szCs w:val="12"/>
        </w:rPr>
        <w:t xml:space="preserve">Установить верхний предел муниципального внутреннего долга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на 1 января 2025 года – в сумме 0  тыс. рублей, в том числе верхний предел долга по муниципальным гарантиям в сумме 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на 1 января 2026 года – в сумме 0 тыс. рублей, в том числе верхний предел  долга по муниципальным гарантиям в сумме 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на 1 января 2027 года – в сумме 0  тыс. рублей, в том числе верхний предел долга по муниципальным гарантиям в сумме 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14</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Установить предельные объемы расходов на обслуживание   муниципального долга сельского поселения </w:t>
      </w:r>
      <w:proofErr w:type="spellStart"/>
      <w:r w:rsidRPr="00577165">
        <w:rPr>
          <w:rFonts w:ascii="Times New Roman" w:eastAsia="Calibri" w:hAnsi="Times New Roman" w:cs="Times New Roman"/>
          <w:sz w:val="12"/>
          <w:szCs w:val="12"/>
        </w:rPr>
        <w:t>Светлодольск</w:t>
      </w:r>
      <w:proofErr w:type="spellEnd"/>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2024 год 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2025 год 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2026 год 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15</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Утвердить программы муниципальных внутренних заимствований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на 2024, 2025 и 2026 годы в соответствии с приложением 7 к настоящему решению.</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16</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Утвердить проект программы муниципальных гарантий: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в 2024 году 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в 2025 году 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в 2026 году 0 тыс. рублей.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17</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1. Установить в соответствии с пунктом 3 статьи 217 Бюджетного кодекса Российской Федерации, что основанием для внесения в 2024 – 2025 годах изменений в показатели сводной бюджетной росписи бюджета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муниципального района Сергиевский является распределение зарезервированных в составе утвержденных статьями  8  настоящего решения бюджетных ассигнований, предусмотренных по подразделу «Резервные средства» раздела «Общегосударственные вопросы»,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2. Установить в соответствии с пунктом 8 статьи 217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бюджета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муниципального района Сергиевский являются:</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2) перераспределение бюджетных ассигнований в целях обеспечения </w:t>
      </w:r>
      <w:proofErr w:type="spellStart"/>
      <w:r w:rsidRPr="00577165">
        <w:rPr>
          <w:rFonts w:ascii="Times New Roman" w:eastAsia="Calibri" w:hAnsi="Times New Roman" w:cs="Times New Roman"/>
          <w:sz w:val="12"/>
          <w:szCs w:val="12"/>
        </w:rPr>
        <w:t>софинансирования</w:t>
      </w:r>
      <w:proofErr w:type="spellEnd"/>
      <w:r w:rsidRPr="00577165">
        <w:rPr>
          <w:rFonts w:ascii="Times New Roman" w:eastAsia="Calibri" w:hAnsi="Times New Roman" w:cs="Times New Roman"/>
          <w:sz w:val="12"/>
          <w:szCs w:val="12"/>
        </w:rPr>
        <w:t xml:space="preserve"> за счет средств бюджета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муниципального </w:t>
      </w:r>
      <w:r w:rsidR="00B4479E" w:rsidRPr="00577165">
        <w:rPr>
          <w:rFonts w:ascii="Times New Roman" w:eastAsia="Calibri" w:hAnsi="Times New Roman" w:cs="Times New Roman"/>
          <w:sz w:val="12"/>
          <w:szCs w:val="12"/>
        </w:rPr>
        <w:t>района Сергиевский</w:t>
      </w:r>
      <w:r w:rsidRPr="00577165">
        <w:rPr>
          <w:rFonts w:ascii="Times New Roman" w:eastAsia="Calibri" w:hAnsi="Times New Roman" w:cs="Times New Roman"/>
          <w:sz w:val="12"/>
          <w:szCs w:val="12"/>
        </w:rPr>
        <w:t xml:space="preserve"> при предоставлении межбюджетных трансфертов из областного и </w:t>
      </w:r>
      <w:r w:rsidR="00B4479E" w:rsidRPr="00577165">
        <w:rPr>
          <w:rFonts w:ascii="Times New Roman" w:eastAsia="Calibri" w:hAnsi="Times New Roman" w:cs="Times New Roman"/>
          <w:sz w:val="12"/>
          <w:szCs w:val="12"/>
        </w:rPr>
        <w:t>федерального бюджетов</w:t>
      </w:r>
      <w:r w:rsidRPr="00577165">
        <w:rPr>
          <w:rFonts w:ascii="Times New Roman" w:eastAsia="Calibri" w:hAnsi="Times New Roman" w:cs="Times New Roman"/>
          <w:sz w:val="12"/>
          <w:szCs w:val="12"/>
        </w:rPr>
        <w:t>;</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3) изменение кодов бюджетной классификации отраженных в настоящем Решении расходов бюджета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муниципального района Сергиевский, осуществляемых за счет безвозмездных поступлений в бюджет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муниципального района Сергиевский, а также остатков безвозмездных поступлений в бюджет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муниципального района Сергиевский, сформированных по состоянию на 01 января 2024 года;</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4) изменение кодов бюджетной классификации отраженных в настоящем Решении расходов бюджета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муниципального района Сергиевский в целях их приведения в соответствие с федеральными и областными правовыми актами;</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5) перераспределение в рамках одной муниципальной программы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муниципального района Сергиевский бюджетных ассигнований на осуществление бюджетных инвестиций;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6)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7) осуществление выплат, сокращающих долговые обязательства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муниципального района Сергиевский;</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8)  корректировка наименования объекта капитального строительства муниципальной собственности, </w:t>
      </w:r>
      <w:proofErr w:type="spellStart"/>
      <w:r w:rsidRPr="00577165">
        <w:rPr>
          <w:rFonts w:ascii="Times New Roman" w:eastAsia="Calibri" w:hAnsi="Times New Roman" w:cs="Times New Roman"/>
          <w:sz w:val="12"/>
          <w:szCs w:val="12"/>
        </w:rPr>
        <w:t>софинасирование</w:t>
      </w:r>
      <w:proofErr w:type="spellEnd"/>
      <w:r w:rsidRPr="00577165">
        <w:rPr>
          <w:rFonts w:ascii="Times New Roman" w:eastAsia="Calibri" w:hAnsi="Times New Roman" w:cs="Times New Roman"/>
          <w:sz w:val="12"/>
          <w:szCs w:val="12"/>
        </w:rPr>
        <w:t xml:space="preserve"> которого осуществляется за счет межбюджетных субсидий из областного </w:t>
      </w:r>
      <w:r w:rsidR="00B4479E" w:rsidRPr="00577165">
        <w:rPr>
          <w:rFonts w:ascii="Times New Roman" w:eastAsia="Calibri" w:hAnsi="Times New Roman" w:cs="Times New Roman"/>
          <w:sz w:val="12"/>
          <w:szCs w:val="12"/>
        </w:rPr>
        <w:t>и федерального</w:t>
      </w:r>
      <w:r w:rsidRPr="00577165">
        <w:rPr>
          <w:rFonts w:ascii="Times New Roman" w:eastAsia="Calibri" w:hAnsi="Times New Roman" w:cs="Times New Roman"/>
          <w:sz w:val="12"/>
          <w:szCs w:val="12"/>
        </w:rPr>
        <w:t xml:space="preserve"> бюджетов.</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3. Использование бюджетных ассигнований, предусмотренных частью 1 настоящей статьи, осуществляется после принятия соответствующего решения Главы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муниципального района </w:t>
      </w:r>
      <w:r w:rsidR="00B4479E" w:rsidRPr="00577165">
        <w:rPr>
          <w:rFonts w:ascii="Times New Roman" w:eastAsia="Calibri" w:hAnsi="Times New Roman" w:cs="Times New Roman"/>
          <w:sz w:val="12"/>
          <w:szCs w:val="12"/>
        </w:rPr>
        <w:t>Сергиевский и</w:t>
      </w:r>
      <w:r w:rsidRPr="00577165">
        <w:rPr>
          <w:rFonts w:ascii="Times New Roman" w:eastAsia="Calibri" w:hAnsi="Times New Roman" w:cs="Times New Roman"/>
          <w:sz w:val="12"/>
          <w:szCs w:val="12"/>
        </w:rPr>
        <w:t xml:space="preserve"> принятия при необходимости соответствующих нормативных правовых актов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муниципального района Сергиевский Самарской области.</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18</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1. Настоящее решение вступает в силу с 1 января 2024 года и действует по 31 декабря 2024 года, за исключением положений статьи 10 настоящего Решения, которая действует по 31 декабря 2026 года.</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2. Со дня вступления в силу настоящего решения статья 19 пункт </w:t>
      </w:r>
      <w:r w:rsidR="00B4479E" w:rsidRPr="00577165">
        <w:rPr>
          <w:rFonts w:ascii="Times New Roman" w:eastAsia="Calibri" w:hAnsi="Times New Roman" w:cs="Times New Roman"/>
          <w:sz w:val="12"/>
          <w:szCs w:val="12"/>
        </w:rPr>
        <w:t>1 Решения</w:t>
      </w:r>
      <w:r w:rsidRPr="00577165">
        <w:rPr>
          <w:rFonts w:ascii="Times New Roman" w:eastAsia="Calibri" w:hAnsi="Times New Roman" w:cs="Times New Roman"/>
          <w:sz w:val="12"/>
          <w:szCs w:val="12"/>
        </w:rPr>
        <w:t xml:space="preserve"> Собрания Представителей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муниципального района Сергиевский Самарской области от 21.12.2022 года № 36 «О бюджете сельского поселения </w:t>
      </w:r>
      <w:proofErr w:type="spellStart"/>
      <w:r w:rsidRPr="00577165">
        <w:rPr>
          <w:rFonts w:ascii="Times New Roman" w:eastAsia="Calibri" w:hAnsi="Times New Roman" w:cs="Times New Roman"/>
          <w:sz w:val="12"/>
          <w:szCs w:val="12"/>
        </w:rPr>
        <w:t>Светлодольск</w:t>
      </w:r>
      <w:proofErr w:type="spellEnd"/>
      <w:r w:rsidRPr="00577165">
        <w:rPr>
          <w:rFonts w:ascii="Times New Roman" w:eastAsia="Calibri" w:hAnsi="Times New Roman" w:cs="Times New Roman"/>
          <w:sz w:val="12"/>
          <w:szCs w:val="12"/>
        </w:rPr>
        <w:t xml:space="preserve"> на 2023 год и на плановый период 2024 и 2025годов» признается утратившей силу.</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t>Статья 19</w:t>
      </w:r>
    </w:p>
    <w:p w:rsidR="00577165" w:rsidRPr="00577165" w:rsidRDefault="00577165" w:rsidP="00577165">
      <w:pPr>
        <w:tabs>
          <w:tab w:val="left" w:pos="284"/>
        </w:tabs>
        <w:spacing w:after="0" w:line="240" w:lineRule="auto"/>
        <w:ind w:firstLine="284"/>
        <w:jc w:val="both"/>
        <w:rPr>
          <w:rFonts w:ascii="Times New Roman" w:eastAsia="Calibri" w:hAnsi="Times New Roman" w:cs="Times New Roman"/>
          <w:sz w:val="12"/>
          <w:szCs w:val="12"/>
        </w:rPr>
      </w:pPr>
      <w:r w:rsidRPr="00577165">
        <w:rPr>
          <w:rFonts w:ascii="Times New Roman" w:eastAsia="Calibri" w:hAnsi="Times New Roman" w:cs="Times New Roman"/>
          <w:sz w:val="12"/>
          <w:szCs w:val="12"/>
        </w:rPr>
        <w:lastRenderedPageBreak/>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577165" w:rsidRPr="00577165" w:rsidRDefault="00577165" w:rsidP="00B4479E">
      <w:pPr>
        <w:tabs>
          <w:tab w:val="left" w:pos="284"/>
        </w:tabs>
        <w:spacing w:after="0" w:line="240" w:lineRule="auto"/>
        <w:jc w:val="right"/>
        <w:rPr>
          <w:rFonts w:ascii="Times New Roman" w:eastAsia="Calibri" w:hAnsi="Times New Roman" w:cs="Times New Roman"/>
          <w:sz w:val="12"/>
          <w:szCs w:val="12"/>
        </w:rPr>
      </w:pPr>
      <w:r w:rsidRPr="00577165">
        <w:rPr>
          <w:rFonts w:ascii="Times New Roman" w:eastAsia="Calibri" w:hAnsi="Times New Roman" w:cs="Times New Roman"/>
          <w:sz w:val="12"/>
          <w:szCs w:val="12"/>
        </w:rPr>
        <w:t>Председатель Собрания представителей</w:t>
      </w:r>
      <w:r w:rsidR="00B4479E">
        <w:rPr>
          <w:rFonts w:ascii="Times New Roman" w:eastAsia="Calibri" w:hAnsi="Times New Roman" w:cs="Times New Roman"/>
          <w:sz w:val="12"/>
          <w:szCs w:val="12"/>
        </w:rPr>
        <w:t xml:space="preserve"> </w:t>
      </w:r>
      <w:r w:rsidRPr="00577165">
        <w:rPr>
          <w:rFonts w:ascii="Times New Roman" w:eastAsia="Calibri" w:hAnsi="Times New Roman" w:cs="Times New Roman"/>
          <w:sz w:val="12"/>
          <w:szCs w:val="12"/>
        </w:rPr>
        <w:t xml:space="preserve">сельского поселения </w:t>
      </w:r>
      <w:proofErr w:type="spellStart"/>
      <w:r w:rsidRPr="00577165">
        <w:rPr>
          <w:rFonts w:ascii="Times New Roman" w:eastAsia="Calibri" w:hAnsi="Times New Roman" w:cs="Times New Roman"/>
          <w:sz w:val="12"/>
          <w:szCs w:val="12"/>
        </w:rPr>
        <w:t>Светлодольск</w:t>
      </w:r>
      <w:proofErr w:type="spellEnd"/>
    </w:p>
    <w:p w:rsidR="00B4479E" w:rsidRDefault="00577165" w:rsidP="00B4479E">
      <w:pPr>
        <w:tabs>
          <w:tab w:val="left" w:pos="284"/>
        </w:tabs>
        <w:spacing w:after="0" w:line="240" w:lineRule="auto"/>
        <w:jc w:val="right"/>
        <w:rPr>
          <w:rFonts w:ascii="Times New Roman" w:eastAsia="Calibri" w:hAnsi="Times New Roman" w:cs="Times New Roman"/>
          <w:sz w:val="12"/>
          <w:szCs w:val="12"/>
        </w:rPr>
      </w:pPr>
      <w:r w:rsidRPr="00577165">
        <w:rPr>
          <w:rFonts w:ascii="Times New Roman" w:eastAsia="Calibri" w:hAnsi="Times New Roman" w:cs="Times New Roman"/>
          <w:sz w:val="12"/>
          <w:szCs w:val="12"/>
        </w:rPr>
        <w:t>муниципального района Сергиевский</w:t>
      </w:r>
    </w:p>
    <w:p w:rsidR="00577165" w:rsidRPr="00577165" w:rsidRDefault="00577165" w:rsidP="00B4479E">
      <w:pPr>
        <w:tabs>
          <w:tab w:val="left" w:pos="284"/>
        </w:tabs>
        <w:spacing w:after="0" w:line="240" w:lineRule="auto"/>
        <w:jc w:val="right"/>
        <w:rPr>
          <w:rFonts w:ascii="Times New Roman" w:eastAsia="Calibri" w:hAnsi="Times New Roman" w:cs="Times New Roman"/>
          <w:sz w:val="12"/>
          <w:szCs w:val="12"/>
        </w:rPr>
      </w:pPr>
      <w:proofErr w:type="spellStart"/>
      <w:r w:rsidRPr="00577165">
        <w:rPr>
          <w:rFonts w:ascii="Times New Roman" w:eastAsia="Calibri" w:hAnsi="Times New Roman" w:cs="Times New Roman"/>
          <w:sz w:val="12"/>
          <w:szCs w:val="12"/>
        </w:rPr>
        <w:t>Н.А.Анцинова</w:t>
      </w:r>
      <w:proofErr w:type="spellEnd"/>
    </w:p>
    <w:p w:rsidR="00577165" w:rsidRPr="00577165" w:rsidRDefault="00577165" w:rsidP="00B4479E">
      <w:pPr>
        <w:tabs>
          <w:tab w:val="left" w:pos="284"/>
        </w:tabs>
        <w:spacing w:after="0" w:line="240" w:lineRule="auto"/>
        <w:jc w:val="right"/>
        <w:rPr>
          <w:rFonts w:ascii="Times New Roman" w:eastAsia="Calibri" w:hAnsi="Times New Roman" w:cs="Times New Roman"/>
          <w:sz w:val="12"/>
          <w:szCs w:val="12"/>
        </w:rPr>
      </w:pPr>
    </w:p>
    <w:p w:rsidR="00577165" w:rsidRPr="00577165" w:rsidRDefault="00577165" w:rsidP="00B4479E">
      <w:pPr>
        <w:tabs>
          <w:tab w:val="left" w:pos="284"/>
        </w:tabs>
        <w:spacing w:after="0" w:line="240" w:lineRule="auto"/>
        <w:jc w:val="right"/>
        <w:rPr>
          <w:rFonts w:ascii="Times New Roman" w:eastAsia="Calibri" w:hAnsi="Times New Roman" w:cs="Times New Roman"/>
          <w:sz w:val="12"/>
          <w:szCs w:val="12"/>
        </w:rPr>
      </w:pPr>
      <w:r w:rsidRPr="00577165">
        <w:rPr>
          <w:rFonts w:ascii="Times New Roman" w:eastAsia="Calibri" w:hAnsi="Times New Roman" w:cs="Times New Roman"/>
          <w:sz w:val="12"/>
          <w:szCs w:val="12"/>
        </w:rPr>
        <w:t xml:space="preserve">Глава сельского поселения </w:t>
      </w:r>
      <w:proofErr w:type="spellStart"/>
      <w:r w:rsidRPr="00577165">
        <w:rPr>
          <w:rFonts w:ascii="Times New Roman" w:eastAsia="Calibri" w:hAnsi="Times New Roman" w:cs="Times New Roman"/>
          <w:sz w:val="12"/>
          <w:szCs w:val="12"/>
        </w:rPr>
        <w:t>Светлодольск</w:t>
      </w:r>
      <w:proofErr w:type="spellEnd"/>
    </w:p>
    <w:p w:rsidR="00B4479E" w:rsidRDefault="00577165" w:rsidP="00B4479E">
      <w:pPr>
        <w:tabs>
          <w:tab w:val="left" w:pos="284"/>
        </w:tabs>
        <w:spacing w:after="0" w:line="240" w:lineRule="auto"/>
        <w:jc w:val="right"/>
        <w:rPr>
          <w:rFonts w:ascii="Times New Roman" w:eastAsia="Calibri" w:hAnsi="Times New Roman" w:cs="Times New Roman"/>
          <w:sz w:val="12"/>
          <w:szCs w:val="12"/>
        </w:rPr>
      </w:pPr>
      <w:r w:rsidRPr="00577165">
        <w:rPr>
          <w:rFonts w:ascii="Times New Roman" w:eastAsia="Calibri" w:hAnsi="Times New Roman" w:cs="Times New Roman"/>
          <w:sz w:val="12"/>
          <w:szCs w:val="12"/>
        </w:rPr>
        <w:t>муниципального района Сергиевский</w:t>
      </w:r>
    </w:p>
    <w:p w:rsidR="00424098" w:rsidRDefault="00577165" w:rsidP="00B4479E">
      <w:pPr>
        <w:tabs>
          <w:tab w:val="left" w:pos="284"/>
        </w:tabs>
        <w:spacing w:after="0" w:line="240" w:lineRule="auto"/>
        <w:jc w:val="right"/>
        <w:rPr>
          <w:rFonts w:ascii="Times New Roman" w:eastAsia="Calibri" w:hAnsi="Times New Roman" w:cs="Times New Roman"/>
          <w:sz w:val="12"/>
          <w:szCs w:val="12"/>
        </w:rPr>
      </w:pPr>
      <w:proofErr w:type="spellStart"/>
      <w:r w:rsidRPr="00577165">
        <w:rPr>
          <w:rFonts w:ascii="Times New Roman" w:eastAsia="Calibri" w:hAnsi="Times New Roman" w:cs="Times New Roman"/>
          <w:sz w:val="12"/>
          <w:szCs w:val="12"/>
        </w:rPr>
        <w:t>Н.В.Андрюхин</w:t>
      </w:r>
      <w:proofErr w:type="spellEnd"/>
    </w:p>
    <w:p w:rsidR="00424098" w:rsidRPr="00AA143B" w:rsidRDefault="00577165" w:rsidP="0042409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24098" w:rsidRPr="00EA3DE5" w:rsidRDefault="00424098" w:rsidP="00424098">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sidR="00577165">
        <w:rPr>
          <w:rFonts w:ascii="Times New Roman" w:eastAsia="Calibri" w:hAnsi="Times New Roman" w:cs="Times New Roman"/>
          <w:i/>
          <w:sz w:val="12"/>
          <w:szCs w:val="12"/>
        </w:rPr>
        <w:t>Светлодольск</w:t>
      </w:r>
      <w:proofErr w:type="spellEnd"/>
    </w:p>
    <w:p w:rsidR="00424098" w:rsidRPr="00AA143B" w:rsidRDefault="00424098" w:rsidP="00424098">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B4479E" w:rsidRDefault="00B4479E" w:rsidP="00B4479E">
      <w:pPr>
        <w:tabs>
          <w:tab w:val="left" w:pos="284"/>
        </w:tabs>
        <w:spacing w:after="0" w:line="240" w:lineRule="auto"/>
        <w:jc w:val="center"/>
        <w:rPr>
          <w:rFonts w:ascii="Times New Roman" w:eastAsia="Calibri" w:hAnsi="Times New Roman" w:cs="Times New Roman"/>
          <w:b/>
          <w:sz w:val="12"/>
          <w:szCs w:val="12"/>
        </w:rPr>
      </w:pPr>
      <w:r w:rsidRPr="00B4479E">
        <w:rPr>
          <w:rFonts w:ascii="Times New Roman" w:eastAsia="Calibri" w:hAnsi="Times New Roman" w:cs="Times New Roman"/>
          <w:b/>
          <w:sz w:val="12"/>
          <w:szCs w:val="12"/>
        </w:rPr>
        <w:t xml:space="preserve">Ведомственная структура расходов бюджета </w:t>
      </w:r>
    </w:p>
    <w:p w:rsidR="00424098" w:rsidRPr="00B4479E" w:rsidRDefault="00B4479E" w:rsidP="00B4479E">
      <w:pPr>
        <w:tabs>
          <w:tab w:val="left" w:pos="284"/>
        </w:tabs>
        <w:spacing w:after="0" w:line="240" w:lineRule="auto"/>
        <w:jc w:val="center"/>
        <w:rPr>
          <w:rFonts w:ascii="Times New Roman" w:eastAsia="Calibri" w:hAnsi="Times New Roman" w:cs="Times New Roman"/>
          <w:b/>
          <w:sz w:val="12"/>
          <w:szCs w:val="12"/>
        </w:rPr>
      </w:pPr>
      <w:r w:rsidRPr="00B4479E">
        <w:rPr>
          <w:rFonts w:ascii="Times New Roman" w:eastAsia="Calibri" w:hAnsi="Times New Roman" w:cs="Times New Roman"/>
          <w:b/>
          <w:sz w:val="12"/>
          <w:szCs w:val="12"/>
        </w:rPr>
        <w:t xml:space="preserve">сельского поселения </w:t>
      </w:r>
      <w:proofErr w:type="spellStart"/>
      <w:r w:rsidRPr="00B4479E">
        <w:rPr>
          <w:rFonts w:ascii="Times New Roman" w:eastAsia="Calibri" w:hAnsi="Times New Roman" w:cs="Times New Roman"/>
          <w:b/>
          <w:sz w:val="12"/>
          <w:szCs w:val="12"/>
        </w:rPr>
        <w:t>Светлодольск</w:t>
      </w:r>
      <w:proofErr w:type="spellEnd"/>
      <w:r w:rsidRPr="00B4479E">
        <w:rPr>
          <w:rFonts w:ascii="Times New Roman" w:eastAsia="Calibri" w:hAnsi="Times New Roman" w:cs="Times New Roman"/>
          <w:b/>
          <w:sz w:val="12"/>
          <w:szCs w:val="12"/>
        </w:rPr>
        <w:t xml:space="preserve"> муниципального района Сергиевский на очередной финансовый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6"/>
        <w:gridCol w:w="573"/>
      </w:tblGrid>
      <w:tr w:rsidR="00B4479E" w:rsidRPr="00B4479E" w:rsidTr="00B4479E">
        <w:trPr>
          <w:trHeight w:val="20"/>
        </w:trPr>
        <w:tc>
          <w:tcPr>
            <w:tcW w:w="286" w:type="pct"/>
            <w:vMerge w:val="restart"/>
            <w:hideMark/>
          </w:tcPr>
          <w:p w:rsidR="00B4479E" w:rsidRPr="00B4479E" w:rsidRDefault="00B4479E" w:rsidP="00B4479E">
            <w:pPr>
              <w:tabs>
                <w:tab w:val="left" w:pos="284"/>
              </w:tabs>
              <w:rPr>
                <w:rFonts w:ascii="Times New Roman" w:eastAsia="Calibri" w:hAnsi="Times New Roman" w:cs="Times New Roman"/>
                <w:sz w:val="10"/>
                <w:szCs w:val="10"/>
              </w:rPr>
            </w:pPr>
            <w:bookmarkStart w:id="26" w:name="RANGE!A4:I60"/>
            <w:r w:rsidRPr="00B4479E">
              <w:rPr>
                <w:rFonts w:ascii="Times New Roman" w:eastAsia="Calibri" w:hAnsi="Times New Roman" w:cs="Times New Roman"/>
                <w:sz w:val="10"/>
                <w:szCs w:val="10"/>
              </w:rPr>
              <w:t>Код главного распорядителя бюджетных средств</w:t>
            </w:r>
            <w:bookmarkEnd w:id="26"/>
          </w:p>
        </w:tc>
        <w:tc>
          <w:tcPr>
            <w:tcW w:w="2920" w:type="pct"/>
            <w:vMerge w:val="restar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B4479E" w:rsidRPr="00B4479E" w:rsidRDefault="00B4479E" w:rsidP="00B4479E">
            <w:pPr>
              <w:tabs>
                <w:tab w:val="left" w:pos="284"/>
              </w:tabs>
              <w:rPr>
                <w:rFonts w:ascii="Times New Roman" w:eastAsia="Calibri" w:hAnsi="Times New Roman" w:cs="Times New Roman"/>
                <w:sz w:val="12"/>
                <w:szCs w:val="12"/>
              </w:rPr>
            </w:pPr>
            <w:proofErr w:type="spellStart"/>
            <w:r w:rsidRPr="00B4479E">
              <w:rPr>
                <w:rFonts w:ascii="Times New Roman" w:eastAsia="Calibri" w:hAnsi="Times New Roman" w:cs="Times New Roman"/>
                <w:sz w:val="12"/>
                <w:szCs w:val="12"/>
              </w:rPr>
              <w:t>Рз</w:t>
            </w:r>
            <w:proofErr w:type="spellEnd"/>
          </w:p>
        </w:tc>
        <w:tc>
          <w:tcPr>
            <w:tcW w:w="189" w:type="pct"/>
            <w:vMerge w:val="restar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ПР</w:t>
            </w:r>
          </w:p>
        </w:tc>
        <w:tc>
          <w:tcPr>
            <w:tcW w:w="471" w:type="pct"/>
            <w:vMerge w:val="restar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ЦСР</w:t>
            </w:r>
          </w:p>
        </w:tc>
        <w:tc>
          <w:tcPr>
            <w:tcW w:w="188" w:type="pct"/>
            <w:vMerge w:val="restar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ВР</w:t>
            </w:r>
          </w:p>
        </w:tc>
        <w:tc>
          <w:tcPr>
            <w:tcW w:w="757" w:type="pct"/>
            <w:gridSpan w:val="2"/>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Сумма, тыс. рублей</w:t>
            </w:r>
          </w:p>
        </w:tc>
      </w:tr>
      <w:tr w:rsidR="00B4479E" w:rsidRPr="00B4479E" w:rsidTr="00B4479E">
        <w:trPr>
          <w:trHeight w:val="20"/>
        </w:trPr>
        <w:tc>
          <w:tcPr>
            <w:tcW w:w="286" w:type="pct"/>
            <w:vMerge/>
            <w:hideMark/>
          </w:tcPr>
          <w:p w:rsidR="00B4479E" w:rsidRPr="00B4479E" w:rsidRDefault="00B4479E" w:rsidP="00B4479E">
            <w:pPr>
              <w:tabs>
                <w:tab w:val="left" w:pos="284"/>
              </w:tabs>
              <w:rPr>
                <w:rFonts w:ascii="Times New Roman" w:eastAsia="Calibri" w:hAnsi="Times New Roman" w:cs="Times New Roman"/>
                <w:sz w:val="12"/>
                <w:szCs w:val="12"/>
              </w:rPr>
            </w:pPr>
          </w:p>
        </w:tc>
        <w:tc>
          <w:tcPr>
            <w:tcW w:w="2920" w:type="pct"/>
            <w:vMerge/>
            <w:hideMark/>
          </w:tcPr>
          <w:p w:rsidR="00B4479E" w:rsidRPr="00B4479E" w:rsidRDefault="00B4479E" w:rsidP="00B4479E">
            <w:pPr>
              <w:tabs>
                <w:tab w:val="left" w:pos="284"/>
              </w:tabs>
              <w:rPr>
                <w:rFonts w:ascii="Times New Roman" w:eastAsia="Calibri" w:hAnsi="Times New Roman" w:cs="Times New Roman"/>
                <w:sz w:val="12"/>
                <w:szCs w:val="12"/>
              </w:rPr>
            </w:pPr>
          </w:p>
        </w:tc>
        <w:tc>
          <w:tcPr>
            <w:tcW w:w="188" w:type="pct"/>
            <w:vMerge/>
            <w:hideMark/>
          </w:tcPr>
          <w:p w:rsidR="00B4479E" w:rsidRPr="00B4479E" w:rsidRDefault="00B4479E" w:rsidP="00B4479E">
            <w:pPr>
              <w:tabs>
                <w:tab w:val="left" w:pos="284"/>
              </w:tabs>
              <w:rPr>
                <w:rFonts w:ascii="Times New Roman" w:eastAsia="Calibri" w:hAnsi="Times New Roman" w:cs="Times New Roman"/>
                <w:sz w:val="12"/>
                <w:szCs w:val="12"/>
              </w:rPr>
            </w:pPr>
          </w:p>
        </w:tc>
        <w:tc>
          <w:tcPr>
            <w:tcW w:w="189" w:type="pct"/>
            <w:vMerge/>
            <w:hideMark/>
          </w:tcPr>
          <w:p w:rsidR="00B4479E" w:rsidRPr="00B4479E" w:rsidRDefault="00B4479E" w:rsidP="00B4479E">
            <w:pPr>
              <w:tabs>
                <w:tab w:val="left" w:pos="284"/>
              </w:tabs>
              <w:rPr>
                <w:rFonts w:ascii="Times New Roman" w:eastAsia="Calibri" w:hAnsi="Times New Roman" w:cs="Times New Roman"/>
                <w:sz w:val="12"/>
                <w:szCs w:val="12"/>
              </w:rPr>
            </w:pPr>
          </w:p>
        </w:tc>
        <w:tc>
          <w:tcPr>
            <w:tcW w:w="471" w:type="pct"/>
            <w:vMerge/>
            <w:hideMark/>
          </w:tcPr>
          <w:p w:rsidR="00B4479E" w:rsidRPr="00B4479E" w:rsidRDefault="00B4479E" w:rsidP="00B4479E">
            <w:pPr>
              <w:tabs>
                <w:tab w:val="left" w:pos="284"/>
              </w:tabs>
              <w:rPr>
                <w:rFonts w:ascii="Times New Roman" w:eastAsia="Calibri" w:hAnsi="Times New Roman" w:cs="Times New Roman"/>
                <w:sz w:val="12"/>
                <w:szCs w:val="12"/>
              </w:rPr>
            </w:pPr>
          </w:p>
        </w:tc>
        <w:tc>
          <w:tcPr>
            <w:tcW w:w="188" w:type="pct"/>
            <w:vMerge/>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всего</w:t>
            </w:r>
          </w:p>
        </w:tc>
        <w:tc>
          <w:tcPr>
            <w:tcW w:w="381" w:type="pct"/>
            <w:hideMark/>
          </w:tcPr>
          <w:p w:rsidR="00B4479E" w:rsidRPr="00B4479E" w:rsidRDefault="00B4479E" w:rsidP="00B4479E">
            <w:pPr>
              <w:tabs>
                <w:tab w:val="left" w:pos="284"/>
              </w:tabs>
              <w:rPr>
                <w:rFonts w:ascii="Times New Roman" w:eastAsia="Calibri" w:hAnsi="Times New Roman" w:cs="Times New Roman"/>
                <w:sz w:val="10"/>
                <w:szCs w:val="10"/>
              </w:rPr>
            </w:pPr>
            <w:r w:rsidRPr="00B4479E">
              <w:rPr>
                <w:rFonts w:ascii="Times New Roman" w:eastAsia="Calibri" w:hAnsi="Times New Roman" w:cs="Times New Roman"/>
                <w:sz w:val="10"/>
                <w:szCs w:val="10"/>
              </w:rPr>
              <w:t>в том числе за счет безвозмездных поступлений</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02</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1 430</w:t>
            </w:r>
          </w:p>
        </w:tc>
        <w:tc>
          <w:tcPr>
            <w:tcW w:w="38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02</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1 430</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02</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120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1 430</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04</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1 951</w:t>
            </w:r>
          </w:p>
        </w:tc>
        <w:tc>
          <w:tcPr>
            <w:tcW w:w="38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04</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1 791</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04</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120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1 490</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04</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183</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межбюджетные трансферты</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04</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540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115</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Уплата налогов, сборов и иных платежей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04</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850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04</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40 0 00 00000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161</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межбюджетные трансферты</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04</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40 0 00 00000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540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161</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06</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262</w:t>
            </w:r>
          </w:p>
        </w:tc>
        <w:tc>
          <w:tcPr>
            <w:tcW w:w="38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06</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262</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межбюджетные трансферты</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06</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540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262</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Резервные фонды</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11</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10</w:t>
            </w:r>
          </w:p>
        </w:tc>
        <w:tc>
          <w:tcPr>
            <w:tcW w:w="38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99 0 00 00000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Резервные средства</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99 0 00 00000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870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Другие общегосударственные вопросы</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13</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481</w:t>
            </w:r>
          </w:p>
        </w:tc>
        <w:tc>
          <w:tcPr>
            <w:tcW w:w="38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13</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368</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межбюджетные трансферты</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13</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540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368</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13</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46 0 00 00000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113</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13</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46 0 00 00000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113</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Мобилизационная и вневойсковая подготовка</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02</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03</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120</w:t>
            </w:r>
          </w:p>
        </w:tc>
        <w:tc>
          <w:tcPr>
            <w:tcW w:w="38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120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02</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03</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120</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120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02</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03</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120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120</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120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03</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10</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69</w:t>
            </w:r>
          </w:p>
        </w:tc>
        <w:tc>
          <w:tcPr>
            <w:tcW w:w="38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03</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41 0 00 00000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69</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03</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41 0 00 00000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69</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03</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14</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w:t>
            </w:r>
          </w:p>
        </w:tc>
        <w:tc>
          <w:tcPr>
            <w:tcW w:w="38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03</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14</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45 0 00 00000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03</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14</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45 0 00 00000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lastRenderedPageBreak/>
              <w:t>430</w:t>
            </w:r>
          </w:p>
        </w:tc>
        <w:tc>
          <w:tcPr>
            <w:tcW w:w="292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Дорожное хозяйство (дорожные фонды)</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04</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09</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1 730</w:t>
            </w:r>
          </w:p>
        </w:tc>
        <w:tc>
          <w:tcPr>
            <w:tcW w:w="38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04</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09</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1 730</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межбюджетные трансферты</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04</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09</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540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1 730</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Благоустройство</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05</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03</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3 671</w:t>
            </w:r>
          </w:p>
        </w:tc>
        <w:tc>
          <w:tcPr>
            <w:tcW w:w="38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05</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03</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3 671</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05</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03</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3 671</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Другие вопросы в области жилищно-коммунального хозяйства</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05</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05</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40 000</w:t>
            </w:r>
          </w:p>
        </w:tc>
        <w:tc>
          <w:tcPr>
            <w:tcW w:w="38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38 000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05</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05</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47 0 00 00000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40 000</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38 000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межбюджетные трансферты</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05</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05</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47 0 00 00000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540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40 000</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38 000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06</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05</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101</w:t>
            </w:r>
          </w:p>
        </w:tc>
        <w:tc>
          <w:tcPr>
            <w:tcW w:w="38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06</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05</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101</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06</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05</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91</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Уплата налогов, сборов и иных платежей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06</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05</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850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Молодежная политика</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07</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07</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46</w:t>
            </w:r>
          </w:p>
        </w:tc>
        <w:tc>
          <w:tcPr>
            <w:tcW w:w="38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07</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07</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44 0 00 00000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46</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межбюджетные трансферты</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07</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07</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44 0 00 00000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540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46</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Культура</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08</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1 775</w:t>
            </w:r>
          </w:p>
        </w:tc>
        <w:tc>
          <w:tcPr>
            <w:tcW w:w="38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08</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44 0 00 00000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1 775</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08</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44 0 00 00000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56</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межбюджетные трансферты</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08</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44 0 00 00000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540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1 720</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Пенсионное обеспечение</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10</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36</w:t>
            </w:r>
          </w:p>
        </w:tc>
        <w:tc>
          <w:tcPr>
            <w:tcW w:w="38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99 0 00 00000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36</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92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99 0 00 00000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310</w:t>
            </w:r>
          </w:p>
        </w:tc>
        <w:tc>
          <w:tcPr>
            <w:tcW w:w="37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36</w:t>
            </w:r>
          </w:p>
        </w:tc>
        <w:tc>
          <w:tcPr>
            <w:tcW w:w="38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292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ИТОГО</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51 684</w:t>
            </w:r>
          </w:p>
        </w:tc>
        <w:tc>
          <w:tcPr>
            <w:tcW w:w="38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38 120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B4479E" w:rsidRPr="00AA143B" w:rsidRDefault="00B4479E" w:rsidP="00B4479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B4479E" w:rsidRPr="00EA3DE5" w:rsidRDefault="00B4479E" w:rsidP="00B4479E">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Светлодольск</w:t>
      </w:r>
      <w:proofErr w:type="spellEnd"/>
    </w:p>
    <w:p w:rsidR="00B4479E" w:rsidRPr="00AA143B" w:rsidRDefault="00B4479E" w:rsidP="00B4479E">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B4479E" w:rsidRDefault="00B4479E" w:rsidP="00B4479E">
      <w:pPr>
        <w:tabs>
          <w:tab w:val="left" w:pos="284"/>
        </w:tabs>
        <w:spacing w:after="0" w:line="240" w:lineRule="auto"/>
        <w:jc w:val="center"/>
        <w:rPr>
          <w:rFonts w:ascii="Times New Roman" w:eastAsia="Calibri" w:hAnsi="Times New Roman" w:cs="Times New Roman"/>
          <w:b/>
          <w:sz w:val="12"/>
          <w:szCs w:val="12"/>
        </w:rPr>
      </w:pPr>
      <w:r w:rsidRPr="00B4479E">
        <w:rPr>
          <w:rFonts w:ascii="Times New Roman" w:eastAsia="Calibri" w:hAnsi="Times New Roman" w:cs="Times New Roman"/>
          <w:b/>
          <w:sz w:val="12"/>
          <w:szCs w:val="12"/>
        </w:rPr>
        <w:t>Ведомственная структура расходов бюджета</w:t>
      </w:r>
    </w:p>
    <w:p w:rsidR="00424098" w:rsidRPr="00B4479E" w:rsidRDefault="00B4479E" w:rsidP="00B4479E">
      <w:pPr>
        <w:tabs>
          <w:tab w:val="left" w:pos="284"/>
        </w:tabs>
        <w:spacing w:after="0" w:line="240" w:lineRule="auto"/>
        <w:jc w:val="center"/>
        <w:rPr>
          <w:rFonts w:ascii="Times New Roman" w:eastAsia="Calibri" w:hAnsi="Times New Roman" w:cs="Times New Roman"/>
          <w:b/>
          <w:sz w:val="12"/>
          <w:szCs w:val="12"/>
        </w:rPr>
      </w:pPr>
      <w:r w:rsidRPr="00B4479E">
        <w:rPr>
          <w:rFonts w:ascii="Times New Roman" w:eastAsia="Calibri" w:hAnsi="Times New Roman" w:cs="Times New Roman"/>
          <w:b/>
          <w:sz w:val="12"/>
          <w:szCs w:val="12"/>
        </w:rPr>
        <w:t xml:space="preserve"> сельского поселения </w:t>
      </w:r>
      <w:proofErr w:type="spellStart"/>
      <w:r w:rsidRPr="00B4479E">
        <w:rPr>
          <w:rFonts w:ascii="Times New Roman" w:eastAsia="Calibri" w:hAnsi="Times New Roman" w:cs="Times New Roman"/>
          <w:b/>
          <w:sz w:val="12"/>
          <w:szCs w:val="12"/>
        </w:rPr>
        <w:t>Светлодольск</w:t>
      </w:r>
      <w:proofErr w:type="spellEnd"/>
      <w:r w:rsidRPr="00B4479E">
        <w:rPr>
          <w:rFonts w:ascii="Times New Roman" w:eastAsia="Calibri" w:hAnsi="Times New Roman" w:cs="Times New Roman"/>
          <w:b/>
          <w:sz w:val="12"/>
          <w:szCs w:val="12"/>
        </w:rPr>
        <w:t xml:space="preserve">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3260"/>
        <w:gridCol w:w="283"/>
        <w:gridCol w:w="284"/>
        <w:gridCol w:w="709"/>
        <w:gridCol w:w="283"/>
        <w:gridCol w:w="567"/>
        <w:gridCol w:w="567"/>
        <w:gridCol w:w="567"/>
        <w:gridCol w:w="572"/>
      </w:tblGrid>
      <w:tr w:rsidR="00B4479E" w:rsidRPr="00B4479E" w:rsidTr="00B4479E">
        <w:trPr>
          <w:trHeight w:val="20"/>
        </w:trPr>
        <w:tc>
          <w:tcPr>
            <w:tcW w:w="286" w:type="pct"/>
            <w:vMerge w:val="restart"/>
            <w:hideMark/>
          </w:tcPr>
          <w:p w:rsidR="00B4479E" w:rsidRPr="00B4479E" w:rsidRDefault="00B4479E" w:rsidP="00B4479E">
            <w:pPr>
              <w:tabs>
                <w:tab w:val="left" w:pos="284"/>
              </w:tabs>
              <w:rPr>
                <w:rFonts w:ascii="Times New Roman" w:eastAsia="Calibri" w:hAnsi="Times New Roman" w:cs="Times New Roman"/>
                <w:sz w:val="10"/>
                <w:szCs w:val="10"/>
              </w:rPr>
            </w:pPr>
            <w:bookmarkStart w:id="27" w:name="RANGE!A4:K49"/>
            <w:r w:rsidRPr="00B4479E">
              <w:rPr>
                <w:rFonts w:ascii="Times New Roman" w:eastAsia="Calibri" w:hAnsi="Times New Roman" w:cs="Times New Roman"/>
                <w:sz w:val="10"/>
                <w:szCs w:val="10"/>
              </w:rPr>
              <w:t>Код главного распорядителя бюджетных средств</w:t>
            </w:r>
            <w:bookmarkEnd w:id="27"/>
          </w:p>
        </w:tc>
        <w:tc>
          <w:tcPr>
            <w:tcW w:w="2167" w:type="pct"/>
            <w:vMerge w:val="restar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B4479E" w:rsidRPr="00B4479E" w:rsidRDefault="00B4479E" w:rsidP="00B4479E">
            <w:pPr>
              <w:tabs>
                <w:tab w:val="left" w:pos="284"/>
              </w:tabs>
              <w:rPr>
                <w:rFonts w:ascii="Times New Roman" w:eastAsia="Calibri" w:hAnsi="Times New Roman" w:cs="Times New Roman"/>
                <w:sz w:val="12"/>
                <w:szCs w:val="12"/>
              </w:rPr>
            </w:pPr>
            <w:proofErr w:type="spellStart"/>
            <w:r w:rsidRPr="00B4479E">
              <w:rPr>
                <w:rFonts w:ascii="Times New Roman" w:eastAsia="Calibri" w:hAnsi="Times New Roman" w:cs="Times New Roman"/>
                <w:sz w:val="12"/>
                <w:szCs w:val="12"/>
              </w:rPr>
              <w:t>Рз</w:t>
            </w:r>
            <w:proofErr w:type="spellEnd"/>
          </w:p>
        </w:tc>
        <w:tc>
          <w:tcPr>
            <w:tcW w:w="189" w:type="pct"/>
            <w:vMerge w:val="restar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ПР</w:t>
            </w:r>
          </w:p>
        </w:tc>
        <w:tc>
          <w:tcPr>
            <w:tcW w:w="471" w:type="pct"/>
            <w:vMerge w:val="restar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ЦСР</w:t>
            </w:r>
          </w:p>
        </w:tc>
        <w:tc>
          <w:tcPr>
            <w:tcW w:w="188" w:type="pct"/>
            <w:vMerge w:val="restar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ВР</w:t>
            </w:r>
          </w:p>
        </w:tc>
        <w:tc>
          <w:tcPr>
            <w:tcW w:w="1511" w:type="pct"/>
            <w:gridSpan w:val="4"/>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Сумма, тыс. рублей</w:t>
            </w:r>
          </w:p>
        </w:tc>
      </w:tr>
      <w:tr w:rsidR="00B4479E" w:rsidRPr="00B4479E" w:rsidTr="00B4479E">
        <w:trPr>
          <w:trHeight w:val="20"/>
        </w:trPr>
        <w:tc>
          <w:tcPr>
            <w:tcW w:w="286" w:type="pct"/>
            <w:vMerge/>
            <w:hideMark/>
          </w:tcPr>
          <w:p w:rsidR="00B4479E" w:rsidRPr="00B4479E" w:rsidRDefault="00B4479E" w:rsidP="00B4479E">
            <w:pPr>
              <w:tabs>
                <w:tab w:val="left" w:pos="284"/>
              </w:tabs>
              <w:rPr>
                <w:rFonts w:ascii="Times New Roman" w:eastAsia="Calibri" w:hAnsi="Times New Roman" w:cs="Times New Roman"/>
                <w:sz w:val="12"/>
                <w:szCs w:val="12"/>
              </w:rPr>
            </w:pPr>
          </w:p>
        </w:tc>
        <w:tc>
          <w:tcPr>
            <w:tcW w:w="2167" w:type="pct"/>
            <w:vMerge/>
            <w:hideMark/>
          </w:tcPr>
          <w:p w:rsidR="00B4479E" w:rsidRPr="00B4479E" w:rsidRDefault="00B4479E" w:rsidP="00B4479E">
            <w:pPr>
              <w:tabs>
                <w:tab w:val="left" w:pos="284"/>
              </w:tabs>
              <w:rPr>
                <w:rFonts w:ascii="Times New Roman" w:eastAsia="Calibri" w:hAnsi="Times New Roman" w:cs="Times New Roman"/>
                <w:sz w:val="12"/>
                <w:szCs w:val="12"/>
              </w:rPr>
            </w:pPr>
          </w:p>
        </w:tc>
        <w:tc>
          <w:tcPr>
            <w:tcW w:w="188" w:type="pct"/>
            <w:vMerge/>
            <w:hideMark/>
          </w:tcPr>
          <w:p w:rsidR="00B4479E" w:rsidRPr="00B4479E" w:rsidRDefault="00B4479E" w:rsidP="00B4479E">
            <w:pPr>
              <w:tabs>
                <w:tab w:val="left" w:pos="284"/>
              </w:tabs>
              <w:rPr>
                <w:rFonts w:ascii="Times New Roman" w:eastAsia="Calibri" w:hAnsi="Times New Roman" w:cs="Times New Roman"/>
                <w:sz w:val="12"/>
                <w:szCs w:val="12"/>
              </w:rPr>
            </w:pPr>
          </w:p>
        </w:tc>
        <w:tc>
          <w:tcPr>
            <w:tcW w:w="189" w:type="pct"/>
            <w:vMerge/>
            <w:hideMark/>
          </w:tcPr>
          <w:p w:rsidR="00B4479E" w:rsidRPr="00B4479E" w:rsidRDefault="00B4479E" w:rsidP="00B4479E">
            <w:pPr>
              <w:tabs>
                <w:tab w:val="left" w:pos="284"/>
              </w:tabs>
              <w:rPr>
                <w:rFonts w:ascii="Times New Roman" w:eastAsia="Calibri" w:hAnsi="Times New Roman" w:cs="Times New Roman"/>
                <w:sz w:val="12"/>
                <w:szCs w:val="12"/>
              </w:rPr>
            </w:pPr>
          </w:p>
        </w:tc>
        <w:tc>
          <w:tcPr>
            <w:tcW w:w="471" w:type="pct"/>
            <w:vMerge/>
            <w:hideMark/>
          </w:tcPr>
          <w:p w:rsidR="00B4479E" w:rsidRPr="00B4479E" w:rsidRDefault="00B4479E" w:rsidP="00B4479E">
            <w:pPr>
              <w:tabs>
                <w:tab w:val="left" w:pos="284"/>
              </w:tabs>
              <w:rPr>
                <w:rFonts w:ascii="Times New Roman" w:eastAsia="Calibri" w:hAnsi="Times New Roman" w:cs="Times New Roman"/>
                <w:sz w:val="12"/>
                <w:szCs w:val="12"/>
              </w:rPr>
            </w:pPr>
          </w:p>
        </w:tc>
        <w:tc>
          <w:tcPr>
            <w:tcW w:w="188" w:type="pct"/>
            <w:vMerge/>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sz w:val="10"/>
                <w:szCs w:val="10"/>
              </w:rPr>
            </w:pPr>
            <w:r w:rsidRPr="00B4479E">
              <w:rPr>
                <w:rFonts w:ascii="Times New Roman" w:eastAsia="Calibri" w:hAnsi="Times New Roman" w:cs="Times New Roman"/>
                <w:sz w:val="10"/>
                <w:szCs w:val="10"/>
              </w:rPr>
              <w:t>Суммы на первый год планового периода</w:t>
            </w:r>
          </w:p>
        </w:tc>
        <w:tc>
          <w:tcPr>
            <w:tcW w:w="377" w:type="pct"/>
            <w:hideMark/>
          </w:tcPr>
          <w:p w:rsidR="00B4479E" w:rsidRPr="00B4479E" w:rsidRDefault="00B4479E" w:rsidP="00B4479E">
            <w:pPr>
              <w:tabs>
                <w:tab w:val="left" w:pos="284"/>
              </w:tabs>
              <w:rPr>
                <w:rFonts w:ascii="Times New Roman" w:eastAsia="Calibri" w:hAnsi="Times New Roman" w:cs="Times New Roman"/>
                <w:sz w:val="10"/>
                <w:szCs w:val="10"/>
              </w:rPr>
            </w:pPr>
            <w:r w:rsidRPr="00B4479E">
              <w:rPr>
                <w:rFonts w:ascii="Times New Roman" w:eastAsia="Calibri" w:hAnsi="Times New Roman" w:cs="Times New Roman"/>
                <w:sz w:val="10"/>
                <w:szCs w:val="10"/>
              </w:rPr>
              <w:t>в том числе за счет безвозмездных поступлений</w:t>
            </w:r>
          </w:p>
        </w:tc>
        <w:tc>
          <w:tcPr>
            <w:tcW w:w="377" w:type="pct"/>
            <w:hideMark/>
          </w:tcPr>
          <w:p w:rsidR="00B4479E" w:rsidRPr="00B4479E" w:rsidRDefault="00B4479E" w:rsidP="00B4479E">
            <w:pPr>
              <w:tabs>
                <w:tab w:val="left" w:pos="284"/>
              </w:tabs>
              <w:rPr>
                <w:rFonts w:ascii="Times New Roman" w:eastAsia="Calibri" w:hAnsi="Times New Roman" w:cs="Times New Roman"/>
                <w:sz w:val="10"/>
                <w:szCs w:val="10"/>
              </w:rPr>
            </w:pPr>
            <w:r w:rsidRPr="00B4479E">
              <w:rPr>
                <w:rFonts w:ascii="Times New Roman" w:eastAsia="Calibri" w:hAnsi="Times New Roman" w:cs="Times New Roman"/>
                <w:sz w:val="10"/>
                <w:szCs w:val="10"/>
              </w:rPr>
              <w:t>Суммы на второй год планового периода</w:t>
            </w:r>
          </w:p>
        </w:tc>
        <w:tc>
          <w:tcPr>
            <w:tcW w:w="380" w:type="pct"/>
            <w:hideMark/>
          </w:tcPr>
          <w:p w:rsidR="00B4479E" w:rsidRPr="00B4479E" w:rsidRDefault="00B4479E" w:rsidP="00B4479E">
            <w:pPr>
              <w:tabs>
                <w:tab w:val="left" w:pos="284"/>
              </w:tabs>
              <w:rPr>
                <w:rFonts w:ascii="Times New Roman" w:eastAsia="Calibri" w:hAnsi="Times New Roman" w:cs="Times New Roman"/>
                <w:sz w:val="10"/>
                <w:szCs w:val="10"/>
              </w:rPr>
            </w:pPr>
            <w:r w:rsidRPr="00B4479E">
              <w:rPr>
                <w:rFonts w:ascii="Times New Roman" w:eastAsia="Calibri" w:hAnsi="Times New Roman" w:cs="Times New Roman"/>
                <w:sz w:val="10"/>
                <w:szCs w:val="10"/>
              </w:rPr>
              <w:t>в том числе за счет безвозмездных поступлений</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02</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870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806</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02</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870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806</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02</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120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870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806</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04</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612</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881</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04</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612</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881</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04</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120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455</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721</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04</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157</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160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Резервные фонды</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11</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10</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99 0 00 00000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Резервные средства</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99 0 00 00000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870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Другие общегосударственные вопросы</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13</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17</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20</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13</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46 0 00 00000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17</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13</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46 0 00 00000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17</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lastRenderedPageBreak/>
              <w:t>430</w:t>
            </w:r>
          </w:p>
        </w:tc>
        <w:tc>
          <w:tcPr>
            <w:tcW w:w="216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Мобилизационная и вневойсковая подготовка</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02</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03</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124</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124</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02</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03</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124</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124</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02</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03</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120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124</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124</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03</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10</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67</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77</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03</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41 0 00 00000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67</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77</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03</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41 0 00 00000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67</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77</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03</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14</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03</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14</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45 0 00 00000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03</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14</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45 0 00 00000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Дорожное хозяйство (дорожные фонды)</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04</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09</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1 783</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1 824</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04</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09</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1 783</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1 824</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04</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09</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1 824</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межбюджетные трансферты</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04</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09</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1 783</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Жилищное хозяйство</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05</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11 568</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9 254</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05</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47 0 00 00000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11 568</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9 254</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межбюджетные трансферты</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05</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47 0 00 00000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11 568</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9 254</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Благоустройство</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05</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03</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1 915</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1 071</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05</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03</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1 915</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1 071</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05</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03</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1 915</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1 071</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Другие вопросы в области жилищно-коммунального хозяйства</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05</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05</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101 608</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96 528</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05</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05</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47 0 00 00000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101 608</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96 528</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межбюджетные трансферты</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05</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05</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47 0 00 00000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101 608</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96 528</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Культура</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08</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10</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08</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44 0 00 00000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08</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44 0 00 00000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Пенсионное обеспечение</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10</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83</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83</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99 0 00 00000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83</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83</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216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99 0 00 00000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310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83</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83</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216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ИТОГО</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118 669</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105 907</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4 782</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216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Объём условно утвержденных расходов</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350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400</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216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119 019</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105 907</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5 182</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B4479E" w:rsidRPr="00AA143B" w:rsidRDefault="00B4479E" w:rsidP="00B4479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B4479E" w:rsidRPr="00EA3DE5" w:rsidRDefault="00B4479E" w:rsidP="00B4479E">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Светлодольск</w:t>
      </w:r>
      <w:proofErr w:type="spellEnd"/>
    </w:p>
    <w:p w:rsidR="00B4479E" w:rsidRPr="00AA143B" w:rsidRDefault="00B4479E" w:rsidP="00B4479E">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B4479E" w:rsidRDefault="00B4479E" w:rsidP="00B4479E">
      <w:pPr>
        <w:tabs>
          <w:tab w:val="left" w:pos="284"/>
        </w:tabs>
        <w:spacing w:after="0" w:line="240" w:lineRule="auto"/>
        <w:jc w:val="center"/>
        <w:rPr>
          <w:rFonts w:ascii="Times New Roman" w:eastAsia="Calibri" w:hAnsi="Times New Roman" w:cs="Times New Roman"/>
          <w:b/>
          <w:sz w:val="12"/>
          <w:szCs w:val="12"/>
        </w:rPr>
      </w:pPr>
      <w:r w:rsidRPr="00B4479E">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424098" w:rsidRPr="00B4479E" w:rsidRDefault="00B4479E" w:rsidP="00B4479E">
      <w:pPr>
        <w:tabs>
          <w:tab w:val="left" w:pos="284"/>
        </w:tabs>
        <w:spacing w:after="0" w:line="240" w:lineRule="auto"/>
        <w:jc w:val="center"/>
        <w:rPr>
          <w:rFonts w:ascii="Times New Roman" w:eastAsia="Calibri" w:hAnsi="Times New Roman" w:cs="Times New Roman"/>
          <w:b/>
          <w:sz w:val="12"/>
          <w:szCs w:val="12"/>
        </w:rPr>
      </w:pPr>
      <w:r w:rsidRPr="00B4479E">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сельского поселения </w:t>
      </w:r>
      <w:proofErr w:type="spellStart"/>
      <w:r w:rsidRPr="00B4479E">
        <w:rPr>
          <w:rFonts w:ascii="Times New Roman" w:eastAsia="Calibri" w:hAnsi="Times New Roman" w:cs="Times New Roman"/>
          <w:b/>
          <w:sz w:val="12"/>
          <w:szCs w:val="12"/>
        </w:rPr>
        <w:t>Светлодольск</w:t>
      </w:r>
      <w:proofErr w:type="spellEnd"/>
      <w:r w:rsidRPr="00B4479E">
        <w:rPr>
          <w:rFonts w:ascii="Times New Roman" w:eastAsia="Calibri" w:hAnsi="Times New Roman" w:cs="Times New Roman"/>
          <w:b/>
          <w:sz w:val="12"/>
          <w:szCs w:val="12"/>
        </w:rPr>
        <w:t xml:space="preserve">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B4479E" w:rsidRPr="00B4479E" w:rsidTr="00B4479E">
        <w:trPr>
          <w:trHeight w:val="20"/>
        </w:trPr>
        <w:tc>
          <w:tcPr>
            <w:tcW w:w="3584" w:type="pct"/>
            <w:vMerge w:val="restar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Наименование</w:t>
            </w:r>
          </w:p>
        </w:tc>
        <w:tc>
          <w:tcPr>
            <w:tcW w:w="471" w:type="pct"/>
            <w:vMerge w:val="restar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ЦСР</w:t>
            </w:r>
          </w:p>
        </w:tc>
        <w:tc>
          <w:tcPr>
            <w:tcW w:w="188" w:type="pct"/>
            <w:vMerge w:val="restar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ВР</w:t>
            </w:r>
          </w:p>
        </w:tc>
        <w:tc>
          <w:tcPr>
            <w:tcW w:w="757" w:type="pct"/>
            <w:gridSpan w:val="2"/>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Сумма, тыс. рублей</w:t>
            </w:r>
          </w:p>
        </w:tc>
      </w:tr>
      <w:tr w:rsidR="00B4479E" w:rsidRPr="00B4479E" w:rsidTr="00B4479E">
        <w:trPr>
          <w:trHeight w:val="20"/>
        </w:trPr>
        <w:tc>
          <w:tcPr>
            <w:tcW w:w="3584" w:type="pct"/>
            <w:vMerge/>
            <w:hideMark/>
          </w:tcPr>
          <w:p w:rsidR="00B4479E" w:rsidRPr="00B4479E" w:rsidRDefault="00B4479E" w:rsidP="00B4479E">
            <w:pPr>
              <w:tabs>
                <w:tab w:val="left" w:pos="284"/>
              </w:tabs>
              <w:rPr>
                <w:rFonts w:ascii="Times New Roman" w:eastAsia="Calibri" w:hAnsi="Times New Roman" w:cs="Times New Roman"/>
                <w:sz w:val="12"/>
                <w:szCs w:val="12"/>
              </w:rPr>
            </w:pPr>
          </w:p>
        </w:tc>
        <w:tc>
          <w:tcPr>
            <w:tcW w:w="471" w:type="pct"/>
            <w:vMerge/>
            <w:hideMark/>
          </w:tcPr>
          <w:p w:rsidR="00B4479E" w:rsidRPr="00B4479E" w:rsidRDefault="00B4479E" w:rsidP="00B4479E">
            <w:pPr>
              <w:tabs>
                <w:tab w:val="left" w:pos="284"/>
              </w:tabs>
              <w:rPr>
                <w:rFonts w:ascii="Times New Roman" w:eastAsia="Calibri" w:hAnsi="Times New Roman" w:cs="Times New Roman"/>
                <w:sz w:val="12"/>
                <w:szCs w:val="12"/>
              </w:rPr>
            </w:pPr>
          </w:p>
        </w:tc>
        <w:tc>
          <w:tcPr>
            <w:tcW w:w="188" w:type="pct"/>
            <w:vMerge/>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всего</w:t>
            </w:r>
          </w:p>
        </w:tc>
        <w:tc>
          <w:tcPr>
            <w:tcW w:w="380" w:type="pct"/>
            <w:hideMark/>
          </w:tcPr>
          <w:p w:rsidR="00B4479E" w:rsidRPr="00B4479E" w:rsidRDefault="00B4479E" w:rsidP="00B4479E">
            <w:pPr>
              <w:tabs>
                <w:tab w:val="left" w:pos="284"/>
              </w:tabs>
              <w:rPr>
                <w:rFonts w:ascii="Times New Roman" w:eastAsia="Calibri" w:hAnsi="Times New Roman" w:cs="Times New Roman"/>
                <w:sz w:val="10"/>
                <w:szCs w:val="10"/>
              </w:rPr>
            </w:pPr>
            <w:r w:rsidRPr="00B4479E">
              <w:rPr>
                <w:rFonts w:ascii="Times New Roman" w:eastAsia="Calibri" w:hAnsi="Times New Roman" w:cs="Times New Roman"/>
                <w:sz w:val="10"/>
                <w:szCs w:val="10"/>
              </w:rPr>
              <w:t>в том числе за счет безвозмездных поступлений</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3 972</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120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120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3 040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120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183</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межбюджетные трансферты</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746</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Уплата налогов, сборов и иных платежей</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850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39 0 00 00000</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3 771</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3 761</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Уплата налогов, сборов и иных платежей</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850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40 0 00 00000</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161</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межбюджетные трансферты</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40 0 00 00000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161</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41 0 00 00000</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69</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41 0 00 00000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69</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43 0 00 00000</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1 730</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межбюджетные трансферты</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1 730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44 0 00 00000</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1 821</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44 0 00 00000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56</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межбюджетные трансферты</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44 0 00 00000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1 766</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45 0 00 00000</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45 0 00 00000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46 0 00 00000</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113</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46 0 00 00000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113</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47 0 00 00000</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40 000</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38 000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межбюджетные трансферты</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47 0 00 00000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40 000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38 000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99 0 00 00000</w:t>
            </w:r>
          </w:p>
        </w:tc>
        <w:tc>
          <w:tcPr>
            <w:tcW w:w="188"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46</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99 0 00 00000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310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36</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Резервные средства</w:t>
            </w:r>
          </w:p>
        </w:tc>
        <w:tc>
          <w:tcPr>
            <w:tcW w:w="47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99 0 00 00000</w:t>
            </w: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870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38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3584"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ИТОГО</w:t>
            </w:r>
          </w:p>
        </w:tc>
        <w:tc>
          <w:tcPr>
            <w:tcW w:w="471"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8"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51 684</w:t>
            </w:r>
          </w:p>
        </w:tc>
        <w:tc>
          <w:tcPr>
            <w:tcW w:w="38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38 120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B4479E" w:rsidRPr="00AA143B" w:rsidRDefault="00B4479E" w:rsidP="00B4479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B4479E" w:rsidRPr="00EA3DE5" w:rsidRDefault="00B4479E" w:rsidP="00B4479E">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Светлодольск</w:t>
      </w:r>
      <w:proofErr w:type="spellEnd"/>
    </w:p>
    <w:p w:rsidR="00B4479E" w:rsidRPr="00AA143B" w:rsidRDefault="00B4479E" w:rsidP="00B4479E">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B4479E" w:rsidRDefault="00B4479E" w:rsidP="00B4479E">
      <w:pPr>
        <w:tabs>
          <w:tab w:val="left" w:pos="284"/>
        </w:tabs>
        <w:spacing w:after="0" w:line="240" w:lineRule="auto"/>
        <w:jc w:val="center"/>
        <w:rPr>
          <w:rFonts w:ascii="Times New Roman" w:eastAsia="Calibri" w:hAnsi="Times New Roman" w:cs="Times New Roman"/>
          <w:b/>
          <w:sz w:val="12"/>
          <w:szCs w:val="12"/>
        </w:rPr>
      </w:pPr>
      <w:r w:rsidRPr="00B4479E">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424098" w:rsidRPr="00B4479E" w:rsidRDefault="00B4479E" w:rsidP="00B4479E">
      <w:pPr>
        <w:tabs>
          <w:tab w:val="left" w:pos="284"/>
        </w:tabs>
        <w:spacing w:after="0" w:line="240" w:lineRule="auto"/>
        <w:jc w:val="center"/>
        <w:rPr>
          <w:rFonts w:ascii="Times New Roman" w:eastAsia="Calibri" w:hAnsi="Times New Roman" w:cs="Times New Roman"/>
          <w:b/>
          <w:sz w:val="12"/>
          <w:szCs w:val="12"/>
        </w:rPr>
      </w:pPr>
      <w:r w:rsidRPr="00B4479E">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сельского поселения </w:t>
      </w:r>
      <w:proofErr w:type="spellStart"/>
      <w:r w:rsidRPr="00B4479E">
        <w:rPr>
          <w:rFonts w:ascii="Times New Roman" w:eastAsia="Calibri" w:hAnsi="Times New Roman" w:cs="Times New Roman"/>
          <w:b/>
          <w:sz w:val="12"/>
          <w:szCs w:val="12"/>
        </w:rPr>
        <w:t>Светлодольск</w:t>
      </w:r>
      <w:proofErr w:type="spellEnd"/>
      <w:r w:rsidRPr="00B4479E">
        <w:rPr>
          <w:rFonts w:ascii="Times New Roman" w:eastAsia="Calibri" w:hAnsi="Times New Roman" w:cs="Times New Roman"/>
          <w:b/>
          <w:sz w:val="12"/>
          <w:szCs w:val="12"/>
        </w:rPr>
        <w:t xml:space="preserve">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259"/>
        <w:gridCol w:w="710"/>
        <w:gridCol w:w="284"/>
        <w:gridCol w:w="567"/>
        <w:gridCol w:w="567"/>
        <w:gridCol w:w="567"/>
        <w:gridCol w:w="569"/>
      </w:tblGrid>
      <w:tr w:rsidR="00B4479E" w:rsidRPr="00B4479E" w:rsidTr="00B4479E">
        <w:trPr>
          <w:trHeight w:val="20"/>
        </w:trPr>
        <w:tc>
          <w:tcPr>
            <w:tcW w:w="2830" w:type="pct"/>
            <w:vMerge w:val="restart"/>
            <w:hideMark/>
          </w:tcPr>
          <w:p w:rsidR="00B4479E" w:rsidRPr="00B4479E" w:rsidRDefault="00B4479E" w:rsidP="00B4479E">
            <w:pPr>
              <w:tabs>
                <w:tab w:val="left" w:pos="284"/>
              </w:tabs>
              <w:rPr>
                <w:rFonts w:ascii="Times New Roman" w:eastAsia="Calibri" w:hAnsi="Times New Roman" w:cs="Times New Roman"/>
                <w:sz w:val="12"/>
                <w:szCs w:val="12"/>
              </w:rPr>
            </w:pPr>
            <w:bookmarkStart w:id="28" w:name="RANGE!A4:H29"/>
            <w:r w:rsidRPr="00B4479E">
              <w:rPr>
                <w:rFonts w:ascii="Times New Roman" w:eastAsia="Calibri" w:hAnsi="Times New Roman" w:cs="Times New Roman"/>
                <w:sz w:val="12"/>
                <w:szCs w:val="12"/>
              </w:rPr>
              <w:t>Наименование</w:t>
            </w:r>
            <w:bookmarkEnd w:id="28"/>
          </w:p>
        </w:tc>
        <w:tc>
          <w:tcPr>
            <w:tcW w:w="472" w:type="pct"/>
            <w:vMerge w:val="restar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ЦСР</w:t>
            </w:r>
          </w:p>
        </w:tc>
        <w:tc>
          <w:tcPr>
            <w:tcW w:w="189" w:type="pct"/>
            <w:vMerge w:val="restar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ВР</w:t>
            </w:r>
          </w:p>
        </w:tc>
        <w:tc>
          <w:tcPr>
            <w:tcW w:w="1509" w:type="pct"/>
            <w:gridSpan w:val="4"/>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Сумма, тыс. рублей</w:t>
            </w:r>
          </w:p>
        </w:tc>
      </w:tr>
      <w:tr w:rsidR="00B4479E" w:rsidRPr="00B4479E" w:rsidTr="00B4479E">
        <w:trPr>
          <w:trHeight w:val="20"/>
        </w:trPr>
        <w:tc>
          <w:tcPr>
            <w:tcW w:w="2830" w:type="pct"/>
            <w:vMerge/>
            <w:hideMark/>
          </w:tcPr>
          <w:p w:rsidR="00B4479E" w:rsidRPr="00B4479E" w:rsidRDefault="00B4479E" w:rsidP="00B4479E">
            <w:pPr>
              <w:tabs>
                <w:tab w:val="left" w:pos="284"/>
              </w:tabs>
              <w:rPr>
                <w:rFonts w:ascii="Times New Roman" w:eastAsia="Calibri" w:hAnsi="Times New Roman" w:cs="Times New Roman"/>
                <w:sz w:val="12"/>
                <w:szCs w:val="12"/>
              </w:rPr>
            </w:pPr>
          </w:p>
        </w:tc>
        <w:tc>
          <w:tcPr>
            <w:tcW w:w="472" w:type="pct"/>
            <w:vMerge/>
            <w:hideMark/>
          </w:tcPr>
          <w:p w:rsidR="00B4479E" w:rsidRPr="00B4479E" w:rsidRDefault="00B4479E" w:rsidP="00B4479E">
            <w:pPr>
              <w:tabs>
                <w:tab w:val="left" w:pos="284"/>
              </w:tabs>
              <w:rPr>
                <w:rFonts w:ascii="Times New Roman" w:eastAsia="Calibri" w:hAnsi="Times New Roman" w:cs="Times New Roman"/>
                <w:sz w:val="12"/>
                <w:szCs w:val="12"/>
              </w:rPr>
            </w:pPr>
          </w:p>
        </w:tc>
        <w:tc>
          <w:tcPr>
            <w:tcW w:w="189" w:type="pct"/>
            <w:vMerge/>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sz w:val="10"/>
                <w:szCs w:val="10"/>
              </w:rPr>
            </w:pPr>
            <w:r w:rsidRPr="00B4479E">
              <w:rPr>
                <w:rFonts w:ascii="Times New Roman" w:eastAsia="Calibri" w:hAnsi="Times New Roman" w:cs="Times New Roman"/>
                <w:sz w:val="10"/>
                <w:szCs w:val="10"/>
              </w:rPr>
              <w:t>Суммы на первый год планового периода</w:t>
            </w:r>
          </w:p>
        </w:tc>
        <w:tc>
          <w:tcPr>
            <w:tcW w:w="377" w:type="pct"/>
            <w:hideMark/>
          </w:tcPr>
          <w:p w:rsidR="00B4479E" w:rsidRPr="00B4479E" w:rsidRDefault="00B4479E" w:rsidP="00B4479E">
            <w:pPr>
              <w:tabs>
                <w:tab w:val="left" w:pos="284"/>
              </w:tabs>
              <w:rPr>
                <w:rFonts w:ascii="Times New Roman" w:eastAsia="Calibri" w:hAnsi="Times New Roman" w:cs="Times New Roman"/>
                <w:sz w:val="10"/>
                <w:szCs w:val="10"/>
              </w:rPr>
            </w:pPr>
            <w:r w:rsidRPr="00B4479E">
              <w:rPr>
                <w:rFonts w:ascii="Times New Roman" w:eastAsia="Calibri" w:hAnsi="Times New Roman" w:cs="Times New Roman"/>
                <w:sz w:val="10"/>
                <w:szCs w:val="10"/>
              </w:rPr>
              <w:t>в том числе за счет безвозмездных поступлений</w:t>
            </w:r>
          </w:p>
        </w:tc>
        <w:tc>
          <w:tcPr>
            <w:tcW w:w="377" w:type="pct"/>
            <w:hideMark/>
          </w:tcPr>
          <w:p w:rsidR="00B4479E" w:rsidRPr="00B4479E" w:rsidRDefault="00B4479E" w:rsidP="00B4479E">
            <w:pPr>
              <w:tabs>
                <w:tab w:val="left" w:pos="284"/>
              </w:tabs>
              <w:rPr>
                <w:rFonts w:ascii="Times New Roman" w:eastAsia="Calibri" w:hAnsi="Times New Roman" w:cs="Times New Roman"/>
                <w:sz w:val="10"/>
                <w:szCs w:val="10"/>
              </w:rPr>
            </w:pPr>
            <w:r w:rsidRPr="00B4479E">
              <w:rPr>
                <w:rFonts w:ascii="Times New Roman" w:eastAsia="Calibri" w:hAnsi="Times New Roman" w:cs="Times New Roman"/>
                <w:sz w:val="10"/>
                <w:szCs w:val="10"/>
              </w:rPr>
              <w:t>Суммы на второй год планового периода</w:t>
            </w:r>
          </w:p>
        </w:tc>
        <w:tc>
          <w:tcPr>
            <w:tcW w:w="379" w:type="pct"/>
            <w:hideMark/>
          </w:tcPr>
          <w:p w:rsidR="00B4479E" w:rsidRPr="00B4479E" w:rsidRDefault="00B4479E" w:rsidP="00B4479E">
            <w:pPr>
              <w:tabs>
                <w:tab w:val="left" w:pos="284"/>
              </w:tabs>
              <w:rPr>
                <w:rFonts w:ascii="Times New Roman" w:eastAsia="Calibri" w:hAnsi="Times New Roman" w:cs="Times New Roman"/>
                <w:sz w:val="10"/>
                <w:szCs w:val="10"/>
              </w:rPr>
            </w:pPr>
            <w:r w:rsidRPr="00B4479E">
              <w:rPr>
                <w:rFonts w:ascii="Times New Roman" w:eastAsia="Calibri" w:hAnsi="Times New Roman" w:cs="Times New Roman"/>
                <w:sz w:val="10"/>
                <w:szCs w:val="10"/>
              </w:rPr>
              <w:t>в том числе за счет безвозмездных поступлений</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47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38 0 00 00000</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1 606</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124</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1 686</w:t>
            </w:r>
          </w:p>
        </w:tc>
        <w:tc>
          <w:tcPr>
            <w:tcW w:w="37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120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1 449</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124</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1 526</w:t>
            </w:r>
          </w:p>
        </w:tc>
        <w:tc>
          <w:tcPr>
            <w:tcW w:w="37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38 0 00 00000</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157</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160</w:t>
            </w:r>
          </w:p>
        </w:tc>
        <w:tc>
          <w:tcPr>
            <w:tcW w:w="37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47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39 0 00 00000</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1 915</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1 071</w:t>
            </w:r>
          </w:p>
        </w:tc>
        <w:tc>
          <w:tcPr>
            <w:tcW w:w="37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39 0 00 00000</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1 915</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1 071</w:t>
            </w:r>
          </w:p>
        </w:tc>
        <w:tc>
          <w:tcPr>
            <w:tcW w:w="37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41 0 00 00000</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67</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77</w:t>
            </w:r>
          </w:p>
        </w:tc>
        <w:tc>
          <w:tcPr>
            <w:tcW w:w="37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41 0 00 00000</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67</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77</w:t>
            </w:r>
          </w:p>
        </w:tc>
        <w:tc>
          <w:tcPr>
            <w:tcW w:w="37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43 0 00 00000</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1 783</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1 824</w:t>
            </w:r>
          </w:p>
        </w:tc>
        <w:tc>
          <w:tcPr>
            <w:tcW w:w="37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43 0 00 00000</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1 824</w:t>
            </w:r>
          </w:p>
        </w:tc>
        <w:tc>
          <w:tcPr>
            <w:tcW w:w="37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межбюджетные трансферты</w:t>
            </w:r>
          </w:p>
        </w:tc>
        <w:tc>
          <w:tcPr>
            <w:tcW w:w="47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43 0 00 00000</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1 783</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44 0 00 00000</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10</w:t>
            </w:r>
          </w:p>
        </w:tc>
        <w:tc>
          <w:tcPr>
            <w:tcW w:w="37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7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44 0 00 00000</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37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45 0 00 00000</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w:t>
            </w:r>
          </w:p>
        </w:tc>
        <w:tc>
          <w:tcPr>
            <w:tcW w:w="37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45 0 00 00000</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w:t>
            </w:r>
          </w:p>
        </w:tc>
        <w:tc>
          <w:tcPr>
            <w:tcW w:w="37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46 0 00 00000</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17</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20</w:t>
            </w:r>
          </w:p>
        </w:tc>
        <w:tc>
          <w:tcPr>
            <w:tcW w:w="37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46 0 00 00000</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17</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20</w:t>
            </w:r>
          </w:p>
        </w:tc>
        <w:tc>
          <w:tcPr>
            <w:tcW w:w="37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47 0 00 00000</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113 176</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105 782</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7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Иные межбюджетные трансферты</w:t>
            </w:r>
          </w:p>
        </w:tc>
        <w:tc>
          <w:tcPr>
            <w:tcW w:w="47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47 0 00 00000</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540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113 176</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105 782</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Непрограммные направления расходов местного бюджета</w:t>
            </w:r>
          </w:p>
        </w:tc>
        <w:tc>
          <w:tcPr>
            <w:tcW w:w="47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99 0 00 00000</w:t>
            </w:r>
          </w:p>
        </w:tc>
        <w:tc>
          <w:tcPr>
            <w:tcW w:w="189"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93</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93</w:t>
            </w:r>
          </w:p>
        </w:tc>
        <w:tc>
          <w:tcPr>
            <w:tcW w:w="37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Публичные нормативные социальные выплаты гражданам</w:t>
            </w:r>
          </w:p>
        </w:tc>
        <w:tc>
          <w:tcPr>
            <w:tcW w:w="47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99 0 00 00000</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310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83</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83</w:t>
            </w:r>
          </w:p>
        </w:tc>
        <w:tc>
          <w:tcPr>
            <w:tcW w:w="37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Резервные средства</w:t>
            </w:r>
          </w:p>
        </w:tc>
        <w:tc>
          <w:tcPr>
            <w:tcW w:w="47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99 0 00 00000</w:t>
            </w: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870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77"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10</w:t>
            </w:r>
          </w:p>
        </w:tc>
        <w:tc>
          <w:tcPr>
            <w:tcW w:w="379"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ИТОГО</w:t>
            </w:r>
          </w:p>
        </w:tc>
        <w:tc>
          <w:tcPr>
            <w:tcW w:w="472"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118 669</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105 907</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4 782</w:t>
            </w:r>
          </w:p>
        </w:tc>
        <w:tc>
          <w:tcPr>
            <w:tcW w:w="37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Объём условно утвержденных расходов</w:t>
            </w:r>
          </w:p>
        </w:tc>
        <w:tc>
          <w:tcPr>
            <w:tcW w:w="472"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350</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400</w:t>
            </w:r>
          </w:p>
        </w:tc>
        <w:tc>
          <w:tcPr>
            <w:tcW w:w="379" w:type="pct"/>
            <w:hideMark/>
          </w:tcPr>
          <w:p w:rsidR="00B4479E" w:rsidRPr="00B4479E" w:rsidRDefault="00B4479E" w:rsidP="00B4479E">
            <w:pPr>
              <w:tabs>
                <w:tab w:val="left" w:pos="284"/>
              </w:tabs>
              <w:rPr>
                <w:rFonts w:ascii="Times New Roman" w:eastAsia="Calibri" w:hAnsi="Times New Roman" w:cs="Times New Roman"/>
                <w:bCs/>
                <w:sz w:val="12"/>
                <w:szCs w:val="12"/>
              </w:rPr>
            </w:pPr>
          </w:p>
        </w:tc>
      </w:tr>
      <w:tr w:rsidR="00B4479E" w:rsidRPr="00B4479E" w:rsidTr="00B4479E">
        <w:trPr>
          <w:trHeight w:val="20"/>
        </w:trPr>
        <w:tc>
          <w:tcPr>
            <w:tcW w:w="2830"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ВСЕГО с учетом условно утвержденных расходов</w:t>
            </w:r>
          </w:p>
        </w:tc>
        <w:tc>
          <w:tcPr>
            <w:tcW w:w="472" w:type="pct"/>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189" w:type="pct"/>
            <w:hideMark/>
          </w:tcPr>
          <w:p w:rsidR="00B4479E" w:rsidRPr="00B4479E" w:rsidRDefault="00B4479E" w:rsidP="00B4479E">
            <w:pPr>
              <w:tabs>
                <w:tab w:val="left" w:pos="284"/>
              </w:tabs>
              <w:rPr>
                <w:rFonts w:ascii="Times New Roman" w:eastAsia="Calibri" w:hAnsi="Times New Roman" w:cs="Times New Roman"/>
                <w:sz w:val="12"/>
                <w:szCs w:val="12"/>
              </w:rPr>
            </w:pP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119 019</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105 907</w:t>
            </w:r>
          </w:p>
        </w:tc>
        <w:tc>
          <w:tcPr>
            <w:tcW w:w="377"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5 182</w:t>
            </w:r>
          </w:p>
        </w:tc>
        <w:tc>
          <w:tcPr>
            <w:tcW w:w="379"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B4479E" w:rsidRPr="00AA143B" w:rsidRDefault="00B4479E" w:rsidP="00B4479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B4479E" w:rsidRPr="00EA3DE5" w:rsidRDefault="00B4479E" w:rsidP="00B4479E">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Светлодольск</w:t>
      </w:r>
      <w:proofErr w:type="spellEnd"/>
    </w:p>
    <w:p w:rsidR="00B4479E" w:rsidRPr="00AA143B" w:rsidRDefault="00B4479E" w:rsidP="00B4479E">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24098" w:rsidRPr="00B4479E" w:rsidRDefault="00B4479E" w:rsidP="00B4479E">
      <w:pPr>
        <w:tabs>
          <w:tab w:val="left" w:pos="284"/>
        </w:tabs>
        <w:spacing w:after="0" w:line="240" w:lineRule="auto"/>
        <w:jc w:val="center"/>
        <w:rPr>
          <w:rFonts w:ascii="Times New Roman" w:eastAsia="Calibri" w:hAnsi="Times New Roman" w:cs="Times New Roman"/>
          <w:b/>
          <w:sz w:val="12"/>
          <w:szCs w:val="12"/>
        </w:rPr>
      </w:pPr>
      <w:r w:rsidRPr="00B4479E">
        <w:rPr>
          <w:rFonts w:ascii="Times New Roman" w:eastAsia="Calibri" w:hAnsi="Times New Roman" w:cs="Times New Roman"/>
          <w:b/>
          <w:sz w:val="12"/>
          <w:szCs w:val="12"/>
        </w:rPr>
        <w:t>Источники внутреннего финансирования дефицита местного бюджета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102"/>
        <w:gridCol w:w="715"/>
      </w:tblGrid>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0"/>
                <w:szCs w:val="10"/>
              </w:rPr>
            </w:pPr>
            <w:r w:rsidRPr="00B4479E">
              <w:rPr>
                <w:rFonts w:ascii="Times New Roman" w:eastAsia="Calibri" w:hAnsi="Times New Roman" w:cs="Times New Roman"/>
                <w:bCs/>
                <w:sz w:val="10"/>
                <w:szCs w:val="10"/>
              </w:rPr>
              <w:t>Код администратора</w:t>
            </w:r>
          </w:p>
        </w:tc>
        <w:tc>
          <w:tcPr>
            <w:tcW w:w="84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Код</w:t>
            </w:r>
          </w:p>
        </w:tc>
        <w:tc>
          <w:tcPr>
            <w:tcW w:w="339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 xml:space="preserve">Наименование </w:t>
            </w:r>
          </w:p>
        </w:tc>
        <w:tc>
          <w:tcPr>
            <w:tcW w:w="475"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 xml:space="preserve">Сумма, </w:t>
            </w:r>
            <w:proofErr w:type="spellStart"/>
            <w:r w:rsidRPr="00B4479E">
              <w:rPr>
                <w:rFonts w:ascii="Times New Roman" w:eastAsia="Calibri" w:hAnsi="Times New Roman" w:cs="Times New Roman"/>
                <w:bCs/>
                <w:sz w:val="12"/>
                <w:szCs w:val="12"/>
              </w:rPr>
              <w:t>тыс.рублей</w:t>
            </w:r>
            <w:proofErr w:type="spellEnd"/>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01 00 00 00 00 0000 000</w:t>
            </w:r>
          </w:p>
        </w:tc>
        <w:tc>
          <w:tcPr>
            <w:tcW w:w="339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01 02 00 00 00 0000 000</w:t>
            </w:r>
          </w:p>
        </w:tc>
        <w:tc>
          <w:tcPr>
            <w:tcW w:w="339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Кредиты кредитных организаций</w:t>
            </w:r>
          </w:p>
        </w:tc>
        <w:tc>
          <w:tcPr>
            <w:tcW w:w="475"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01 02 00 00 00 0000 700</w:t>
            </w:r>
          </w:p>
        </w:tc>
        <w:tc>
          <w:tcPr>
            <w:tcW w:w="339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848" w:type="pct"/>
            <w:noWrap/>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01 02 00 00 10 0000 710</w:t>
            </w:r>
          </w:p>
        </w:tc>
        <w:tc>
          <w:tcPr>
            <w:tcW w:w="339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01 05 00 00 00 0000 000</w:t>
            </w:r>
          </w:p>
        </w:tc>
        <w:tc>
          <w:tcPr>
            <w:tcW w:w="339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01 05 00 00 00 0000 500</w:t>
            </w:r>
          </w:p>
        </w:tc>
        <w:tc>
          <w:tcPr>
            <w:tcW w:w="339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 xml:space="preserve">Увеличение остатков средств бюджетов </w:t>
            </w:r>
          </w:p>
        </w:tc>
        <w:tc>
          <w:tcPr>
            <w:tcW w:w="475"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-51684</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01 05 02 00 00 0000 500</w:t>
            </w:r>
          </w:p>
        </w:tc>
        <w:tc>
          <w:tcPr>
            <w:tcW w:w="339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Увеличение прочих остатков средств бюджетов</w:t>
            </w:r>
          </w:p>
        </w:tc>
        <w:tc>
          <w:tcPr>
            <w:tcW w:w="475"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-51684</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01 05 02 01 00 0000 510</w:t>
            </w:r>
          </w:p>
        </w:tc>
        <w:tc>
          <w:tcPr>
            <w:tcW w:w="339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-51684</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848" w:type="pct"/>
            <w:noWrap/>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01 05 02 01 10 0000 510</w:t>
            </w:r>
          </w:p>
        </w:tc>
        <w:tc>
          <w:tcPr>
            <w:tcW w:w="339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-51684</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01 05 00 00 00 0000 600</w:t>
            </w:r>
          </w:p>
        </w:tc>
        <w:tc>
          <w:tcPr>
            <w:tcW w:w="3391"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Уменьшение остатков средств бюджетов</w:t>
            </w:r>
          </w:p>
        </w:tc>
        <w:tc>
          <w:tcPr>
            <w:tcW w:w="475"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51684</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01 05 02 00 00 0000 600</w:t>
            </w:r>
          </w:p>
        </w:tc>
        <w:tc>
          <w:tcPr>
            <w:tcW w:w="339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Уменьшение прочих остатков средств бюджетов</w:t>
            </w:r>
          </w:p>
        </w:tc>
        <w:tc>
          <w:tcPr>
            <w:tcW w:w="475"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51684</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01 05 02 01 00 0000 610</w:t>
            </w:r>
          </w:p>
        </w:tc>
        <w:tc>
          <w:tcPr>
            <w:tcW w:w="339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51684</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848" w:type="pct"/>
            <w:noWrap/>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01 05 02 01 10 0000 610</w:t>
            </w:r>
          </w:p>
        </w:tc>
        <w:tc>
          <w:tcPr>
            <w:tcW w:w="3391"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51684</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B4479E" w:rsidRPr="00AA143B" w:rsidRDefault="00B4479E" w:rsidP="00B4479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B4479E" w:rsidRPr="00EA3DE5" w:rsidRDefault="00B4479E" w:rsidP="00B4479E">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Светлодольск</w:t>
      </w:r>
      <w:proofErr w:type="spellEnd"/>
    </w:p>
    <w:p w:rsidR="00B4479E" w:rsidRPr="00AA143B" w:rsidRDefault="00B4479E" w:rsidP="00B4479E">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24098" w:rsidRPr="00B4479E" w:rsidRDefault="00B4479E" w:rsidP="00B4479E">
      <w:pPr>
        <w:tabs>
          <w:tab w:val="left" w:pos="284"/>
        </w:tabs>
        <w:spacing w:after="0" w:line="240" w:lineRule="auto"/>
        <w:jc w:val="center"/>
        <w:rPr>
          <w:rFonts w:ascii="Times New Roman" w:eastAsia="Calibri" w:hAnsi="Times New Roman" w:cs="Times New Roman"/>
          <w:b/>
          <w:sz w:val="12"/>
          <w:szCs w:val="12"/>
        </w:rPr>
      </w:pPr>
      <w:r w:rsidRPr="00B4479E">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4487"/>
        <w:gridCol w:w="740"/>
        <w:gridCol w:w="590"/>
      </w:tblGrid>
      <w:tr w:rsidR="00B4479E" w:rsidRPr="00B4479E" w:rsidTr="00B4479E">
        <w:trPr>
          <w:trHeight w:val="20"/>
        </w:trPr>
        <w:tc>
          <w:tcPr>
            <w:tcW w:w="286" w:type="pct"/>
            <w:vMerge w:val="restart"/>
            <w:hideMark/>
          </w:tcPr>
          <w:p w:rsidR="00B4479E" w:rsidRPr="00B4479E" w:rsidRDefault="00B4479E" w:rsidP="00B4479E">
            <w:pPr>
              <w:tabs>
                <w:tab w:val="left" w:pos="284"/>
              </w:tabs>
              <w:rPr>
                <w:rFonts w:ascii="Times New Roman" w:eastAsia="Calibri" w:hAnsi="Times New Roman" w:cs="Times New Roman"/>
                <w:bCs/>
                <w:sz w:val="10"/>
                <w:szCs w:val="10"/>
              </w:rPr>
            </w:pPr>
            <w:r w:rsidRPr="00B4479E">
              <w:rPr>
                <w:rFonts w:ascii="Times New Roman" w:eastAsia="Calibri" w:hAnsi="Times New Roman" w:cs="Times New Roman"/>
                <w:bCs/>
                <w:sz w:val="10"/>
                <w:szCs w:val="10"/>
              </w:rPr>
              <w:t>Код администратора</w:t>
            </w:r>
          </w:p>
        </w:tc>
        <w:tc>
          <w:tcPr>
            <w:tcW w:w="848" w:type="pct"/>
            <w:vMerge w:val="restar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Код</w:t>
            </w:r>
          </w:p>
        </w:tc>
        <w:tc>
          <w:tcPr>
            <w:tcW w:w="2982" w:type="pct"/>
            <w:vMerge w:val="restar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 xml:space="preserve">Наименование </w:t>
            </w:r>
          </w:p>
        </w:tc>
        <w:tc>
          <w:tcPr>
            <w:tcW w:w="884" w:type="pct"/>
            <w:gridSpan w:val="2"/>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Сумма, тыс. рублей</w:t>
            </w:r>
          </w:p>
        </w:tc>
      </w:tr>
      <w:tr w:rsidR="00B4479E" w:rsidRPr="00B4479E" w:rsidTr="00B4479E">
        <w:trPr>
          <w:trHeight w:val="20"/>
        </w:trPr>
        <w:tc>
          <w:tcPr>
            <w:tcW w:w="286" w:type="pct"/>
            <w:vMerge/>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848" w:type="pct"/>
            <w:vMerge/>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2982" w:type="pct"/>
            <w:vMerge/>
            <w:hideMark/>
          </w:tcPr>
          <w:p w:rsidR="00B4479E" w:rsidRPr="00B4479E" w:rsidRDefault="00B4479E" w:rsidP="00B4479E">
            <w:pPr>
              <w:tabs>
                <w:tab w:val="left" w:pos="284"/>
              </w:tabs>
              <w:rPr>
                <w:rFonts w:ascii="Times New Roman" w:eastAsia="Calibri" w:hAnsi="Times New Roman" w:cs="Times New Roman"/>
                <w:bCs/>
                <w:sz w:val="12"/>
                <w:szCs w:val="12"/>
              </w:rPr>
            </w:pPr>
          </w:p>
        </w:tc>
        <w:tc>
          <w:tcPr>
            <w:tcW w:w="49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2025год</w:t>
            </w:r>
          </w:p>
        </w:tc>
        <w:tc>
          <w:tcPr>
            <w:tcW w:w="39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2026 год</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01 00 00 00 00 0000 000</w:t>
            </w:r>
          </w:p>
        </w:tc>
        <w:tc>
          <w:tcPr>
            <w:tcW w:w="298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ИСТОЧНИКИ ВНУТРЕННЕГО ФИНАНСИРОВАНИЯ ДЕФИЦИТОВ БЮДЖЕТОВ</w:t>
            </w:r>
          </w:p>
        </w:tc>
        <w:tc>
          <w:tcPr>
            <w:tcW w:w="49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9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01 02 00 00 00 0000 000</w:t>
            </w:r>
          </w:p>
        </w:tc>
        <w:tc>
          <w:tcPr>
            <w:tcW w:w="298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Кредиты кредитных организаций</w:t>
            </w:r>
          </w:p>
        </w:tc>
        <w:tc>
          <w:tcPr>
            <w:tcW w:w="49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9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01 02 00 00 00 0000 700</w:t>
            </w:r>
          </w:p>
        </w:tc>
        <w:tc>
          <w:tcPr>
            <w:tcW w:w="298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848" w:type="pct"/>
            <w:noWrap/>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01 02 00 00 10 0000 710</w:t>
            </w:r>
          </w:p>
        </w:tc>
        <w:tc>
          <w:tcPr>
            <w:tcW w:w="298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01 02 00 00 00 0000 800</w:t>
            </w:r>
          </w:p>
        </w:tc>
        <w:tc>
          <w:tcPr>
            <w:tcW w:w="298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Погашение кредитов, полученных от кредитных организаций в валюте Российской Федерации</w:t>
            </w:r>
          </w:p>
        </w:tc>
        <w:tc>
          <w:tcPr>
            <w:tcW w:w="4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848" w:type="pct"/>
            <w:noWrap/>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01 02 00 00 10 0000 810</w:t>
            </w:r>
          </w:p>
        </w:tc>
        <w:tc>
          <w:tcPr>
            <w:tcW w:w="298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Погашение бюджетами сельских поселений кредитов от кредитных организаций</w:t>
            </w:r>
            <w:r>
              <w:rPr>
                <w:rFonts w:ascii="Times New Roman" w:eastAsia="Calibri" w:hAnsi="Times New Roman" w:cs="Times New Roman"/>
                <w:sz w:val="12"/>
                <w:szCs w:val="12"/>
              </w:rPr>
              <w:t xml:space="preserve"> </w:t>
            </w:r>
            <w:r w:rsidRPr="00B4479E">
              <w:rPr>
                <w:rFonts w:ascii="Times New Roman" w:eastAsia="Calibri" w:hAnsi="Times New Roman" w:cs="Times New Roman"/>
                <w:sz w:val="12"/>
                <w:szCs w:val="12"/>
              </w:rPr>
              <w:t>и в валюте Российской Федерации</w:t>
            </w:r>
          </w:p>
        </w:tc>
        <w:tc>
          <w:tcPr>
            <w:tcW w:w="4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c>
          <w:tcPr>
            <w:tcW w:w="3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01 05 00 00 00 0000 000</w:t>
            </w:r>
          </w:p>
        </w:tc>
        <w:tc>
          <w:tcPr>
            <w:tcW w:w="298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Изменение остатков средств на счетах по учету средств бюджетов</w:t>
            </w:r>
          </w:p>
        </w:tc>
        <w:tc>
          <w:tcPr>
            <w:tcW w:w="49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c>
          <w:tcPr>
            <w:tcW w:w="39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01 05 00 00 00 0000 500</w:t>
            </w:r>
          </w:p>
        </w:tc>
        <w:tc>
          <w:tcPr>
            <w:tcW w:w="298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 xml:space="preserve">Увеличение остатков средств бюджетов </w:t>
            </w:r>
          </w:p>
        </w:tc>
        <w:tc>
          <w:tcPr>
            <w:tcW w:w="4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-119019</w:t>
            </w:r>
          </w:p>
        </w:tc>
        <w:tc>
          <w:tcPr>
            <w:tcW w:w="3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-5182</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01 05 02 00 00 0000 500</w:t>
            </w:r>
          </w:p>
        </w:tc>
        <w:tc>
          <w:tcPr>
            <w:tcW w:w="298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Увеличение прочих остатков средств бюджетов</w:t>
            </w:r>
          </w:p>
        </w:tc>
        <w:tc>
          <w:tcPr>
            <w:tcW w:w="4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-119019</w:t>
            </w:r>
          </w:p>
        </w:tc>
        <w:tc>
          <w:tcPr>
            <w:tcW w:w="3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-5182</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01 05 02 01 00 0000 510</w:t>
            </w:r>
          </w:p>
        </w:tc>
        <w:tc>
          <w:tcPr>
            <w:tcW w:w="298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Увеличение прочих остатков денежных средств бюджетов</w:t>
            </w:r>
          </w:p>
        </w:tc>
        <w:tc>
          <w:tcPr>
            <w:tcW w:w="4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-119019</w:t>
            </w:r>
          </w:p>
        </w:tc>
        <w:tc>
          <w:tcPr>
            <w:tcW w:w="3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-5182</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848" w:type="pct"/>
            <w:noWrap/>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01 05 02 01 10 0000 510</w:t>
            </w:r>
          </w:p>
        </w:tc>
        <w:tc>
          <w:tcPr>
            <w:tcW w:w="298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-119019</w:t>
            </w:r>
          </w:p>
        </w:tc>
        <w:tc>
          <w:tcPr>
            <w:tcW w:w="3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-5182</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01 05 00 00 00 0000 600</w:t>
            </w:r>
          </w:p>
        </w:tc>
        <w:tc>
          <w:tcPr>
            <w:tcW w:w="2982" w:type="pct"/>
            <w:hideMark/>
          </w:tcPr>
          <w:p w:rsidR="00B4479E" w:rsidRPr="00B4479E" w:rsidRDefault="00B4479E" w:rsidP="00B4479E">
            <w:pPr>
              <w:tabs>
                <w:tab w:val="left" w:pos="284"/>
              </w:tabs>
              <w:rPr>
                <w:rFonts w:ascii="Times New Roman" w:eastAsia="Calibri" w:hAnsi="Times New Roman" w:cs="Times New Roman"/>
                <w:bCs/>
                <w:sz w:val="12"/>
                <w:szCs w:val="12"/>
              </w:rPr>
            </w:pPr>
            <w:r w:rsidRPr="00B4479E">
              <w:rPr>
                <w:rFonts w:ascii="Times New Roman" w:eastAsia="Calibri" w:hAnsi="Times New Roman" w:cs="Times New Roman"/>
                <w:bCs/>
                <w:sz w:val="12"/>
                <w:szCs w:val="12"/>
              </w:rPr>
              <w:t>Уменьшение остатков средств бюджетов</w:t>
            </w:r>
          </w:p>
        </w:tc>
        <w:tc>
          <w:tcPr>
            <w:tcW w:w="4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119019</w:t>
            </w:r>
          </w:p>
        </w:tc>
        <w:tc>
          <w:tcPr>
            <w:tcW w:w="3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5182</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01 05 02 00 00 0000 600</w:t>
            </w:r>
          </w:p>
        </w:tc>
        <w:tc>
          <w:tcPr>
            <w:tcW w:w="298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Уменьшение прочих остатков средств бюджетов</w:t>
            </w:r>
          </w:p>
        </w:tc>
        <w:tc>
          <w:tcPr>
            <w:tcW w:w="4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119019</w:t>
            </w:r>
          </w:p>
        </w:tc>
        <w:tc>
          <w:tcPr>
            <w:tcW w:w="3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5182</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848"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01 05 02 01 00 0000 610</w:t>
            </w:r>
          </w:p>
        </w:tc>
        <w:tc>
          <w:tcPr>
            <w:tcW w:w="298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Уменьшение прочих остатков денежных средств бюджетов</w:t>
            </w:r>
          </w:p>
        </w:tc>
        <w:tc>
          <w:tcPr>
            <w:tcW w:w="4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119019</w:t>
            </w:r>
          </w:p>
        </w:tc>
        <w:tc>
          <w:tcPr>
            <w:tcW w:w="3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5182</w:t>
            </w:r>
          </w:p>
        </w:tc>
      </w:tr>
      <w:tr w:rsidR="00B4479E" w:rsidRPr="00B4479E" w:rsidTr="00B4479E">
        <w:trPr>
          <w:trHeight w:val="20"/>
        </w:trPr>
        <w:tc>
          <w:tcPr>
            <w:tcW w:w="286"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430</w:t>
            </w:r>
          </w:p>
        </w:tc>
        <w:tc>
          <w:tcPr>
            <w:tcW w:w="848" w:type="pct"/>
            <w:noWrap/>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01 05 02 01 10 0000 610</w:t>
            </w:r>
          </w:p>
        </w:tc>
        <w:tc>
          <w:tcPr>
            <w:tcW w:w="298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119019</w:t>
            </w:r>
          </w:p>
        </w:tc>
        <w:tc>
          <w:tcPr>
            <w:tcW w:w="392" w:type="pct"/>
            <w:hideMark/>
          </w:tcPr>
          <w:p w:rsidR="00B4479E" w:rsidRPr="00B4479E" w:rsidRDefault="00B4479E" w:rsidP="00B4479E">
            <w:pPr>
              <w:tabs>
                <w:tab w:val="left" w:pos="284"/>
              </w:tabs>
              <w:rPr>
                <w:rFonts w:ascii="Times New Roman" w:eastAsia="Calibri" w:hAnsi="Times New Roman" w:cs="Times New Roman"/>
                <w:sz w:val="12"/>
                <w:szCs w:val="12"/>
              </w:rPr>
            </w:pPr>
            <w:r w:rsidRPr="00B4479E">
              <w:rPr>
                <w:rFonts w:ascii="Times New Roman" w:eastAsia="Calibri" w:hAnsi="Times New Roman" w:cs="Times New Roman"/>
                <w:sz w:val="12"/>
                <w:szCs w:val="12"/>
              </w:rPr>
              <w:t>5182</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B4479E" w:rsidRPr="00AA143B" w:rsidRDefault="00B4479E" w:rsidP="00B4479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B4479E" w:rsidRPr="00EA3DE5" w:rsidRDefault="00B4479E" w:rsidP="00B4479E">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proofErr w:type="spellStart"/>
      <w:r>
        <w:rPr>
          <w:rFonts w:ascii="Times New Roman" w:eastAsia="Calibri" w:hAnsi="Times New Roman" w:cs="Times New Roman"/>
          <w:i/>
          <w:sz w:val="12"/>
          <w:szCs w:val="12"/>
        </w:rPr>
        <w:t>Светлодольск</w:t>
      </w:r>
      <w:proofErr w:type="spellEnd"/>
    </w:p>
    <w:p w:rsidR="00B4479E" w:rsidRPr="00AA143B" w:rsidRDefault="00B4479E" w:rsidP="00B4479E">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6339F8" w:rsidRPr="006339F8" w:rsidRDefault="006339F8" w:rsidP="006339F8">
      <w:pPr>
        <w:tabs>
          <w:tab w:val="left" w:pos="284"/>
        </w:tabs>
        <w:spacing w:after="0" w:line="240" w:lineRule="auto"/>
        <w:jc w:val="center"/>
        <w:rPr>
          <w:rFonts w:ascii="Times New Roman" w:eastAsia="Calibri" w:hAnsi="Times New Roman" w:cs="Times New Roman"/>
          <w:b/>
          <w:sz w:val="12"/>
          <w:szCs w:val="12"/>
        </w:rPr>
      </w:pPr>
      <w:r w:rsidRPr="006339F8">
        <w:rPr>
          <w:rFonts w:ascii="Times New Roman" w:eastAsia="Calibri" w:hAnsi="Times New Roman" w:cs="Times New Roman"/>
          <w:b/>
          <w:sz w:val="12"/>
          <w:szCs w:val="12"/>
        </w:rPr>
        <w:t>ПРОГРАММА МУНИЦИПАЛЬНЫХ ВНУТРЕННИХ ЗАИМСТВОВАНИЙ</w:t>
      </w:r>
    </w:p>
    <w:p w:rsidR="00424098" w:rsidRPr="006339F8" w:rsidRDefault="006339F8" w:rsidP="006339F8">
      <w:pPr>
        <w:tabs>
          <w:tab w:val="left" w:pos="284"/>
        </w:tabs>
        <w:spacing w:after="0" w:line="240" w:lineRule="auto"/>
        <w:jc w:val="center"/>
        <w:rPr>
          <w:rFonts w:ascii="Times New Roman" w:eastAsia="Calibri" w:hAnsi="Times New Roman" w:cs="Times New Roman"/>
          <w:b/>
          <w:sz w:val="12"/>
          <w:szCs w:val="12"/>
        </w:rPr>
      </w:pPr>
      <w:r w:rsidRPr="006339F8">
        <w:rPr>
          <w:rFonts w:ascii="Times New Roman" w:eastAsia="Calibri" w:hAnsi="Times New Roman" w:cs="Times New Roman"/>
          <w:b/>
          <w:sz w:val="12"/>
          <w:szCs w:val="12"/>
        </w:rPr>
        <w:lastRenderedPageBreak/>
        <w:t>МЕСТНОГО БЮДЖЕТА НА 2024 ГОД И ПЛАНОВЫЙ ПЕРИОД 2025 И 2026 ГОДОВ</w:t>
      </w:r>
    </w:p>
    <w:p w:rsidR="006339F8" w:rsidRPr="006339F8" w:rsidRDefault="006339F8" w:rsidP="006339F8">
      <w:pPr>
        <w:tabs>
          <w:tab w:val="left" w:pos="284"/>
        </w:tabs>
        <w:spacing w:after="0" w:line="240" w:lineRule="auto"/>
        <w:jc w:val="center"/>
        <w:rPr>
          <w:rFonts w:ascii="Times New Roman" w:eastAsia="Calibri" w:hAnsi="Times New Roman" w:cs="Times New Roman"/>
          <w:b/>
          <w:sz w:val="12"/>
          <w:szCs w:val="12"/>
        </w:rPr>
      </w:pPr>
      <w:r w:rsidRPr="006339F8">
        <w:rPr>
          <w:rFonts w:ascii="Times New Roman" w:eastAsia="Calibri" w:hAnsi="Times New Roman" w:cs="Times New Roman"/>
          <w:b/>
          <w:sz w:val="12"/>
          <w:szCs w:val="12"/>
        </w:rPr>
        <w:t>Программа муниципальных внутренних заимствований местного бюджета на 2024 год</w:t>
      </w:r>
    </w:p>
    <w:tbl>
      <w:tblPr>
        <w:tblStyle w:val="af1"/>
        <w:tblW w:w="4860" w:type="pct"/>
        <w:tblInd w:w="108" w:type="dxa"/>
        <w:tblLook w:val="04A0" w:firstRow="1" w:lastRow="0" w:firstColumn="1" w:lastColumn="0" w:noHBand="0" w:noVBand="1"/>
      </w:tblPr>
      <w:tblGrid>
        <w:gridCol w:w="424"/>
        <w:gridCol w:w="3971"/>
        <w:gridCol w:w="1417"/>
        <w:gridCol w:w="1701"/>
      </w:tblGrid>
      <w:tr w:rsidR="006339F8" w:rsidRPr="006339F8" w:rsidTr="006339F8">
        <w:trPr>
          <w:trHeight w:val="138"/>
        </w:trPr>
        <w:tc>
          <w:tcPr>
            <w:tcW w:w="282" w:type="pct"/>
            <w:vMerge w:val="restar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 п/п</w:t>
            </w:r>
          </w:p>
        </w:tc>
        <w:tc>
          <w:tcPr>
            <w:tcW w:w="2643" w:type="pct"/>
            <w:vMerge w:val="restar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 xml:space="preserve">Вид и наименование заимствования </w:t>
            </w:r>
          </w:p>
        </w:tc>
        <w:tc>
          <w:tcPr>
            <w:tcW w:w="943" w:type="pct"/>
            <w:vMerge w:val="restar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 xml:space="preserve">Привлечение средств в 2024 году, </w:t>
            </w:r>
            <w:proofErr w:type="spellStart"/>
            <w:r w:rsidRPr="006339F8">
              <w:rPr>
                <w:rFonts w:ascii="Times New Roman" w:eastAsia="Calibri" w:hAnsi="Times New Roman" w:cs="Times New Roman"/>
                <w:sz w:val="12"/>
                <w:szCs w:val="12"/>
              </w:rPr>
              <w:t>тыс.рублей</w:t>
            </w:r>
            <w:proofErr w:type="spellEnd"/>
          </w:p>
        </w:tc>
        <w:tc>
          <w:tcPr>
            <w:tcW w:w="1132" w:type="pct"/>
            <w:vMerge w:val="restar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 xml:space="preserve">Погашение основного долга в 2024 году, </w:t>
            </w:r>
            <w:proofErr w:type="spellStart"/>
            <w:r w:rsidRPr="006339F8">
              <w:rPr>
                <w:rFonts w:ascii="Times New Roman" w:eastAsia="Calibri" w:hAnsi="Times New Roman" w:cs="Times New Roman"/>
                <w:sz w:val="12"/>
                <w:szCs w:val="12"/>
              </w:rPr>
              <w:t>тыс.рублей</w:t>
            </w:r>
            <w:proofErr w:type="spellEnd"/>
          </w:p>
        </w:tc>
      </w:tr>
      <w:tr w:rsidR="006339F8" w:rsidRPr="006339F8" w:rsidTr="006339F8">
        <w:trPr>
          <w:trHeight w:val="138"/>
        </w:trPr>
        <w:tc>
          <w:tcPr>
            <w:tcW w:w="282" w:type="pct"/>
            <w:vMerge/>
            <w:hideMark/>
          </w:tcPr>
          <w:p w:rsidR="006339F8" w:rsidRPr="006339F8" w:rsidRDefault="006339F8" w:rsidP="006339F8">
            <w:pPr>
              <w:tabs>
                <w:tab w:val="left" w:pos="284"/>
              </w:tabs>
              <w:rPr>
                <w:rFonts w:ascii="Times New Roman" w:eastAsia="Calibri" w:hAnsi="Times New Roman" w:cs="Times New Roman"/>
                <w:sz w:val="12"/>
                <w:szCs w:val="12"/>
              </w:rPr>
            </w:pPr>
          </w:p>
        </w:tc>
        <w:tc>
          <w:tcPr>
            <w:tcW w:w="2643" w:type="pct"/>
            <w:vMerge/>
            <w:hideMark/>
          </w:tcPr>
          <w:p w:rsidR="006339F8" w:rsidRPr="006339F8" w:rsidRDefault="006339F8" w:rsidP="006339F8">
            <w:pPr>
              <w:tabs>
                <w:tab w:val="left" w:pos="284"/>
              </w:tabs>
              <w:rPr>
                <w:rFonts w:ascii="Times New Roman" w:eastAsia="Calibri" w:hAnsi="Times New Roman" w:cs="Times New Roman"/>
                <w:sz w:val="12"/>
                <w:szCs w:val="12"/>
              </w:rPr>
            </w:pPr>
          </w:p>
        </w:tc>
        <w:tc>
          <w:tcPr>
            <w:tcW w:w="943" w:type="pct"/>
            <w:vMerge/>
            <w:hideMark/>
          </w:tcPr>
          <w:p w:rsidR="006339F8" w:rsidRPr="006339F8" w:rsidRDefault="006339F8" w:rsidP="006339F8">
            <w:pPr>
              <w:tabs>
                <w:tab w:val="left" w:pos="284"/>
              </w:tabs>
              <w:rPr>
                <w:rFonts w:ascii="Times New Roman" w:eastAsia="Calibri" w:hAnsi="Times New Roman" w:cs="Times New Roman"/>
                <w:sz w:val="12"/>
                <w:szCs w:val="12"/>
              </w:rPr>
            </w:pPr>
          </w:p>
        </w:tc>
        <w:tc>
          <w:tcPr>
            <w:tcW w:w="1132" w:type="pct"/>
            <w:vMerge/>
            <w:hideMark/>
          </w:tcPr>
          <w:p w:rsidR="006339F8" w:rsidRPr="006339F8" w:rsidRDefault="006339F8" w:rsidP="006339F8">
            <w:pPr>
              <w:tabs>
                <w:tab w:val="left" w:pos="284"/>
              </w:tabs>
              <w:rPr>
                <w:rFonts w:ascii="Times New Roman" w:eastAsia="Calibri" w:hAnsi="Times New Roman" w:cs="Times New Roman"/>
                <w:sz w:val="12"/>
                <w:szCs w:val="12"/>
              </w:rPr>
            </w:pPr>
          </w:p>
        </w:tc>
      </w:tr>
      <w:tr w:rsidR="006339F8" w:rsidRPr="006339F8" w:rsidTr="006339F8">
        <w:trPr>
          <w:trHeight w:val="20"/>
        </w:trPr>
        <w:tc>
          <w:tcPr>
            <w:tcW w:w="282" w:type="pc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1.</w:t>
            </w:r>
          </w:p>
        </w:tc>
        <w:tc>
          <w:tcPr>
            <w:tcW w:w="2643" w:type="pc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943" w:type="pc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0</w:t>
            </w:r>
          </w:p>
        </w:tc>
        <w:tc>
          <w:tcPr>
            <w:tcW w:w="1132" w:type="pc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w:t>
            </w:r>
          </w:p>
        </w:tc>
      </w:tr>
    </w:tbl>
    <w:p w:rsidR="006339F8" w:rsidRDefault="006339F8" w:rsidP="006D4521">
      <w:pPr>
        <w:tabs>
          <w:tab w:val="left" w:pos="284"/>
        </w:tabs>
        <w:spacing w:after="0" w:line="240" w:lineRule="auto"/>
        <w:jc w:val="both"/>
        <w:rPr>
          <w:rFonts w:ascii="Times New Roman" w:eastAsia="Calibri" w:hAnsi="Times New Roman" w:cs="Times New Roman"/>
          <w:sz w:val="12"/>
          <w:szCs w:val="12"/>
        </w:rPr>
      </w:pPr>
    </w:p>
    <w:p w:rsidR="006339F8" w:rsidRPr="006339F8" w:rsidRDefault="006339F8" w:rsidP="006339F8">
      <w:pPr>
        <w:tabs>
          <w:tab w:val="left" w:pos="284"/>
        </w:tabs>
        <w:spacing w:after="0" w:line="240" w:lineRule="auto"/>
        <w:jc w:val="center"/>
        <w:rPr>
          <w:rFonts w:ascii="Times New Roman" w:eastAsia="Calibri" w:hAnsi="Times New Roman" w:cs="Times New Roman"/>
          <w:b/>
          <w:sz w:val="12"/>
          <w:szCs w:val="12"/>
        </w:rPr>
      </w:pPr>
      <w:r w:rsidRPr="006339F8">
        <w:rPr>
          <w:rFonts w:ascii="Times New Roman" w:eastAsia="Calibri" w:hAnsi="Times New Roman" w:cs="Times New Roman"/>
          <w:b/>
          <w:sz w:val="12"/>
          <w:szCs w:val="12"/>
        </w:rPr>
        <w:t>Программа муниципальных внутренних заимствований местного бюджета на 2025 год</w:t>
      </w:r>
    </w:p>
    <w:tbl>
      <w:tblPr>
        <w:tblStyle w:val="af1"/>
        <w:tblW w:w="4860" w:type="pct"/>
        <w:tblInd w:w="108" w:type="dxa"/>
        <w:tblLook w:val="04A0" w:firstRow="1" w:lastRow="0" w:firstColumn="1" w:lastColumn="0" w:noHBand="0" w:noVBand="1"/>
      </w:tblPr>
      <w:tblGrid>
        <w:gridCol w:w="425"/>
        <w:gridCol w:w="3971"/>
        <w:gridCol w:w="1418"/>
        <w:gridCol w:w="1699"/>
      </w:tblGrid>
      <w:tr w:rsidR="006339F8" w:rsidRPr="006339F8" w:rsidTr="006339F8">
        <w:trPr>
          <w:trHeight w:val="138"/>
        </w:trPr>
        <w:tc>
          <w:tcPr>
            <w:tcW w:w="282" w:type="pct"/>
            <w:vMerge w:val="restar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 п/п</w:t>
            </w:r>
          </w:p>
        </w:tc>
        <w:tc>
          <w:tcPr>
            <w:tcW w:w="2643" w:type="pct"/>
            <w:vMerge w:val="restar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 xml:space="preserve">Вид и наименование заимствования </w:t>
            </w:r>
          </w:p>
        </w:tc>
        <w:tc>
          <w:tcPr>
            <w:tcW w:w="944" w:type="pct"/>
            <w:vMerge w:val="restar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 xml:space="preserve">Привлечение средств в 2025 году, </w:t>
            </w:r>
            <w:proofErr w:type="spellStart"/>
            <w:r w:rsidRPr="006339F8">
              <w:rPr>
                <w:rFonts w:ascii="Times New Roman" w:eastAsia="Calibri" w:hAnsi="Times New Roman" w:cs="Times New Roman"/>
                <w:sz w:val="12"/>
                <w:szCs w:val="12"/>
              </w:rPr>
              <w:t>тыс.рублей</w:t>
            </w:r>
            <w:proofErr w:type="spellEnd"/>
          </w:p>
        </w:tc>
        <w:tc>
          <w:tcPr>
            <w:tcW w:w="1132" w:type="pct"/>
            <w:vMerge w:val="restar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 xml:space="preserve">Погашение основного долга в 2025 году, </w:t>
            </w:r>
            <w:proofErr w:type="spellStart"/>
            <w:r w:rsidRPr="006339F8">
              <w:rPr>
                <w:rFonts w:ascii="Times New Roman" w:eastAsia="Calibri" w:hAnsi="Times New Roman" w:cs="Times New Roman"/>
                <w:sz w:val="12"/>
                <w:szCs w:val="12"/>
              </w:rPr>
              <w:t>тыс.рублей</w:t>
            </w:r>
            <w:proofErr w:type="spellEnd"/>
          </w:p>
        </w:tc>
      </w:tr>
      <w:tr w:rsidR="006339F8" w:rsidRPr="006339F8" w:rsidTr="006339F8">
        <w:trPr>
          <w:trHeight w:val="138"/>
        </w:trPr>
        <w:tc>
          <w:tcPr>
            <w:tcW w:w="282" w:type="pct"/>
            <w:vMerge/>
            <w:hideMark/>
          </w:tcPr>
          <w:p w:rsidR="006339F8" w:rsidRPr="006339F8" w:rsidRDefault="006339F8" w:rsidP="006339F8">
            <w:pPr>
              <w:tabs>
                <w:tab w:val="left" w:pos="284"/>
              </w:tabs>
              <w:rPr>
                <w:rFonts w:ascii="Times New Roman" w:eastAsia="Calibri" w:hAnsi="Times New Roman" w:cs="Times New Roman"/>
                <w:sz w:val="12"/>
                <w:szCs w:val="12"/>
              </w:rPr>
            </w:pPr>
          </w:p>
        </w:tc>
        <w:tc>
          <w:tcPr>
            <w:tcW w:w="2643" w:type="pct"/>
            <w:vMerge/>
            <w:hideMark/>
          </w:tcPr>
          <w:p w:rsidR="006339F8" w:rsidRPr="006339F8" w:rsidRDefault="006339F8" w:rsidP="006339F8">
            <w:pPr>
              <w:tabs>
                <w:tab w:val="left" w:pos="284"/>
              </w:tabs>
              <w:rPr>
                <w:rFonts w:ascii="Times New Roman" w:eastAsia="Calibri" w:hAnsi="Times New Roman" w:cs="Times New Roman"/>
                <w:sz w:val="12"/>
                <w:szCs w:val="12"/>
              </w:rPr>
            </w:pPr>
          </w:p>
        </w:tc>
        <w:tc>
          <w:tcPr>
            <w:tcW w:w="944" w:type="pct"/>
            <w:vMerge/>
            <w:hideMark/>
          </w:tcPr>
          <w:p w:rsidR="006339F8" w:rsidRPr="006339F8" w:rsidRDefault="006339F8" w:rsidP="006339F8">
            <w:pPr>
              <w:tabs>
                <w:tab w:val="left" w:pos="284"/>
              </w:tabs>
              <w:rPr>
                <w:rFonts w:ascii="Times New Roman" w:eastAsia="Calibri" w:hAnsi="Times New Roman" w:cs="Times New Roman"/>
                <w:sz w:val="12"/>
                <w:szCs w:val="12"/>
              </w:rPr>
            </w:pPr>
          </w:p>
        </w:tc>
        <w:tc>
          <w:tcPr>
            <w:tcW w:w="1132" w:type="pct"/>
            <w:vMerge/>
            <w:hideMark/>
          </w:tcPr>
          <w:p w:rsidR="006339F8" w:rsidRPr="006339F8" w:rsidRDefault="006339F8" w:rsidP="006339F8">
            <w:pPr>
              <w:tabs>
                <w:tab w:val="left" w:pos="284"/>
              </w:tabs>
              <w:rPr>
                <w:rFonts w:ascii="Times New Roman" w:eastAsia="Calibri" w:hAnsi="Times New Roman" w:cs="Times New Roman"/>
                <w:sz w:val="12"/>
                <w:szCs w:val="12"/>
              </w:rPr>
            </w:pPr>
          </w:p>
        </w:tc>
      </w:tr>
      <w:tr w:rsidR="006339F8" w:rsidRPr="006339F8" w:rsidTr="006339F8">
        <w:trPr>
          <w:trHeight w:val="20"/>
        </w:trPr>
        <w:tc>
          <w:tcPr>
            <w:tcW w:w="282" w:type="pc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1.</w:t>
            </w:r>
          </w:p>
        </w:tc>
        <w:tc>
          <w:tcPr>
            <w:tcW w:w="2643" w:type="pc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944" w:type="pc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0</w:t>
            </w:r>
          </w:p>
        </w:tc>
        <w:tc>
          <w:tcPr>
            <w:tcW w:w="1132" w:type="pc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0</w:t>
            </w:r>
          </w:p>
        </w:tc>
      </w:tr>
    </w:tbl>
    <w:p w:rsidR="006339F8" w:rsidRDefault="006339F8" w:rsidP="006D4521">
      <w:pPr>
        <w:tabs>
          <w:tab w:val="left" w:pos="284"/>
        </w:tabs>
        <w:spacing w:after="0" w:line="240" w:lineRule="auto"/>
        <w:jc w:val="both"/>
        <w:rPr>
          <w:rFonts w:ascii="Times New Roman" w:eastAsia="Calibri" w:hAnsi="Times New Roman" w:cs="Times New Roman"/>
          <w:sz w:val="12"/>
          <w:szCs w:val="12"/>
        </w:rPr>
      </w:pPr>
    </w:p>
    <w:p w:rsidR="006339F8" w:rsidRPr="006339F8" w:rsidRDefault="006339F8" w:rsidP="006339F8">
      <w:pPr>
        <w:tabs>
          <w:tab w:val="left" w:pos="284"/>
        </w:tabs>
        <w:spacing w:after="0" w:line="240" w:lineRule="auto"/>
        <w:jc w:val="center"/>
        <w:rPr>
          <w:rFonts w:ascii="Times New Roman" w:eastAsia="Calibri" w:hAnsi="Times New Roman" w:cs="Times New Roman"/>
          <w:b/>
          <w:sz w:val="12"/>
          <w:szCs w:val="12"/>
        </w:rPr>
      </w:pPr>
      <w:r w:rsidRPr="006339F8">
        <w:rPr>
          <w:rFonts w:ascii="Times New Roman" w:eastAsia="Calibri" w:hAnsi="Times New Roman" w:cs="Times New Roman"/>
          <w:b/>
          <w:sz w:val="12"/>
          <w:szCs w:val="12"/>
        </w:rPr>
        <w:t>Программа муниципальных внутренних заимствований местного бюджета на 2026 год</w:t>
      </w:r>
    </w:p>
    <w:tbl>
      <w:tblPr>
        <w:tblStyle w:val="af1"/>
        <w:tblW w:w="4860" w:type="pct"/>
        <w:tblInd w:w="108" w:type="dxa"/>
        <w:tblLook w:val="04A0" w:firstRow="1" w:lastRow="0" w:firstColumn="1" w:lastColumn="0" w:noHBand="0" w:noVBand="1"/>
      </w:tblPr>
      <w:tblGrid>
        <w:gridCol w:w="425"/>
        <w:gridCol w:w="3971"/>
        <w:gridCol w:w="1418"/>
        <w:gridCol w:w="1699"/>
      </w:tblGrid>
      <w:tr w:rsidR="006339F8" w:rsidRPr="006339F8" w:rsidTr="006339F8">
        <w:trPr>
          <w:trHeight w:val="138"/>
        </w:trPr>
        <w:tc>
          <w:tcPr>
            <w:tcW w:w="282" w:type="pct"/>
            <w:vMerge w:val="restar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 п/п</w:t>
            </w:r>
          </w:p>
        </w:tc>
        <w:tc>
          <w:tcPr>
            <w:tcW w:w="2643" w:type="pct"/>
            <w:vMerge w:val="restar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 xml:space="preserve">Вид и наименование заимствования </w:t>
            </w:r>
          </w:p>
        </w:tc>
        <w:tc>
          <w:tcPr>
            <w:tcW w:w="944" w:type="pct"/>
            <w:vMerge w:val="restar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 xml:space="preserve">Привлечение средств в 2026 году, </w:t>
            </w:r>
            <w:proofErr w:type="spellStart"/>
            <w:r w:rsidRPr="006339F8">
              <w:rPr>
                <w:rFonts w:ascii="Times New Roman" w:eastAsia="Calibri" w:hAnsi="Times New Roman" w:cs="Times New Roman"/>
                <w:sz w:val="12"/>
                <w:szCs w:val="12"/>
              </w:rPr>
              <w:t>тыс.рублей</w:t>
            </w:r>
            <w:proofErr w:type="spellEnd"/>
          </w:p>
        </w:tc>
        <w:tc>
          <w:tcPr>
            <w:tcW w:w="1132" w:type="pct"/>
            <w:vMerge w:val="restar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 xml:space="preserve">Погашение основного долга в 2026 году, </w:t>
            </w:r>
            <w:proofErr w:type="spellStart"/>
            <w:r w:rsidRPr="006339F8">
              <w:rPr>
                <w:rFonts w:ascii="Times New Roman" w:eastAsia="Calibri" w:hAnsi="Times New Roman" w:cs="Times New Roman"/>
                <w:sz w:val="12"/>
                <w:szCs w:val="12"/>
              </w:rPr>
              <w:t>тыс.рублей</w:t>
            </w:r>
            <w:proofErr w:type="spellEnd"/>
          </w:p>
        </w:tc>
      </w:tr>
      <w:tr w:rsidR="006339F8" w:rsidRPr="006339F8" w:rsidTr="006339F8">
        <w:trPr>
          <w:trHeight w:val="138"/>
        </w:trPr>
        <w:tc>
          <w:tcPr>
            <w:tcW w:w="282" w:type="pct"/>
            <w:vMerge/>
            <w:hideMark/>
          </w:tcPr>
          <w:p w:rsidR="006339F8" w:rsidRPr="006339F8" w:rsidRDefault="006339F8" w:rsidP="006339F8">
            <w:pPr>
              <w:tabs>
                <w:tab w:val="left" w:pos="284"/>
              </w:tabs>
              <w:rPr>
                <w:rFonts w:ascii="Times New Roman" w:eastAsia="Calibri" w:hAnsi="Times New Roman" w:cs="Times New Roman"/>
                <w:sz w:val="12"/>
                <w:szCs w:val="12"/>
              </w:rPr>
            </w:pPr>
          </w:p>
        </w:tc>
        <w:tc>
          <w:tcPr>
            <w:tcW w:w="2643" w:type="pct"/>
            <w:vMerge/>
            <w:hideMark/>
          </w:tcPr>
          <w:p w:rsidR="006339F8" w:rsidRPr="006339F8" w:rsidRDefault="006339F8" w:rsidP="006339F8">
            <w:pPr>
              <w:tabs>
                <w:tab w:val="left" w:pos="284"/>
              </w:tabs>
              <w:rPr>
                <w:rFonts w:ascii="Times New Roman" w:eastAsia="Calibri" w:hAnsi="Times New Roman" w:cs="Times New Roman"/>
                <w:sz w:val="12"/>
                <w:szCs w:val="12"/>
              </w:rPr>
            </w:pPr>
          </w:p>
        </w:tc>
        <w:tc>
          <w:tcPr>
            <w:tcW w:w="944" w:type="pct"/>
            <w:vMerge/>
            <w:hideMark/>
          </w:tcPr>
          <w:p w:rsidR="006339F8" w:rsidRPr="006339F8" w:rsidRDefault="006339F8" w:rsidP="006339F8">
            <w:pPr>
              <w:tabs>
                <w:tab w:val="left" w:pos="284"/>
              </w:tabs>
              <w:rPr>
                <w:rFonts w:ascii="Times New Roman" w:eastAsia="Calibri" w:hAnsi="Times New Roman" w:cs="Times New Roman"/>
                <w:sz w:val="12"/>
                <w:szCs w:val="12"/>
              </w:rPr>
            </w:pPr>
          </w:p>
        </w:tc>
        <w:tc>
          <w:tcPr>
            <w:tcW w:w="1132" w:type="pct"/>
            <w:vMerge/>
            <w:hideMark/>
          </w:tcPr>
          <w:p w:rsidR="006339F8" w:rsidRPr="006339F8" w:rsidRDefault="006339F8" w:rsidP="006339F8">
            <w:pPr>
              <w:tabs>
                <w:tab w:val="left" w:pos="284"/>
              </w:tabs>
              <w:rPr>
                <w:rFonts w:ascii="Times New Roman" w:eastAsia="Calibri" w:hAnsi="Times New Roman" w:cs="Times New Roman"/>
                <w:sz w:val="12"/>
                <w:szCs w:val="12"/>
              </w:rPr>
            </w:pPr>
          </w:p>
        </w:tc>
      </w:tr>
      <w:tr w:rsidR="006339F8" w:rsidRPr="006339F8" w:rsidTr="006339F8">
        <w:trPr>
          <w:trHeight w:val="20"/>
        </w:trPr>
        <w:tc>
          <w:tcPr>
            <w:tcW w:w="282" w:type="pc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1.</w:t>
            </w:r>
          </w:p>
        </w:tc>
        <w:tc>
          <w:tcPr>
            <w:tcW w:w="2643" w:type="pc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944" w:type="pc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0</w:t>
            </w:r>
          </w:p>
        </w:tc>
        <w:tc>
          <w:tcPr>
            <w:tcW w:w="1132" w:type="pct"/>
            <w:hideMark/>
          </w:tcPr>
          <w:p w:rsidR="006339F8" w:rsidRPr="006339F8" w:rsidRDefault="006339F8" w:rsidP="006339F8">
            <w:pPr>
              <w:tabs>
                <w:tab w:val="left" w:pos="284"/>
              </w:tabs>
              <w:rPr>
                <w:rFonts w:ascii="Times New Roman" w:eastAsia="Calibri" w:hAnsi="Times New Roman" w:cs="Times New Roman"/>
                <w:sz w:val="12"/>
                <w:szCs w:val="12"/>
              </w:rPr>
            </w:pPr>
            <w:r w:rsidRPr="006339F8">
              <w:rPr>
                <w:rFonts w:ascii="Times New Roman" w:eastAsia="Calibri" w:hAnsi="Times New Roman" w:cs="Times New Roman"/>
                <w:sz w:val="12"/>
                <w:szCs w:val="12"/>
              </w:rPr>
              <w:t>0</w:t>
            </w:r>
          </w:p>
        </w:tc>
      </w:tr>
    </w:tbl>
    <w:p w:rsidR="006339F8" w:rsidRDefault="006339F8" w:rsidP="006D4521">
      <w:pPr>
        <w:tabs>
          <w:tab w:val="left" w:pos="284"/>
        </w:tabs>
        <w:spacing w:after="0" w:line="240" w:lineRule="auto"/>
        <w:jc w:val="both"/>
        <w:rPr>
          <w:rFonts w:ascii="Times New Roman" w:eastAsia="Calibri" w:hAnsi="Times New Roman" w:cs="Times New Roman"/>
          <w:sz w:val="12"/>
          <w:szCs w:val="12"/>
        </w:rPr>
      </w:pP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АДМИНИСТРАЦИЯ</w:t>
      </w: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6339F8">
        <w:rPr>
          <w:rFonts w:ascii="Times New Roman" w:eastAsia="Calibri" w:hAnsi="Times New Roman" w:cs="Times New Roman"/>
          <w:b/>
          <w:sz w:val="12"/>
          <w:szCs w:val="12"/>
        </w:rPr>
        <w:t>СЕРГИЕВСК</w:t>
      </w:r>
    </w:p>
    <w:p w:rsidR="00424098" w:rsidRPr="00AA143B" w:rsidRDefault="00424098" w:rsidP="00424098">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424098" w:rsidRPr="00AA143B" w:rsidRDefault="00424098" w:rsidP="00424098">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ПОСТАНОВЛЕНИЕ</w:t>
      </w:r>
    </w:p>
    <w:p w:rsidR="00424098" w:rsidRPr="00AA143B" w:rsidRDefault="00424098" w:rsidP="00424098">
      <w:pPr>
        <w:tabs>
          <w:tab w:val="left" w:pos="284"/>
        </w:tabs>
        <w:spacing w:after="0" w:line="240" w:lineRule="auto"/>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3</w:t>
      </w:r>
      <w:r w:rsidRPr="00AA143B">
        <w:rPr>
          <w:rFonts w:ascii="Times New Roman" w:eastAsia="Calibri" w:hAnsi="Times New Roman" w:cs="Times New Roman"/>
          <w:sz w:val="12"/>
          <w:szCs w:val="12"/>
        </w:rPr>
        <w:t xml:space="preserve"> ноября 2023г.                                                                                                                                                                                         </w:t>
      </w:r>
      <w:r w:rsidR="006339F8">
        <w:rPr>
          <w:rFonts w:ascii="Times New Roman" w:eastAsia="Calibri" w:hAnsi="Times New Roman" w:cs="Times New Roman"/>
          <w:sz w:val="12"/>
          <w:szCs w:val="12"/>
        </w:rPr>
        <w:t xml:space="preserve">                             №65</w:t>
      </w:r>
    </w:p>
    <w:p w:rsidR="006339F8" w:rsidRDefault="006339F8" w:rsidP="006339F8">
      <w:pPr>
        <w:tabs>
          <w:tab w:val="left" w:pos="284"/>
        </w:tabs>
        <w:spacing w:after="0" w:line="240" w:lineRule="auto"/>
        <w:jc w:val="center"/>
        <w:rPr>
          <w:rFonts w:ascii="Times New Roman" w:eastAsia="Calibri" w:hAnsi="Times New Roman" w:cs="Times New Roman"/>
          <w:b/>
          <w:sz w:val="12"/>
          <w:szCs w:val="12"/>
        </w:rPr>
      </w:pPr>
      <w:r w:rsidRPr="006339F8">
        <w:rPr>
          <w:rFonts w:ascii="Times New Roman" w:eastAsia="Calibri" w:hAnsi="Times New Roman" w:cs="Times New Roman"/>
          <w:b/>
          <w:sz w:val="12"/>
          <w:szCs w:val="12"/>
        </w:rPr>
        <w:t>О проекте решения «О бюджете сельского поселения Сергиевск</w:t>
      </w:r>
    </w:p>
    <w:p w:rsidR="006339F8" w:rsidRPr="006339F8" w:rsidRDefault="006339F8" w:rsidP="006339F8">
      <w:pPr>
        <w:tabs>
          <w:tab w:val="left" w:pos="284"/>
        </w:tabs>
        <w:spacing w:after="0" w:line="240" w:lineRule="auto"/>
        <w:jc w:val="center"/>
        <w:rPr>
          <w:rFonts w:ascii="Times New Roman" w:eastAsia="Calibri" w:hAnsi="Times New Roman" w:cs="Times New Roman"/>
          <w:b/>
          <w:sz w:val="12"/>
          <w:szCs w:val="12"/>
        </w:rPr>
      </w:pPr>
      <w:r w:rsidRPr="006339F8">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6339F8" w:rsidRPr="006339F8" w:rsidRDefault="006339F8" w:rsidP="006339F8">
      <w:pPr>
        <w:tabs>
          <w:tab w:val="left" w:pos="284"/>
        </w:tabs>
        <w:spacing w:after="0" w:line="240" w:lineRule="auto"/>
        <w:jc w:val="both"/>
        <w:rPr>
          <w:rFonts w:ascii="Times New Roman" w:eastAsia="Calibri" w:hAnsi="Times New Roman" w:cs="Times New Roman"/>
          <w:sz w:val="12"/>
          <w:szCs w:val="12"/>
        </w:rPr>
      </w:pP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Администрация сельского поселения Сергиевск муниципального района Сергиевский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b/>
          <w:sz w:val="12"/>
          <w:szCs w:val="12"/>
        </w:rPr>
      </w:pPr>
      <w:r w:rsidRPr="006339F8">
        <w:rPr>
          <w:rFonts w:ascii="Times New Roman" w:eastAsia="Calibri" w:hAnsi="Times New Roman" w:cs="Times New Roman"/>
          <w:b/>
          <w:sz w:val="12"/>
          <w:szCs w:val="12"/>
        </w:rPr>
        <w:t>ПОСТАНОВЛЯЕТ:</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339F8">
        <w:rPr>
          <w:rFonts w:ascii="Times New Roman" w:eastAsia="Calibri" w:hAnsi="Times New Roman" w:cs="Times New Roman"/>
          <w:sz w:val="12"/>
          <w:szCs w:val="12"/>
        </w:rPr>
        <w:t xml:space="preserve">Опубликовать проект решения «О бюджете сельского поселения Сергиевск муниципального района Сергиевский на 2024 год и на плановый период 2025 и 2026 годов» в газете «Сергиевский вестник». </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339F8">
        <w:rPr>
          <w:rFonts w:ascii="Times New Roman" w:eastAsia="Calibri" w:hAnsi="Times New Roman" w:cs="Times New Roman"/>
          <w:sz w:val="12"/>
          <w:szCs w:val="12"/>
        </w:rPr>
        <w:t>Провести публичные слушания по обсуждению проекта решения «О бюджете сельского поселения Сергиевск муниципального района Сергиевский на 2024 год и на плановый период 2025 и 2026 годов» в порядке, предусмотренном действующим законодательством.</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 xml:space="preserve">3. Опубликовать настоящее постановление в газете «Сергиевский вестник».  </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6339F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5. Контроль за выполнением настоящего постановления оставляю за собой.</w:t>
      </w:r>
    </w:p>
    <w:p w:rsidR="006339F8" w:rsidRDefault="006339F8" w:rsidP="006339F8">
      <w:pPr>
        <w:tabs>
          <w:tab w:val="left" w:pos="284"/>
        </w:tabs>
        <w:spacing w:after="0" w:line="240" w:lineRule="auto"/>
        <w:jc w:val="right"/>
        <w:rPr>
          <w:rFonts w:ascii="Times New Roman" w:eastAsia="Calibri" w:hAnsi="Times New Roman" w:cs="Times New Roman"/>
          <w:sz w:val="12"/>
          <w:szCs w:val="12"/>
        </w:rPr>
      </w:pPr>
      <w:r w:rsidRPr="006339F8">
        <w:rPr>
          <w:rFonts w:ascii="Times New Roman" w:eastAsia="Calibri" w:hAnsi="Times New Roman" w:cs="Times New Roman"/>
          <w:sz w:val="12"/>
          <w:szCs w:val="12"/>
        </w:rPr>
        <w:t>Глава сельского поселения Сергиевск</w:t>
      </w:r>
    </w:p>
    <w:p w:rsidR="006339F8" w:rsidRDefault="006339F8" w:rsidP="006339F8">
      <w:pPr>
        <w:tabs>
          <w:tab w:val="left" w:pos="284"/>
        </w:tabs>
        <w:spacing w:after="0" w:line="240" w:lineRule="auto"/>
        <w:jc w:val="right"/>
        <w:rPr>
          <w:rFonts w:ascii="Times New Roman" w:eastAsia="Calibri" w:hAnsi="Times New Roman" w:cs="Times New Roman"/>
          <w:sz w:val="12"/>
          <w:szCs w:val="12"/>
        </w:rPr>
      </w:pPr>
      <w:r w:rsidRPr="006339F8">
        <w:rPr>
          <w:rFonts w:ascii="Times New Roman" w:eastAsia="Calibri" w:hAnsi="Times New Roman" w:cs="Times New Roman"/>
          <w:sz w:val="12"/>
          <w:szCs w:val="12"/>
        </w:rPr>
        <w:t>муниципального района Сергиевский</w:t>
      </w:r>
    </w:p>
    <w:p w:rsidR="006339F8" w:rsidRPr="006339F8" w:rsidRDefault="006339F8" w:rsidP="006339F8">
      <w:pPr>
        <w:tabs>
          <w:tab w:val="left" w:pos="284"/>
        </w:tabs>
        <w:spacing w:after="0" w:line="240" w:lineRule="auto"/>
        <w:jc w:val="right"/>
        <w:rPr>
          <w:rFonts w:ascii="Times New Roman" w:eastAsia="Calibri" w:hAnsi="Times New Roman" w:cs="Times New Roman"/>
          <w:sz w:val="12"/>
          <w:szCs w:val="12"/>
        </w:rPr>
      </w:pPr>
      <w:proofErr w:type="spellStart"/>
      <w:r w:rsidRPr="006339F8">
        <w:rPr>
          <w:rFonts w:ascii="Times New Roman" w:eastAsia="Calibri" w:hAnsi="Times New Roman" w:cs="Times New Roman"/>
          <w:sz w:val="12"/>
          <w:szCs w:val="12"/>
        </w:rPr>
        <w:t>М.М.Арчибасов</w:t>
      </w:r>
      <w:proofErr w:type="spellEnd"/>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СОБРАНИЕ ПРЕДСТАВИТЕЛЕЙ</w:t>
      </w: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6339F8">
        <w:rPr>
          <w:rFonts w:ascii="Times New Roman" w:eastAsia="Calibri" w:hAnsi="Times New Roman" w:cs="Times New Roman"/>
          <w:b/>
          <w:sz w:val="12"/>
          <w:szCs w:val="12"/>
        </w:rPr>
        <w:t>СЕРГИЕВСК</w:t>
      </w: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424098" w:rsidRPr="00AA143B" w:rsidRDefault="00424098" w:rsidP="00424098">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РЕШЕНИЕ</w:t>
      </w:r>
    </w:p>
    <w:p w:rsidR="00424098" w:rsidRDefault="00424098" w:rsidP="0042409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6339F8" w:rsidRPr="006339F8" w:rsidRDefault="006339F8" w:rsidP="006339F8">
      <w:pPr>
        <w:tabs>
          <w:tab w:val="left" w:pos="284"/>
        </w:tabs>
        <w:spacing w:after="0" w:line="240" w:lineRule="auto"/>
        <w:jc w:val="center"/>
        <w:rPr>
          <w:rFonts w:ascii="Times New Roman" w:eastAsia="Calibri" w:hAnsi="Times New Roman" w:cs="Times New Roman"/>
          <w:b/>
          <w:sz w:val="12"/>
          <w:szCs w:val="12"/>
        </w:rPr>
      </w:pPr>
      <w:r w:rsidRPr="006339F8">
        <w:rPr>
          <w:rFonts w:ascii="Times New Roman" w:eastAsia="Calibri" w:hAnsi="Times New Roman" w:cs="Times New Roman"/>
          <w:b/>
          <w:sz w:val="12"/>
          <w:szCs w:val="12"/>
        </w:rPr>
        <w:t>О бюджете сельского поселения Сергиевск муниципального района Сергиевский</w:t>
      </w:r>
      <w:r>
        <w:rPr>
          <w:rFonts w:ascii="Times New Roman" w:eastAsia="Calibri" w:hAnsi="Times New Roman" w:cs="Times New Roman"/>
          <w:b/>
          <w:sz w:val="12"/>
          <w:szCs w:val="12"/>
        </w:rPr>
        <w:t xml:space="preserve"> </w:t>
      </w:r>
      <w:r w:rsidRPr="006339F8">
        <w:rPr>
          <w:rFonts w:ascii="Times New Roman" w:eastAsia="Calibri" w:hAnsi="Times New Roman" w:cs="Times New Roman"/>
          <w:b/>
          <w:sz w:val="12"/>
          <w:szCs w:val="12"/>
        </w:rPr>
        <w:t>на 2024 год и на плановый период 2025 и 2026 годов</w:t>
      </w:r>
    </w:p>
    <w:p w:rsidR="006339F8" w:rsidRPr="006339F8" w:rsidRDefault="006339F8" w:rsidP="006339F8">
      <w:pPr>
        <w:tabs>
          <w:tab w:val="left" w:pos="284"/>
        </w:tabs>
        <w:spacing w:after="0" w:line="240" w:lineRule="auto"/>
        <w:jc w:val="both"/>
        <w:rPr>
          <w:rFonts w:ascii="Times New Roman" w:eastAsia="Calibri" w:hAnsi="Times New Roman" w:cs="Times New Roman"/>
          <w:sz w:val="12"/>
          <w:szCs w:val="12"/>
        </w:rPr>
      </w:pP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Рассмотрев представленный Администрацией сельского поселения Сергиевск муниципального района Сергиевский Самарской области бюджет сельского поселения Сергиевск на 2024 год и на плановый период 2025 и 2026 годов, Собрание Представителей сельского поселения Сергиевск муниципального района Сергиевский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b/>
          <w:sz w:val="12"/>
          <w:szCs w:val="12"/>
        </w:rPr>
      </w:pPr>
      <w:r w:rsidRPr="006339F8">
        <w:rPr>
          <w:rFonts w:ascii="Times New Roman" w:eastAsia="Calibri" w:hAnsi="Times New Roman" w:cs="Times New Roman"/>
          <w:b/>
          <w:sz w:val="12"/>
          <w:szCs w:val="12"/>
        </w:rPr>
        <w:t>РЕШИЛО:</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1</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1. Утвердить основные характеристики местного бюджета на 2024 год:</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общий объем доходов – 65 541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общий объем расходов – 65 541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дефицит (профицит) – 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339F8">
        <w:rPr>
          <w:rFonts w:ascii="Times New Roman" w:eastAsia="Calibri" w:hAnsi="Times New Roman" w:cs="Times New Roman"/>
          <w:sz w:val="12"/>
          <w:szCs w:val="12"/>
        </w:rPr>
        <w:t>Утвердить основные характеристики местного бюджета на плановый период 2025 год:</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общий объем доходов – 54 959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общий объем расходов – 54 959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дефицит (профицит) - 0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6339F8">
        <w:rPr>
          <w:rFonts w:ascii="Times New Roman" w:eastAsia="Calibri" w:hAnsi="Times New Roman" w:cs="Times New Roman"/>
          <w:sz w:val="12"/>
          <w:szCs w:val="12"/>
        </w:rPr>
        <w:t>Утвердить основные характеристики местного бюджета на плановый период 2026 год:</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общий объем доходов – 54 144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общий объем расходов – 54 144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дефицит (профицит) - 0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2</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Утвердить общий объем условно утвержденных расходов:</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на 2025 год – 2 000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на 2026 год – 3 500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3</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lastRenderedPageBreak/>
        <w:t>Утвердить общий объем бюджетных ассигнований, направляемых на исполнение публичных нормативных обязательств:</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на 2024 год - 72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на 2025 год - 36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на 2026 год - 36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4</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Утвердить объем безвозмездных поступлений в доход местного бюджета:</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2024 году в сумме 15 744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2025 году в сумме</w:t>
      </w:r>
      <w:r w:rsidR="00885175">
        <w:rPr>
          <w:rFonts w:ascii="Times New Roman" w:eastAsia="Calibri" w:hAnsi="Times New Roman" w:cs="Times New Roman"/>
          <w:sz w:val="12"/>
          <w:szCs w:val="12"/>
        </w:rPr>
        <w:t xml:space="preserve"> </w:t>
      </w:r>
      <w:r w:rsidRPr="006339F8">
        <w:rPr>
          <w:rFonts w:ascii="Times New Roman" w:eastAsia="Calibri" w:hAnsi="Times New Roman" w:cs="Times New Roman"/>
          <w:sz w:val="12"/>
          <w:szCs w:val="12"/>
        </w:rPr>
        <w:t>3 049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2026 году в сумме 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5</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Утвердить объем межбюджетных трансфертов, получаемых из бюджетов бюджетной системы Российской Федерации:</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2024 году в сумме 15 744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2025 году в сумме</w:t>
      </w:r>
      <w:r w:rsidR="00885175">
        <w:rPr>
          <w:rFonts w:ascii="Times New Roman" w:eastAsia="Calibri" w:hAnsi="Times New Roman" w:cs="Times New Roman"/>
          <w:sz w:val="12"/>
          <w:szCs w:val="12"/>
        </w:rPr>
        <w:t xml:space="preserve"> </w:t>
      </w:r>
      <w:r w:rsidRPr="006339F8">
        <w:rPr>
          <w:rFonts w:ascii="Times New Roman" w:eastAsia="Calibri" w:hAnsi="Times New Roman" w:cs="Times New Roman"/>
          <w:sz w:val="12"/>
          <w:szCs w:val="12"/>
        </w:rPr>
        <w:t>3 049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2026 году в сумме 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6</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Образовать в расходной части местного бюджета резервный фонд Администрации сельского поселения Сергиевск:</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2024 году в сумме 10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2025 году в сумме 10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2026 году в сумме 10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7</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Утвердить объем бюджетных ассигнований дорожного фонда сельского поселения Сергиевск:</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2024 году в сумме 4 880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2025 году в сумме 5 029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2026 году в сумме 5 145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8</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339F8">
        <w:rPr>
          <w:rFonts w:ascii="Times New Roman" w:eastAsia="Calibri" w:hAnsi="Times New Roman" w:cs="Times New Roman"/>
          <w:sz w:val="12"/>
          <w:szCs w:val="12"/>
        </w:rPr>
        <w:t>Утвердить ведомственную структуру расходов бюджета на 2024 год в соответствии с приложением 1 к настоящему решению.</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339F8">
        <w:rPr>
          <w:rFonts w:ascii="Times New Roman" w:eastAsia="Calibri" w:hAnsi="Times New Roman" w:cs="Times New Roman"/>
          <w:sz w:val="12"/>
          <w:szCs w:val="12"/>
        </w:rPr>
        <w:t>Утвердить ведомственную структуру расходов бюджета на плановый период 2025 и 2026 годов в соответствии с приложением 2 к настоящему решению.</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9</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2024 год в соответствии с приложением 3 к настоящему решению.</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плановый период 2025 и 2026 годов в соответствии с приложением 4 к настоящему решению.</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10</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339F8">
        <w:rPr>
          <w:rFonts w:ascii="Times New Roman" w:eastAsia="Calibri" w:hAnsi="Times New Roman" w:cs="Times New Roman"/>
          <w:sz w:val="12"/>
          <w:szCs w:val="12"/>
        </w:rPr>
        <w:t>Установить, что в 2024 - 2026 годах за счет средств местного бюджета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Сергиевский,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339F8">
        <w:rPr>
          <w:rFonts w:ascii="Times New Roman" w:eastAsia="Calibri" w:hAnsi="Times New Roman" w:cs="Times New Roman"/>
          <w:sz w:val="12"/>
          <w:szCs w:val="12"/>
        </w:rPr>
        <w:t xml:space="preserve"> производство и переработка сельскохозяйственной продукции, рыбоводство;</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339F8">
        <w:rPr>
          <w:rFonts w:ascii="Times New Roman" w:eastAsia="Calibri" w:hAnsi="Times New Roman" w:cs="Times New Roman"/>
          <w:sz w:val="12"/>
          <w:szCs w:val="12"/>
        </w:rPr>
        <w:t>организации условий для обеспечения жителей поселения услугами связи, общественного питания и бытового обслуживания.</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339F8">
        <w:rPr>
          <w:rFonts w:ascii="Times New Roman" w:eastAsia="Calibri" w:hAnsi="Times New Roman" w:cs="Times New Roman"/>
          <w:sz w:val="12"/>
          <w:szCs w:val="12"/>
        </w:rPr>
        <w:t>Субсидии в случаях, предусмотренных частью 1 настоящей статьи, предоставляются в соответствии с нормативными правовыми актами, определяющими:</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339F8">
        <w:rPr>
          <w:rFonts w:ascii="Times New Roman" w:eastAsia="Calibri" w:hAnsi="Times New Roman" w:cs="Times New Roman"/>
          <w:sz w:val="12"/>
          <w:szCs w:val="12"/>
        </w:rPr>
        <w:t>категории и (или) критерии отбора лиц, имеющих право на получение субсидии;</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339F8">
        <w:rPr>
          <w:rFonts w:ascii="Times New Roman" w:eastAsia="Calibri" w:hAnsi="Times New Roman" w:cs="Times New Roman"/>
          <w:sz w:val="12"/>
          <w:szCs w:val="12"/>
        </w:rPr>
        <w:t>цели, условия и порядок предоставления субсидий;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339F8">
        <w:rPr>
          <w:rFonts w:ascii="Times New Roman" w:eastAsia="Calibri" w:hAnsi="Times New Roman" w:cs="Times New Roman"/>
          <w:sz w:val="12"/>
          <w:szCs w:val="12"/>
        </w:rPr>
        <w:t xml:space="preserve"> порядок возврата субсидий в случае нарушения условий, установленных при их предоставлении;</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339F8">
        <w:rPr>
          <w:rFonts w:ascii="Times New Roman" w:eastAsia="Calibri" w:hAnsi="Times New Roman" w:cs="Times New Roman"/>
          <w:sz w:val="12"/>
          <w:szCs w:val="12"/>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339F8">
        <w:rPr>
          <w:rFonts w:ascii="Times New Roman" w:eastAsia="Calibri" w:hAnsi="Times New Roman" w:cs="Times New Roman"/>
          <w:sz w:val="12"/>
          <w:szCs w:val="12"/>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11</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2024 году в сумме 40 878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2025 году в сумме 5 029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2026 году в сумме 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12</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Утвердить источники финансирования дефицита местного бюджета:</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на 2024 год в соответствии с приложением 5 к настоящему решению;</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на плановый период 2025 и 2026 годов в соответствии с приложением 6 к настоящему решению.</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13</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339F8">
        <w:rPr>
          <w:rFonts w:ascii="Times New Roman" w:eastAsia="Calibri" w:hAnsi="Times New Roman" w:cs="Times New Roman"/>
          <w:sz w:val="12"/>
          <w:szCs w:val="12"/>
        </w:rPr>
        <w:t>Установить верхний предел муниципального внутреннего долга сельского поселения Сергиевск:</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на 1 января 2025 года – в сумме 0 тыс. рублей, в том числе верхний предел долга по муниципальным гарантиям в сумме 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на 1 января 2026 года – в сумме 0 тыс. рублей, в том числе верхний предел  долга по муниципальным гарантиям в сумме 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на 1 января 2027 года – в сумме 0 тыс. рублей, в том числе верхний предел долга по муниципальным гарантиям в сумме 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14</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Установить предельные объемы расходов на обслуживание муниципального долга сельского поселения Сергиевск</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2024 год 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2025 год 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2026 год 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15</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Утвердить программы муниципальных внутренних заимствований сельского поселения Сергиевск на 2024, 2025 и 2026 годы в соответствии с приложением 8 к настоящему решению.</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16</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lastRenderedPageBreak/>
        <w:t>Утвердить проект программы муниципальных гарантий: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2024 году 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2025 году 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в 2026 году 0 тыс. рублей.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17</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бюджета сельского поселения Сергиевск муниципального района Сергиевский является распределение зарезервированных в составе утвержденных статьями  8  настоящего решения бюджетных ассигнований, предусмотренных по подразделу «Резервные средства» раздела «Общегосударственные вопросы»,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2. Установить в соответствии с пунктом 8 статьи 217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бюджета сельского поселения Сергиевск муниципального района Сергиевский являются:</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 xml:space="preserve">2) перераспределение бюджетных ассигнований в целях обеспечения </w:t>
      </w:r>
      <w:proofErr w:type="spellStart"/>
      <w:r w:rsidRPr="006339F8">
        <w:rPr>
          <w:rFonts w:ascii="Times New Roman" w:eastAsia="Calibri" w:hAnsi="Times New Roman" w:cs="Times New Roman"/>
          <w:sz w:val="12"/>
          <w:szCs w:val="12"/>
        </w:rPr>
        <w:t>софинансирования</w:t>
      </w:r>
      <w:proofErr w:type="spellEnd"/>
      <w:r w:rsidRPr="006339F8">
        <w:rPr>
          <w:rFonts w:ascii="Times New Roman" w:eastAsia="Calibri" w:hAnsi="Times New Roman" w:cs="Times New Roman"/>
          <w:sz w:val="12"/>
          <w:szCs w:val="12"/>
        </w:rPr>
        <w:t xml:space="preserve"> за счет средств бюджета сельского поселения Сергиевск муниципального района Сергиевский при предоставлении межбюджетных трансфертов из областного и федерального бюджетов;</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3) изменение кодов бюджетной классификации отраженных в настоящем Решении расходов бюджета сельского поселения Сергиевск муниципального района Сергиевский, осуществляемых за счет безвозмездных поступлений в бюджет сельского поселения Сергиевск муниципального района Сергиевский, а также остатков безвозмездных поступлений в бюджет сельского поселения Сергиевск муниципального района Сергиевский, сформированных по состоянию на 01 января 2024 года;</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4) изменение кодов бюджетной классификации отраженных в настоящем Решении расходов бюджета сельского поселения Сергиевск муниципального района Сергиевский в целях их приведения в соответствие с федеральными и областными правовыми актами;</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5) перераспределение в рамках одной муниципальной программы сельского поселения Сергиевск муниципального района Сергиевский бюджетных ассигнований на осуществление бюджетных инвестиций;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6)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7) осуществление выплат, сокращающих долговые обязательства сельского поселения Сергиевск муниципального района Сергиевский;</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 xml:space="preserve">8)  корректировка наименования объекта капитального строительства муниципальной собственности, </w:t>
      </w:r>
      <w:proofErr w:type="spellStart"/>
      <w:r w:rsidRPr="006339F8">
        <w:rPr>
          <w:rFonts w:ascii="Times New Roman" w:eastAsia="Calibri" w:hAnsi="Times New Roman" w:cs="Times New Roman"/>
          <w:sz w:val="12"/>
          <w:szCs w:val="12"/>
        </w:rPr>
        <w:t>софинасирование</w:t>
      </w:r>
      <w:proofErr w:type="spellEnd"/>
      <w:r w:rsidRPr="006339F8">
        <w:rPr>
          <w:rFonts w:ascii="Times New Roman" w:eastAsia="Calibri" w:hAnsi="Times New Roman" w:cs="Times New Roman"/>
          <w:sz w:val="12"/>
          <w:szCs w:val="12"/>
        </w:rPr>
        <w:t xml:space="preserve"> которого осуществляется за счет межбюджетных субсидий из областного и федерального бюджетов.</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3. Использование бюджетных ассигнований, предусмотренных частью 1 настоящей статьи, осуществляется после принятия соответствующего решения Главы сельского поселения Сергиевск муниципального района Сергиевский и принятия при необходимости соответствующих нормативных правовых актов сельского поселения Сергиевск муниципального района Сергиевский Самарской области.</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18</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1. Настоящее решение вступает в силу с 1 января 2024 года и действует по 31 декабря 2024 года, за исключением положений статьи 11 настоящего Решения, которая действует по 31 декабря 2026 года.</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2. Со дня вступления в силу настоящего решения статья 19 пункт 1 Решения Собрания Представителей сельского поселения Сергиевск муниципального района Сергиевский Самарской области от 21.12.2022 года № 35 «О бюджете сельского поселения Сергиевск на 2023 год и на плановый период 2024 и 2025 годов» признается утратившей силу.</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Статья 19</w:t>
      </w:r>
    </w:p>
    <w:p w:rsidR="006339F8" w:rsidRPr="006339F8" w:rsidRDefault="006339F8" w:rsidP="006339F8">
      <w:pPr>
        <w:tabs>
          <w:tab w:val="left" w:pos="284"/>
        </w:tabs>
        <w:spacing w:after="0" w:line="240" w:lineRule="auto"/>
        <w:ind w:firstLine="284"/>
        <w:jc w:val="both"/>
        <w:rPr>
          <w:rFonts w:ascii="Times New Roman" w:eastAsia="Calibri" w:hAnsi="Times New Roman" w:cs="Times New Roman"/>
          <w:sz w:val="12"/>
          <w:szCs w:val="12"/>
        </w:rPr>
      </w:pPr>
      <w:r w:rsidRPr="006339F8">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6339F8" w:rsidRPr="006339F8" w:rsidRDefault="006339F8" w:rsidP="006339F8">
      <w:pPr>
        <w:tabs>
          <w:tab w:val="left" w:pos="284"/>
        </w:tabs>
        <w:spacing w:after="0" w:line="240" w:lineRule="auto"/>
        <w:jc w:val="right"/>
        <w:rPr>
          <w:rFonts w:ascii="Times New Roman" w:eastAsia="Calibri" w:hAnsi="Times New Roman" w:cs="Times New Roman"/>
          <w:sz w:val="12"/>
          <w:szCs w:val="12"/>
        </w:rPr>
      </w:pPr>
      <w:r w:rsidRPr="006339F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6339F8">
        <w:rPr>
          <w:rFonts w:ascii="Times New Roman" w:eastAsia="Calibri" w:hAnsi="Times New Roman" w:cs="Times New Roman"/>
          <w:sz w:val="12"/>
          <w:szCs w:val="12"/>
        </w:rPr>
        <w:t>сельского поселения Сергиевск</w:t>
      </w:r>
    </w:p>
    <w:p w:rsidR="006339F8" w:rsidRDefault="006339F8" w:rsidP="006339F8">
      <w:pPr>
        <w:tabs>
          <w:tab w:val="left" w:pos="284"/>
        </w:tabs>
        <w:spacing w:after="0" w:line="240" w:lineRule="auto"/>
        <w:jc w:val="right"/>
        <w:rPr>
          <w:rFonts w:ascii="Times New Roman" w:eastAsia="Calibri" w:hAnsi="Times New Roman" w:cs="Times New Roman"/>
          <w:sz w:val="12"/>
          <w:szCs w:val="12"/>
        </w:rPr>
      </w:pPr>
      <w:r w:rsidRPr="006339F8">
        <w:rPr>
          <w:rFonts w:ascii="Times New Roman" w:eastAsia="Calibri" w:hAnsi="Times New Roman" w:cs="Times New Roman"/>
          <w:sz w:val="12"/>
          <w:szCs w:val="12"/>
        </w:rPr>
        <w:t>муниципального района Сергиевский</w:t>
      </w:r>
    </w:p>
    <w:p w:rsidR="006339F8" w:rsidRPr="006339F8" w:rsidRDefault="006339F8" w:rsidP="006339F8">
      <w:pPr>
        <w:tabs>
          <w:tab w:val="left" w:pos="284"/>
        </w:tabs>
        <w:spacing w:after="0" w:line="240" w:lineRule="auto"/>
        <w:jc w:val="right"/>
        <w:rPr>
          <w:rFonts w:ascii="Times New Roman" w:eastAsia="Calibri" w:hAnsi="Times New Roman" w:cs="Times New Roman"/>
          <w:sz w:val="12"/>
          <w:szCs w:val="12"/>
        </w:rPr>
      </w:pPr>
      <w:proofErr w:type="spellStart"/>
      <w:r w:rsidRPr="006339F8">
        <w:rPr>
          <w:rFonts w:ascii="Times New Roman" w:eastAsia="Calibri" w:hAnsi="Times New Roman" w:cs="Times New Roman"/>
          <w:sz w:val="12"/>
          <w:szCs w:val="12"/>
        </w:rPr>
        <w:t>Т.Н.Глушкова</w:t>
      </w:r>
      <w:proofErr w:type="spellEnd"/>
    </w:p>
    <w:p w:rsidR="006339F8" w:rsidRPr="006339F8" w:rsidRDefault="006339F8" w:rsidP="006339F8">
      <w:pPr>
        <w:tabs>
          <w:tab w:val="left" w:pos="284"/>
        </w:tabs>
        <w:spacing w:after="0" w:line="240" w:lineRule="auto"/>
        <w:jc w:val="right"/>
        <w:rPr>
          <w:rFonts w:ascii="Times New Roman" w:eastAsia="Calibri" w:hAnsi="Times New Roman" w:cs="Times New Roman"/>
          <w:sz w:val="12"/>
          <w:szCs w:val="12"/>
        </w:rPr>
      </w:pPr>
    </w:p>
    <w:p w:rsidR="006339F8" w:rsidRPr="006339F8" w:rsidRDefault="006339F8" w:rsidP="006339F8">
      <w:pPr>
        <w:tabs>
          <w:tab w:val="left" w:pos="284"/>
        </w:tabs>
        <w:spacing w:after="0" w:line="240" w:lineRule="auto"/>
        <w:jc w:val="right"/>
        <w:rPr>
          <w:rFonts w:ascii="Times New Roman" w:eastAsia="Calibri" w:hAnsi="Times New Roman" w:cs="Times New Roman"/>
          <w:sz w:val="12"/>
          <w:szCs w:val="12"/>
        </w:rPr>
      </w:pPr>
      <w:r w:rsidRPr="006339F8">
        <w:rPr>
          <w:rFonts w:ascii="Times New Roman" w:eastAsia="Calibri" w:hAnsi="Times New Roman" w:cs="Times New Roman"/>
          <w:sz w:val="12"/>
          <w:szCs w:val="12"/>
        </w:rPr>
        <w:t>Главы сельского поселения Сергиевск</w:t>
      </w:r>
    </w:p>
    <w:p w:rsidR="006339F8" w:rsidRDefault="006339F8" w:rsidP="006339F8">
      <w:pPr>
        <w:tabs>
          <w:tab w:val="left" w:pos="284"/>
        </w:tabs>
        <w:spacing w:after="0" w:line="240" w:lineRule="auto"/>
        <w:jc w:val="right"/>
        <w:rPr>
          <w:rFonts w:ascii="Times New Roman" w:eastAsia="Calibri" w:hAnsi="Times New Roman" w:cs="Times New Roman"/>
          <w:sz w:val="12"/>
          <w:szCs w:val="12"/>
        </w:rPr>
      </w:pPr>
      <w:r w:rsidRPr="006339F8">
        <w:rPr>
          <w:rFonts w:ascii="Times New Roman" w:eastAsia="Calibri" w:hAnsi="Times New Roman" w:cs="Times New Roman"/>
          <w:sz w:val="12"/>
          <w:szCs w:val="12"/>
        </w:rPr>
        <w:t>муниципального района Сергиевский</w:t>
      </w:r>
    </w:p>
    <w:p w:rsidR="00424098" w:rsidRDefault="006339F8" w:rsidP="006339F8">
      <w:pPr>
        <w:tabs>
          <w:tab w:val="left" w:pos="284"/>
        </w:tabs>
        <w:spacing w:after="0" w:line="240" w:lineRule="auto"/>
        <w:jc w:val="right"/>
        <w:rPr>
          <w:rFonts w:ascii="Times New Roman" w:eastAsia="Calibri" w:hAnsi="Times New Roman" w:cs="Times New Roman"/>
          <w:sz w:val="12"/>
          <w:szCs w:val="12"/>
        </w:rPr>
      </w:pPr>
      <w:proofErr w:type="spellStart"/>
      <w:r w:rsidRPr="006339F8">
        <w:rPr>
          <w:rFonts w:ascii="Times New Roman" w:eastAsia="Calibri" w:hAnsi="Times New Roman" w:cs="Times New Roman"/>
          <w:sz w:val="12"/>
          <w:szCs w:val="12"/>
        </w:rPr>
        <w:t>М.М.Арчибасов</w:t>
      </w:r>
      <w:proofErr w:type="spellEnd"/>
    </w:p>
    <w:p w:rsidR="00424098" w:rsidRDefault="00424098" w:rsidP="00424098">
      <w:pPr>
        <w:tabs>
          <w:tab w:val="left" w:pos="284"/>
        </w:tabs>
        <w:spacing w:after="0" w:line="240" w:lineRule="auto"/>
        <w:jc w:val="both"/>
        <w:rPr>
          <w:rFonts w:ascii="Times New Roman" w:eastAsia="Calibri" w:hAnsi="Times New Roman" w:cs="Times New Roman"/>
          <w:sz w:val="12"/>
          <w:szCs w:val="12"/>
        </w:rPr>
      </w:pPr>
    </w:p>
    <w:p w:rsidR="00424098" w:rsidRPr="00AA143B" w:rsidRDefault="006339F8" w:rsidP="0042409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24098" w:rsidRPr="00EA3DE5" w:rsidRDefault="00424098" w:rsidP="00424098">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sidR="006339F8">
        <w:rPr>
          <w:rFonts w:ascii="Times New Roman" w:eastAsia="Calibri" w:hAnsi="Times New Roman" w:cs="Times New Roman"/>
          <w:i/>
          <w:sz w:val="12"/>
          <w:szCs w:val="12"/>
        </w:rPr>
        <w:t>Сергиевск</w:t>
      </w:r>
    </w:p>
    <w:p w:rsidR="00424098" w:rsidRPr="00AA143B" w:rsidRDefault="00424098" w:rsidP="00424098">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885175" w:rsidRDefault="00885175" w:rsidP="00885175">
      <w:pPr>
        <w:tabs>
          <w:tab w:val="left" w:pos="284"/>
        </w:tabs>
        <w:spacing w:after="0" w:line="240" w:lineRule="auto"/>
        <w:jc w:val="center"/>
        <w:rPr>
          <w:rFonts w:ascii="Times New Roman" w:eastAsia="Calibri" w:hAnsi="Times New Roman" w:cs="Times New Roman"/>
          <w:b/>
          <w:sz w:val="12"/>
          <w:szCs w:val="12"/>
        </w:rPr>
      </w:pPr>
      <w:r w:rsidRPr="00885175">
        <w:rPr>
          <w:rFonts w:ascii="Times New Roman" w:eastAsia="Calibri" w:hAnsi="Times New Roman" w:cs="Times New Roman"/>
          <w:b/>
          <w:sz w:val="12"/>
          <w:szCs w:val="12"/>
        </w:rPr>
        <w:t>Ведомственная структура расходов бюджета</w:t>
      </w:r>
    </w:p>
    <w:p w:rsidR="00424098" w:rsidRPr="00885175" w:rsidRDefault="00885175" w:rsidP="00885175">
      <w:pPr>
        <w:tabs>
          <w:tab w:val="left" w:pos="284"/>
        </w:tabs>
        <w:spacing w:after="0" w:line="240" w:lineRule="auto"/>
        <w:jc w:val="center"/>
        <w:rPr>
          <w:rFonts w:ascii="Times New Roman" w:eastAsia="Calibri" w:hAnsi="Times New Roman" w:cs="Times New Roman"/>
          <w:b/>
          <w:sz w:val="12"/>
          <w:szCs w:val="12"/>
        </w:rPr>
      </w:pPr>
      <w:r w:rsidRPr="00885175">
        <w:rPr>
          <w:rFonts w:ascii="Times New Roman" w:eastAsia="Calibri" w:hAnsi="Times New Roman" w:cs="Times New Roman"/>
          <w:b/>
          <w:sz w:val="12"/>
          <w:szCs w:val="12"/>
        </w:rPr>
        <w:t xml:space="preserve"> сельского поселения Сергиевск муниципального района Сергиевский на очередной финансовый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6"/>
        <w:gridCol w:w="573"/>
      </w:tblGrid>
      <w:tr w:rsidR="00885175" w:rsidRPr="00885175" w:rsidTr="00885175">
        <w:trPr>
          <w:trHeight w:val="20"/>
        </w:trPr>
        <w:tc>
          <w:tcPr>
            <w:tcW w:w="286" w:type="pct"/>
            <w:vMerge w:val="restart"/>
            <w:hideMark/>
          </w:tcPr>
          <w:p w:rsidR="00885175" w:rsidRPr="00885175" w:rsidRDefault="00885175" w:rsidP="00885175">
            <w:pPr>
              <w:tabs>
                <w:tab w:val="left" w:pos="284"/>
              </w:tabs>
              <w:rPr>
                <w:rFonts w:ascii="Times New Roman" w:eastAsia="Calibri" w:hAnsi="Times New Roman" w:cs="Times New Roman"/>
                <w:sz w:val="10"/>
                <w:szCs w:val="10"/>
              </w:rPr>
            </w:pPr>
            <w:bookmarkStart w:id="29" w:name="RANGE!A4:I61"/>
            <w:r w:rsidRPr="00885175">
              <w:rPr>
                <w:rFonts w:ascii="Times New Roman" w:eastAsia="Calibri" w:hAnsi="Times New Roman" w:cs="Times New Roman"/>
                <w:sz w:val="10"/>
                <w:szCs w:val="10"/>
              </w:rPr>
              <w:t>Код главного распорядителя бюджетных средств</w:t>
            </w:r>
            <w:bookmarkEnd w:id="29"/>
          </w:p>
        </w:tc>
        <w:tc>
          <w:tcPr>
            <w:tcW w:w="2920" w:type="pct"/>
            <w:vMerge w:val="restar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885175" w:rsidRPr="00885175" w:rsidRDefault="00885175" w:rsidP="00885175">
            <w:pPr>
              <w:tabs>
                <w:tab w:val="left" w:pos="284"/>
              </w:tabs>
              <w:rPr>
                <w:rFonts w:ascii="Times New Roman" w:eastAsia="Calibri" w:hAnsi="Times New Roman" w:cs="Times New Roman"/>
                <w:sz w:val="12"/>
                <w:szCs w:val="12"/>
              </w:rPr>
            </w:pPr>
            <w:proofErr w:type="spellStart"/>
            <w:r w:rsidRPr="00885175">
              <w:rPr>
                <w:rFonts w:ascii="Times New Roman" w:eastAsia="Calibri" w:hAnsi="Times New Roman" w:cs="Times New Roman"/>
                <w:sz w:val="12"/>
                <w:szCs w:val="12"/>
              </w:rPr>
              <w:t>Рз</w:t>
            </w:r>
            <w:proofErr w:type="spellEnd"/>
          </w:p>
        </w:tc>
        <w:tc>
          <w:tcPr>
            <w:tcW w:w="189" w:type="pct"/>
            <w:vMerge w:val="restar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ПР</w:t>
            </w:r>
          </w:p>
        </w:tc>
        <w:tc>
          <w:tcPr>
            <w:tcW w:w="471" w:type="pct"/>
            <w:vMerge w:val="restar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ЦСР</w:t>
            </w:r>
          </w:p>
        </w:tc>
        <w:tc>
          <w:tcPr>
            <w:tcW w:w="188" w:type="pct"/>
            <w:vMerge w:val="restar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ВР</w:t>
            </w:r>
          </w:p>
        </w:tc>
        <w:tc>
          <w:tcPr>
            <w:tcW w:w="757" w:type="pct"/>
            <w:gridSpan w:val="2"/>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Сумма, тыс. рублей</w:t>
            </w:r>
          </w:p>
        </w:tc>
      </w:tr>
      <w:tr w:rsidR="00885175" w:rsidRPr="00885175" w:rsidTr="00885175">
        <w:trPr>
          <w:trHeight w:val="20"/>
        </w:trPr>
        <w:tc>
          <w:tcPr>
            <w:tcW w:w="286" w:type="pct"/>
            <w:vMerge/>
            <w:hideMark/>
          </w:tcPr>
          <w:p w:rsidR="00885175" w:rsidRPr="00885175" w:rsidRDefault="00885175" w:rsidP="00885175">
            <w:pPr>
              <w:tabs>
                <w:tab w:val="left" w:pos="284"/>
              </w:tabs>
              <w:rPr>
                <w:rFonts w:ascii="Times New Roman" w:eastAsia="Calibri" w:hAnsi="Times New Roman" w:cs="Times New Roman"/>
                <w:sz w:val="12"/>
                <w:szCs w:val="12"/>
              </w:rPr>
            </w:pPr>
          </w:p>
        </w:tc>
        <w:tc>
          <w:tcPr>
            <w:tcW w:w="2920" w:type="pct"/>
            <w:vMerge/>
            <w:hideMark/>
          </w:tcPr>
          <w:p w:rsidR="00885175" w:rsidRPr="00885175" w:rsidRDefault="00885175" w:rsidP="00885175">
            <w:pPr>
              <w:tabs>
                <w:tab w:val="left" w:pos="284"/>
              </w:tabs>
              <w:rPr>
                <w:rFonts w:ascii="Times New Roman" w:eastAsia="Calibri" w:hAnsi="Times New Roman" w:cs="Times New Roman"/>
                <w:sz w:val="12"/>
                <w:szCs w:val="12"/>
              </w:rPr>
            </w:pPr>
          </w:p>
        </w:tc>
        <w:tc>
          <w:tcPr>
            <w:tcW w:w="188" w:type="pct"/>
            <w:vMerge/>
            <w:hideMark/>
          </w:tcPr>
          <w:p w:rsidR="00885175" w:rsidRPr="00885175" w:rsidRDefault="00885175" w:rsidP="00885175">
            <w:pPr>
              <w:tabs>
                <w:tab w:val="left" w:pos="284"/>
              </w:tabs>
              <w:rPr>
                <w:rFonts w:ascii="Times New Roman" w:eastAsia="Calibri" w:hAnsi="Times New Roman" w:cs="Times New Roman"/>
                <w:sz w:val="12"/>
                <w:szCs w:val="12"/>
              </w:rPr>
            </w:pPr>
          </w:p>
        </w:tc>
        <w:tc>
          <w:tcPr>
            <w:tcW w:w="189" w:type="pct"/>
            <w:vMerge/>
            <w:hideMark/>
          </w:tcPr>
          <w:p w:rsidR="00885175" w:rsidRPr="00885175" w:rsidRDefault="00885175" w:rsidP="00885175">
            <w:pPr>
              <w:tabs>
                <w:tab w:val="left" w:pos="284"/>
              </w:tabs>
              <w:rPr>
                <w:rFonts w:ascii="Times New Roman" w:eastAsia="Calibri" w:hAnsi="Times New Roman" w:cs="Times New Roman"/>
                <w:sz w:val="12"/>
                <w:szCs w:val="12"/>
              </w:rPr>
            </w:pPr>
          </w:p>
        </w:tc>
        <w:tc>
          <w:tcPr>
            <w:tcW w:w="471" w:type="pct"/>
            <w:vMerge/>
            <w:hideMark/>
          </w:tcPr>
          <w:p w:rsidR="00885175" w:rsidRPr="00885175" w:rsidRDefault="00885175" w:rsidP="00885175">
            <w:pPr>
              <w:tabs>
                <w:tab w:val="left" w:pos="284"/>
              </w:tabs>
              <w:rPr>
                <w:rFonts w:ascii="Times New Roman" w:eastAsia="Calibri" w:hAnsi="Times New Roman" w:cs="Times New Roman"/>
                <w:sz w:val="12"/>
                <w:szCs w:val="12"/>
              </w:rPr>
            </w:pPr>
          </w:p>
        </w:tc>
        <w:tc>
          <w:tcPr>
            <w:tcW w:w="188" w:type="pct"/>
            <w:vMerge/>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всего</w:t>
            </w:r>
          </w:p>
        </w:tc>
        <w:tc>
          <w:tcPr>
            <w:tcW w:w="381" w:type="pct"/>
            <w:hideMark/>
          </w:tcPr>
          <w:p w:rsidR="00885175" w:rsidRPr="00885175" w:rsidRDefault="00885175" w:rsidP="00885175">
            <w:pPr>
              <w:tabs>
                <w:tab w:val="left" w:pos="284"/>
              </w:tabs>
              <w:rPr>
                <w:rFonts w:ascii="Times New Roman" w:eastAsia="Calibri" w:hAnsi="Times New Roman" w:cs="Times New Roman"/>
                <w:sz w:val="10"/>
                <w:szCs w:val="10"/>
              </w:rPr>
            </w:pPr>
            <w:r w:rsidRPr="00885175">
              <w:rPr>
                <w:rFonts w:ascii="Times New Roman" w:eastAsia="Calibri" w:hAnsi="Times New Roman" w:cs="Times New Roman"/>
                <w:sz w:val="10"/>
                <w:szCs w:val="10"/>
              </w:rPr>
              <w:t>в том числе за счет безвозмездных поступлений</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02</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1 336</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02</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1 336</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02</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120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1 336</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04</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5 830</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04</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4 892</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lastRenderedPageBreak/>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04</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120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3 868</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04</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346</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межбюджетные трансферты</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04</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671</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Уплата налогов, сборов и иных платежей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04</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850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04</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40 0 00 00000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937</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межбюджетные трансферты</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04</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40 0 00 00000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937</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06</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1 476</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06</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1 476</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межбюджетные трансферты</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06</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1 476</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Резервные фонды</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11</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10</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11</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99 0 00 00000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Резервные средства</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11</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99 0 00 00000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870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Другие общегосударственные вопросы</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13</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2 641</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13</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2 147</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межбюджетные трансферты</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13</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2 147</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13</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46 0 00 00000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494</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13</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46 0 00 00000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494</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03</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10</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84</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03</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41 0 00 00000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84</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03</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41 0 00 00000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84</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03</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14</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301</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03</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14</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41 0 00 00000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300</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межбюджетные трансферты</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03</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14</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41 0 00 00000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300</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03</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14</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45 0 00 00000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03</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14</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45 0 00 00000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Дорожное хозяйство (дорожные фонды)</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04</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09</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4 880</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04</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09</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4 880</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межбюджетные трансферты</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04</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09</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4 880</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Благоустройство</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05</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03</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29 269</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05</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03</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18 091</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05</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03</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18 091</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05</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03</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11 177</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межбюджетные трансферты</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05</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03</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11 177</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06</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05</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210</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06</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05</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210</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06</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05</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160</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Уплата налогов, сборов и иных платежей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06</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05</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850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50</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Молодежная политика</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07</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07</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268</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07</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07</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44 0 00 00000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268</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межбюджетные трансферты</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07</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07</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44 0 00 00000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268</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Культура</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08</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11 164</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08</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44 0 00 00000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11 164</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08</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44 0 00 00000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144</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lastRenderedPageBreak/>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межбюджетные трансферты</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08</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44 0 00 00000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11 021</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Пенсионное обеспечение</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10</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72</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99 0 00 00000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72</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99 0 00 00000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310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72</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Физическая культура</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11</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8 000</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8 000</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92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межбюджетные трансферты</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8 000</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292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ИТОГО</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65 541</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6339F8" w:rsidRPr="00AA143B" w:rsidRDefault="006339F8" w:rsidP="006339F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6339F8" w:rsidRPr="00EA3DE5" w:rsidRDefault="006339F8" w:rsidP="006339F8">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Сергиевск</w:t>
      </w:r>
    </w:p>
    <w:p w:rsidR="006339F8" w:rsidRPr="00AA143B" w:rsidRDefault="006339F8" w:rsidP="006339F8">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885175" w:rsidRDefault="00885175" w:rsidP="00885175">
      <w:pPr>
        <w:tabs>
          <w:tab w:val="left" w:pos="284"/>
        </w:tabs>
        <w:spacing w:after="0" w:line="240" w:lineRule="auto"/>
        <w:jc w:val="center"/>
        <w:rPr>
          <w:rFonts w:ascii="Times New Roman" w:eastAsia="Calibri" w:hAnsi="Times New Roman" w:cs="Times New Roman"/>
          <w:b/>
          <w:sz w:val="12"/>
          <w:szCs w:val="12"/>
        </w:rPr>
      </w:pPr>
      <w:r w:rsidRPr="00885175">
        <w:rPr>
          <w:rFonts w:ascii="Times New Roman" w:eastAsia="Calibri" w:hAnsi="Times New Roman" w:cs="Times New Roman"/>
          <w:b/>
          <w:sz w:val="12"/>
          <w:szCs w:val="12"/>
        </w:rPr>
        <w:t>Ведомственная структура расходов бюджета</w:t>
      </w:r>
    </w:p>
    <w:p w:rsidR="00424098" w:rsidRPr="00885175" w:rsidRDefault="00885175" w:rsidP="00885175">
      <w:pPr>
        <w:tabs>
          <w:tab w:val="left" w:pos="284"/>
        </w:tabs>
        <w:spacing w:after="0" w:line="240" w:lineRule="auto"/>
        <w:jc w:val="center"/>
        <w:rPr>
          <w:rFonts w:ascii="Times New Roman" w:eastAsia="Calibri" w:hAnsi="Times New Roman" w:cs="Times New Roman"/>
          <w:b/>
          <w:sz w:val="12"/>
          <w:szCs w:val="12"/>
        </w:rPr>
      </w:pPr>
      <w:r w:rsidRPr="00885175">
        <w:rPr>
          <w:rFonts w:ascii="Times New Roman" w:eastAsia="Calibri" w:hAnsi="Times New Roman" w:cs="Times New Roman"/>
          <w:b/>
          <w:sz w:val="12"/>
          <w:szCs w:val="12"/>
        </w:rPr>
        <w:t xml:space="preserve"> сельского поселения Сергиевск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3260"/>
        <w:gridCol w:w="283"/>
        <w:gridCol w:w="284"/>
        <w:gridCol w:w="709"/>
        <w:gridCol w:w="283"/>
        <w:gridCol w:w="567"/>
        <w:gridCol w:w="567"/>
        <w:gridCol w:w="567"/>
        <w:gridCol w:w="572"/>
      </w:tblGrid>
      <w:tr w:rsidR="00885175" w:rsidRPr="00885175" w:rsidTr="00885175">
        <w:trPr>
          <w:trHeight w:val="20"/>
        </w:trPr>
        <w:tc>
          <w:tcPr>
            <w:tcW w:w="286" w:type="pct"/>
            <w:vMerge w:val="restart"/>
            <w:hideMark/>
          </w:tcPr>
          <w:p w:rsidR="00885175" w:rsidRPr="00885175" w:rsidRDefault="00885175" w:rsidP="00885175">
            <w:pPr>
              <w:tabs>
                <w:tab w:val="left" w:pos="284"/>
              </w:tabs>
              <w:rPr>
                <w:rFonts w:ascii="Times New Roman" w:eastAsia="Calibri" w:hAnsi="Times New Roman" w:cs="Times New Roman"/>
                <w:sz w:val="10"/>
                <w:szCs w:val="10"/>
              </w:rPr>
            </w:pPr>
            <w:bookmarkStart w:id="30" w:name="RANGE!A4:K43"/>
            <w:r w:rsidRPr="00885175">
              <w:rPr>
                <w:rFonts w:ascii="Times New Roman" w:eastAsia="Calibri" w:hAnsi="Times New Roman" w:cs="Times New Roman"/>
                <w:sz w:val="10"/>
                <w:szCs w:val="10"/>
              </w:rPr>
              <w:t>Код главного распорядителя бюджетных средств</w:t>
            </w:r>
            <w:bookmarkEnd w:id="30"/>
          </w:p>
        </w:tc>
        <w:tc>
          <w:tcPr>
            <w:tcW w:w="2167" w:type="pct"/>
            <w:vMerge w:val="restar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885175" w:rsidRPr="00885175" w:rsidRDefault="00885175" w:rsidP="00885175">
            <w:pPr>
              <w:tabs>
                <w:tab w:val="left" w:pos="284"/>
              </w:tabs>
              <w:rPr>
                <w:rFonts w:ascii="Times New Roman" w:eastAsia="Calibri" w:hAnsi="Times New Roman" w:cs="Times New Roman"/>
                <w:sz w:val="12"/>
                <w:szCs w:val="12"/>
              </w:rPr>
            </w:pPr>
            <w:proofErr w:type="spellStart"/>
            <w:r w:rsidRPr="00885175">
              <w:rPr>
                <w:rFonts w:ascii="Times New Roman" w:eastAsia="Calibri" w:hAnsi="Times New Roman" w:cs="Times New Roman"/>
                <w:sz w:val="12"/>
                <w:szCs w:val="12"/>
              </w:rPr>
              <w:t>Рз</w:t>
            </w:r>
            <w:proofErr w:type="spellEnd"/>
          </w:p>
        </w:tc>
        <w:tc>
          <w:tcPr>
            <w:tcW w:w="189" w:type="pct"/>
            <w:vMerge w:val="restar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ПР</w:t>
            </w:r>
          </w:p>
        </w:tc>
        <w:tc>
          <w:tcPr>
            <w:tcW w:w="471" w:type="pct"/>
            <w:vMerge w:val="restar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ЦСР</w:t>
            </w:r>
          </w:p>
        </w:tc>
        <w:tc>
          <w:tcPr>
            <w:tcW w:w="188" w:type="pct"/>
            <w:vMerge w:val="restar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ВР</w:t>
            </w:r>
          </w:p>
        </w:tc>
        <w:tc>
          <w:tcPr>
            <w:tcW w:w="1511" w:type="pct"/>
            <w:gridSpan w:val="4"/>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Сумма, тыс. рублей</w:t>
            </w:r>
          </w:p>
        </w:tc>
      </w:tr>
      <w:tr w:rsidR="00885175" w:rsidRPr="00885175" w:rsidTr="00885175">
        <w:trPr>
          <w:trHeight w:val="20"/>
        </w:trPr>
        <w:tc>
          <w:tcPr>
            <w:tcW w:w="286" w:type="pct"/>
            <w:vMerge/>
            <w:hideMark/>
          </w:tcPr>
          <w:p w:rsidR="00885175" w:rsidRPr="00885175" w:rsidRDefault="00885175" w:rsidP="00885175">
            <w:pPr>
              <w:tabs>
                <w:tab w:val="left" w:pos="284"/>
              </w:tabs>
              <w:rPr>
                <w:rFonts w:ascii="Times New Roman" w:eastAsia="Calibri" w:hAnsi="Times New Roman" w:cs="Times New Roman"/>
                <w:sz w:val="12"/>
                <w:szCs w:val="12"/>
              </w:rPr>
            </w:pPr>
          </w:p>
        </w:tc>
        <w:tc>
          <w:tcPr>
            <w:tcW w:w="2167" w:type="pct"/>
            <w:vMerge/>
            <w:hideMark/>
          </w:tcPr>
          <w:p w:rsidR="00885175" w:rsidRPr="00885175" w:rsidRDefault="00885175" w:rsidP="00885175">
            <w:pPr>
              <w:tabs>
                <w:tab w:val="left" w:pos="284"/>
              </w:tabs>
              <w:rPr>
                <w:rFonts w:ascii="Times New Roman" w:eastAsia="Calibri" w:hAnsi="Times New Roman" w:cs="Times New Roman"/>
                <w:sz w:val="12"/>
                <w:szCs w:val="12"/>
              </w:rPr>
            </w:pPr>
          </w:p>
        </w:tc>
        <w:tc>
          <w:tcPr>
            <w:tcW w:w="188" w:type="pct"/>
            <w:vMerge/>
            <w:hideMark/>
          </w:tcPr>
          <w:p w:rsidR="00885175" w:rsidRPr="00885175" w:rsidRDefault="00885175" w:rsidP="00885175">
            <w:pPr>
              <w:tabs>
                <w:tab w:val="left" w:pos="284"/>
              </w:tabs>
              <w:rPr>
                <w:rFonts w:ascii="Times New Roman" w:eastAsia="Calibri" w:hAnsi="Times New Roman" w:cs="Times New Roman"/>
                <w:sz w:val="12"/>
                <w:szCs w:val="12"/>
              </w:rPr>
            </w:pPr>
          </w:p>
        </w:tc>
        <w:tc>
          <w:tcPr>
            <w:tcW w:w="189" w:type="pct"/>
            <w:vMerge/>
            <w:hideMark/>
          </w:tcPr>
          <w:p w:rsidR="00885175" w:rsidRPr="00885175" w:rsidRDefault="00885175" w:rsidP="00885175">
            <w:pPr>
              <w:tabs>
                <w:tab w:val="left" w:pos="284"/>
              </w:tabs>
              <w:rPr>
                <w:rFonts w:ascii="Times New Roman" w:eastAsia="Calibri" w:hAnsi="Times New Roman" w:cs="Times New Roman"/>
                <w:sz w:val="12"/>
                <w:szCs w:val="12"/>
              </w:rPr>
            </w:pPr>
          </w:p>
        </w:tc>
        <w:tc>
          <w:tcPr>
            <w:tcW w:w="471" w:type="pct"/>
            <w:vMerge/>
            <w:hideMark/>
          </w:tcPr>
          <w:p w:rsidR="00885175" w:rsidRPr="00885175" w:rsidRDefault="00885175" w:rsidP="00885175">
            <w:pPr>
              <w:tabs>
                <w:tab w:val="left" w:pos="284"/>
              </w:tabs>
              <w:rPr>
                <w:rFonts w:ascii="Times New Roman" w:eastAsia="Calibri" w:hAnsi="Times New Roman" w:cs="Times New Roman"/>
                <w:sz w:val="12"/>
                <w:szCs w:val="12"/>
              </w:rPr>
            </w:pPr>
          </w:p>
        </w:tc>
        <w:tc>
          <w:tcPr>
            <w:tcW w:w="188" w:type="pct"/>
            <w:vMerge/>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sz w:val="10"/>
                <w:szCs w:val="10"/>
              </w:rPr>
            </w:pPr>
            <w:r w:rsidRPr="00885175">
              <w:rPr>
                <w:rFonts w:ascii="Times New Roman" w:eastAsia="Calibri" w:hAnsi="Times New Roman" w:cs="Times New Roman"/>
                <w:sz w:val="10"/>
                <w:szCs w:val="10"/>
              </w:rPr>
              <w:t>Суммы на первый год планового периода</w:t>
            </w:r>
          </w:p>
        </w:tc>
        <w:tc>
          <w:tcPr>
            <w:tcW w:w="377" w:type="pct"/>
            <w:hideMark/>
          </w:tcPr>
          <w:p w:rsidR="00885175" w:rsidRPr="00885175" w:rsidRDefault="00885175" w:rsidP="00885175">
            <w:pPr>
              <w:tabs>
                <w:tab w:val="left" w:pos="284"/>
              </w:tabs>
              <w:rPr>
                <w:rFonts w:ascii="Times New Roman" w:eastAsia="Calibri" w:hAnsi="Times New Roman" w:cs="Times New Roman"/>
                <w:sz w:val="10"/>
                <w:szCs w:val="10"/>
              </w:rPr>
            </w:pPr>
            <w:r w:rsidRPr="00885175">
              <w:rPr>
                <w:rFonts w:ascii="Times New Roman" w:eastAsia="Calibri" w:hAnsi="Times New Roman" w:cs="Times New Roman"/>
                <w:sz w:val="10"/>
                <w:szCs w:val="10"/>
              </w:rPr>
              <w:t>в том числе за счет безвозмездных поступлений</w:t>
            </w:r>
          </w:p>
        </w:tc>
        <w:tc>
          <w:tcPr>
            <w:tcW w:w="377" w:type="pct"/>
            <w:hideMark/>
          </w:tcPr>
          <w:p w:rsidR="00885175" w:rsidRPr="00885175" w:rsidRDefault="00885175" w:rsidP="00885175">
            <w:pPr>
              <w:tabs>
                <w:tab w:val="left" w:pos="284"/>
              </w:tabs>
              <w:rPr>
                <w:rFonts w:ascii="Times New Roman" w:eastAsia="Calibri" w:hAnsi="Times New Roman" w:cs="Times New Roman"/>
                <w:sz w:val="10"/>
                <w:szCs w:val="10"/>
              </w:rPr>
            </w:pPr>
            <w:r w:rsidRPr="00885175">
              <w:rPr>
                <w:rFonts w:ascii="Times New Roman" w:eastAsia="Calibri" w:hAnsi="Times New Roman" w:cs="Times New Roman"/>
                <w:sz w:val="10"/>
                <w:szCs w:val="10"/>
              </w:rPr>
              <w:t>Суммы на второй год планового периода</w:t>
            </w:r>
          </w:p>
        </w:tc>
        <w:tc>
          <w:tcPr>
            <w:tcW w:w="380" w:type="pct"/>
            <w:hideMark/>
          </w:tcPr>
          <w:p w:rsidR="00885175" w:rsidRPr="00885175" w:rsidRDefault="00885175" w:rsidP="00885175">
            <w:pPr>
              <w:tabs>
                <w:tab w:val="left" w:pos="284"/>
              </w:tabs>
              <w:rPr>
                <w:rFonts w:ascii="Times New Roman" w:eastAsia="Calibri" w:hAnsi="Times New Roman" w:cs="Times New Roman"/>
                <w:sz w:val="10"/>
                <w:szCs w:val="10"/>
              </w:rPr>
            </w:pPr>
            <w:r w:rsidRPr="00885175">
              <w:rPr>
                <w:rFonts w:ascii="Times New Roman" w:eastAsia="Calibri" w:hAnsi="Times New Roman" w:cs="Times New Roman"/>
                <w:sz w:val="10"/>
                <w:szCs w:val="10"/>
              </w:rPr>
              <w:t>в том числе за счет безвозмездных поступлений</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02</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896</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896</w:t>
            </w:r>
          </w:p>
        </w:tc>
        <w:tc>
          <w:tcPr>
            <w:tcW w:w="38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02</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896</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896</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02</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120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896</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896</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04</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3 435</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3 639</w:t>
            </w:r>
          </w:p>
        </w:tc>
        <w:tc>
          <w:tcPr>
            <w:tcW w:w="38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04</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3 435</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3 639</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04</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120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3 019</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3 019</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04</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415</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620</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Резервные фонды</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11</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10</w:t>
            </w:r>
          </w:p>
        </w:tc>
        <w:tc>
          <w:tcPr>
            <w:tcW w:w="38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11</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99 0 00 00000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Резервные средства</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11</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99 0 00 00000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870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Другие общегосударственные вопросы</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13</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80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92</w:t>
            </w:r>
          </w:p>
        </w:tc>
        <w:tc>
          <w:tcPr>
            <w:tcW w:w="38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13</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46 0 00 00000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92</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13</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46 0 00 00000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92</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03</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10</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2 679</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77</w:t>
            </w:r>
          </w:p>
        </w:tc>
        <w:tc>
          <w:tcPr>
            <w:tcW w:w="38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03</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41 0 00 00000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2 679</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77</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03</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41 0 00 00000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2 679</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77</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03</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14</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w:t>
            </w:r>
          </w:p>
        </w:tc>
        <w:tc>
          <w:tcPr>
            <w:tcW w:w="38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03</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14</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45 0 00 00000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03</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14</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45 0 00 00000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Дорожное хозяйство (дорожные фонды)</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04</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09</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5 029</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5 145</w:t>
            </w:r>
          </w:p>
        </w:tc>
        <w:tc>
          <w:tcPr>
            <w:tcW w:w="38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04</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09</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5 029</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5 145</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04</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09</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5 145</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межбюджетные трансферты</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04</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09</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540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5 029</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Коммунальное хозяйство</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05</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02</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2 109</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3 058</w:t>
            </w:r>
          </w:p>
        </w:tc>
        <w:tc>
          <w:tcPr>
            <w:tcW w:w="38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lastRenderedPageBreak/>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05</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02</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2 109</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3 058</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05</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02</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810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2 109</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3 058</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Благоустройство</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05</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03</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38 685</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37 680</w:t>
            </w:r>
          </w:p>
        </w:tc>
        <w:tc>
          <w:tcPr>
            <w:tcW w:w="38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05</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03</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38 685</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37 680</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05</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03</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38 685</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37 680</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Культура</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08</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10</w:t>
            </w:r>
          </w:p>
        </w:tc>
        <w:tc>
          <w:tcPr>
            <w:tcW w:w="38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08</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44 0 00 00000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08</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44 0 00 00000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Пенсионное обеспечение</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10</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36</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36</w:t>
            </w:r>
          </w:p>
        </w:tc>
        <w:tc>
          <w:tcPr>
            <w:tcW w:w="38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99 0 00 00000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36</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36</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216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99 0 00 00000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310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36</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36</w:t>
            </w:r>
          </w:p>
        </w:tc>
        <w:tc>
          <w:tcPr>
            <w:tcW w:w="38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216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ИТОГО</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52 959</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50 644</w:t>
            </w:r>
          </w:p>
        </w:tc>
        <w:tc>
          <w:tcPr>
            <w:tcW w:w="38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216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Объём условно утвержденных расходов</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2 000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3 500</w:t>
            </w:r>
          </w:p>
        </w:tc>
        <w:tc>
          <w:tcPr>
            <w:tcW w:w="380" w:type="pct"/>
            <w:hideMark/>
          </w:tcPr>
          <w:p w:rsidR="00885175" w:rsidRPr="00885175" w:rsidRDefault="00885175" w:rsidP="00885175">
            <w:pPr>
              <w:tabs>
                <w:tab w:val="left" w:pos="284"/>
              </w:tabs>
              <w:rPr>
                <w:rFonts w:ascii="Times New Roman" w:eastAsia="Calibri" w:hAnsi="Times New Roman" w:cs="Times New Roman"/>
                <w:bCs/>
                <w:sz w:val="12"/>
                <w:szCs w:val="12"/>
              </w:rPr>
            </w:pP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216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54 959</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54 144</w:t>
            </w:r>
          </w:p>
        </w:tc>
        <w:tc>
          <w:tcPr>
            <w:tcW w:w="38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6339F8" w:rsidRPr="00AA143B" w:rsidRDefault="006339F8" w:rsidP="006339F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6339F8" w:rsidRPr="00EA3DE5" w:rsidRDefault="006339F8" w:rsidP="006339F8">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Сергиевск</w:t>
      </w:r>
    </w:p>
    <w:p w:rsidR="006339F8" w:rsidRPr="00AA143B" w:rsidRDefault="006339F8" w:rsidP="006339F8">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885175" w:rsidRDefault="00885175" w:rsidP="00885175">
      <w:pPr>
        <w:tabs>
          <w:tab w:val="left" w:pos="284"/>
        </w:tabs>
        <w:spacing w:after="0" w:line="240" w:lineRule="auto"/>
        <w:jc w:val="center"/>
        <w:rPr>
          <w:rFonts w:ascii="Times New Roman" w:eastAsia="Calibri" w:hAnsi="Times New Roman" w:cs="Times New Roman"/>
          <w:b/>
          <w:sz w:val="12"/>
          <w:szCs w:val="12"/>
        </w:rPr>
      </w:pPr>
      <w:r w:rsidRPr="00885175">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5C2723" w:rsidRDefault="00885175" w:rsidP="00885175">
      <w:pPr>
        <w:tabs>
          <w:tab w:val="left" w:pos="284"/>
        </w:tabs>
        <w:spacing w:after="0" w:line="240" w:lineRule="auto"/>
        <w:jc w:val="center"/>
        <w:rPr>
          <w:rFonts w:ascii="Times New Roman" w:eastAsia="Calibri" w:hAnsi="Times New Roman" w:cs="Times New Roman"/>
          <w:b/>
          <w:sz w:val="12"/>
          <w:szCs w:val="12"/>
        </w:rPr>
      </w:pPr>
      <w:r w:rsidRPr="00885175">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w:t>
      </w:r>
    </w:p>
    <w:p w:rsidR="00424098" w:rsidRPr="00885175" w:rsidRDefault="00885175" w:rsidP="00885175">
      <w:pPr>
        <w:tabs>
          <w:tab w:val="left" w:pos="284"/>
        </w:tabs>
        <w:spacing w:after="0" w:line="240" w:lineRule="auto"/>
        <w:jc w:val="center"/>
        <w:rPr>
          <w:rFonts w:ascii="Times New Roman" w:eastAsia="Calibri" w:hAnsi="Times New Roman" w:cs="Times New Roman"/>
          <w:b/>
          <w:sz w:val="12"/>
          <w:szCs w:val="12"/>
        </w:rPr>
      </w:pPr>
      <w:r w:rsidRPr="00885175">
        <w:rPr>
          <w:rFonts w:ascii="Times New Roman" w:eastAsia="Calibri" w:hAnsi="Times New Roman" w:cs="Times New Roman"/>
          <w:b/>
          <w:sz w:val="12"/>
          <w:szCs w:val="12"/>
        </w:rPr>
        <w:t xml:space="preserve"> сельского поселения Сергиевск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6"/>
        <w:gridCol w:w="573"/>
      </w:tblGrid>
      <w:tr w:rsidR="00885175" w:rsidRPr="00885175" w:rsidTr="00885175">
        <w:trPr>
          <w:trHeight w:val="20"/>
        </w:trPr>
        <w:tc>
          <w:tcPr>
            <w:tcW w:w="3584" w:type="pct"/>
            <w:vMerge w:val="restart"/>
            <w:hideMark/>
          </w:tcPr>
          <w:p w:rsidR="00885175" w:rsidRPr="00885175" w:rsidRDefault="00885175" w:rsidP="00885175">
            <w:pPr>
              <w:tabs>
                <w:tab w:val="left" w:pos="284"/>
              </w:tabs>
              <w:rPr>
                <w:rFonts w:ascii="Times New Roman" w:eastAsia="Calibri" w:hAnsi="Times New Roman" w:cs="Times New Roman"/>
                <w:sz w:val="12"/>
                <w:szCs w:val="12"/>
              </w:rPr>
            </w:pPr>
            <w:bookmarkStart w:id="31" w:name="RANGE!A4:F33"/>
            <w:r w:rsidRPr="00885175">
              <w:rPr>
                <w:rFonts w:ascii="Times New Roman" w:eastAsia="Calibri" w:hAnsi="Times New Roman" w:cs="Times New Roman"/>
                <w:sz w:val="12"/>
                <w:szCs w:val="12"/>
              </w:rPr>
              <w:t>Наименование</w:t>
            </w:r>
            <w:bookmarkEnd w:id="31"/>
          </w:p>
        </w:tc>
        <w:tc>
          <w:tcPr>
            <w:tcW w:w="471" w:type="pct"/>
            <w:vMerge w:val="restar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ЦСР</w:t>
            </w:r>
          </w:p>
        </w:tc>
        <w:tc>
          <w:tcPr>
            <w:tcW w:w="188" w:type="pct"/>
            <w:vMerge w:val="restar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ВР</w:t>
            </w:r>
          </w:p>
        </w:tc>
        <w:tc>
          <w:tcPr>
            <w:tcW w:w="757" w:type="pct"/>
            <w:gridSpan w:val="2"/>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Сумма, тыс. рублей</w:t>
            </w:r>
          </w:p>
        </w:tc>
      </w:tr>
      <w:tr w:rsidR="00885175" w:rsidRPr="00885175" w:rsidTr="00885175">
        <w:trPr>
          <w:trHeight w:val="20"/>
        </w:trPr>
        <w:tc>
          <w:tcPr>
            <w:tcW w:w="3584" w:type="pct"/>
            <w:vMerge/>
            <w:hideMark/>
          </w:tcPr>
          <w:p w:rsidR="00885175" w:rsidRPr="00885175" w:rsidRDefault="00885175" w:rsidP="00885175">
            <w:pPr>
              <w:tabs>
                <w:tab w:val="left" w:pos="284"/>
              </w:tabs>
              <w:rPr>
                <w:rFonts w:ascii="Times New Roman" w:eastAsia="Calibri" w:hAnsi="Times New Roman" w:cs="Times New Roman"/>
                <w:sz w:val="12"/>
                <w:szCs w:val="12"/>
              </w:rPr>
            </w:pPr>
          </w:p>
        </w:tc>
        <w:tc>
          <w:tcPr>
            <w:tcW w:w="471" w:type="pct"/>
            <w:vMerge/>
            <w:hideMark/>
          </w:tcPr>
          <w:p w:rsidR="00885175" w:rsidRPr="00885175" w:rsidRDefault="00885175" w:rsidP="00885175">
            <w:pPr>
              <w:tabs>
                <w:tab w:val="left" w:pos="284"/>
              </w:tabs>
              <w:rPr>
                <w:rFonts w:ascii="Times New Roman" w:eastAsia="Calibri" w:hAnsi="Times New Roman" w:cs="Times New Roman"/>
                <w:sz w:val="12"/>
                <w:szCs w:val="12"/>
              </w:rPr>
            </w:pPr>
          </w:p>
        </w:tc>
        <w:tc>
          <w:tcPr>
            <w:tcW w:w="188" w:type="pct"/>
            <w:vMerge/>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всего</w:t>
            </w:r>
          </w:p>
        </w:tc>
        <w:tc>
          <w:tcPr>
            <w:tcW w:w="381" w:type="pct"/>
            <w:hideMark/>
          </w:tcPr>
          <w:p w:rsidR="00885175" w:rsidRPr="00885175" w:rsidRDefault="00885175" w:rsidP="00885175">
            <w:pPr>
              <w:tabs>
                <w:tab w:val="left" w:pos="284"/>
              </w:tabs>
              <w:rPr>
                <w:rFonts w:ascii="Times New Roman" w:eastAsia="Calibri" w:hAnsi="Times New Roman" w:cs="Times New Roman"/>
                <w:sz w:val="10"/>
                <w:szCs w:val="10"/>
              </w:rPr>
            </w:pPr>
            <w:r w:rsidRPr="00885175">
              <w:rPr>
                <w:rFonts w:ascii="Times New Roman" w:eastAsia="Calibri" w:hAnsi="Times New Roman" w:cs="Times New Roman"/>
                <w:sz w:val="10"/>
                <w:szCs w:val="10"/>
              </w:rPr>
              <w:t>в том числе за счет безвозмездных поступлений</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9 852</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120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5 203</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346</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межбюджетные трансферты</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4 294</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Уплата налогов, сборов и иных платежей</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850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39 0 00 00000</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18 301</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18 251</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Уплата налогов, сборов и иных платежей</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850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50</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40 0 00 00000</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937</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межбюджетные трансферты</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40 0 00 00000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937</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41 0 00 00000</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383</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41 0 00 00000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84</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межбюджетные трансферты</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41 0 00 00000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300</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43 0 00 00000</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16 058</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межбюджетные трансферты</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16 058</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44 0 00 00000</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11 433</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44 0 00 00000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144</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межбюджетные трансферты</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44 0 00 00000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11 289</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45 0 00 00000</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45 0 00 00000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46 0 00 00000</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494</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46 0 00 00000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494</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48 0 00 00000</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8 000</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межбюджетные трансферты</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48 0 00 00000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540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8 000</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99 0 00 00000</w:t>
            </w:r>
          </w:p>
        </w:tc>
        <w:tc>
          <w:tcPr>
            <w:tcW w:w="188"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82</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lastRenderedPageBreak/>
              <w:t>Публичные нормативные социальные выплаты гражданам</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99 0 00 00000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310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72</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Резервные средства</w:t>
            </w:r>
          </w:p>
        </w:tc>
        <w:tc>
          <w:tcPr>
            <w:tcW w:w="47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99 0 00 00000</w:t>
            </w: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870</w:t>
            </w:r>
          </w:p>
        </w:tc>
        <w:tc>
          <w:tcPr>
            <w:tcW w:w="37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381"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3584"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ИТОГО</w:t>
            </w:r>
          </w:p>
        </w:tc>
        <w:tc>
          <w:tcPr>
            <w:tcW w:w="471"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8"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65 541</w:t>
            </w:r>
          </w:p>
        </w:tc>
        <w:tc>
          <w:tcPr>
            <w:tcW w:w="381"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6339F8" w:rsidRPr="00AA143B" w:rsidRDefault="006339F8" w:rsidP="006339F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6339F8" w:rsidRPr="00EA3DE5" w:rsidRDefault="006339F8" w:rsidP="006339F8">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Сергиевск</w:t>
      </w:r>
    </w:p>
    <w:p w:rsidR="006339F8" w:rsidRPr="00AA143B" w:rsidRDefault="006339F8" w:rsidP="006339F8">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885175" w:rsidRDefault="00885175" w:rsidP="00885175">
      <w:pPr>
        <w:tabs>
          <w:tab w:val="left" w:pos="284"/>
        </w:tabs>
        <w:spacing w:after="0" w:line="240" w:lineRule="auto"/>
        <w:jc w:val="center"/>
        <w:rPr>
          <w:rFonts w:ascii="Times New Roman" w:eastAsia="Calibri" w:hAnsi="Times New Roman" w:cs="Times New Roman"/>
          <w:b/>
          <w:sz w:val="12"/>
          <w:szCs w:val="12"/>
        </w:rPr>
      </w:pPr>
      <w:r w:rsidRPr="00885175">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5C2723" w:rsidRDefault="00885175" w:rsidP="00885175">
      <w:pPr>
        <w:tabs>
          <w:tab w:val="left" w:pos="284"/>
        </w:tabs>
        <w:spacing w:after="0" w:line="240" w:lineRule="auto"/>
        <w:jc w:val="center"/>
        <w:rPr>
          <w:rFonts w:ascii="Times New Roman" w:eastAsia="Calibri" w:hAnsi="Times New Roman" w:cs="Times New Roman"/>
          <w:b/>
          <w:sz w:val="12"/>
          <w:szCs w:val="12"/>
        </w:rPr>
      </w:pPr>
      <w:r w:rsidRPr="00885175">
        <w:rPr>
          <w:rFonts w:ascii="Times New Roman" w:eastAsia="Calibri" w:hAnsi="Times New Roman" w:cs="Times New Roman"/>
          <w:b/>
          <w:sz w:val="12"/>
          <w:szCs w:val="12"/>
        </w:rPr>
        <w:t xml:space="preserve">и непрограммным направлениям деятельности), группам видов расходов классификации расходов бюджета </w:t>
      </w:r>
    </w:p>
    <w:p w:rsidR="00424098" w:rsidRPr="00885175" w:rsidRDefault="00885175" w:rsidP="00885175">
      <w:pPr>
        <w:tabs>
          <w:tab w:val="left" w:pos="284"/>
        </w:tabs>
        <w:spacing w:after="0" w:line="240" w:lineRule="auto"/>
        <w:jc w:val="center"/>
        <w:rPr>
          <w:rFonts w:ascii="Times New Roman" w:eastAsia="Calibri" w:hAnsi="Times New Roman" w:cs="Times New Roman"/>
          <w:b/>
          <w:sz w:val="12"/>
          <w:szCs w:val="12"/>
        </w:rPr>
      </w:pPr>
      <w:r w:rsidRPr="00885175">
        <w:rPr>
          <w:rFonts w:ascii="Times New Roman" w:eastAsia="Calibri" w:hAnsi="Times New Roman" w:cs="Times New Roman"/>
          <w:b/>
          <w:sz w:val="12"/>
          <w:szCs w:val="12"/>
        </w:rPr>
        <w:t>сельского поселения Сергиевск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259"/>
        <w:gridCol w:w="710"/>
        <w:gridCol w:w="284"/>
        <w:gridCol w:w="567"/>
        <w:gridCol w:w="567"/>
        <w:gridCol w:w="567"/>
        <w:gridCol w:w="569"/>
      </w:tblGrid>
      <w:tr w:rsidR="00885175" w:rsidRPr="00885175" w:rsidTr="00885175">
        <w:trPr>
          <w:trHeight w:val="20"/>
        </w:trPr>
        <w:tc>
          <w:tcPr>
            <w:tcW w:w="2830" w:type="pct"/>
            <w:vMerge w:val="restart"/>
            <w:hideMark/>
          </w:tcPr>
          <w:p w:rsidR="00885175" w:rsidRPr="00885175" w:rsidRDefault="00885175" w:rsidP="00885175">
            <w:pPr>
              <w:tabs>
                <w:tab w:val="left" w:pos="284"/>
              </w:tabs>
              <w:rPr>
                <w:rFonts w:ascii="Times New Roman" w:eastAsia="Calibri" w:hAnsi="Times New Roman" w:cs="Times New Roman"/>
                <w:sz w:val="12"/>
                <w:szCs w:val="12"/>
              </w:rPr>
            </w:pPr>
            <w:bookmarkStart w:id="32" w:name="RANGE!A4:H28"/>
            <w:r w:rsidRPr="00885175">
              <w:rPr>
                <w:rFonts w:ascii="Times New Roman" w:eastAsia="Calibri" w:hAnsi="Times New Roman" w:cs="Times New Roman"/>
                <w:sz w:val="12"/>
                <w:szCs w:val="12"/>
              </w:rPr>
              <w:t>Наименование</w:t>
            </w:r>
            <w:bookmarkEnd w:id="32"/>
          </w:p>
        </w:tc>
        <w:tc>
          <w:tcPr>
            <w:tcW w:w="472" w:type="pct"/>
            <w:vMerge w:val="restar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ЦСР</w:t>
            </w:r>
          </w:p>
        </w:tc>
        <w:tc>
          <w:tcPr>
            <w:tcW w:w="189" w:type="pct"/>
            <w:vMerge w:val="restar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ВР</w:t>
            </w:r>
          </w:p>
        </w:tc>
        <w:tc>
          <w:tcPr>
            <w:tcW w:w="1509" w:type="pct"/>
            <w:gridSpan w:val="4"/>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Сумма, тыс. рублей</w:t>
            </w:r>
          </w:p>
        </w:tc>
      </w:tr>
      <w:tr w:rsidR="00885175" w:rsidRPr="00885175" w:rsidTr="00885175">
        <w:trPr>
          <w:trHeight w:val="20"/>
        </w:trPr>
        <w:tc>
          <w:tcPr>
            <w:tcW w:w="2830" w:type="pct"/>
            <w:vMerge/>
            <w:hideMark/>
          </w:tcPr>
          <w:p w:rsidR="00885175" w:rsidRPr="00885175" w:rsidRDefault="00885175" w:rsidP="00885175">
            <w:pPr>
              <w:tabs>
                <w:tab w:val="left" w:pos="284"/>
              </w:tabs>
              <w:rPr>
                <w:rFonts w:ascii="Times New Roman" w:eastAsia="Calibri" w:hAnsi="Times New Roman" w:cs="Times New Roman"/>
                <w:sz w:val="12"/>
                <w:szCs w:val="12"/>
              </w:rPr>
            </w:pPr>
          </w:p>
        </w:tc>
        <w:tc>
          <w:tcPr>
            <w:tcW w:w="472" w:type="pct"/>
            <w:vMerge/>
            <w:hideMark/>
          </w:tcPr>
          <w:p w:rsidR="00885175" w:rsidRPr="00885175" w:rsidRDefault="00885175" w:rsidP="00885175">
            <w:pPr>
              <w:tabs>
                <w:tab w:val="left" w:pos="284"/>
              </w:tabs>
              <w:rPr>
                <w:rFonts w:ascii="Times New Roman" w:eastAsia="Calibri" w:hAnsi="Times New Roman" w:cs="Times New Roman"/>
                <w:sz w:val="12"/>
                <w:szCs w:val="12"/>
              </w:rPr>
            </w:pPr>
          </w:p>
        </w:tc>
        <w:tc>
          <w:tcPr>
            <w:tcW w:w="189" w:type="pct"/>
            <w:vMerge/>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sz w:val="10"/>
                <w:szCs w:val="10"/>
              </w:rPr>
            </w:pPr>
            <w:r w:rsidRPr="00885175">
              <w:rPr>
                <w:rFonts w:ascii="Times New Roman" w:eastAsia="Calibri" w:hAnsi="Times New Roman" w:cs="Times New Roman"/>
                <w:sz w:val="10"/>
                <w:szCs w:val="10"/>
              </w:rPr>
              <w:t>Суммы на первый год планового периода</w:t>
            </w:r>
          </w:p>
        </w:tc>
        <w:tc>
          <w:tcPr>
            <w:tcW w:w="377" w:type="pct"/>
            <w:hideMark/>
          </w:tcPr>
          <w:p w:rsidR="00885175" w:rsidRPr="00885175" w:rsidRDefault="00885175" w:rsidP="00885175">
            <w:pPr>
              <w:tabs>
                <w:tab w:val="left" w:pos="284"/>
              </w:tabs>
              <w:rPr>
                <w:rFonts w:ascii="Times New Roman" w:eastAsia="Calibri" w:hAnsi="Times New Roman" w:cs="Times New Roman"/>
                <w:sz w:val="10"/>
                <w:szCs w:val="10"/>
              </w:rPr>
            </w:pPr>
            <w:r w:rsidRPr="00885175">
              <w:rPr>
                <w:rFonts w:ascii="Times New Roman" w:eastAsia="Calibri" w:hAnsi="Times New Roman" w:cs="Times New Roman"/>
                <w:sz w:val="10"/>
                <w:szCs w:val="10"/>
              </w:rPr>
              <w:t>в том числе за счет безвозмездных поступлений</w:t>
            </w:r>
          </w:p>
        </w:tc>
        <w:tc>
          <w:tcPr>
            <w:tcW w:w="377" w:type="pct"/>
            <w:hideMark/>
          </w:tcPr>
          <w:p w:rsidR="00885175" w:rsidRPr="00885175" w:rsidRDefault="00885175" w:rsidP="00885175">
            <w:pPr>
              <w:tabs>
                <w:tab w:val="left" w:pos="284"/>
              </w:tabs>
              <w:rPr>
                <w:rFonts w:ascii="Times New Roman" w:eastAsia="Calibri" w:hAnsi="Times New Roman" w:cs="Times New Roman"/>
                <w:sz w:val="10"/>
                <w:szCs w:val="10"/>
              </w:rPr>
            </w:pPr>
            <w:r w:rsidRPr="00885175">
              <w:rPr>
                <w:rFonts w:ascii="Times New Roman" w:eastAsia="Calibri" w:hAnsi="Times New Roman" w:cs="Times New Roman"/>
                <w:sz w:val="10"/>
                <w:szCs w:val="10"/>
              </w:rPr>
              <w:t>Суммы на второй год планового периода</w:t>
            </w:r>
          </w:p>
        </w:tc>
        <w:tc>
          <w:tcPr>
            <w:tcW w:w="379" w:type="pct"/>
            <w:hideMark/>
          </w:tcPr>
          <w:p w:rsidR="00885175" w:rsidRPr="00885175" w:rsidRDefault="00885175" w:rsidP="00885175">
            <w:pPr>
              <w:tabs>
                <w:tab w:val="left" w:pos="284"/>
              </w:tabs>
              <w:rPr>
                <w:rFonts w:ascii="Times New Roman" w:eastAsia="Calibri" w:hAnsi="Times New Roman" w:cs="Times New Roman"/>
                <w:sz w:val="10"/>
                <w:szCs w:val="10"/>
              </w:rPr>
            </w:pPr>
            <w:r w:rsidRPr="00885175">
              <w:rPr>
                <w:rFonts w:ascii="Times New Roman" w:eastAsia="Calibri" w:hAnsi="Times New Roman" w:cs="Times New Roman"/>
                <w:sz w:val="10"/>
                <w:szCs w:val="10"/>
              </w:rPr>
              <w:t>в том числе за счет безвозмездных поступлений</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472"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38 0 00 00000</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4 330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4 535</w:t>
            </w:r>
          </w:p>
        </w:tc>
        <w:tc>
          <w:tcPr>
            <w:tcW w:w="37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2"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120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3 915</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3 915</w:t>
            </w:r>
          </w:p>
        </w:tc>
        <w:tc>
          <w:tcPr>
            <w:tcW w:w="37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38 0 00 00000</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415</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620</w:t>
            </w:r>
          </w:p>
        </w:tc>
        <w:tc>
          <w:tcPr>
            <w:tcW w:w="37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472"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39 0 00 00000</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40 794</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40 738</w:t>
            </w:r>
          </w:p>
        </w:tc>
        <w:tc>
          <w:tcPr>
            <w:tcW w:w="37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39 0 00 00000</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38 685</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37 680</w:t>
            </w:r>
          </w:p>
        </w:tc>
        <w:tc>
          <w:tcPr>
            <w:tcW w:w="37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2"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39 0 00 00000</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810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2 109</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3 058</w:t>
            </w:r>
          </w:p>
        </w:tc>
        <w:tc>
          <w:tcPr>
            <w:tcW w:w="37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2"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41 0 00 00000</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2 679</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77</w:t>
            </w:r>
          </w:p>
        </w:tc>
        <w:tc>
          <w:tcPr>
            <w:tcW w:w="37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41 0 00 00000</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2 679</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77</w:t>
            </w:r>
          </w:p>
        </w:tc>
        <w:tc>
          <w:tcPr>
            <w:tcW w:w="37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2"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43 0 00 00000</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5 029</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5 145</w:t>
            </w:r>
          </w:p>
        </w:tc>
        <w:tc>
          <w:tcPr>
            <w:tcW w:w="37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43 0 00 00000</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5 145</w:t>
            </w:r>
          </w:p>
        </w:tc>
        <w:tc>
          <w:tcPr>
            <w:tcW w:w="37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межбюджетные трансферты</w:t>
            </w:r>
          </w:p>
        </w:tc>
        <w:tc>
          <w:tcPr>
            <w:tcW w:w="472"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43 0 00 00000</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540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5 029</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2"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44 0 00 00000</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10</w:t>
            </w:r>
          </w:p>
        </w:tc>
        <w:tc>
          <w:tcPr>
            <w:tcW w:w="37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44 0 00 00000</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37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2"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45 0 00 00000</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1</w:t>
            </w:r>
          </w:p>
        </w:tc>
        <w:tc>
          <w:tcPr>
            <w:tcW w:w="37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45 0 00 00000</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w:t>
            </w:r>
          </w:p>
        </w:tc>
        <w:tc>
          <w:tcPr>
            <w:tcW w:w="37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2"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46 0 00 00000</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80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92</w:t>
            </w:r>
          </w:p>
        </w:tc>
        <w:tc>
          <w:tcPr>
            <w:tcW w:w="37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46 0 00 00000</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240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92</w:t>
            </w:r>
          </w:p>
        </w:tc>
        <w:tc>
          <w:tcPr>
            <w:tcW w:w="37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Непрограммные направления расходов местного бюджета</w:t>
            </w:r>
          </w:p>
        </w:tc>
        <w:tc>
          <w:tcPr>
            <w:tcW w:w="472"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99 0 00 00000</w:t>
            </w:r>
          </w:p>
        </w:tc>
        <w:tc>
          <w:tcPr>
            <w:tcW w:w="189"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46</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46</w:t>
            </w:r>
          </w:p>
        </w:tc>
        <w:tc>
          <w:tcPr>
            <w:tcW w:w="37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Публичные нормативные социальные выплаты гражданам</w:t>
            </w:r>
          </w:p>
        </w:tc>
        <w:tc>
          <w:tcPr>
            <w:tcW w:w="472"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99 0 00 00000</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310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36</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36</w:t>
            </w:r>
          </w:p>
        </w:tc>
        <w:tc>
          <w:tcPr>
            <w:tcW w:w="37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Резервные средства</w:t>
            </w:r>
          </w:p>
        </w:tc>
        <w:tc>
          <w:tcPr>
            <w:tcW w:w="472"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99 0 00 00000</w:t>
            </w: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870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10</w:t>
            </w:r>
          </w:p>
        </w:tc>
        <w:tc>
          <w:tcPr>
            <w:tcW w:w="379"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ИТОГО</w:t>
            </w:r>
          </w:p>
        </w:tc>
        <w:tc>
          <w:tcPr>
            <w:tcW w:w="472"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52 959</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50 644</w:t>
            </w:r>
          </w:p>
        </w:tc>
        <w:tc>
          <w:tcPr>
            <w:tcW w:w="37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Объём условно утвержденных расходов</w:t>
            </w:r>
          </w:p>
        </w:tc>
        <w:tc>
          <w:tcPr>
            <w:tcW w:w="472"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2 000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3 500</w:t>
            </w:r>
          </w:p>
        </w:tc>
        <w:tc>
          <w:tcPr>
            <w:tcW w:w="379" w:type="pct"/>
            <w:hideMark/>
          </w:tcPr>
          <w:p w:rsidR="00885175" w:rsidRPr="00885175" w:rsidRDefault="00885175" w:rsidP="00885175">
            <w:pPr>
              <w:tabs>
                <w:tab w:val="left" w:pos="284"/>
              </w:tabs>
              <w:rPr>
                <w:rFonts w:ascii="Times New Roman" w:eastAsia="Calibri" w:hAnsi="Times New Roman" w:cs="Times New Roman"/>
                <w:bCs/>
                <w:sz w:val="12"/>
                <w:szCs w:val="12"/>
              </w:rPr>
            </w:pPr>
          </w:p>
        </w:tc>
      </w:tr>
      <w:tr w:rsidR="00885175" w:rsidRPr="00885175" w:rsidTr="00885175">
        <w:trPr>
          <w:trHeight w:val="20"/>
        </w:trPr>
        <w:tc>
          <w:tcPr>
            <w:tcW w:w="2830"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ВСЕГО с учетом условно утвержденных расходов</w:t>
            </w:r>
          </w:p>
        </w:tc>
        <w:tc>
          <w:tcPr>
            <w:tcW w:w="472" w:type="pct"/>
            <w:hideMark/>
          </w:tcPr>
          <w:p w:rsidR="00885175" w:rsidRPr="00885175" w:rsidRDefault="00885175" w:rsidP="00885175">
            <w:pPr>
              <w:tabs>
                <w:tab w:val="left" w:pos="284"/>
              </w:tabs>
              <w:rPr>
                <w:rFonts w:ascii="Times New Roman" w:eastAsia="Calibri" w:hAnsi="Times New Roman" w:cs="Times New Roman"/>
                <w:bCs/>
                <w:sz w:val="12"/>
                <w:szCs w:val="12"/>
              </w:rPr>
            </w:pPr>
          </w:p>
        </w:tc>
        <w:tc>
          <w:tcPr>
            <w:tcW w:w="189" w:type="pct"/>
            <w:hideMark/>
          </w:tcPr>
          <w:p w:rsidR="00885175" w:rsidRPr="00885175" w:rsidRDefault="00885175" w:rsidP="00885175">
            <w:pPr>
              <w:tabs>
                <w:tab w:val="left" w:pos="284"/>
              </w:tabs>
              <w:rPr>
                <w:rFonts w:ascii="Times New Roman" w:eastAsia="Calibri" w:hAnsi="Times New Roman" w:cs="Times New Roman"/>
                <w:sz w:val="12"/>
                <w:szCs w:val="12"/>
              </w:rPr>
            </w:pP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54 959</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c>
          <w:tcPr>
            <w:tcW w:w="377"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54 144</w:t>
            </w:r>
          </w:p>
        </w:tc>
        <w:tc>
          <w:tcPr>
            <w:tcW w:w="379"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6339F8" w:rsidRPr="00AA143B" w:rsidRDefault="006339F8" w:rsidP="006339F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6339F8" w:rsidRPr="00EA3DE5" w:rsidRDefault="006339F8" w:rsidP="006339F8">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Сергиевск</w:t>
      </w:r>
    </w:p>
    <w:p w:rsidR="006339F8" w:rsidRPr="00AA143B" w:rsidRDefault="006339F8" w:rsidP="006339F8">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24098" w:rsidRPr="00885175" w:rsidRDefault="00885175" w:rsidP="00885175">
      <w:pPr>
        <w:tabs>
          <w:tab w:val="left" w:pos="284"/>
        </w:tabs>
        <w:spacing w:after="0" w:line="240" w:lineRule="auto"/>
        <w:jc w:val="center"/>
        <w:rPr>
          <w:rFonts w:ascii="Times New Roman" w:eastAsia="Calibri" w:hAnsi="Times New Roman" w:cs="Times New Roman"/>
          <w:b/>
          <w:sz w:val="12"/>
          <w:szCs w:val="12"/>
        </w:rPr>
      </w:pPr>
      <w:r w:rsidRPr="00885175">
        <w:rPr>
          <w:rFonts w:ascii="Times New Roman" w:eastAsia="Calibri" w:hAnsi="Times New Roman" w:cs="Times New Roman"/>
          <w:b/>
          <w:sz w:val="12"/>
          <w:szCs w:val="12"/>
        </w:rPr>
        <w:t>Источники внутреннего финансирования дефицита местного бюджета на 2024 год</w:t>
      </w:r>
    </w:p>
    <w:tbl>
      <w:tblPr>
        <w:tblStyle w:val="af1"/>
        <w:tblW w:w="5000" w:type="pct"/>
        <w:tblLayout w:type="fixed"/>
        <w:tblCellMar>
          <w:left w:w="0" w:type="dxa"/>
          <w:right w:w="0" w:type="dxa"/>
        </w:tblCellMar>
        <w:tblLook w:val="04A0" w:firstRow="1" w:lastRow="0" w:firstColumn="1" w:lastColumn="0" w:noHBand="0" w:noVBand="1"/>
      </w:tblPr>
      <w:tblGrid>
        <w:gridCol w:w="431"/>
        <w:gridCol w:w="1276"/>
        <w:gridCol w:w="4864"/>
        <w:gridCol w:w="952"/>
      </w:tblGrid>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Код администратора</w:t>
            </w:r>
          </w:p>
        </w:tc>
        <w:tc>
          <w:tcPr>
            <w:tcW w:w="84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Код</w:t>
            </w:r>
          </w:p>
        </w:tc>
        <w:tc>
          <w:tcPr>
            <w:tcW w:w="3233"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 xml:space="preserve">Наименование </w:t>
            </w:r>
          </w:p>
        </w:tc>
        <w:tc>
          <w:tcPr>
            <w:tcW w:w="633"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 xml:space="preserve">Сумма, </w:t>
            </w:r>
            <w:proofErr w:type="spellStart"/>
            <w:r w:rsidRPr="00885175">
              <w:rPr>
                <w:rFonts w:ascii="Times New Roman" w:eastAsia="Calibri" w:hAnsi="Times New Roman" w:cs="Times New Roman"/>
                <w:bCs/>
                <w:sz w:val="12"/>
                <w:szCs w:val="12"/>
              </w:rPr>
              <w:t>тыс.рублей</w:t>
            </w:r>
            <w:proofErr w:type="spellEnd"/>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84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01 00 00 00 00 0000 000</w:t>
            </w:r>
          </w:p>
        </w:tc>
        <w:tc>
          <w:tcPr>
            <w:tcW w:w="3233"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ИСТОЧНИКИ ВНУТРЕННЕГО ФИНАНСИРОВАНИЯ ДЕФИЦИТОВ БЮДЖЕТОВ</w:t>
            </w:r>
          </w:p>
        </w:tc>
        <w:tc>
          <w:tcPr>
            <w:tcW w:w="633"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84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01 02 00 00 00 0000 000</w:t>
            </w:r>
          </w:p>
        </w:tc>
        <w:tc>
          <w:tcPr>
            <w:tcW w:w="3233"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Кредиты кредитных организаций</w:t>
            </w:r>
          </w:p>
        </w:tc>
        <w:tc>
          <w:tcPr>
            <w:tcW w:w="633"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84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01 02 00 00 00 0000 700</w:t>
            </w:r>
          </w:p>
        </w:tc>
        <w:tc>
          <w:tcPr>
            <w:tcW w:w="3233"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633"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848" w:type="pct"/>
            <w:noWrap/>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01 02 00 00 10 0000 710</w:t>
            </w:r>
          </w:p>
        </w:tc>
        <w:tc>
          <w:tcPr>
            <w:tcW w:w="3233"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 xml:space="preserve">Получение кредитов от кредитных организаций бюджетами сельских поселений в валюте </w:t>
            </w:r>
            <w:r w:rsidRPr="00885175">
              <w:rPr>
                <w:rFonts w:ascii="Times New Roman" w:eastAsia="Calibri" w:hAnsi="Times New Roman" w:cs="Times New Roman"/>
                <w:sz w:val="12"/>
                <w:szCs w:val="12"/>
              </w:rPr>
              <w:lastRenderedPageBreak/>
              <w:t>Российской Федерации</w:t>
            </w:r>
          </w:p>
        </w:tc>
        <w:tc>
          <w:tcPr>
            <w:tcW w:w="633"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lastRenderedPageBreak/>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lastRenderedPageBreak/>
              <w:t>431</w:t>
            </w:r>
          </w:p>
        </w:tc>
        <w:tc>
          <w:tcPr>
            <w:tcW w:w="84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01 05 00 00 00 0000 000</w:t>
            </w:r>
          </w:p>
        </w:tc>
        <w:tc>
          <w:tcPr>
            <w:tcW w:w="3233"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Изменение остатков средств на счетах по учету средств бюджетов</w:t>
            </w:r>
          </w:p>
        </w:tc>
        <w:tc>
          <w:tcPr>
            <w:tcW w:w="633"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84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01 05 00 00 00 0000 500</w:t>
            </w:r>
          </w:p>
        </w:tc>
        <w:tc>
          <w:tcPr>
            <w:tcW w:w="3233"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 xml:space="preserve">Увеличение остатков средств бюджетов </w:t>
            </w:r>
          </w:p>
        </w:tc>
        <w:tc>
          <w:tcPr>
            <w:tcW w:w="633"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-65541</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84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01 05 02 00 00 0000 500</w:t>
            </w:r>
          </w:p>
        </w:tc>
        <w:tc>
          <w:tcPr>
            <w:tcW w:w="3233"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Увеличение прочих остатков средств бюджетов</w:t>
            </w:r>
          </w:p>
        </w:tc>
        <w:tc>
          <w:tcPr>
            <w:tcW w:w="633"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-65541</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84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01 05 02 01 00 0000 510</w:t>
            </w:r>
          </w:p>
        </w:tc>
        <w:tc>
          <w:tcPr>
            <w:tcW w:w="3233"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 xml:space="preserve">Увеличение прочих остатков </w:t>
            </w:r>
            <w:r w:rsidR="00FE3A84" w:rsidRPr="00885175">
              <w:rPr>
                <w:rFonts w:ascii="Times New Roman" w:eastAsia="Calibri" w:hAnsi="Times New Roman" w:cs="Times New Roman"/>
                <w:sz w:val="12"/>
                <w:szCs w:val="12"/>
              </w:rPr>
              <w:t>денежных средств</w:t>
            </w:r>
            <w:r w:rsidRPr="00885175">
              <w:rPr>
                <w:rFonts w:ascii="Times New Roman" w:eastAsia="Calibri" w:hAnsi="Times New Roman" w:cs="Times New Roman"/>
                <w:sz w:val="12"/>
                <w:szCs w:val="12"/>
              </w:rPr>
              <w:t xml:space="preserve"> бюджетов</w:t>
            </w:r>
          </w:p>
        </w:tc>
        <w:tc>
          <w:tcPr>
            <w:tcW w:w="633"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-65541</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848" w:type="pct"/>
            <w:noWrap/>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01 05 02 01 10 0000 510</w:t>
            </w:r>
          </w:p>
        </w:tc>
        <w:tc>
          <w:tcPr>
            <w:tcW w:w="3233"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33"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-65541</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431</w:t>
            </w:r>
          </w:p>
        </w:tc>
        <w:tc>
          <w:tcPr>
            <w:tcW w:w="848"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01 05 00 00 00 0000 600</w:t>
            </w:r>
          </w:p>
        </w:tc>
        <w:tc>
          <w:tcPr>
            <w:tcW w:w="3233" w:type="pct"/>
            <w:hideMark/>
          </w:tcPr>
          <w:p w:rsidR="00885175" w:rsidRPr="00885175" w:rsidRDefault="00885175" w:rsidP="00885175">
            <w:pPr>
              <w:tabs>
                <w:tab w:val="left" w:pos="284"/>
              </w:tabs>
              <w:rPr>
                <w:rFonts w:ascii="Times New Roman" w:eastAsia="Calibri" w:hAnsi="Times New Roman" w:cs="Times New Roman"/>
                <w:bCs/>
                <w:sz w:val="12"/>
                <w:szCs w:val="12"/>
              </w:rPr>
            </w:pPr>
            <w:r w:rsidRPr="00885175">
              <w:rPr>
                <w:rFonts w:ascii="Times New Roman" w:eastAsia="Calibri" w:hAnsi="Times New Roman" w:cs="Times New Roman"/>
                <w:bCs/>
                <w:sz w:val="12"/>
                <w:szCs w:val="12"/>
              </w:rPr>
              <w:t>Уменьшение остатков средств бюджетов</w:t>
            </w:r>
          </w:p>
        </w:tc>
        <w:tc>
          <w:tcPr>
            <w:tcW w:w="633"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65541</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84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01 05 02 00 00 0000 600</w:t>
            </w:r>
          </w:p>
        </w:tc>
        <w:tc>
          <w:tcPr>
            <w:tcW w:w="3233"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Уменьшение прочих остатков средств бюджетов</w:t>
            </w:r>
          </w:p>
        </w:tc>
        <w:tc>
          <w:tcPr>
            <w:tcW w:w="633"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65541</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848"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01 05 02 01 00 0000 610</w:t>
            </w:r>
          </w:p>
        </w:tc>
        <w:tc>
          <w:tcPr>
            <w:tcW w:w="3233"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 xml:space="preserve">Уменьшение прочих остатков </w:t>
            </w:r>
            <w:r w:rsidR="00FE3A84" w:rsidRPr="00885175">
              <w:rPr>
                <w:rFonts w:ascii="Times New Roman" w:eastAsia="Calibri" w:hAnsi="Times New Roman" w:cs="Times New Roman"/>
                <w:sz w:val="12"/>
                <w:szCs w:val="12"/>
              </w:rPr>
              <w:t>денежных средств</w:t>
            </w:r>
            <w:r w:rsidRPr="00885175">
              <w:rPr>
                <w:rFonts w:ascii="Times New Roman" w:eastAsia="Calibri" w:hAnsi="Times New Roman" w:cs="Times New Roman"/>
                <w:sz w:val="12"/>
                <w:szCs w:val="12"/>
              </w:rPr>
              <w:t xml:space="preserve"> бюджетов</w:t>
            </w:r>
          </w:p>
        </w:tc>
        <w:tc>
          <w:tcPr>
            <w:tcW w:w="633"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65541</w:t>
            </w:r>
          </w:p>
        </w:tc>
      </w:tr>
      <w:tr w:rsidR="00885175" w:rsidRPr="00885175" w:rsidTr="00885175">
        <w:trPr>
          <w:trHeight w:val="20"/>
        </w:trPr>
        <w:tc>
          <w:tcPr>
            <w:tcW w:w="286"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431</w:t>
            </w:r>
          </w:p>
        </w:tc>
        <w:tc>
          <w:tcPr>
            <w:tcW w:w="848" w:type="pct"/>
            <w:noWrap/>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01 05 02 01 10 0000 610</w:t>
            </w:r>
          </w:p>
        </w:tc>
        <w:tc>
          <w:tcPr>
            <w:tcW w:w="3233"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33" w:type="pct"/>
            <w:hideMark/>
          </w:tcPr>
          <w:p w:rsidR="00885175" w:rsidRPr="00885175" w:rsidRDefault="00885175" w:rsidP="00885175">
            <w:pPr>
              <w:tabs>
                <w:tab w:val="left" w:pos="284"/>
              </w:tabs>
              <w:rPr>
                <w:rFonts w:ascii="Times New Roman" w:eastAsia="Calibri" w:hAnsi="Times New Roman" w:cs="Times New Roman"/>
                <w:sz w:val="12"/>
                <w:szCs w:val="12"/>
              </w:rPr>
            </w:pPr>
            <w:r w:rsidRPr="00885175">
              <w:rPr>
                <w:rFonts w:ascii="Times New Roman" w:eastAsia="Calibri" w:hAnsi="Times New Roman" w:cs="Times New Roman"/>
                <w:sz w:val="12"/>
                <w:szCs w:val="12"/>
              </w:rPr>
              <w:t>65541</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6339F8" w:rsidRPr="00AA143B" w:rsidRDefault="006339F8" w:rsidP="006339F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6339F8" w:rsidRPr="00EA3DE5" w:rsidRDefault="006339F8" w:rsidP="006339F8">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Сергиевск</w:t>
      </w:r>
    </w:p>
    <w:p w:rsidR="006339F8" w:rsidRPr="00AA143B" w:rsidRDefault="006339F8" w:rsidP="006339F8">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24098" w:rsidRPr="00FE3A84" w:rsidRDefault="00FE3A84" w:rsidP="00FE3A84">
      <w:pPr>
        <w:tabs>
          <w:tab w:val="left" w:pos="284"/>
        </w:tabs>
        <w:spacing w:after="0" w:line="240" w:lineRule="auto"/>
        <w:jc w:val="center"/>
        <w:rPr>
          <w:rFonts w:ascii="Times New Roman" w:eastAsia="Calibri" w:hAnsi="Times New Roman" w:cs="Times New Roman"/>
          <w:b/>
          <w:sz w:val="12"/>
          <w:szCs w:val="12"/>
        </w:rPr>
      </w:pPr>
      <w:r w:rsidRPr="00FE3A84">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4520"/>
        <w:gridCol w:w="647"/>
        <w:gridCol w:w="650"/>
      </w:tblGrid>
      <w:tr w:rsidR="00FE3A84" w:rsidRPr="00FE3A84" w:rsidTr="00FE3A84">
        <w:trPr>
          <w:trHeight w:val="20"/>
        </w:trPr>
        <w:tc>
          <w:tcPr>
            <w:tcW w:w="286" w:type="pct"/>
            <w:vMerge w:val="restart"/>
            <w:hideMark/>
          </w:tcPr>
          <w:p w:rsidR="00FE3A84" w:rsidRPr="00720BA2" w:rsidRDefault="00FE3A84" w:rsidP="00FE3A84">
            <w:pPr>
              <w:tabs>
                <w:tab w:val="left" w:pos="284"/>
              </w:tabs>
              <w:rPr>
                <w:rFonts w:ascii="Times New Roman" w:eastAsia="Calibri" w:hAnsi="Times New Roman" w:cs="Times New Roman"/>
                <w:bCs/>
                <w:sz w:val="10"/>
                <w:szCs w:val="10"/>
              </w:rPr>
            </w:pPr>
            <w:r w:rsidRPr="00720BA2">
              <w:rPr>
                <w:rFonts w:ascii="Times New Roman" w:eastAsia="Calibri" w:hAnsi="Times New Roman" w:cs="Times New Roman"/>
                <w:bCs/>
                <w:sz w:val="10"/>
                <w:szCs w:val="10"/>
              </w:rPr>
              <w:t>Код администратора</w:t>
            </w:r>
          </w:p>
        </w:tc>
        <w:tc>
          <w:tcPr>
            <w:tcW w:w="848" w:type="pct"/>
            <w:vMerge w:val="restar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Код</w:t>
            </w:r>
          </w:p>
        </w:tc>
        <w:tc>
          <w:tcPr>
            <w:tcW w:w="3004" w:type="pct"/>
            <w:vMerge w:val="restar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 xml:space="preserve">Наименование </w:t>
            </w:r>
          </w:p>
        </w:tc>
        <w:tc>
          <w:tcPr>
            <w:tcW w:w="862" w:type="pct"/>
            <w:gridSpan w:val="2"/>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Сумма, тыс. рублей</w:t>
            </w:r>
          </w:p>
        </w:tc>
      </w:tr>
      <w:tr w:rsidR="00FE3A84" w:rsidRPr="00FE3A84" w:rsidTr="00FE3A84">
        <w:trPr>
          <w:trHeight w:val="20"/>
        </w:trPr>
        <w:tc>
          <w:tcPr>
            <w:tcW w:w="286" w:type="pct"/>
            <w:vMerge/>
            <w:hideMark/>
          </w:tcPr>
          <w:p w:rsidR="00FE3A84" w:rsidRPr="00FE3A84" w:rsidRDefault="00FE3A84" w:rsidP="00FE3A84">
            <w:pPr>
              <w:tabs>
                <w:tab w:val="left" w:pos="284"/>
              </w:tabs>
              <w:rPr>
                <w:rFonts w:ascii="Times New Roman" w:eastAsia="Calibri" w:hAnsi="Times New Roman" w:cs="Times New Roman"/>
                <w:bCs/>
                <w:sz w:val="12"/>
                <w:szCs w:val="12"/>
              </w:rPr>
            </w:pPr>
          </w:p>
        </w:tc>
        <w:tc>
          <w:tcPr>
            <w:tcW w:w="848" w:type="pct"/>
            <w:vMerge/>
            <w:hideMark/>
          </w:tcPr>
          <w:p w:rsidR="00FE3A84" w:rsidRPr="00FE3A84" w:rsidRDefault="00FE3A84" w:rsidP="00FE3A84">
            <w:pPr>
              <w:tabs>
                <w:tab w:val="left" w:pos="284"/>
              </w:tabs>
              <w:rPr>
                <w:rFonts w:ascii="Times New Roman" w:eastAsia="Calibri" w:hAnsi="Times New Roman" w:cs="Times New Roman"/>
                <w:bCs/>
                <w:sz w:val="12"/>
                <w:szCs w:val="12"/>
              </w:rPr>
            </w:pPr>
          </w:p>
        </w:tc>
        <w:tc>
          <w:tcPr>
            <w:tcW w:w="3004" w:type="pct"/>
            <w:vMerge/>
            <w:hideMark/>
          </w:tcPr>
          <w:p w:rsidR="00FE3A84" w:rsidRPr="00FE3A84" w:rsidRDefault="00FE3A84" w:rsidP="00FE3A84">
            <w:pPr>
              <w:tabs>
                <w:tab w:val="left" w:pos="284"/>
              </w:tabs>
              <w:rPr>
                <w:rFonts w:ascii="Times New Roman" w:eastAsia="Calibri" w:hAnsi="Times New Roman" w:cs="Times New Roman"/>
                <w:bCs/>
                <w:sz w:val="12"/>
                <w:szCs w:val="12"/>
              </w:rPr>
            </w:pPr>
          </w:p>
        </w:tc>
        <w:tc>
          <w:tcPr>
            <w:tcW w:w="430"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2025 год</w:t>
            </w:r>
          </w:p>
        </w:tc>
        <w:tc>
          <w:tcPr>
            <w:tcW w:w="432"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2026 год</w:t>
            </w:r>
          </w:p>
        </w:tc>
      </w:tr>
      <w:tr w:rsidR="00FE3A84" w:rsidRPr="00FE3A84" w:rsidTr="00FE3A84">
        <w:trPr>
          <w:trHeight w:val="20"/>
        </w:trPr>
        <w:tc>
          <w:tcPr>
            <w:tcW w:w="286"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431</w:t>
            </w:r>
          </w:p>
        </w:tc>
        <w:tc>
          <w:tcPr>
            <w:tcW w:w="848"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01 00 00 00 00 0000 000</w:t>
            </w:r>
          </w:p>
        </w:tc>
        <w:tc>
          <w:tcPr>
            <w:tcW w:w="3004"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ИСТОЧНИКИ ВНУТРЕННЕГО ФИНАНСИРОВАНИЯ ДЕФИЦИТОВ БЮДЖЕТОВ</w:t>
            </w:r>
          </w:p>
        </w:tc>
        <w:tc>
          <w:tcPr>
            <w:tcW w:w="430"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0</w:t>
            </w:r>
          </w:p>
        </w:tc>
        <w:tc>
          <w:tcPr>
            <w:tcW w:w="432"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0</w:t>
            </w:r>
          </w:p>
        </w:tc>
      </w:tr>
      <w:tr w:rsidR="00FE3A84" w:rsidRPr="00FE3A84" w:rsidTr="00FE3A84">
        <w:trPr>
          <w:trHeight w:val="20"/>
        </w:trPr>
        <w:tc>
          <w:tcPr>
            <w:tcW w:w="286"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431</w:t>
            </w:r>
          </w:p>
        </w:tc>
        <w:tc>
          <w:tcPr>
            <w:tcW w:w="848"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01 02 00 00 00 0000 000</w:t>
            </w:r>
          </w:p>
        </w:tc>
        <w:tc>
          <w:tcPr>
            <w:tcW w:w="3004"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Кредиты кредитных организаций</w:t>
            </w:r>
          </w:p>
        </w:tc>
        <w:tc>
          <w:tcPr>
            <w:tcW w:w="430"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0</w:t>
            </w:r>
          </w:p>
        </w:tc>
        <w:tc>
          <w:tcPr>
            <w:tcW w:w="432"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0</w:t>
            </w:r>
          </w:p>
        </w:tc>
      </w:tr>
      <w:tr w:rsidR="00FE3A84" w:rsidRPr="00FE3A84" w:rsidTr="00FE3A84">
        <w:trPr>
          <w:trHeight w:val="20"/>
        </w:trPr>
        <w:tc>
          <w:tcPr>
            <w:tcW w:w="286"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431</w:t>
            </w:r>
          </w:p>
        </w:tc>
        <w:tc>
          <w:tcPr>
            <w:tcW w:w="848"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01 02 00 00 00 0000 700</w:t>
            </w:r>
          </w:p>
        </w:tc>
        <w:tc>
          <w:tcPr>
            <w:tcW w:w="3004"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30"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0</w:t>
            </w:r>
          </w:p>
        </w:tc>
        <w:tc>
          <w:tcPr>
            <w:tcW w:w="432"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0</w:t>
            </w:r>
          </w:p>
        </w:tc>
      </w:tr>
      <w:tr w:rsidR="00FE3A84" w:rsidRPr="00FE3A84" w:rsidTr="00FE3A84">
        <w:trPr>
          <w:trHeight w:val="20"/>
        </w:trPr>
        <w:tc>
          <w:tcPr>
            <w:tcW w:w="286"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431</w:t>
            </w:r>
          </w:p>
        </w:tc>
        <w:tc>
          <w:tcPr>
            <w:tcW w:w="848" w:type="pct"/>
            <w:noWrap/>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01 02 00 00 10 0000 710</w:t>
            </w:r>
          </w:p>
        </w:tc>
        <w:tc>
          <w:tcPr>
            <w:tcW w:w="3004"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30"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0</w:t>
            </w:r>
          </w:p>
        </w:tc>
        <w:tc>
          <w:tcPr>
            <w:tcW w:w="432"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0</w:t>
            </w:r>
          </w:p>
        </w:tc>
      </w:tr>
      <w:tr w:rsidR="00FE3A84" w:rsidRPr="00FE3A84" w:rsidTr="00FE3A84">
        <w:trPr>
          <w:trHeight w:val="20"/>
        </w:trPr>
        <w:tc>
          <w:tcPr>
            <w:tcW w:w="286"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431</w:t>
            </w:r>
          </w:p>
        </w:tc>
        <w:tc>
          <w:tcPr>
            <w:tcW w:w="848"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01 02 00 00 00 0000 800</w:t>
            </w:r>
          </w:p>
        </w:tc>
        <w:tc>
          <w:tcPr>
            <w:tcW w:w="3004"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Погашение кредитов, полученных от кредитных организаций в валюте Российской Федерации</w:t>
            </w:r>
          </w:p>
        </w:tc>
        <w:tc>
          <w:tcPr>
            <w:tcW w:w="430"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0</w:t>
            </w:r>
          </w:p>
        </w:tc>
        <w:tc>
          <w:tcPr>
            <w:tcW w:w="432"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0</w:t>
            </w:r>
          </w:p>
        </w:tc>
      </w:tr>
      <w:tr w:rsidR="00FE3A84" w:rsidRPr="00FE3A84" w:rsidTr="00FE3A84">
        <w:trPr>
          <w:trHeight w:val="20"/>
        </w:trPr>
        <w:tc>
          <w:tcPr>
            <w:tcW w:w="286"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431</w:t>
            </w:r>
          </w:p>
        </w:tc>
        <w:tc>
          <w:tcPr>
            <w:tcW w:w="848" w:type="pct"/>
            <w:noWrap/>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01 02 00 00 10 0000 810</w:t>
            </w:r>
          </w:p>
        </w:tc>
        <w:tc>
          <w:tcPr>
            <w:tcW w:w="3004"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Погашение бюджетами сельских поселений кредитов от кредитных организаций в валюте Российской Федерации</w:t>
            </w:r>
          </w:p>
        </w:tc>
        <w:tc>
          <w:tcPr>
            <w:tcW w:w="430"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0</w:t>
            </w:r>
          </w:p>
        </w:tc>
        <w:tc>
          <w:tcPr>
            <w:tcW w:w="432"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0</w:t>
            </w:r>
          </w:p>
        </w:tc>
      </w:tr>
      <w:tr w:rsidR="00FE3A84" w:rsidRPr="00FE3A84" w:rsidTr="00FE3A84">
        <w:trPr>
          <w:trHeight w:val="20"/>
        </w:trPr>
        <w:tc>
          <w:tcPr>
            <w:tcW w:w="286"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431</w:t>
            </w:r>
          </w:p>
        </w:tc>
        <w:tc>
          <w:tcPr>
            <w:tcW w:w="848"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01 05 00 00 00 0000 000</w:t>
            </w:r>
          </w:p>
        </w:tc>
        <w:tc>
          <w:tcPr>
            <w:tcW w:w="3004"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Изменение остатков средств на счетах по учету средств бюджетов</w:t>
            </w:r>
          </w:p>
        </w:tc>
        <w:tc>
          <w:tcPr>
            <w:tcW w:w="430"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0</w:t>
            </w:r>
          </w:p>
        </w:tc>
        <w:tc>
          <w:tcPr>
            <w:tcW w:w="432"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0</w:t>
            </w:r>
          </w:p>
        </w:tc>
      </w:tr>
      <w:tr w:rsidR="00FE3A84" w:rsidRPr="00FE3A84" w:rsidTr="00FE3A84">
        <w:trPr>
          <w:trHeight w:val="20"/>
        </w:trPr>
        <w:tc>
          <w:tcPr>
            <w:tcW w:w="286"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431</w:t>
            </w:r>
          </w:p>
        </w:tc>
        <w:tc>
          <w:tcPr>
            <w:tcW w:w="848"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01 05 00 00 00 0000 500</w:t>
            </w:r>
          </w:p>
        </w:tc>
        <w:tc>
          <w:tcPr>
            <w:tcW w:w="3004"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 xml:space="preserve">Увеличение остатков средств бюджетов </w:t>
            </w:r>
          </w:p>
        </w:tc>
        <w:tc>
          <w:tcPr>
            <w:tcW w:w="430"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-54959</w:t>
            </w:r>
          </w:p>
        </w:tc>
        <w:tc>
          <w:tcPr>
            <w:tcW w:w="432"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-54144</w:t>
            </w:r>
          </w:p>
        </w:tc>
      </w:tr>
      <w:tr w:rsidR="00FE3A84" w:rsidRPr="00FE3A84" w:rsidTr="00FE3A84">
        <w:trPr>
          <w:trHeight w:val="20"/>
        </w:trPr>
        <w:tc>
          <w:tcPr>
            <w:tcW w:w="286"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431</w:t>
            </w:r>
          </w:p>
        </w:tc>
        <w:tc>
          <w:tcPr>
            <w:tcW w:w="848"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01 05 02 00 00 0000 500</w:t>
            </w:r>
          </w:p>
        </w:tc>
        <w:tc>
          <w:tcPr>
            <w:tcW w:w="3004"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Увеличение прочих остатков средств бюджетов</w:t>
            </w:r>
          </w:p>
        </w:tc>
        <w:tc>
          <w:tcPr>
            <w:tcW w:w="430"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-54959</w:t>
            </w:r>
          </w:p>
        </w:tc>
        <w:tc>
          <w:tcPr>
            <w:tcW w:w="432"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-54144</w:t>
            </w:r>
          </w:p>
        </w:tc>
      </w:tr>
      <w:tr w:rsidR="00FE3A84" w:rsidRPr="00FE3A84" w:rsidTr="00FE3A84">
        <w:trPr>
          <w:trHeight w:val="20"/>
        </w:trPr>
        <w:tc>
          <w:tcPr>
            <w:tcW w:w="286"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431</w:t>
            </w:r>
          </w:p>
        </w:tc>
        <w:tc>
          <w:tcPr>
            <w:tcW w:w="848"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01 05 02 01 00 0000 510</w:t>
            </w:r>
          </w:p>
        </w:tc>
        <w:tc>
          <w:tcPr>
            <w:tcW w:w="3004"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Увеличение прочих остатков денежных средств бюджетов</w:t>
            </w:r>
          </w:p>
        </w:tc>
        <w:tc>
          <w:tcPr>
            <w:tcW w:w="430"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-54959</w:t>
            </w:r>
          </w:p>
        </w:tc>
        <w:tc>
          <w:tcPr>
            <w:tcW w:w="432"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-54144</w:t>
            </w:r>
          </w:p>
        </w:tc>
      </w:tr>
      <w:tr w:rsidR="00FE3A84" w:rsidRPr="00FE3A84" w:rsidTr="00FE3A84">
        <w:trPr>
          <w:trHeight w:val="20"/>
        </w:trPr>
        <w:tc>
          <w:tcPr>
            <w:tcW w:w="286"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431</w:t>
            </w:r>
          </w:p>
        </w:tc>
        <w:tc>
          <w:tcPr>
            <w:tcW w:w="848" w:type="pct"/>
            <w:noWrap/>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01 05 02 01 10 0000 510</w:t>
            </w:r>
          </w:p>
        </w:tc>
        <w:tc>
          <w:tcPr>
            <w:tcW w:w="3004"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30"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-54959</w:t>
            </w:r>
          </w:p>
        </w:tc>
        <w:tc>
          <w:tcPr>
            <w:tcW w:w="432"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-54144</w:t>
            </w:r>
          </w:p>
        </w:tc>
      </w:tr>
      <w:tr w:rsidR="00FE3A84" w:rsidRPr="00FE3A84" w:rsidTr="00FE3A84">
        <w:trPr>
          <w:trHeight w:val="20"/>
        </w:trPr>
        <w:tc>
          <w:tcPr>
            <w:tcW w:w="286"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431</w:t>
            </w:r>
          </w:p>
        </w:tc>
        <w:tc>
          <w:tcPr>
            <w:tcW w:w="848"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01 05 00 00 00 0000 600</w:t>
            </w:r>
          </w:p>
        </w:tc>
        <w:tc>
          <w:tcPr>
            <w:tcW w:w="3004" w:type="pct"/>
            <w:hideMark/>
          </w:tcPr>
          <w:p w:rsidR="00FE3A84" w:rsidRPr="00FE3A84" w:rsidRDefault="00FE3A84" w:rsidP="00FE3A84">
            <w:pPr>
              <w:tabs>
                <w:tab w:val="left" w:pos="284"/>
              </w:tabs>
              <w:rPr>
                <w:rFonts w:ascii="Times New Roman" w:eastAsia="Calibri" w:hAnsi="Times New Roman" w:cs="Times New Roman"/>
                <w:bCs/>
                <w:sz w:val="12"/>
                <w:szCs w:val="12"/>
              </w:rPr>
            </w:pPr>
            <w:r w:rsidRPr="00FE3A84">
              <w:rPr>
                <w:rFonts w:ascii="Times New Roman" w:eastAsia="Calibri" w:hAnsi="Times New Roman" w:cs="Times New Roman"/>
                <w:bCs/>
                <w:sz w:val="12"/>
                <w:szCs w:val="12"/>
              </w:rPr>
              <w:t>Уменьшение остатков средств бюджетов</w:t>
            </w:r>
          </w:p>
        </w:tc>
        <w:tc>
          <w:tcPr>
            <w:tcW w:w="430"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54959</w:t>
            </w:r>
          </w:p>
        </w:tc>
        <w:tc>
          <w:tcPr>
            <w:tcW w:w="432"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54144</w:t>
            </w:r>
          </w:p>
        </w:tc>
      </w:tr>
      <w:tr w:rsidR="00FE3A84" w:rsidRPr="00FE3A84" w:rsidTr="00FE3A84">
        <w:trPr>
          <w:trHeight w:val="20"/>
        </w:trPr>
        <w:tc>
          <w:tcPr>
            <w:tcW w:w="286"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431</w:t>
            </w:r>
          </w:p>
        </w:tc>
        <w:tc>
          <w:tcPr>
            <w:tcW w:w="848"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01 05 02 00 00 0000 600</w:t>
            </w:r>
          </w:p>
        </w:tc>
        <w:tc>
          <w:tcPr>
            <w:tcW w:w="3004"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Уменьшение прочих остатков средств бюджетов</w:t>
            </w:r>
          </w:p>
        </w:tc>
        <w:tc>
          <w:tcPr>
            <w:tcW w:w="430"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54959</w:t>
            </w:r>
          </w:p>
        </w:tc>
        <w:tc>
          <w:tcPr>
            <w:tcW w:w="432"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54144</w:t>
            </w:r>
          </w:p>
        </w:tc>
      </w:tr>
      <w:tr w:rsidR="00FE3A84" w:rsidRPr="00FE3A84" w:rsidTr="00FE3A84">
        <w:trPr>
          <w:trHeight w:val="20"/>
        </w:trPr>
        <w:tc>
          <w:tcPr>
            <w:tcW w:w="286"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431</w:t>
            </w:r>
          </w:p>
        </w:tc>
        <w:tc>
          <w:tcPr>
            <w:tcW w:w="848"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01 05 02 01 00 0000 610</w:t>
            </w:r>
          </w:p>
        </w:tc>
        <w:tc>
          <w:tcPr>
            <w:tcW w:w="3004"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Уменьшение прочих остатков денежных средств бюджетов</w:t>
            </w:r>
          </w:p>
        </w:tc>
        <w:tc>
          <w:tcPr>
            <w:tcW w:w="430"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54959</w:t>
            </w:r>
          </w:p>
        </w:tc>
        <w:tc>
          <w:tcPr>
            <w:tcW w:w="432"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54144</w:t>
            </w:r>
          </w:p>
        </w:tc>
      </w:tr>
      <w:tr w:rsidR="00FE3A84" w:rsidRPr="00FE3A84" w:rsidTr="00FE3A84">
        <w:trPr>
          <w:trHeight w:val="20"/>
        </w:trPr>
        <w:tc>
          <w:tcPr>
            <w:tcW w:w="286"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431</w:t>
            </w:r>
          </w:p>
        </w:tc>
        <w:tc>
          <w:tcPr>
            <w:tcW w:w="848" w:type="pct"/>
            <w:noWrap/>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01 05 02 01 10 0000 610</w:t>
            </w:r>
          </w:p>
        </w:tc>
        <w:tc>
          <w:tcPr>
            <w:tcW w:w="3004"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30"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54959</w:t>
            </w:r>
          </w:p>
        </w:tc>
        <w:tc>
          <w:tcPr>
            <w:tcW w:w="432" w:type="pct"/>
            <w:hideMark/>
          </w:tcPr>
          <w:p w:rsidR="00FE3A84" w:rsidRPr="00FE3A84" w:rsidRDefault="00FE3A84" w:rsidP="00FE3A84">
            <w:pPr>
              <w:tabs>
                <w:tab w:val="left" w:pos="284"/>
              </w:tabs>
              <w:rPr>
                <w:rFonts w:ascii="Times New Roman" w:eastAsia="Calibri" w:hAnsi="Times New Roman" w:cs="Times New Roman"/>
                <w:sz w:val="12"/>
                <w:szCs w:val="12"/>
              </w:rPr>
            </w:pPr>
            <w:r w:rsidRPr="00FE3A84">
              <w:rPr>
                <w:rFonts w:ascii="Times New Roman" w:eastAsia="Calibri" w:hAnsi="Times New Roman" w:cs="Times New Roman"/>
                <w:sz w:val="12"/>
                <w:szCs w:val="12"/>
              </w:rPr>
              <w:t>54144</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6339F8" w:rsidRPr="00AA143B" w:rsidRDefault="006339F8" w:rsidP="006339F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6339F8" w:rsidRPr="00EA3DE5" w:rsidRDefault="006339F8" w:rsidP="006339F8">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Сергиевск</w:t>
      </w:r>
    </w:p>
    <w:p w:rsidR="006339F8" w:rsidRPr="00AA143B" w:rsidRDefault="006339F8" w:rsidP="006339F8">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720BA2" w:rsidRPr="00720BA2" w:rsidRDefault="00720BA2" w:rsidP="00720BA2">
      <w:pPr>
        <w:tabs>
          <w:tab w:val="left" w:pos="284"/>
        </w:tabs>
        <w:spacing w:after="0" w:line="240" w:lineRule="auto"/>
        <w:jc w:val="center"/>
        <w:rPr>
          <w:rFonts w:ascii="Times New Roman" w:eastAsia="Calibri" w:hAnsi="Times New Roman" w:cs="Times New Roman"/>
          <w:b/>
          <w:sz w:val="12"/>
          <w:szCs w:val="12"/>
        </w:rPr>
      </w:pPr>
      <w:r w:rsidRPr="00720BA2">
        <w:rPr>
          <w:rFonts w:ascii="Times New Roman" w:eastAsia="Calibri" w:hAnsi="Times New Roman" w:cs="Times New Roman"/>
          <w:b/>
          <w:sz w:val="12"/>
          <w:szCs w:val="12"/>
        </w:rPr>
        <w:t>ПРОГРАММА МУНИЦИПАЛЬНЫХ ВНУТРЕННИХ ЗАИМСТВОВАНИЙ</w:t>
      </w:r>
    </w:p>
    <w:p w:rsidR="00424098" w:rsidRPr="00720BA2" w:rsidRDefault="00720BA2" w:rsidP="00720BA2">
      <w:pPr>
        <w:tabs>
          <w:tab w:val="left" w:pos="284"/>
        </w:tabs>
        <w:spacing w:after="0" w:line="240" w:lineRule="auto"/>
        <w:jc w:val="center"/>
        <w:rPr>
          <w:rFonts w:ascii="Times New Roman" w:eastAsia="Calibri" w:hAnsi="Times New Roman" w:cs="Times New Roman"/>
          <w:b/>
          <w:sz w:val="12"/>
          <w:szCs w:val="12"/>
        </w:rPr>
      </w:pPr>
      <w:r w:rsidRPr="00720BA2">
        <w:rPr>
          <w:rFonts w:ascii="Times New Roman" w:eastAsia="Calibri" w:hAnsi="Times New Roman" w:cs="Times New Roman"/>
          <w:b/>
          <w:sz w:val="12"/>
          <w:szCs w:val="12"/>
        </w:rPr>
        <w:t>МЕСТНОГО БЮДЖЕТА НА 2024 ГОД И ПЛАНОВЫЙ ПЕРИОД 2025 И 2026 ГОДОВ</w:t>
      </w:r>
    </w:p>
    <w:p w:rsidR="006339F8" w:rsidRPr="00720BA2" w:rsidRDefault="00720BA2" w:rsidP="00720BA2">
      <w:pPr>
        <w:tabs>
          <w:tab w:val="left" w:pos="284"/>
        </w:tabs>
        <w:spacing w:after="0" w:line="240" w:lineRule="auto"/>
        <w:jc w:val="center"/>
        <w:rPr>
          <w:rFonts w:ascii="Times New Roman" w:eastAsia="Calibri" w:hAnsi="Times New Roman" w:cs="Times New Roman"/>
          <w:b/>
          <w:sz w:val="12"/>
          <w:szCs w:val="12"/>
        </w:rPr>
      </w:pPr>
      <w:r w:rsidRPr="00720BA2">
        <w:rPr>
          <w:rFonts w:ascii="Times New Roman" w:eastAsia="Calibri" w:hAnsi="Times New Roman" w:cs="Times New Roman"/>
          <w:b/>
          <w:sz w:val="12"/>
          <w:szCs w:val="12"/>
        </w:rPr>
        <w:t>Программа муниципальных внутренних заимствований местного бюджета на 2024 год</w:t>
      </w:r>
    </w:p>
    <w:tbl>
      <w:tblPr>
        <w:tblStyle w:val="af1"/>
        <w:tblW w:w="4860" w:type="pct"/>
        <w:tblInd w:w="108" w:type="dxa"/>
        <w:tblLook w:val="04A0" w:firstRow="1" w:lastRow="0" w:firstColumn="1" w:lastColumn="0" w:noHBand="0" w:noVBand="1"/>
      </w:tblPr>
      <w:tblGrid>
        <w:gridCol w:w="425"/>
        <w:gridCol w:w="3827"/>
        <w:gridCol w:w="1521"/>
        <w:gridCol w:w="1740"/>
      </w:tblGrid>
      <w:tr w:rsidR="00720BA2" w:rsidRPr="00720BA2" w:rsidTr="00720BA2">
        <w:trPr>
          <w:trHeight w:val="138"/>
        </w:trPr>
        <w:tc>
          <w:tcPr>
            <w:tcW w:w="283" w:type="pct"/>
            <w:vMerge w:val="restar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 п/п</w:t>
            </w:r>
          </w:p>
        </w:tc>
        <w:tc>
          <w:tcPr>
            <w:tcW w:w="2547" w:type="pct"/>
            <w:vMerge w:val="restar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 xml:space="preserve">Привлечение средств в 2024 году, </w:t>
            </w:r>
            <w:proofErr w:type="spellStart"/>
            <w:r w:rsidRPr="00720BA2">
              <w:rPr>
                <w:rFonts w:ascii="Times New Roman" w:eastAsia="Calibri" w:hAnsi="Times New Roman" w:cs="Times New Roman"/>
                <w:sz w:val="12"/>
                <w:szCs w:val="12"/>
              </w:rPr>
              <w:t>тыс.рублей</w:t>
            </w:r>
            <w:proofErr w:type="spellEnd"/>
          </w:p>
        </w:tc>
        <w:tc>
          <w:tcPr>
            <w:tcW w:w="1159" w:type="pct"/>
            <w:vMerge w:val="restar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 xml:space="preserve">Погашение основного долга в 2024 году, </w:t>
            </w:r>
            <w:proofErr w:type="spellStart"/>
            <w:r w:rsidRPr="00720BA2">
              <w:rPr>
                <w:rFonts w:ascii="Times New Roman" w:eastAsia="Calibri" w:hAnsi="Times New Roman" w:cs="Times New Roman"/>
                <w:sz w:val="12"/>
                <w:szCs w:val="12"/>
              </w:rPr>
              <w:t>тыс.рублей</w:t>
            </w:r>
            <w:proofErr w:type="spellEnd"/>
          </w:p>
        </w:tc>
      </w:tr>
      <w:tr w:rsidR="00720BA2" w:rsidRPr="00720BA2" w:rsidTr="00720BA2">
        <w:trPr>
          <w:trHeight w:val="138"/>
        </w:trPr>
        <w:tc>
          <w:tcPr>
            <w:tcW w:w="283" w:type="pct"/>
            <w:vMerge/>
            <w:hideMark/>
          </w:tcPr>
          <w:p w:rsidR="00720BA2" w:rsidRPr="00720BA2" w:rsidRDefault="00720BA2" w:rsidP="00720BA2">
            <w:pPr>
              <w:tabs>
                <w:tab w:val="left" w:pos="284"/>
              </w:tabs>
              <w:rPr>
                <w:rFonts w:ascii="Times New Roman" w:eastAsia="Calibri" w:hAnsi="Times New Roman" w:cs="Times New Roman"/>
                <w:sz w:val="12"/>
                <w:szCs w:val="12"/>
              </w:rPr>
            </w:pPr>
          </w:p>
        </w:tc>
        <w:tc>
          <w:tcPr>
            <w:tcW w:w="2547" w:type="pct"/>
            <w:vMerge/>
            <w:hideMark/>
          </w:tcPr>
          <w:p w:rsidR="00720BA2" w:rsidRPr="00720BA2" w:rsidRDefault="00720BA2" w:rsidP="00720BA2">
            <w:pPr>
              <w:tabs>
                <w:tab w:val="left" w:pos="284"/>
              </w:tabs>
              <w:rPr>
                <w:rFonts w:ascii="Times New Roman" w:eastAsia="Calibri" w:hAnsi="Times New Roman" w:cs="Times New Roman"/>
                <w:sz w:val="12"/>
                <w:szCs w:val="12"/>
              </w:rPr>
            </w:pPr>
          </w:p>
        </w:tc>
        <w:tc>
          <w:tcPr>
            <w:tcW w:w="1012" w:type="pct"/>
            <w:vMerge/>
            <w:hideMark/>
          </w:tcPr>
          <w:p w:rsidR="00720BA2" w:rsidRPr="00720BA2" w:rsidRDefault="00720BA2" w:rsidP="00720BA2">
            <w:pPr>
              <w:tabs>
                <w:tab w:val="left" w:pos="284"/>
              </w:tabs>
              <w:rPr>
                <w:rFonts w:ascii="Times New Roman" w:eastAsia="Calibri" w:hAnsi="Times New Roman" w:cs="Times New Roman"/>
                <w:sz w:val="12"/>
                <w:szCs w:val="12"/>
              </w:rPr>
            </w:pPr>
          </w:p>
        </w:tc>
        <w:tc>
          <w:tcPr>
            <w:tcW w:w="1159" w:type="pct"/>
            <w:vMerge/>
            <w:hideMark/>
          </w:tcPr>
          <w:p w:rsidR="00720BA2" w:rsidRPr="00720BA2" w:rsidRDefault="00720BA2" w:rsidP="00720BA2">
            <w:pPr>
              <w:tabs>
                <w:tab w:val="left" w:pos="284"/>
              </w:tabs>
              <w:rPr>
                <w:rFonts w:ascii="Times New Roman" w:eastAsia="Calibri" w:hAnsi="Times New Roman" w:cs="Times New Roman"/>
                <w:sz w:val="12"/>
                <w:szCs w:val="12"/>
              </w:rPr>
            </w:pPr>
          </w:p>
        </w:tc>
      </w:tr>
      <w:tr w:rsidR="00720BA2" w:rsidRPr="00720BA2" w:rsidTr="00720BA2">
        <w:trPr>
          <w:trHeight w:val="20"/>
        </w:trPr>
        <w:tc>
          <w:tcPr>
            <w:tcW w:w="283" w:type="pc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1.</w:t>
            </w:r>
          </w:p>
        </w:tc>
        <w:tc>
          <w:tcPr>
            <w:tcW w:w="2547" w:type="pc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0</w:t>
            </w:r>
          </w:p>
        </w:tc>
        <w:tc>
          <w:tcPr>
            <w:tcW w:w="1159" w:type="pc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w:t>
            </w:r>
          </w:p>
        </w:tc>
      </w:tr>
    </w:tbl>
    <w:p w:rsidR="006339F8" w:rsidRDefault="006339F8" w:rsidP="006D4521">
      <w:pPr>
        <w:tabs>
          <w:tab w:val="left" w:pos="284"/>
        </w:tabs>
        <w:spacing w:after="0" w:line="240" w:lineRule="auto"/>
        <w:jc w:val="both"/>
        <w:rPr>
          <w:rFonts w:ascii="Times New Roman" w:eastAsia="Calibri" w:hAnsi="Times New Roman" w:cs="Times New Roman"/>
          <w:sz w:val="12"/>
          <w:szCs w:val="12"/>
        </w:rPr>
      </w:pPr>
    </w:p>
    <w:p w:rsidR="006339F8" w:rsidRPr="00720BA2" w:rsidRDefault="00720BA2" w:rsidP="00720BA2">
      <w:pPr>
        <w:tabs>
          <w:tab w:val="left" w:pos="284"/>
        </w:tabs>
        <w:spacing w:after="0" w:line="240" w:lineRule="auto"/>
        <w:jc w:val="center"/>
        <w:rPr>
          <w:rFonts w:ascii="Times New Roman" w:eastAsia="Calibri" w:hAnsi="Times New Roman" w:cs="Times New Roman"/>
          <w:b/>
          <w:sz w:val="12"/>
          <w:szCs w:val="12"/>
        </w:rPr>
      </w:pPr>
      <w:r w:rsidRPr="00720BA2">
        <w:rPr>
          <w:rFonts w:ascii="Times New Roman" w:eastAsia="Calibri" w:hAnsi="Times New Roman" w:cs="Times New Roman"/>
          <w:b/>
          <w:sz w:val="12"/>
          <w:szCs w:val="12"/>
        </w:rPr>
        <w:t>Программа муниципальных внутренних заимствований местного бюджета на 2025 год</w:t>
      </w:r>
    </w:p>
    <w:tbl>
      <w:tblPr>
        <w:tblStyle w:val="af1"/>
        <w:tblW w:w="4860" w:type="pct"/>
        <w:tblInd w:w="108" w:type="dxa"/>
        <w:tblLook w:val="04A0" w:firstRow="1" w:lastRow="0" w:firstColumn="1" w:lastColumn="0" w:noHBand="0" w:noVBand="1"/>
      </w:tblPr>
      <w:tblGrid>
        <w:gridCol w:w="425"/>
        <w:gridCol w:w="3827"/>
        <w:gridCol w:w="1521"/>
        <w:gridCol w:w="1740"/>
      </w:tblGrid>
      <w:tr w:rsidR="00720BA2" w:rsidRPr="00720BA2" w:rsidTr="00720BA2">
        <w:trPr>
          <w:trHeight w:val="138"/>
        </w:trPr>
        <w:tc>
          <w:tcPr>
            <w:tcW w:w="283" w:type="pct"/>
            <w:vMerge w:val="restar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 п/п</w:t>
            </w:r>
          </w:p>
        </w:tc>
        <w:tc>
          <w:tcPr>
            <w:tcW w:w="2547" w:type="pct"/>
            <w:vMerge w:val="restar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 xml:space="preserve">Привлечение средств в 2025 году, </w:t>
            </w:r>
            <w:proofErr w:type="spellStart"/>
            <w:r w:rsidRPr="00720BA2">
              <w:rPr>
                <w:rFonts w:ascii="Times New Roman" w:eastAsia="Calibri" w:hAnsi="Times New Roman" w:cs="Times New Roman"/>
                <w:sz w:val="12"/>
                <w:szCs w:val="12"/>
              </w:rPr>
              <w:t>тыс.рублей</w:t>
            </w:r>
            <w:proofErr w:type="spellEnd"/>
          </w:p>
        </w:tc>
        <w:tc>
          <w:tcPr>
            <w:tcW w:w="1159" w:type="pct"/>
            <w:vMerge w:val="restar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 xml:space="preserve">Погашение основного долга в 2025 году, </w:t>
            </w:r>
            <w:proofErr w:type="spellStart"/>
            <w:r w:rsidRPr="00720BA2">
              <w:rPr>
                <w:rFonts w:ascii="Times New Roman" w:eastAsia="Calibri" w:hAnsi="Times New Roman" w:cs="Times New Roman"/>
                <w:sz w:val="12"/>
                <w:szCs w:val="12"/>
              </w:rPr>
              <w:t>тыс.рублей</w:t>
            </w:r>
            <w:proofErr w:type="spellEnd"/>
          </w:p>
        </w:tc>
      </w:tr>
      <w:tr w:rsidR="00720BA2" w:rsidRPr="00720BA2" w:rsidTr="00720BA2">
        <w:trPr>
          <w:trHeight w:val="138"/>
        </w:trPr>
        <w:tc>
          <w:tcPr>
            <w:tcW w:w="283" w:type="pct"/>
            <w:vMerge/>
            <w:hideMark/>
          </w:tcPr>
          <w:p w:rsidR="00720BA2" w:rsidRPr="00720BA2" w:rsidRDefault="00720BA2" w:rsidP="00720BA2">
            <w:pPr>
              <w:tabs>
                <w:tab w:val="left" w:pos="284"/>
              </w:tabs>
              <w:rPr>
                <w:rFonts w:ascii="Times New Roman" w:eastAsia="Calibri" w:hAnsi="Times New Roman" w:cs="Times New Roman"/>
                <w:sz w:val="12"/>
                <w:szCs w:val="12"/>
              </w:rPr>
            </w:pPr>
          </w:p>
        </w:tc>
        <w:tc>
          <w:tcPr>
            <w:tcW w:w="2547" w:type="pct"/>
            <w:vMerge/>
            <w:hideMark/>
          </w:tcPr>
          <w:p w:rsidR="00720BA2" w:rsidRPr="00720BA2" w:rsidRDefault="00720BA2" w:rsidP="00720BA2">
            <w:pPr>
              <w:tabs>
                <w:tab w:val="left" w:pos="284"/>
              </w:tabs>
              <w:rPr>
                <w:rFonts w:ascii="Times New Roman" w:eastAsia="Calibri" w:hAnsi="Times New Roman" w:cs="Times New Roman"/>
                <w:sz w:val="12"/>
                <w:szCs w:val="12"/>
              </w:rPr>
            </w:pPr>
          </w:p>
        </w:tc>
        <w:tc>
          <w:tcPr>
            <w:tcW w:w="1012" w:type="pct"/>
            <w:vMerge/>
            <w:hideMark/>
          </w:tcPr>
          <w:p w:rsidR="00720BA2" w:rsidRPr="00720BA2" w:rsidRDefault="00720BA2" w:rsidP="00720BA2">
            <w:pPr>
              <w:tabs>
                <w:tab w:val="left" w:pos="284"/>
              </w:tabs>
              <w:rPr>
                <w:rFonts w:ascii="Times New Roman" w:eastAsia="Calibri" w:hAnsi="Times New Roman" w:cs="Times New Roman"/>
                <w:sz w:val="12"/>
                <w:szCs w:val="12"/>
              </w:rPr>
            </w:pPr>
          </w:p>
        </w:tc>
        <w:tc>
          <w:tcPr>
            <w:tcW w:w="1159" w:type="pct"/>
            <w:vMerge/>
            <w:hideMark/>
          </w:tcPr>
          <w:p w:rsidR="00720BA2" w:rsidRPr="00720BA2" w:rsidRDefault="00720BA2" w:rsidP="00720BA2">
            <w:pPr>
              <w:tabs>
                <w:tab w:val="left" w:pos="284"/>
              </w:tabs>
              <w:rPr>
                <w:rFonts w:ascii="Times New Roman" w:eastAsia="Calibri" w:hAnsi="Times New Roman" w:cs="Times New Roman"/>
                <w:sz w:val="12"/>
                <w:szCs w:val="12"/>
              </w:rPr>
            </w:pPr>
          </w:p>
        </w:tc>
      </w:tr>
      <w:tr w:rsidR="00720BA2" w:rsidRPr="00720BA2" w:rsidTr="00720BA2">
        <w:trPr>
          <w:trHeight w:val="20"/>
        </w:trPr>
        <w:tc>
          <w:tcPr>
            <w:tcW w:w="283" w:type="pc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1.</w:t>
            </w:r>
          </w:p>
        </w:tc>
        <w:tc>
          <w:tcPr>
            <w:tcW w:w="2547" w:type="pc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0</w:t>
            </w:r>
          </w:p>
        </w:tc>
        <w:tc>
          <w:tcPr>
            <w:tcW w:w="1159" w:type="pc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0</w:t>
            </w:r>
          </w:p>
        </w:tc>
      </w:tr>
    </w:tbl>
    <w:p w:rsidR="006339F8" w:rsidRDefault="006339F8" w:rsidP="006D4521">
      <w:pPr>
        <w:tabs>
          <w:tab w:val="left" w:pos="284"/>
        </w:tabs>
        <w:spacing w:after="0" w:line="240" w:lineRule="auto"/>
        <w:jc w:val="both"/>
        <w:rPr>
          <w:rFonts w:ascii="Times New Roman" w:eastAsia="Calibri" w:hAnsi="Times New Roman" w:cs="Times New Roman"/>
          <w:sz w:val="12"/>
          <w:szCs w:val="12"/>
        </w:rPr>
      </w:pPr>
    </w:p>
    <w:p w:rsidR="00424098" w:rsidRPr="00720BA2" w:rsidRDefault="00720BA2" w:rsidP="00720BA2">
      <w:pPr>
        <w:tabs>
          <w:tab w:val="left" w:pos="284"/>
        </w:tabs>
        <w:spacing w:after="0" w:line="240" w:lineRule="auto"/>
        <w:jc w:val="center"/>
        <w:rPr>
          <w:rFonts w:ascii="Times New Roman" w:eastAsia="Calibri" w:hAnsi="Times New Roman" w:cs="Times New Roman"/>
          <w:b/>
          <w:sz w:val="12"/>
          <w:szCs w:val="12"/>
        </w:rPr>
      </w:pPr>
      <w:r w:rsidRPr="00720BA2">
        <w:rPr>
          <w:rFonts w:ascii="Times New Roman" w:eastAsia="Calibri" w:hAnsi="Times New Roman" w:cs="Times New Roman"/>
          <w:b/>
          <w:sz w:val="12"/>
          <w:szCs w:val="12"/>
        </w:rPr>
        <w:t>Программа муниципальных внутренних заимствований местного бюджета на 2026 год</w:t>
      </w:r>
    </w:p>
    <w:tbl>
      <w:tblPr>
        <w:tblStyle w:val="af1"/>
        <w:tblW w:w="4860" w:type="pct"/>
        <w:tblInd w:w="108" w:type="dxa"/>
        <w:tblLook w:val="04A0" w:firstRow="1" w:lastRow="0" w:firstColumn="1" w:lastColumn="0" w:noHBand="0" w:noVBand="1"/>
      </w:tblPr>
      <w:tblGrid>
        <w:gridCol w:w="425"/>
        <w:gridCol w:w="3827"/>
        <w:gridCol w:w="1521"/>
        <w:gridCol w:w="1740"/>
      </w:tblGrid>
      <w:tr w:rsidR="00720BA2" w:rsidRPr="00720BA2" w:rsidTr="00720BA2">
        <w:trPr>
          <w:trHeight w:val="138"/>
        </w:trPr>
        <w:tc>
          <w:tcPr>
            <w:tcW w:w="283" w:type="pct"/>
            <w:vMerge w:val="restar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 п/п</w:t>
            </w:r>
          </w:p>
        </w:tc>
        <w:tc>
          <w:tcPr>
            <w:tcW w:w="2547" w:type="pct"/>
            <w:vMerge w:val="restar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 xml:space="preserve">Привлечение средств в 2026 году, </w:t>
            </w:r>
            <w:proofErr w:type="spellStart"/>
            <w:r w:rsidRPr="00720BA2">
              <w:rPr>
                <w:rFonts w:ascii="Times New Roman" w:eastAsia="Calibri" w:hAnsi="Times New Roman" w:cs="Times New Roman"/>
                <w:sz w:val="12"/>
                <w:szCs w:val="12"/>
              </w:rPr>
              <w:t>тыс.рублей</w:t>
            </w:r>
            <w:proofErr w:type="spellEnd"/>
          </w:p>
        </w:tc>
        <w:tc>
          <w:tcPr>
            <w:tcW w:w="1159" w:type="pct"/>
            <w:vMerge w:val="restar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 xml:space="preserve">Погашение основного долга в 2026 году, </w:t>
            </w:r>
            <w:proofErr w:type="spellStart"/>
            <w:r w:rsidRPr="00720BA2">
              <w:rPr>
                <w:rFonts w:ascii="Times New Roman" w:eastAsia="Calibri" w:hAnsi="Times New Roman" w:cs="Times New Roman"/>
                <w:sz w:val="12"/>
                <w:szCs w:val="12"/>
              </w:rPr>
              <w:t>тыс.рублей</w:t>
            </w:r>
            <w:proofErr w:type="spellEnd"/>
          </w:p>
        </w:tc>
      </w:tr>
      <w:tr w:rsidR="00720BA2" w:rsidRPr="00720BA2" w:rsidTr="00720BA2">
        <w:trPr>
          <w:trHeight w:val="138"/>
        </w:trPr>
        <w:tc>
          <w:tcPr>
            <w:tcW w:w="283" w:type="pct"/>
            <w:vMerge/>
            <w:hideMark/>
          </w:tcPr>
          <w:p w:rsidR="00720BA2" w:rsidRPr="00720BA2" w:rsidRDefault="00720BA2" w:rsidP="00720BA2">
            <w:pPr>
              <w:tabs>
                <w:tab w:val="left" w:pos="284"/>
              </w:tabs>
              <w:rPr>
                <w:rFonts w:ascii="Times New Roman" w:eastAsia="Calibri" w:hAnsi="Times New Roman" w:cs="Times New Roman"/>
                <w:sz w:val="12"/>
                <w:szCs w:val="12"/>
              </w:rPr>
            </w:pPr>
          </w:p>
        </w:tc>
        <w:tc>
          <w:tcPr>
            <w:tcW w:w="2547" w:type="pct"/>
            <w:vMerge/>
            <w:hideMark/>
          </w:tcPr>
          <w:p w:rsidR="00720BA2" w:rsidRPr="00720BA2" w:rsidRDefault="00720BA2" w:rsidP="00720BA2">
            <w:pPr>
              <w:tabs>
                <w:tab w:val="left" w:pos="284"/>
              </w:tabs>
              <w:rPr>
                <w:rFonts w:ascii="Times New Roman" w:eastAsia="Calibri" w:hAnsi="Times New Roman" w:cs="Times New Roman"/>
                <w:sz w:val="12"/>
                <w:szCs w:val="12"/>
              </w:rPr>
            </w:pPr>
          </w:p>
        </w:tc>
        <w:tc>
          <w:tcPr>
            <w:tcW w:w="1012" w:type="pct"/>
            <w:vMerge/>
            <w:hideMark/>
          </w:tcPr>
          <w:p w:rsidR="00720BA2" w:rsidRPr="00720BA2" w:rsidRDefault="00720BA2" w:rsidP="00720BA2">
            <w:pPr>
              <w:tabs>
                <w:tab w:val="left" w:pos="284"/>
              </w:tabs>
              <w:rPr>
                <w:rFonts w:ascii="Times New Roman" w:eastAsia="Calibri" w:hAnsi="Times New Roman" w:cs="Times New Roman"/>
                <w:sz w:val="12"/>
                <w:szCs w:val="12"/>
              </w:rPr>
            </w:pPr>
          </w:p>
        </w:tc>
        <w:tc>
          <w:tcPr>
            <w:tcW w:w="1159" w:type="pct"/>
            <w:vMerge/>
            <w:hideMark/>
          </w:tcPr>
          <w:p w:rsidR="00720BA2" w:rsidRPr="00720BA2" w:rsidRDefault="00720BA2" w:rsidP="00720BA2">
            <w:pPr>
              <w:tabs>
                <w:tab w:val="left" w:pos="284"/>
              </w:tabs>
              <w:rPr>
                <w:rFonts w:ascii="Times New Roman" w:eastAsia="Calibri" w:hAnsi="Times New Roman" w:cs="Times New Roman"/>
                <w:sz w:val="12"/>
                <w:szCs w:val="12"/>
              </w:rPr>
            </w:pPr>
          </w:p>
        </w:tc>
      </w:tr>
      <w:tr w:rsidR="00720BA2" w:rsidRPr="00720BA2" w:rsidTr="00720BA2">
        <w:trPr>
          <w:trHeight w:val="20"/>
        </w:trPr>
        <w:tc>
          <w:tcPr>
            <w:tcW w:w="283" w:type="pc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1.</w:t>
            </w:r>
          </w:p>
        </w:tc>
        <w:tc>
          <w:tcPr>
            <w:tcW w:w="2547" w:type="pc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0</w:t>
            </w:r>
          </w:p>
        </w:tc>
        <w:tc>
          <w:tcPr>
            <w:tcW w:w="1159" w:type="pct"/>
            <w:hideMark/>
          </w:tcPr>
          <w:p w:rsidR="00720BA2" w:rsidRPr="00720BA2" w:rsidRDefault="00720BA2" w:rsidP="00720BA2">
            <w:pPr>
              <w:tabs>
                <w:tab w:val="left" w:pos="284"/>
              </w:tabs>
              <w:rPr>
                <w:rFonts w:ascii="Times New Roman" w:eastAsia="Calibri" w:hAnsi="Times New Roman" w:cs="Times New Roman"/>
                <w:sz w:val="12"/>
                <w:szCs w:val="12"/>
              </w:rPr>
            </w:pPr>
            <w:r w:rsidRPr="00720BA2">
              <w:rPr>
                <w:rFonts w:ascii="Times New Roman" w:eastAsia="Calibri" w:hAnsi="Times New Roman" w:cs="Times New Roman"/>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АДМИНИСТРАЦИЯ</w:t>
      </w: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6B5308">
        <w:rPr>
          <w:rFonts w:ascii="Times New Roman" w:eastAsia="Calibri" w:hAnsi="Times New Roman" w:cs="Times New Roman"/>
          <w:b/>
          <w:sz w:val="12"/>
          <w:szCs w:val="12"/>
        </w:rPr>
        <w:t>СЕРНОВОДСК</w:t>
      </w:r>
    </w:p>
    <w:p w:rsidR="00424098" w:rsidRPr="00AA143B" w:rsidRDefault="00424098" w:rsidP="00424098">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424098" w:rsidRPr="00AA143B" w:rsidRDefault="00424098" w:rsidP="00424098">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ПОСТАНОВЛЕНИЕ</w:t>
      </w:r>
    </w:p>
    <w:p w:rsidR="00424098" w:rsidRPr="00AA143B" w:rsidRDefault="00424098" w:rsidP="00424098">
      <w:pPr>
        <w:tabs>
          <w:tab w:val="left" w:pos="284"/>
        </w:tabs>
        <w:spacing w:after="0" w:line="240" w:lineRule="auto"/>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3</w:t>
      </w:r>
      <w:r w:rsidRPr="00AA143B">
        <w:rPr>
          <w:rFonts w:ascii="Times New Roman" w:eastAsia="Calibri" w:hAnsi="Times New Roman" w:cs="Times New Roman"/>
          <w:sz w:val="12"/>
          <w:szCs w:val="12"/>
        </w:rPr>
        <w:t xml:space="preserve"> ноября 2023г.                                                                                                                                                                                         </w:t>
      </w:r>
      <w:r w:rsidR="006B5308">
        <w:rPr>
          <w:rFonts w:ascii="Times New Roman" w:eastAsia="Calibri" w:hAnsi="Times New Roman" w:cs="Times New Roman"/>
          <w:sz w:val="12"/>
          <w:szCs w:val="12"/>
        </w:rPr>
        <w:t xml:space="preserve">                             №49</w:t>
      </w:r>
    </w:p>
    <w:p w:rsidR="006B5308" w:rsidRDefault="006B5308" w:rsidP="006B5308">
      <w:pPr>
        <w:tabs>
          <w:tab w:val="left" w:pos="284"/>
        </w:tabs>
        <w:spacing w:after="0" w:line="240" w:lineRule="auto"/>
        <w:jc w:val="center"/>
        <w:rPr>
          <w:rFonts w:ascii="Times New Roman" w:eastAsia="Calibri" w:hAnsi="Times New Roman" w:cs="Times New Roman"/>
          <w:b/>
          <w:sz w:val="12"/>
          <w:szCs w:val="12"/>
        </w:rPr>
      </w:pPr>
      <w:r w:rsidRPr="006B5308">
        <w:rPr>
          <w:rFonts w:ascii="Times New Roman" w:eastAsia="Calibri" w:hAnsi="Times New Roman" w:cs="Times New Roman"/>
          <w:b/>
          <w:sz w:val="12"/>
          <w:szCs w:val="12"/>
        </w:rPr>
        <w:t>О проекте решения «О бюджете сельского поселения Серноводск</w:t>
      </w:r>
    </w:p>
    <w:p w:rsidR="006B5308" w:rsidRPr="006B5308" w:rsidRDefault="006B5308" w:rsidP="006B5308">
      <w:pPr>
        <w:tabs>
          <w:tab w:val="left" w:pos="284"/>
        </w:tabs>
        <w:spacing w:after="0" w:line="240" w:lineRule="auto"/>
        <w:jc w:val="center"/>
        <w:rPr>
          <w:rFonts w:ascii="Times New Roman" w:eastAsia="Calibri" w:hAnsi="Times New Roman" w:cs="Times New Roman"/>
          <w:b/>
          <w:sz w:val="12"/>
          <w:szCs w:val="12"/>
        </w:rPr>
      </w:pPr>
      <w:r w:rsidRPr="006B5308">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6B5308" w:rsidRPr="006B5308" w:rsidRDefault="006B5308" w:rsidP="006B5308">
      <w:pPr>
        <w:tabs>
          <w:tab w:val="left" w:pos="284"/>
        </w:tabs>
        <w:spacing w:after="0" w:line="240" w:lineRule="auto"/>
        <w:jc w:val="both"/>
        <w:rPr>
          <w:rFonts w:ascii="Times New Roman" w:eastAsia="Calibri" w:hAnsi="Times New Roman" w:cs="Times New Roman"/>
          <w:sz w:val="12"/>
          <w:szCs w:val="12"/>
        </w:rPr>
      </w:pP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Администрация сельского поселения Серноводск муниципального района Сергиевский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b/>
          <w:sz w:val="12"/>
          <w:szCs w:val="12"/>
        </w:rPr>
      </w:pPr>
      <w:r w:rsidRPr="006B5308">
        <w:rPr>
          <w:rFonts w:ascii="Times New Roman" w:eastAsia="Calibri" w:hAnsi="Times New Roman" w:cs="Times New Roman"/>
          <w:b/>
          <w:sz w:val="12"/>
          <w:szCs w:val="12"/>
        </w:rPr>
        <w:lastRenderedPageBreak/>
        <w:t>ПОСТАНОВЛЯЕТ:</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 xml:space="preserve">Опубликовать проект решения «О бюджете сельского поселения Серноводск муниципального района Сергиевский на 2024 год и на плановый период 2025 и 2026 годов» в газете «Сергиевский вестник». </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2. Провести публичные слушания по обсуждению проекта решения «О бюджете сельского поселения Серноводск муниципального района Сергиевский на 2024 год и на плановый период 2025 и 2026 годов» в порядке, предусмотренном действующим законодательством.</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 xml:space="preserve">3. Опубликовать настоящее постановление в газете «Сергиевский вестник».  </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5. Контроль за выполнением настоящего постановления оставляю за собой.</w:t>
      </w:r>
    </w:p>
    <w:p w:rsidR="006B5308" w:rsidRDefault="006B5308" w:rsidP="006B5308">
      <w:pPr>
        <w:tabs>
          <w:tab w:val="left" w:pos="284"/>
        </w:tabs>
        <w:spacing w:after="0" w:line="240" w:lineRule="auto"/>
        <w:jc w:val="right"/>
        <w:rPr>
          <w:rFonts w:ascii="Times New Roman" w:eastAsia="Calibri" w:hAnsi="Times New Roman" w:cs="Times New Roman"/>
          <w:sz w:val="12"/>
          <w:szCs w:val="12"/>
        </w:rPr>
      </w:pPr>
      <w:r w:rsidRPr="006B5308">
        <w:rPr>
          <w:rFonts w:ascii="Times New Roman" w:eastAsia="Calibri" w:hAnsi="Times New Roman" w:cs="Times New Roman"/>
          <w:sz w:val="12"/>
          <w:szCs w:val="12"/>
        </w:rPr>
        <w:t>Глава сельского поселения Серноводск</w:t>
      </w:r>
    </w:p>
    <w:p w:rsidR="006B5308" w:rsidRPr="006B5308" w:rsidRDefault="006B5308" w:rsidP="006B5308">
      <w:pPr>
        <w:tabs>
          <w:tab w:val="left" w:pos="284"/>
        </w:tabs>
        <w:spacing w:after="0" w:line="240" w:lineRule="auto"/>
        <w:jc w:val="right"/>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муниципального района Сергиевский</w:t>
      </w:r>
    </w:p>
    <w:p w:rsidR="006B5308" w:rsidRPr="006B5308" w:rsidRDefault="006B5308" w:rsidP="006B5308">
      <w:pPr>
        <w:tabs>
          <w:tab w:val="left" w:pos="284"/>
        </w:tabs>
        <w:spacing w:after="0" w:line="240" w:lineRule="auto"/>
        <w:jc w:val="right"/>
        <w:rPr>
          <w:rFonts w:ascii="Times New Roman" w:eastAsia="Calibri" w:hAnsi="Times New Roman" w:cs="Times New Roman"/>
          <w:sz w:val="12"/>
          <w:szCs w:val="12"/>
        </w:rPr>
      </w:pPr>
      <w:proofErr w:type="spellStart"/>
      <w:r w:rsidRPr="006B5308">
        <w:rPr>
          <w:rFonts w:ascii="Times New Roman" w:eastAsia="Calibri" w:hAnsi="Times New Roman" w:cs="Times New Roman"/>
          <w:sz w:val="12"/>
          <w:szCs w:val="12"/>
        </w:rPr>
        <w:t>В.В.Тулгаев</w:t>
      </w:r>
      <w:proofErr w:type="spellEnd"/>
    </w:p>
    <w:p w:rsidR="00424098" w:rsidRDefault="00424098" w:rsidP="00424098">
      <w:pPr>
        <w:tabs>
          <w:tab w:val="left" w:pos="284"/>
        </w:tabs>
        <w:spacing w:after="0" w:line="240" w:lineRule="auto"/>
        <w:jc w:val="both"/>
        <w:rPr>
          <w:rFonts w:ascii="Times New Roman" w:eastAsia="Calibri" w:hAnsi="Times New Roman" w:cs="Times New Roman"/>
          <w:sz w:val="12"/>
          <w:szCs w:val="12"/>
        </w:rPr>
      </w:pP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СОБРАНИЕ ПРЕДСТАВИТЕЛЕЙ</w:t>
      </w: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6B5308">
        <w:rPr>
          <w:rFonts w:ascii="Times New Roman" w:eastAsia="Calibri" w:hAnsi="Times New Roman" w:cs="Times New Roman"/>
          <w:b/>
          <w:sz w:val="12"/>
          <w:szCs w:val="12"/>
        </w:rPr>
        <w:t>СЕРНОВОДСК</w:t>
      </w: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424098" w:rsidRPr="00AA143B" w:rsidRDefault="00424098" w:rsidP="00424098">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РЕШЕНИЕ</w:t>
      </w:r>
    </w:p>
    <w:p w:rsidR="00424098" w:rsidRDefault="00424098" w:rsidP="0042409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6B5308" w:rsidRPr="006B5308" w:rsidRDefault="006B5308" w:rsidP="006B5308">
      <w:pPr>
        <w:tabs>
          <w:tab w:val="left" w:pos="284"/>
        </w:tabs>
        <w:spacing w:after="0" w:line="240" w:lineRule="auto"/>
        <w:jc w:val="center"/>
        <w:rPr>
          <w:rFonts w:ascii="Times New Roman" w:eastAsia="Calibri" w:hAnsi="Times New Roman" w:cs="Times New Roman"/>
          <w:b/>
          <w:sz w:val="12"/>
          <w:szCs w:val="12"/>
        </w:rPr>
      </w:pPr>
      <w:r w:rsidRPr="006B5308">
        <w:rPr>
          <w:rFonts w:ascii="Times New Roman" w:eastAsia="Calibri" w:hAnsi="Times New Roman" w:cs="Times New Roman"/>
          <w:b/>
          <w:sz w:val="12"/>
          <w:szCs w:val="12"/>
        </w:rPr>
        <w:t>О бюджете сельского поселения Серноводск муниципального района Сергиевский на 2024 год и на плановый период 2025 и 2026 годов</w:t>
      </w:r>
    </w:p>
    <w:p w:rsidR="006B5308" w:rsidRPr="006B5308" w:rsidRDefault="006B5308" w:rsidP="006B5308">
      <w:pPr>
        <w:tabs>
          <w:tab w:val="left" w:pos="284"/>
        </w:tabs>
        <w:spacing w:after="0" w:line="240" w:lineRule="auto"/>
        <w:jc w:val="both"/>
        <w:rPr>
          <w:rFonts w:ascii="Times New Roman" w:eastAsia="Calibri" w:hAnsi="Times New Roman" w:cs="Times New Roman"/>
          <w:sz w:val="12"/>
          <w:szCs w:val="12"/>
        </w:rPr>
      </w:pP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Рассмотрев представленный Администрацией сельского поселения Серноводск муниципального района Сергиевский Самарской области бюджет сельского поселения Серноводск на 2024 год и на плановый период 2025 и 2026 годов,</w:t>
      </w:r>
      <w:r>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b/>
          <w:sz w:val="12"/>
          <w:szCs w:val="12"/>
        </w:rPr>
      </w:pPr>
      <w:r w:rsidRPr="006B5308">
        <w:rPr>
          <w:rFonts w:ascii="Times New Roman" w:eastAsia="Calibri" w:hAnsi="Times New Roman" w:cs="Times New Roman"/>
          <w:b/>
          <w:sz w:val="12"/>
          <w:szCs w:val="12"/>
        </w:rPr>
        <w:t>РЕШИЛО:</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1</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1. Утвердить основные характеристики местного бюджета на 2024 год:</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общий объем доходов – 15 944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общий объем расходов – 15 944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дефицит (профицит) – 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Утвердить основные характеристики местного бюджета на плановый период 2025 год:</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общий объем доходов – 130 679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общий объем расходов – 130 679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дефицит (профицит) - 0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Утвердить основные характеристики местного бюджета на плановый период 2026 год:</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общий объем доходов – 8 789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общий объем расходов – 8 789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дефицит (профицит) - 0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2</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Утвердить общий объем условно утвержденных расходов:</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на 2025 год – 250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на 2026 год – 750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3</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на 2024 год - 360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на 2025 год - 132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на 2026 год - 132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4</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Утвердить объем безвозмездных поступлений в доход местного бюджета:</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2024 году в сумме 7 799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2025 году в сумме 122 218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2026 году в сумме 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5</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Утвердить объем межбюджетных трансфертов, получаемых из бюджетов бюджетной системы Российской Федерации:</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2024 году в сумме 7 799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2025 году в сумме 122 218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2026 году в сумме 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6</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Образовать в расходной части местного бюджета резервный фонд Администрации сельского поселения Серноводск:</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2024 году в сумме 10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2025 году в сумме 10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2026 году в сумме 10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7</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Утвердить объем бюджетных ассигнований дорожного фонда сельского поселения Серноводск:</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2024 году в сумме 1 444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2025 году в сумме 1 488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2026 году в сумме 1 522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8</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Утвердить ведомственную структуру расходов бюджета на 2024 год в соответствии с приложением 1 к настоящему решению.</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Утвердить ведомственную структуру расходов бюджета на плановый период 2025 и 2026 годов в соответствии с приложением 2 к настоящему решению.</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9</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2024 год в соответствии с приложением 3 к настоящему решению.</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lastRenderedPageBreak/>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плановый период 2025 и 2026 годов в соответствии с приложением 4 к настоящему решению.</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10</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Установить, что в 2024 - 2026 годах за счет средств местного бюджета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Сергиевский,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B5308">
        <w:rPr>
          <w:rFonts w:ascii="Times New Roman" w:eastAsia="Calibri" w:hAnsi="Times New Roman" w:cs="Times New Roman"/>
          <w:sz w:val="12"/>
          <w:szCs w:val="12"/>
        </w:rPr>
        <w:t xml:space="preserve"> производство и переработка сельскохозяйственной продукции, рыбоводство.</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Субсидии в случаях, предусмотренных частью 1 настоящей статьи, предоставляются в соответствии с нормативными правовыми актами, определяющими:</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категории и (или) критерии отбора лиц, имеющих право на получение субсидии;</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цели, условия и порядок предоставления субсидий;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B5308">
        <w:rPr>
          <w:rFonts w:ascii="Times New Roman" w:eastAsia="Calibri" w:hAnsi="Times New Roman" w:cs="Times New Roman"/>
          <w:sz w:val="12"/>
          <w:szCs w:val="12"/>
        </w:rPr>
        <w:t xml:space="preserve"> порядок возврата субсидий в случае нарушения условий, установленных при их предоставлении;</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B5308">
        <w:rPr>
          <w:rFonts w:ascii="Times New Roman" w:eastAsia="Calibri" w:hAnsi="Times New Roman" w:cs="Times New Roman"/>
          <w:sz w:val="12"/>
          <w:szCs w:val="12"/>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11</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2024 году в сумме 8 052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2025 году в сумме 125 240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2026 году в сумме 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12</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Утвердить источники финансирования дефицита местного бюджета:</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на 2024 год в соответствии с приложением 5 к настоящему решению;</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на плановый период 2025 и 2026 годов в соответствии с приложением 6 к настоящему решению.</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13</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Установить верхний предел муниципального внутреннего долга сельского поселения Серноводск:</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на 1 января 2025 года – в сумме 0  тыс. рублей, в том числе верхний предел долга по муниципальным гарантиям в сумме 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на 1 января 2026 года – в сумме 0 тыс. рублей, в том числе верхний предел  долга по муниципальным гарантиям в сумме 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на 1 января 2027 года – в сумме 0  тыс. рублей, в том числе верхний предел долга по муниципальным гарантиям в сумме 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14</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Установить предельные объемы расходов на обслуживание   муниципального долга сельского поселения Серноводск</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2024 год 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2025 год 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2026 год 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15</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Утвердить программы муниципальных внутренних заимствований сельского поселения Серноводск на 2024, 2025 и 2026 годы в соответствии с приложением 7 к настоящему решению.</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16</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Утвердить проект программы муниципальных гарантий: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2024 году 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2025 году 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в 2026 году 0 тыс. рублей.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18</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бюджета сельского поселения Серноводск муниципального района Сергиевский является распределение зарезервированных в составе утвержденных статьями  8  настоящего решения бюджетных ассигнований, предусмотренных по подразделу «Резервные средства» раздела «Общегосударственные вопросы»,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2. Установить в соответствии с пунктом 8 статьи 217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бюджета сельского поселения Серноводск муниципального района Сергиевский являются:</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 xml:space="preserve">2) перераспределение бюджетных ассигнований в целях обеспечения </w:t>
      </w:r>
      <w:proofErr w:type="spellStart"/>
      <w:r w:rsidRPr="006B5308">
        <w:rPr>
          <w:rFonts w:ascii="Times New Roman" w:eastAsia="Calibri" w:hAnsi="Times New Roman" w:cs="Times New Roman"/>
          <w:sz w:val="12"/>
          <w:szCs w:val="12"/>
        </w:rPr>
        <w:t>софинансирования</w:t>
      </w:r>
      <w:proofErr w:type="spellEnd"/>
      <w:r w:rsidRPr="006B5308">
        <w:rPr>
          <w:rFonts w:ascii="Times New Roman" w:eastAsia="Calibri" w:hAnsi="Times New Roman" w:cs="Times New Roman"/>
          <w:sz w:val="12"/>
          <w:szCs w:val="12"/>
        </w:rPr>
        <w:t xml:space="preserve"> за счет средств бюджета сельского поселения Серноводск муниципального района Сергиевский при предоставлении межбюджетных трансфертов из областного и федерального бюджетов;</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3) изменение кодов бюджетной классификации отраженных в настоящем Решении расходов бюджета сельского поселения Серноводск муниципального района Сергиевский, осуществляемых за счет безвозмездных поступлений в бюджет сельского поселения Серноводск муниципального района Сергиевский, а также остатков безвозмездных поступлений в бюджет сельского поселения Серноводск муниципального района Сергиевский, сформированных по состоянию на 01 января 2024 года;</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4) изменение кодов бюджетной классификации отраженных в настоящем Решении расходов бюджета сельского поселения Серноводск муниципального района Сергиевский в целях их приведения в соответствие с федеральными и областными правовыми актами;</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5) перераспределение в рамках одной муниципальной программы сельского поселения Серноводск муниципального района Сергиевский бюджетных ассигнований на осуществление бюджетных инвестиций;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6)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7) осуществление выплат, сокращающих долговые обязательства сельского поселения Серноводск муниципального района Сергиевский;</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lastRenderedPageBreak/>
        <w:t xml:space="preserve">8) корректировка наименования объекта капитального строительства муниципальной собственности, </w:t>
      </w:r>
      <w:proofErr w:type="spellStart"/>
      <w:r w:rsidRPr="006B5308">
        <w:rPr>
          <w:rFonts w:ascii="Times New Roman" w:eastAsia="Calibri" w:hAnsi="Times New Roman" w:cs="Times New Roman"/>
          <w:sz w:val="12"/>
          <w:szCs w:val="12"/>
        </w:rPr>
        <w:t>софинасирование</w:t>
      </w:r>
      <w:proofErr w:type="spellEnd"/>
      <w:r w:rsidRPr="006B5308">
        <w:rPr>
          <w:rFonts w:ascii="Times New Roman" w:eastAsia="Calibri" w:hAnsi="Times New Roman" w:cs="Times New Roman"/>
          <w:sz w:val="12"/>
          <w:szCs w:val="12"/>
        </w:rPr>
        <w:t xml:space="preserve"> которого осуществляется за счет межбюджетных субсидий из областного и федерального бюджетов.</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3. Использование бюджетных ассигнований, предусмотренных частью 1 настоящей статьи, осуществляется после принятия соответствующего решения Главы сельского поселения Серноводск муниципального района Сергиевский и принятия при необходимости соответствующих нормативных правовых актов сельского поселения Серноводск муниципального района Сергиевский Самарской области.</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18</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1. Настоящее решение вступает в силу с 1 января 2024 года и действует по 31 декабря 2024 года, за исключением положений статьи 10 настоящего Решения, которая действует по 31 декабря 2026 года.</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2. Со дня вступления в силу настоящего решения статья 19 пункт 1 Решения Собрания Представителей сельского поселения Серноводск муниципального района Сергиевский Самарской области от 21.12.2022 года № 35 «О бюджете сельского поселения Серноводск на 2023 год и на плановый период 2024 и 2025 годов» признается утратившей силу.</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19</w:t>
      </w:r>
    </w:p>
    <w:p w:rsidR="006B5308" w:rsidRPr="006B5308" w:rsidRDefault="006B5308" w:rsidP="006B5308">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6B5308" w:rsidRPr="006B5308" w:rsidRDefault="006B5308" w:rsidP="006B5308">
      <w:pPr>
        <w:tabs>
          <w:tab w:val="left" w:pos="284"/>
        </w:tabs>
        <w:spacing w:after="0" w:line="240" w:lineRule="auto"/>
        <w:jc w:val="right"/>
        <w:rPr>
          <w:rFonts w:ascii="Times New Roman" w:eastAsia="Calibri" w:hAnsi="Times New Roman" w:cs="Times New Roman"/>
          <w:sz w:val="12"/>
          <w:szCs w:val="12"/>
        </w:rPr>
      </w:pPr>
      <w:r w:rsidRPr="006B530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сельского поселения Серноводск</w:t>
      </w:r>
    </w:p>
    <w:p w:rsidR="006B5308" w:rsidRDefault="006B5308" w:rsidP="006B5308">
      <w:pPr>
        <w:tabs>
          <w:tab w:val="left" w:pos="284"/>
        </w:tabs>
        <w:spacing w:after="0" w:line="240" w:lineRule="auto"/>
        <w:jc w:val="right"/>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муниципального района Сергиевский</w:t>
      </w:r>
    </w:p>
    <w:p w:rsidR="006B5308" w:rsidRPr="006B5308" w:rsidRDefault="006B5308" w:rsidP="006B5308">
      <w:pPr>
        <w:tabs>
          <w:tab w:val="left" w:pos="284"/>
        </w:tabs>
        <w:spacing w:after="0" w:line="240" w:lineRule="auto"/>
        <w:jc w:val="right"/>
        <w:rPr>
          <w:rFonts w:ascii="Times New Roman" w:eastAsia="Calibri" w:hAnsi="Times New Roman" w:cs="Times New Roman"/>
          <w:sz w:val="12"/>
          <w:szCs w:val="12"/>
        </w:rPr>
      </w:pPr>
      <w:r w:rsidRPr="006B5308">
        <w:rPr>
          <w:rFonts w:ascii="Times New Roman" w:eastAsia="Calibri" w:hAnsi="Times New Roman" w:cs="Times New Roman"/>
          <w:sz w:val="12"/>
          <w:szCs w:val="12"/>
        </w:rPr>
        <w:t xml:space="preserve">Н.Ю. </w:t>
      </w:r>
      <w:proofErr w:type="spellStart"/>
      <w:r w:rsidRPr="006B5308">
        <w:rPr>
          <w:rFonts w:ascii="Times New Roman" w:eastAsia="Calibri" w:hAnsi="Times New Roman" w:cs="Times New Roman"/>
          <w:sz w:val="12"/>
          <w:szCs w:val="12"/>
        </w:rPr>
        <w:t>Саломасова</w:t>
      </w:r>
      <w:proofErr w:type="spellEnd"/>
    </w:p>
    <w:p w:rsidR="006B5308" w:rsidRPr="006B5308" w:rsidRDefault="006B5308" w:rsidP="006B5308">
      <w:pPr>
        <w:tabs>
          <w:tab w:val="left" w:pos="284"/>
        </w:tabs>
        <w:spacing w:after="0" w:line="240" w:lineRule="auto"/>
        <w:jc w:val="right"/>
        <w:rPr>
          <w:rFonts w:ascii="Times New Roman" w:eastAsia="Calibri" w:hAnsi="Times New Roman" w:cs="Times New Roman"/>
          <w:sz w:val="12"/>
          <w:szCs w:val="12"/>
        </w:rPr>
      </w:pPr>
    </w:p>
    <w:p w:rsidR="006B5308" w:rsidRPr="006B5308" w:rsidRDefault="006B5308" w:rsidP="006B5308">
      <w:pPr>
        <w:tabs>
          <w:tab w:val="left" w:pos="284"/>
        </w:tabs>
        <w:spacing w:after="0" w:line="240" w:lineRule="auto"/>
        <w:jc w:val="right"/>
        <w:rPr>
          <w:rFonts w:ascii="Times New Roman" w:eastAsia="Calibri" w:hAnsi="Times New Roman" w:cs="Times New Roman"/>
          <w:sz w:val="12"/>
          <w:szCs w:val="12"/>
        </w:rPr>
      </w:pPr>
      <w:r w:rsidRPr="006B5308">
        <w:rPr>
          <w:rFonts w:ascii="Times New Roman" w:eastAsia="Calibri" w:hAnsi="Times New Roman" w:cs="Times New Roman"/>
          <w:sz w:val="12"/>
          <w:szCs w:val="12"/>
        </w:rPr>
        <w:t>Глава сельского поселения Серноводск</w:t>
      </w:r>
    </w:p>
    <w:p w:rsidR="006B5308" w:rsidRDefault="006B5308" w:rsidP="006B5308">
      <w:pPr>
        <w:tabs>
          <w:tab w:val="left" w:pos="284"/>
        </w:tabs>
        <w:spacing w:after="0" w:line="240" w:lineRule="auto"/>
        <w:jc w:val="right"/>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муниципального района Сергиевский</w:t>
      </w:r>
    </w:p>
    <w:p w:rsidR="00424098" w:rsidRDefault="006B5308" w:rsidP="006B5308">
      <w:pPr>
        <w:tabs>
          <w:tab w:val="left" w:pos="284"/>
        </w:tabs>
        <w:spacing w:after="0" w:line="240" w:lineRule="auto"/>
        <w:jc w:val="right"/>
        <w:rPr>
          <w:rFonts w:ascii="Times New Roman" w:eastAsia="Calibri" w:hAnsi="Times New Roman" w:cs="Times New Roman"/>
          <w:sz w:val="12"/>
          <w:szCs w:val="12"/>
        </w:rPr>
      </w:pPr>
      <w:proofErr w:type="spellStart"/>
      <w:r w:rsidRPr="006B5308">
        <w:rPr>
          <w:rFonts w:ascii="Times New Roman" w:eastAsia="Calibri" w:hAnsi="Times New Roman" w:cs="Times New Roman"/>
          <w:sz w:val="12"/>
          <w:szCs w:val="12"/>
        </w:rPr>
        <w:t>В.В.Тулгаев</w:t>
      </w:r>
      <w:proofErr w:type="spellEnd"/>
    </w:p>
    <w:p w:rsidR="00424098" w:rsidRDefault="00424098" w:rsidP="00424098">
      <w:pPr>
        <w:tabs>
          <w:tab w:val="left" w:pos="284"/>
        </w:tabs>
        <w:spacing w:after="0" w:line="240" w:lineRule="auto"/>
        <w:jc w:val="both"/>
        <w:rPr>
          <w:rFonts w:ascii="Times New Roman" w:eastAsia="Calibri" w:hAnsi="Times New Roman" w:cs="Times New Roman"/>
          <w:sz w:val="12"/>
          <w:szCs w:val="12"/>
        </w:rPr>
      </w:pPr>
    </w:p>
    <w:p w:rsidR="00424098" w:rsidRPr="00AA143B" w:rsidRDefault="00424098" w:rsidP="0042409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w:t>
      </w:r>
      <w:r w:rsidR="006B5308">
        <w:rPr>
          <w:rFonts w:ascii="Times New Roman" w:eastAsia="Calibri" w:hAnsi="Times New Roman" w:cs="Times New Roman"/>
          <w:i/>
          <w:sz w:val="12"/>
          <w:szCs w:val="12"/>
        </w:rPr>
        <w:t>ложение №1</w:t>
      </w:r>
    </w:p>
    <w:p w:rsidR="00424098" w:rsidRPr="00EA3DE5" w:rsidRDefault="00424098" w:rsidP="00424098">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sidR="006B5308">
        <w:rPr>
          <w:rFonts w:ascii="Times New Roman" w:eastAsia="Calibri" w:hAnsi="Times New Roman" w:cs="Times New Roman"/>
          <w:i/>
          <w:sz w:val="12"/>
          <w:szCs w:val="12"/>
        </w:rPr>
        <w:t>Серноводск</w:t>
      </w:r>
    </w:p>
    <w:p w:rsidR="00424098" w:rsidRDefault="00424098" w:rsidP="00424098">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6B5308" w:rsidRDefault="006B5308" w:rsidP="006B5308">
      <w:pPr>
        <w:spacing w:after="0" w:line="240" w:lineRule="auto"/>
        <w:jc w:val="center"/>
        <w:rPr>
          <w:rFonts w:ascii="Times New Roman" w:eastAsia="Calibri" w:hAnsi="Times New Roman" w:cs="Times New Roman"/>
          <w:b/>
          <w:sz w:val="12"/>
          <w:szCs w:val="12"/>
        </w:rPr>
      </w:pPr>
      <w:r w:rsidRPr="006B5308">
        <w:rPr>
          <w:rFonts w:ascii="Times New Roman" w:eastAsia="Calibri" w:hAnsi="Times New Roman" w:cs="Times New Roman"/>
          <w:b/>
          <w:sz w:val="12"/>
          <w:szCs w:val="12"/>
        </w:rPr>
        <w:t xml:space="preserve">Ведомственная структура расходов бюджета </w:t>
      </w:r>
    </w:p>
    <w:p w:rsidR="006B5308" w:rsidRPr="006B5308" w:rsidRDefault="006B5308" w:rsidP="006B5308">
      <w:pPr>
        <w:spacing w:after="0" w:line="240" w:lineRule="auto"/>
        <w:jc w:val="center"/>
        <w:rPr>
          <w:rFonts w:ascii="Times New Roman" w:eastAsia="Calibri" w:hAnsi="Times New Roman" w:cs="Times New Roman"/>
          <w:b/>
          <w:sz w:val="12"/>
          <w:szCs w:val="12"/>
        </w:rPr>
      </w:pPr>
      <w:r w:rsidRPr="006B5308">
        <w:rPr>
          <w:rFonts w:ascii="Times New Roman" w:eastAsia="Calibri" w:hAnsi="Times New Roman" w:cs="Times New Roman"/>
          <w:b/>
          <w:sz w:val="12"/>
          <w:szCs w:val="12"/>
        </w:rPr>
        <w:t>сельского поселения Серноводск муниципального района Сергиевский на очередной финансовый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6B5308" w:rsidRPr="006B5308" w:rsidTr="006B5308">
        <w:trPr>
          <w:trHeight w:val="20"/>
        </w:trPr>
        <w:tc>
          <w:tcPr>
            <w:tcW w:w="286" w:type="pct"/>
            <w:vMerge w:val="restart"/>
            <w:hideMark/>
          </w:tcPr>
          <w:p w:rsidR="006B5308" w:rsidRPr="006B5308" w:rsidRDefault="006B5308" w:rsidP="006B5308">
            <w:pPr>
              <w:tabs>
                <w:tab w:val="left" w:pos="284"/>
              </w:tabs>
              <w:rPr>
                <w:rFonts w:ascii="Times New Roman" w:eastAsia="Calibri" w:hAnsi="Times New Roman" w:cs="Times New Roman"/>
                <w:sz w:val="10"/>
                <w:szCs w:val="10"/>
              </w:rPr>
            </w:pPr>
            <w:bookmarkStart w:id="33" w:name="RANGE!A4:I63"/>
            <w:r w:rsidRPr="006B5308">
              <w:rPr>
                <w:rFonts w:ascii="Times New Roman" w:eastAsia="Calibri" w:hAnsi="Times New Roman" w:cs="Times New Roman"/>
                <w:sz w:val="10"/>
                <w:szCs w:val="10"/>
              </w:rPr>
              <w:t>Код главного распорядителя бюджетных средств</w:t>
            </w:r>
            <w:bookmarkEnd w:id="33"/>
          </w:p>
        </w:tc>
        <w:tc>
          <w:tcPr>
            <w:tcW w:w="2920" w:type="pct"/>
            <w:vMerge w:val="restar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6B5308" w:rsidRPr="006B5308" w:rsidRDefault="006B5308" w:rsidP="006B5308">
            <w:pPr>
              <w:tabs>
                <w:tab w:val="left" w:pos="284"/>
              </w:tabs>
              <w:rPr>
                <w:rFonts w:ascii="Times New Roman" w:eastAsia="Calibri" w:hAnsi="Times New Roman" w:cs="Times New Roman"/>
                <w:sz w:val="12"/>
                <w:szCs w:val="12"/>
              </w:rPr>
            </w:pPr>
            <w:proofErr w:type="spellStart"/>
            <w:r w:rsidRPr="006B5308">
              <w:rPr>
                <w:rFonts w:ascii="Times New Roman" w:eastAsia="Calibri" w:hAnsi="Times New Roman" w:cs="Times New Roman"/>
                <w:sz w:val="12"/>
                <w:szCs w:val="12"/>
              </w:rPr>
              <w:t>Рз</w:t>
            </w:r>
            <w:proofErr w:type="spellEnd"/>
          </w:p>
        </w:tc>
        <w:tc>
          <w:tcPr>
            <w:tcW w:w="189" w:type="pct"/>
            <w:vMerge w:val="restar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ПР</w:t>
            </w:r>
          </w:p>
        </w:tc>
        <w:tc>
          <w:tcPr>
            <w:tcW w:w="471" w:type="pct"/>
            <w:vMerge w:val="restar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ЦСР</w:t>
            </w:r>
          </w:p>
        </w:tc>
        <w:tc>
          <w:tcPr>
            <w:tcW w:w="188" w:type="pct"/>
            <w:vMerge w:val="restar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ВР</w:t>
            </w:r>
          </w:p>
        </w:tc>
        <w:tc>
          <w:tcPr>
            <w:tcW w:w="757" w:type="pct"/>
            <w:gridSpan w:val="2"/>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Сумма, тыс. рублей</w:t>
            </w:r>
          </w:p>
        </w:tc>
      </w:tr>
      <w:tr w:rsidR="006B5308" w:rsidRPr="006B5308" w:rsidTr="006B5308">
        <w:trPr>
          <w:trHeight w:val="20"/>
        </w:trPr>
        <w:tc>
          <w:tcPr>
            <w:tcW w:w="286" w:type="pct"/>
            <w:vMerge/>
            <w:hideMark/>
          </w:tcPr>
          <w:p w:rsidR="006B5308" w:rsidRPr="006B5308" w:rsidRDefault="006B5308" w:rsidP="006B5308">
            <w:pPr>
              <w:tabs>
                <w:tab w:val="left" w:pos="284"/>
              </w:tabs>
              <w:rPr>
                <w:rFonts w:ascii="Times New Roman" w:eastAsia="Calibri" w:hAnsi="Times New Roman" w:cs="Times New Roman"/>
                <w:sz w:val="12"/>
                <w:szCs w:val="12"/>
              </w:rPr>
            </w:pPr>
          </w:p>
        </w:tc>
        <w:tc>
          <w:tcPr>
            <w:tcW w:w="2920" w:type="pct"/>
            <w:vMerge/>
            <w:hideMark/>
          </w:tcPr>
          <w:p w:rsidR="006B5308" w:rsidRPr="006B5308" w:rsidRDefault="006B5308" w:rsidP="006B5308">
            <w:pPr>
              <w:tabs>
                <w:tab w:val="left" w:pos="284"/>
              </w:tabs>
              <w:rPr>
                <w:rFonts w:ascii="Times New Roman" w:eastAsia="Calibri" w:hAnsi="Times New Roman" w:cs="Times New Roman"/>
                <w:sz w:val="12"/>
                <w:szCs w:val="12"/>
              </w:rPr>
            </w:pPr>
          </w:p>
        </w:tc>
        <w:tc>
          <w:tcPr>
            <w:tcW w:w="188" w:type="pct"/>
            <w:vMerge/>
            <w:hideMark/>
          </w:tcPr>
          <w:p w:rsidR="006B5308" w:rsidRPr="006B5308" w:rsidRDefault="006B5308" w:rsidP="006B5308">
            <w:pPr>
              <w:tabs>
                <w:tab w:val="left" w:pos="284"/>
              </w:tabs>
              <w:rPr>
                <w:rFonts w:ascii="Times New Roman" w:eastAsia="Calibri" w:hAnsi="Times New Roman" w:cs="Times New Roman"/>
                <w:sz w:val="12"/>
                <w:szCs w:val="12"/>
              </w:rPr>
            </w:pPr>
          </w:p>
        </w:tc>
        <w:tc>
          <w:tcPr>
            <w:tcW w:w="189" w:type="pct"/>
            <w:vMerge/>
            <w:hideMark/>
          </w:tcPr>
          <w:p w:rsidR="006B5308" w:rsidRPr="006B5308" w:rsidRDefault="006B5308" w:rsidP="006B5308">
            <w:pPr>
              <w:tabs>
                <w:tab w:val="left" w:pos="284"/>
              </w:tabs>
              <w:rPr>
                <w:rFonts w:ascii="Times New Roman" w:eastAsia="Calibri" w:hAnsi="Times New Roman" w:cs="Times New Roman"/>
                <w:sz w:val="12"/>
                <w:szCs w:val="12"/>
              </w:rPr>
            </w:pPr>
          </w:p>
        </w:tc>
        <w:tc>
          <w:tcPr>
            <w:tcW w:w="471" w:type="pct"/>
            <w:vMerge/>
            <w:hideMark/>
          </w:tcPr>
          <w:p w:rsidR="006B5308" w:rsidRPr="006B5308" w:rsidRDefault="006B5308" w:rsidP="006B5308">
            <w:pPr>
              <w:tabs>
                <w:tab w:val="left" w:pos="284"/>
              </w:tabs>
              <w:rPr>
                <w:rFonts w:ascii="Times New Roman" w:eastAsia="Calibri" w:hAnsi="Times New Roman" w:cs="Times New Roman"/>
                <w:sz w:val="12"/>
                <w:szCs w:val="12"/>
              </w:rPr>
            </w:pPr>
          </w:p>
        </w:tc>
        <w:tc>
          <w:tcPr>
            <w:tcW w:w="188" w:type="pct"/>
            <w:vMerge/>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всего</w:t>
            </w:r>
          </w:p>
        </w:tc>
        <w:tc>
          <w:tcPr>
            <w:tcW w:w="380" w:type="pct"/>
            <w:hideMark/>
          </w:tcPr>
          <w:p w:rsidR="006B5308" w:rsidRPr="006B5308" w:rsidRDefault="006B5308" w:rsidP="006B5308">
            <w:pPr>
              <w:tabs>
                <w:tab w:val="left" w:pos="284"/>
              </w:tabs>
              <w:rPr>
                <w:rFonts w:ascii="Times New Roman" w:eastAsia="Calibri" w:hAnsi="Times New Roman" w:cs="Times New Roman"/>
                <w:sz w:val="10"/>
                <w:szCs w:val="10"/>
              </w:rPr>
            </w:pPr>
            <w:r w:rsidRPr="006B5308">
              <w:rPr>
                <w:rFonts w:ascii="Times New Roman" w:eastAsia="Calibri" w:hAnsi="Times New Roman" w:cs="Times New Roman"/>
                <w:sz w:val="10"/>
                <w:szCs w:val="10"/>
              </w:rPr>
              <w:t>в том числе за счет безвозмездных поступлений</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c>
          <w:tcPr>
            <w:tcW w:w="188"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15 944</w:t>
            </w:r>
          </w:p>
        </w:tc>
        <w:tc>
          <w:tcPr>
            <w:tcW w:w="38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301</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02</w:t>
            </w:r>
          </w:p>
        </w:tc>
        <w:tc>
          <w:tcPr>
            <w:tcW w:w="471"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1 240</w:t>
            </w:r>
          </w:p>
        </w:tc>
        <w:tc>
          <w:tcPr>
            <w:tcW w:w="38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02</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1 240</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02</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120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1 240</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04</w:t>
            </w:r>
          </w:p>
        </w:tc>
        <w:tc>
          <w:tcPr>
            <w:tcW w:w="471"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2 758</w:t>
            </w:r>
          </w:p>
        </w:tc>
        <w:tc>
          <w:tcPr>
            <w:tcW w:w="38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04</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2 422</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04</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120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2 029</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04</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176</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межбюджетные трансферты</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04</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540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209</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Уплата налогов, сборов и иных платежей</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04</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850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8</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04</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40 0 00 00000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336</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межбюджетные трансферты</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04</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40 0 00 00000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540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336</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06</w:t>
            </w:r>
          </w:p>
        </w:tc>
        <w:tc>
          <w:tcPr>
            <w:tcW w:w="471"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527</w:t>
            </w:r>
          </w:p>
        </w:tc>
        <w:tc>
          <w:tcPr>
            <w:tcW w:w="38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06</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527</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межбюджетные трансферты</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06</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540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527</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Резервные фонды</w:t>
            </w:r>
          </w:p>
        </w:tc>
        <w:tc>
          <w:tcPr>
            <w:tcW w:w="188"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11</w:t>
            </w:r>
          </w:p>
        </w:tc>
        <w:tc>
          <w:tcPr>
            <w:tcW w:w="471"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10</w:t>
            </w:r>
          </w:p>
        </w:tc>
        <w:tc>
          <w:tcPr>
            <w:tcW w:w="38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11</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99 0 00 00000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10</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Резервные средства</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11</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99 0 00 00000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870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10</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Другие общегосударственные вопросы</w:t>
            </w:r>
          </w:p>
        </w:tc>
        <w:tc>
          <w:tcPr>
            <w:tcW w:w="188"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13</w:t>
            </w:r>
          </w:p>
        </w:tc>
        <w:tc>
          <w:tcPr>
            <w:tcW w:w="471"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844</w:t>
            </w:r>
          </w:p>
        </w:tc>
        <w:tc>
          <w:tcPr>
            <w:tcW w:w="38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13</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770</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межбюджетные трансферты</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13</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540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770</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13</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46 0 00 00000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74</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13</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46 0 00 00000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74</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Мобилизационная и вневойсковая подготовка</w:t>
            </w:r>
          </w:p>
        </w:tc>
        <w:tc>
          <w:tcPr>
            <w:tcW w:w="188"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02</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03</w:t>
            </w:r>
          </w:p>
        </w:tc>
        <w:tc>
          <w:tcPr>
            <w:tcW w:w="471"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301</w:t>
            </w:r>
          </w:p>
        </w:tc>
        <w:tc>
          <w:tcPr>
            <w:tcW w:w="38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301</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02</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03</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301</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301</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lastRenderedPageBreak/>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02</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03</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120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301</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301</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03</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10</w:t>
            </w:r>
          </w:p>
        </w:tc>
        <w:tc>
          <w:tcPr>
            <w:tcW w:w="471"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72</w:t>
            </w:r>
          </w:p>
        </w:tc>
        <w:tc>
          <w:tcPr>
            <w:tcW w:w="38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03</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10</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41 0 00 00000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72</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03</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10</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41 0 00 00000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72</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03</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14</w:t>
            </w:r>
          </w:p>
        </w:tc>
        <w:tc>
          <w:tcPr>
            <w:tcW w:w="471"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w:t>
            </w:r>
          </w:p>
        </w:tc>
        <w:tc>
          <w:tcPr>
            <w:tcW w:w="38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03</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14</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45 0 00 00000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03</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14</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45 0 00 00000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Дорожное хозяйство (дорожные фонды)</w:t>
            </w:r>
          </w:p>
        </w:tc>
        <w:tc>
          <w:tcPr>
            <w:tcW w:w="188"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04</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09</w:t>
            </w:r>
          </w:p>
        </w:tc>
        <w:tc>
          <w:tcPr>
            <w:tcW w:w="471"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1 444</w:t>
            </w:r>
          </w:p>
        </w:tc>
        <w:tc>
          <w:tcPr>
            <w:tcW w:w="38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04</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09</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1 444</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межбюджетные трансферты</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04</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09</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540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1 444</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Благоустройство</w:t>
            </w:r>
          </w:p>
        </w:tc>
        <w:tc>
          <w:tcPr>
            <w:tcW w:w="188"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05</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03</w:t>
            </w:r>
          </w:p>
        </w:tc>
        <w:tc>
          <w:tcPr>
            <w:tcW w:w="471"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4 936</w:t>
            </w:r>
          </w:p>
        </w:tc>
        <w:tc>
          <w:tcPr>
            <w:tcW w:w="38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05</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03</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39 0 00 00000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3 409</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05</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03</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39 0 00 00000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3 409</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05</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03</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1 527</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межбюджетные трансферты</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05</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03</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540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1 527</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06</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05</w:t>
            </w:r>
          </w:p>
        </w:tc>
        <w:tc>
          <w:tcPr>
            <w:tcW w:w="471"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137</w:t>
            </w:r>
          </w:p>
        </w:tc>
        <w:tc>
          <w:tcPr>
            <w:tcW w:w="38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06</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05</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39 0 00 00000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137</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06</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05</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39 0 00 00000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83</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Уплата налогов, сборов и иных платежей</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06</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05</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39 0 00 00000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850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54</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Молодежная политика</w:t>
            </w:r>
          </w:p>
        </w:tc>
        <w:tc>
          <w:tcPr>
            <w:tcW w:w="188"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07</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07</w:t>
            </w:r>
          </w:p>
        </w:tc>
        <w:tc>
          <w:tcPr>
            <w:tcW w:w="471"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96</w:t>
            </w:r>
          </w:p>
        </w:tc>
        <w:tc>
          <w:tcPr>
            <w:tcW w:w="38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07</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07</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44 0 00 00000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96</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межбюджетные трансферты</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07</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07</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44 0 00 00000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540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96</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Культура</w:t>
            </w:r>
          </w:p>
        </w:tc>
        <w:tc>
          <w:tcPr>
            <w:tcW w:w="188"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08</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01</w:t>
            </w:r>
          </w:p>
        </w:tc>
        <w:tc>
          <w:tcPr>
            <w:tcW w:w="471"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1 918</w:t>
            </w:r>
          </w:p>
        </w:tc>
        <w:tc>
          <w:tcPr>
            <w:tcW w:w="38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08</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44 0 00 00000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1 918</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08</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44 0 00 00000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76</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межбюджетные трансферты</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08</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44 0 00 00000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540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1 842</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Пенсионное обеспечение</w:t>
            </w:r>
          </w:p>
        </w:tc>
        <w:tc>
          <w:tcPr>
            <w:tcW w:w="188"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10</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01</w:t>
            </w:r>
          </w:p>
        </w:tc>
        <w:tc>
          <w:tcPr>
            <w:tcW w:w="471"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360</w:t>
            </w:r>
          </w:p>
        </w:tc>
        <w:tc>
          <w:tcPr>
            <w:tcW w:w="38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99 0 00 00000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360</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99 0 00 00000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310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360</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Физическая культура</w:t>
            </w:r>
          </w:p>
        </w:tc>
        <w:tc>
          <w:tcPr>
            <w:tcW w:w="188"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11</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01</w:t>
            </w:r>
          </w:p>
        </w:tc>
        <w:tc>
          <w:tcPr>
            <w:tcW w:w="471"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1 300</w:t>
            </w:r>
          </w:p>
        </w:tc>
        <w:tc>
          <w:tcPr>
            <w:tcW w:w="38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48 0 00 00000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1 300</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92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межбюджетные трансферты</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48 0 00 00000</w:t>
            </w: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540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1 300</w:t>
            </w:r>
          </w:p>
        </w:tc>
        <w:tc>
          <w:tcPr>
            <w:tcW w:w="380"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6B5308">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292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ИТОГО</w:t>
            </w:r>
          </w:p>
        </w:tc>
        <w:tc>
          <w:tcPr>
            <w:tcW w:w="188"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471"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188"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15 944</w:t>
            </w:r>
          </w:p>
        </w:tc>
        <w:tc>
          <w:tcPr>
            <w:tcW w:w="380"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301</w:t>
            </w:r>
          </w:p>
        </w:tc>
      </w:tr>
    </w:tbl>
    <w:p w:rsidR="00424098" w:rsidRDefault="00424098" w:rsidP="00424098">
      <w:pPr>
        <w:tabs>
          <w:tab w:val="left" w:pos="284"/>
        </w:tabs>
        <w:spacing w:after="0" w:line="240" w:lineRule="auto"/>
        <w:jc w:val="both"/>
        <w:rPr>
          <w:rFonts w:ascii="Times New Roman" w:eastAsia="Calibri" w:hAnsi="Times New Roman" w:cs="Times New Roman"/>
          <w:sz w:val="12"/>
          <w:szCs w:val="12"/>
        </w:rPr>
      </w:pPr>
    </w:p>
    <w:p w:rsidR="006B5308" w:rsidRPr="00AA143B" w:rsidRDefault="006B5308" w:rsidP="006B530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6B5308" w:rsidRPr="00EA3DE5" w:rsidRDefault="006B5308" w:rsidP="006B5308">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Серноводск</w:t>
      </w:r>
    </w:p>
    <w:p w:rsidR="006B5308" w:rsidRPr="00AA143B" w:rsidRDefault="006B5308" w:rsidP="006B5308">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CB0E31" w:rsidRDefault="00CB0E31" w:rsidP="006B5308">
      <w:pPr>
        <w:tabs>
          <w:tab w:val="left" w:pos="284"/>
        </w:tabs>
        <w:spacing w:after="0" w:line="240" w:lineRule="auto"/>
        <w:jc w:val="center"/>
        <w:rPr>
          <w:rFonts w:ascii="Times New Roman" w:eastAsia="Calibri" w:hAnsi="Times New Roman" w:cs="Times New Roman"/>
          <w:b/>
          <w:sz w:val="12"/>
          <w:szCs w:val="12"/>
        </w:rPr>
      </w:pPr>
    </w:p>
    <w:p w:rsidR="006B5308" w:rsidRDefault="006B5308" w:rsidP="006B5308">
      <w:pPr>
        <w:tabs>
          <w:tab w:val="left" w:pos="284"/>
        </w:tabs>
        <w:spacing w:after="0" w:line="240" w:lineRule="auto"/>
        <w:jc w:val="center"/>
        <w:rPr>
          <w:rFonts w:ascii="Times New Roman" w:eastAsia="Calibri" w:hAnsi="Times New Roman" w:cs="Times New Roman"/>
          <w:b/>
          <w:sz w:val="12"/>
          <w:szCs w:val="12"/>
        </w:rPr>
      </w:pPr>
      <w:r w:rsidRPr="006B5308">
        <w:rPr>
          <w:rFonts w:ascii="Times New Roman" w:eastAsia="Calibri" w:hAnsi="Times New Roman" w:cs="Times New Roman"/>
          <w:b/>
          <w:sz w:val="12"/>
          <w:szCs w:val="12"/>
        </w:rPr>
        <w:t>Ведомственная структура расходов бюджета</w:t>
      </w:r>
    </w:p>
    <w:p w:rsidR="00424098" w:rsidRPr="006B5308" w:rsidRDefault="006B5308" w:rsidP="006B5308">
      <w:pPr>
        <w:tabs>
          <w:tab w:val="left" w:pos="284"/>
        </w:tabs>
        <w:spacing w:after="0" w:line="240" w:lineRule="auto"/>
        <w:jc w:val="center"/>
        <w:rPr>
          <w:rFonts w:ascii="Times New Roman" w:eastAsia="Calibri" w:hAnsi="Times New Roman" w:cs="Times New Roman"/>
          <w:b/>
          <w:sz w:val="12"/>
          <w:szCs w:val="12"/>
        </w:rPr>
      </w:pPr>
      <w:r w:rsidRPr="006B5308">
        <w:rPr>
          <w:rFonts w:ascii="Times New Roman" w:eastAsia="Calibri" w:hAnsi="Times New Roman" w:cs="Times New Roman"/>
          <w:b/>
          <w:sz w:val="12"/>
          <w:szCs w:val="12"/>
        </w:rPr>
        <w:t xml:space="preserve"> сельского поселения Серноводск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3261"/>
        <w:gridCol w:w="284"/>
        <w:gridCol w:w="284"/>
        <w:gridCol w:w="712"/>
        <w:gridCol w:w="284"/>
        <w:gridCol w:w="567"/>
        <w:gridCol w:w="567"/>
        <w:gridCol w:w="567"/>
        <w:gridCol w:w="566"/>
      </w:tblGrid>
      <w:tr w:rsidR="006B5308" w:rsidRPr="006B5308" w:rsidTr="00C61CFF">
        <w:trPr>
          <w:trHeight w:val="20"/>
        </w:trPr>
        <w:tc>
          <w:tcPr>
            <w:tcW w:w="286" w:type="pct"/>
            <w:vMerge w:val="restart"/>
            <w:hideMark/>
          </w:tcPr>
          <w:p w:rsidR="006B5308" w:rsidRPr="00C61CFF" w:rsidRDefault="006B5308" w:rsidP="006B5308">
            <w:pPr>
              <w:tabs>
                <w:tab w:val="left" w:pos="284"/>
              </w:tabs>
              <w:rPr>
                <w:rFonts w:ascii="Times New Roman" w:eastAsia="Calibri" w:hAnsi="Times New Roman" w:cs="Times New Roman"/>
                <w:sz w:val="10"/>
                <w:szCs w:val="10"/>
              </w:rPr>
            </w:pPr>
            <w:bookmarkStart w:id="34" w:name="RANGE!A4:K45"/>
            <w:r w:rsidRPr="00C61CFF">
              <w:rPr>
                <w:rFonts w:ascii="Times New Roman" w:eastAsia="Calibri" w:hAnsi="Times New Roman" w:cs="Times New Roman"/>
                <w:sz w:val="10"/>
                <w:szCs w:val="10"/>
              </w:rPr>
              <w:t>Код главного распорядителя бюджетных средств</w:t>
            </w:r>
            <w:bookmarkEnd w:id="34"/>
          </w:p>
        </w:tc>
        <w:tc>
          <w:tcPr>
            <w:tcW w:w="2167" w:type="pct"/>
            <w:vMerge w:val="restar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9" w:type="pct"/>
            <w:vMerge w:val="restart"/>
            <w:hideMark/>
          </w:tcPr>
          <w:p w:rsidR="006B5308" w:rsidRPr="006B5308" w:rsidRDefault="006B5308" w:rsidP="006B5308">
            <w:pPr>
              <w:tabs>
                <w:tab w:val="left" w:pos="284"/>
              </w:tabs>
              <w:rPr>
                <w:rFonts w:ascii="Times New Roman" w:eastAsia="Calibri" w:hAnsi="Times New Roman" w:cs="Times New Roman"/>
                <w:sz w:val="12"/>
                <w:szCs w:val="12"/>
              </w:rPr>
            </w:pPr>
            <w:proofErr w:type="spellStart"/>
            <w:r w:rsidRPr="006B5308">
              <w:rPr>
                <w:rFonts w:ascii="Times New Roman" w:eastAsia="Calibri" w:hAnsi="Times New Roman" w:cs="Times New Roman"/>
                <w:sz w:val="12"/>
                <w:szCs w:val="12"/>
              </w:rPr>
              <w:t>Рз</w:t>
            </w:r>
            <w:proofErr w:type="spellEnd"/>
          </w:p>
        </w:tc>
        <w:tc>
          <w:tcPr>
            <w:tcW w:w="189" w:type="pct"/>
            <w:vMerge w:val="restar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ПР</w:t>
            </w:r>
          </w:p>
        </w:tc>
        <w:tc>
          <w:tcPr>
            <w:tcW w:w="473" w:type="pct"/>
            <w:vMerge w:val="restar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ЦСР</w:t>
            </w:r>
          </w:p>
        </w:tc>
        <w:tc>
          <w:tcPr>
            <w:tcW w:w="189" w:type="pct"/>
            <w:vMerge w:val="restar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ВР</w:t>
            </w:r>
          </w:p>
        </w:tc>
        <w:tc>
          <w:tcPr>
            <w:tcW w:w="1507" w:type="pct"/>
            <w:gridSpan w:val="4"/>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Сумма, тыс. рублей</w:t>
            </w:r>
          </w:p>
        </w:tc>
      </w:tr>
      <w:tr w:rsidR="006B5308" w:rsidRPr="006B5308" w:rsidTr="00C61CFF">
        <w:trPr>
          <w:trHeight w:val="20"/>
        </w:trPr>
        <w:tc>
          <w:tcPr>
            <w:tcW w:w="286" w:type="pct"/>
            <w:vMerge/>
            <w:hideMark/>
          </w:tcPr>
          <w:p w:rsidR="006B5308" w:rsidRPr="006B5308" w:rsidRDefault="006B5308" w:rsidP="006B5308">
            <w:pPr>
              <w:tabs>
                <w:tab w:val="left" w:pos="284"/>
              </w:tabs>
              <w:rPr>
                <w:rFonts w:ascii="Times New Roman" w:eastAsia="Calibri" w:hAnsi="Times New Roman" w:cs="Times New Roman"/>
                <w:sz w:val="12"/>
                <w:szCs w:val="12"/>
              </w:rPr>
            </w:pPr>
          </w:p>
        </w:tc>
        <w:tc>
          <w:tcPr>
            <w:tcW w:w="2167" w:type="pct"/>
            <w:vMerge/>
            <w:hideMark/>
          </w:tcPr>
          <w:p w:rsidR="006B5308" w:rsidRPr="006B5308" w:rsidRDefault="006B5308" w:rsidP="006B5308">
            <w:pPr>
              <w:tabs>
                <w:tab w:val="left" w:pos="284"/>
              </w:tabs>
              <w:rPr>
                <w:rFonts w:ascii="Times New Roman" w:eastAsia="Calibri" w:hAnsi="Times New Roman" w:cs="Times New Roman"/>
                <w:sz w:val="12"/>
                <w:szCs w:val="12"/>
              </w:rPr>
            </w:pPr>
          </w:p>
        </w:tc>
        <w:tc>
          <w:tcPr>
            <w:tcW w:w="189" w:type="pct"/>
            <w:vMerge/>
            <w:hideMark/>
          </w:tcPr>
          <w:p w:rsidR="006B5308" w:rsidRPr="006B5308" w:rsidRDefault="006B5308" w:rsidP="006B5308">
            <w:pPr>
              <w:tabs>
                <w:tab w:val="left" w:pos="284"/>
              </w:tabs>
              <w:rPr>
                <w:rFonts w:ascii="Times New Roman" w:eastAsia="Calibri" w:hAnsi="Times New Roman" w:cs="Times New Roman"/>
                <w:sz w:val="12"/>
                <w:szCs w:val="12"/>
              </w:rPr>
            </w:pPr>
          </w:p>
        </w:tc>
        <w:tc>
          <w:tcPr>
            <w:tcW w:w="189" w:type="pct"/>
            <w:vMerge/>
            <w:hideMark/>
          </w:tcPr>
          <w:p w:rsidR="006B5308" w:rsidRPr="006B5308" w:rsidRDefault="006B5308" w:rsidP="006B5308">
            <w:pPr>
              <w:tabs>
                <w:tab w:val="left" w:pos="284"/>
              </w:tabs>
              <w:rPr>
                <w:rFonts w:ascii="Times New Roman" w:eastAsia="Calibri" w:hAnsi="Times New Roman" w:cs="Times New Roman"/>
                <w:sz w:val="12"/>
                <w:szCs w:val="12"/>
              </w:rPr>
            </w:pPr>
          </w:p>
        </w:tc>
        <w:tc>
          <w:tcPr>
            <w:tcW w:w="473" w:type="pct"/>
            <w:vMerge/>
            <w:hideMark/>
          </w:tcPr>
          <w:p w:rsidR="006B5308" w:rsidRPr="006B5308" w:rsidRDefault="006B5308" w:rsidP="006B5308">
            <w:pPr>
              <w:tabs>
                <w:tab w:val="left" w:pos="284"/>
              </w:tabs>
              <w:rPr>
                <w:rFonts w:ascii="Times New Roman" w:eastAsia="Calibri" w:hAnsi="Times New Roman" w:cs="Times New Roman"/>
                <w:sz w:val="12"/>
                <w:szCs w:val="12"/>
              </w:rPr>
            </w:pPr>
          </w:p>
        </w:tc>
        <w:tc>
          <w:tcPr>
            <w:tcW w:w="189" w:type="pct"/>
            <w:vMerge/>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C61CFF" w:rsidRDefault="006B5308" w:rsidP="006B5308">
            <w:pPr>
              <w:tabs>
                <w:tab w:val="left" w:pos="284"/>
              </w:tabs>
              <w:rPr>
                <w:rFonts w:ascii="Times New Roman" w:eastAsia="Calibri" w:hAnsi="Times New Roman" w:cs="Times New Roman"/>
                <w:sz w:val="10"/>
                <w:szCs w:val="10"/>
              </w:rPr>
            </w:pPr>
            <w:r w:rsidRPr="00C61CFF">
              <w:rPr>
                <w:rFonts w:ascii="Times New Roman" w:eastAsia="Calibri" w:hAnsi="Times New Roman" w:cs="Times New Roman"/>
                <w:sz w:val="10"/>
                <w:szCs w:val="10"/>
              </w:rPr>
              <w:t>Суммы на первый год планового периода</w:t>
            </w:r>
          </w:p>
        </w:tc>
        <w:tc>
          <w:tcPr>
            <w:tcW w:w="377" w:type="pct"/>
            <w:hideMark/>
          </w:tcPr>
          <w:p w:rsidR="006B5308" w:rsidRPr="00C61CFF" w:rsidRDefault="006B5308" w:rsidP="006B5308">
            <w:pPr>
              <w:tabs>
                <w:tab w:val="left" w:pos="284"/>
              </w:tabs>
              <w:rPr>
                <w:rFonts w:ascii="Times New Roman" w:eastAsia="Calibri" w:hAnsi="Times New Roman" w:cs="Times New Roman"/>
                <w:sz w:val="10"/>
                <w:szCs w:val="10"/>
              </w:rPr>
            </w:pPr>
            <w:r w:rsidRPr="00C61CFF">
              <w:rPr>
                <w:rFonts w:ascii="Times New Roman" w:eastAsia="Calibri" w:hAnsi="Times New Roman" w:cs="Times New Roman"/>
                <w:sz w:val="10"/>
                <w:szCs w:val="10"/>
              </w:rPr>
              <w:t>в том числе за счет безвозмездных поступлений</w:t>
            </w:r>
          </w:p>
        </w:tc>
        <w:tc>
          <w:tcPr>
            <w:tcW w:w="377" w:type="pct"/>
            <w:hideMark/>
          </w:tcPr>
          <w:p w:rsidR="006B5308" w:rsidRPr="00C61CFF" w:rsidRDefault="006B5308" w:rsidP="006B5308">
            <w:pPr>
              <w:tabs>
                <w:tab w:val="left" w:pos="284"/>
              </w:tabs>
              <w:rPr>
                <w:rFonts w:ascii="Times New Roman" w:eastAsia="Calibri" w:hAnsi="Times New Roman" w:cs="Times New Roman"/>
                <w:sz w:val="10"/>
                <w:szCs w:val="10"/>
              </w:rPr>
            </w:pPr>
            <w:r w:rsidRPr="00C61CFF">
              <w:rPr>
                <w:rFonts w:ascii="Times New Roman" w:eastAsia="Calibri" w:hAnsi="Times New Roman" w:cs="Times New Roman"/>
                <w:sz w:val="10"/>
                <w:szCs w:val="10"/>
              </w:rPr>
              <w:t>Суммы на второй год планового периода</w:t>
            </w:r>
          </w:p>
        </w:tc>
        <w:tc>
          <w:tcPr>
            <w:tcW w:w="377" w:type="pct"/>
            <w:hideMark/>
          </w:tcPr>
          <w:p w:rsidR="006B5308" w:rsidRPr="00C61CFF" w:rsidRDefault="006B5308" w:rsidP="006B5308">
            <w:pPr>
              <w:tabs>
                <w:tab w:val="left" w:pos="284"/>
              </w:tabs>
              <w:rPr>
                <w:rFonts w:ascii="Times New Roman" w:eastAsia="Calibri" w:hAnsi="Times New Roman" w:cs="Times New Roman"/>
                <w:sz w:val="10"/>
                <w:szCs w:val="10"/>
              </w:rPr>
            </w:pPr>
            <w:r w:rsidRPr="00C61CFF">
              <w:rPr>
                <w:rFonts w:ascii="Times New Roman" w:eastAsia="Calibri" w:hAnsi="Times New Roman" w:cs="Times New Roman"/>
                <w:sz w:val="10"/>
                <w:szCs w:val="10"/>
              </w:rPr>
              <w:t>в том числе за счет безвозмездных поступлений</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02</w:t>
            </w:r>
          </w:p>
        </w:tc>
        <w:tc>
          <w:tcPr>
            <w:tcW w:w="473"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834</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834</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 xml:space="preserve">Муниципальная </w:t>
            </w:r>
            <w:r w:rsidR="00C61CFF" w:rsidRPr="006B5308">
              <w:rPr>
                <w:rFonts w:ascii="Times New Roman" w:eastAsia="Calibri" w:hAnsi="Times New Roman" w:cs="Times New Roman"/>
                <w:sz w:val="12"/>
                <w:szCs w:val="12"/>
              </w:rPr>
              <w:t>программа «Совершенствование</w:t>
            </w:r>
            <w:r w:rsidRPr="006B5308">
              <w:rPr>
                <w:rFonts w:ascii="Times New Roman" w:eastAsia="Calibri" w:hAnsi="Times New Roman" w:cs="Times New Roman"/>
                <w:sz w:val="12"/>
                <w:szCs w:val="12"/>
              </w:rPr>
              <w:t xml:space="preserve"> муниципального управления сельского (городского) поселения муниципального района Сергиевский"</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02</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834</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834</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02</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120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834</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834</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 xml:space="preserve">Функционирование Правительства Российской Федерации, </w:t>
            </w:r>
            <w:r w:rsidRPr="006B5308">
              <w:rPr>
                <w:rFonts w:ascii="Times New Roman" w:eastAsia="Calibri" w:hAnsi="Times New Roman" w:cs="Times New Roman"/>
                <w:bCs/>
                <w:sz w:val="12"/>
                <w:szCs w:val="12"/>
              </w:rPr>
              <w:lastRenderedPageBreak/>
              <w:t>высших исполнительных органов субъектов Российской Федерации, местных администраций</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04</w:t>
            </w:r>
          </w:p>
        </w:tc>
        <w:tc>
          <w:tcPr>
            <w:tcW w:w="473"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1 408</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1 401</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 xml:space="preserve">Муниципальная </w:t>
            </w:r>
            <w:r w:rsidR="00C61CFF" w:rsidRPr="006B5308">
              <w:rPr>
                <w:rFonts w:ascii="Times New Roman" w:eastAsia="Calibri" w:hAnsi="Times New Roman" w:cs="Times New Roman"/>
                <w:sz w:val="12"/>
                <w:szCs w:val="12"/>
              </w:rPr>
              <w:t>программа «Совершенствование</w:t>
            </w:r>
            <w:r w:rsidRPr="006B5308">
              <w:rPr>
                <w:rFonts w:ascii="Times New Roman" w:eastAsia="Calibri" w:hAnsi="Times New Roman" w:cs="Times New Roman"/>
                <w:sz w:val="12"/>
                <w:szCs w:val="12"/>
              </w:rPr>
              <w:t xml:space="preserve"> муниципального управления сельского (городского) поселения муниципального района Сергиевский"</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04</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1 408</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1 401</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04</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120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1 402</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1 233</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04</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6</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168</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Резервные фонды</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11</w:t>
            </w:r>
          </w:p>
        </w:tc>
        <w:tc>
          <w:tcPr>
            <w:tcW w:w="473"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Непрограммные направления расходов местного бюджета</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11</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99 0 00 00000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Резервные средства</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11</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99 0 00 00000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870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Другие общегосударственные вопросы</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13</w:t>
            </w:r>
          </w:p>
        </w:tc>
        <w:tc>
          <w:tcPr>
            <w:tcW w:w="473"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20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23</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C61CFF"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w:t>
            </w:r>
            <w:r w:rsidR="006B5308" w:rsidRPr="006B5308">
              <w:rPr>
                <w:rFonts w:ascii="Times New Roman" w:eastAsia="Calibri" w:hAnsi="Times New Roman" w:cs="Times New Roman"/>
                <w:sz w:val="12"/>
                <w:szCs w:val="12"/>
              </w:rPr>
              <w:t xml:space="preserve"> "Реконструкция, ремонт и укрепление материально-</w:t>
            </w:r>
            <w:r w:rsidRPr="006B5308">
              <w:rPr>
                <w:rFonts w:ascii="Times New Roman" w:eastAsia="Calibri" w:hAnsi="Times New Roman" w:cs="Times New Roman"/>
                <w:sz w:val="12"/>
                <w:szCs w:val="12"/>
              </w:rPr>
              <w:t>технической базы</w:t>
            </w:r>
            <w:r w:rsidR="006B5308" w:rsidRPr="006B5308">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учреждений сельского</w:t>
            </w:r>
            <w:r w:rsidR="006B5308" w:rsidRPr="006B5308">
              <w:rPr>
                <w:rFonts w:ascii="Times New Roman" w:eastAsia="Calibri" w:hAnsi="Times New Roman" w:cs="Times New Roman"/>
                <w:sz w:val="12"/>
                <w:szCs w:val="12"/>
              </w:rPr>
              <w:t>(городского) поселения муниципального района Сергиевский"</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13</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46 0 00 00000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23</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13</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46 0 00 00000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23</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Мобилизационная и вневойсковая подготовка</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02</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03</w:t>
            </w:r>
          </w:p>
        </w:tc>
        <w:tc>
          <w:tcPr>
            <w:tcW w:w="473"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311</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311</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 xml:space="preserve">Муниципальная </w:t>
            </w:r>
            <w:r w:rsidR="00C61CFF" w:rsidRPr="006B5308">
              <w:rPr>
                <w:rFonts w:ascii="Times New Roman" w:eastAsia="Calibri" w:hAnsi="Times New Roman" w:cs="Times New Roman"/>
                <w:sz w:val="12"/>
                <w:szCs w:val="12"/>
              </w:rPr>
              <w:t>программа «Совершенствование</w:t>
            </w:r>
            <w:r w:rsidRPr="006B5308">
              <w:rPr>
                <w:rFonts w:ascii="Times New Roman" w:eastAsia="Calibri" w:hAnsi="Times New Roman" w:cs="Times New Roman"/>
                <w:sz w:val="12"/>
                <w:szCs w:val="12"/>
              </w:rPr>
              <w:t xml:space="preserve"> муниципального управления сельского (городского) поселения муниципального района Сергиевский"</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02</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03</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311</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311</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02</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03</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120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311</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311</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03</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10</w:t>
            </w:r>
          </w:p>
        </w:tc>
        <w:tc>
          <w:tcPr>
            <w:tcW w:w="473"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38</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44</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03</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10</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41 0 00 00000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44</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03</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10</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41 0 00 00000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38</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44</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03</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14</w:t>
            </w:r>
          </w:p>
        </w:tc>
        <w:tc>
          <w:tcPr>
            <w:tcW w:w="473"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03</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14</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45 0 00 00000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03</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14</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45 0 00 00000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Дорожное хозяйство (дорожные фонды)</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04</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09</w:t>
            </w:r>
          </w:p>
        </w:tc>
        <w:tc>
          <w:tcPr>
            <w:tcW w:w="473"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125 240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117 564</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1 522</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04</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09</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1 488</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1 522</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04</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09</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1 522</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межбюджетные трансферты</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04</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09</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540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1 488</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 xml:space="preserve">Муниципальная </w:t>
            </w:r>
            <w:r w:rsidR="00C61CFF" w:rsidRPr="006B5308">
              <w:rPr>
                <w:rFonts w:ascii="Times New Roman" w:eastAsia="Calibri" w:hAnsi="Times New Roman" w:cs="Times New Roman"/>
                <w:sz w:val="12"/>
                <w:szCs w:val="12"/>
              </w:rPr>
              <w:t>программа «Комплексное</w:t>
            </w:r>
            <w:r w:rsidRPr="006B5308">
              <w:rPr>
                <w:rFonts w:ascii="Times New Roman" w:eastAsia="Calibri" w:hAnsi="Times New Roman" w:cs="Times New Roman"/>
                <w:sz w:val="12"/>
                <w:szCs w:val="12"/>
              </w:rPr>
              <w:t xml:space="preserve"> развитие сельской территории сельских поселений муниципального района Сергиевский Самарской области"</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04</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09</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47 0 00 00000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123 752</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117 564</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межбюджетные трансферты</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04</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09</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47 0 00 00000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540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123 752</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117 564</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Благоустройство</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05</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03</w:t>
            </w:r>
          </w:p>
        </w:tc>
        <w:tc>
          <w:tcPr>
            <w:tcW w:w="473"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2 434</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4 061</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05</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03</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39 0 00 00000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2 434</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4 061</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05</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03</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39 0 00 00000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2 434</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4 061</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Культура</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08</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01</w:t>
            </w:r>
          </w:p>
        </w:tc>
        <w:tc>
          <w:tcPr>
            <w:tcW w:w="473"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C61CFF" w:rsidRPr="006B5308">
              <w:rPr>
                <w:rFonts w:ascii="Times New Roman" w:eastAsia="Calibri" w:hAnsi="Times New Roman" w:cs="Times New Roman"/>
                <w:sz w:val="12"/>
                <w:szCs w:val="12"/>
              </w:rPr>
              <w:t>сельского (</w:t>
            </w:r>
            <w:r w:rsidRPr="006B5308">
              <w:rPr>
                <w:rFonts w:ascii="Times New Roman" w:eastAsia="Calibri" w:hAnsi="Times New Roman" w:cs="Times New Roman"/>
                <w:sz w:val="12"/>
                <w:szCs w:val="12"/>
              </w:rPr>
              <w:t xml:space="preserve">городского) </w:t>
            </w:r>
            <w:r w:rsidR="00C61CFF" w:rsidRPr="006B5308">
              <w:rPr>
                <w:rFonts w:ascii="Times New Roman" w:eastAsia="Calibri" w:hAnsi="Times New Roman" w:cs="Times New Roman"/>
                <w:sz w:val="12"/>
                <w:szCs w:val="12"/>
              </w:rPr>
              <w:t>поселения муниципального</w:t>
            </w:r>
            <w:r w:rsidRPr="006B5308">
              <w:rPr>
                <w:rFonts w:ascii="Times New Roman" w:eastAsia="Calibri" w:hAnsi="Times New Roman" w:cs="Times New Roman"/>
                <w:sz w:val="12"/>
                <w:szCs w:val="12"/>
              </w:rPr>
              <w:t xml:space="preserve"> района Сергиевский"</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08</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44 0 00 00000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08</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44 0 00 00000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240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Пенсионное обеспечение</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10</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01</w:t>
            </w:r>
          </w:p>
        </w:tc>
        <w:tc>
          <w:tcPr>
            <w:tcW w:w="473"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132</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132</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Непрограммные направления расходов местного бюджета</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99 0 00 00000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132</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132</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432</w:t>
            </w:r>
          </w:p>
        </w:tc>
        <w:tc>
          <w:tcPr>
            <w:tcW w:w="216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Публичные нормативные социальные выплаты гражданам</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01</w:t>
            </w: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99 0 00 00000</w:t>
            </w: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310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132</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132</w:t>
            </w:r>
          </w:p>
        </w:tc>
        <w:tc>
          <w:tcPr>
            <w:tcW w:w="377" w:type="pct"/>
            <w:hideMark/>
          </w:tcPr>
          <w:p w:rsidR="006B5308" w:rsidRPr="006B5308" w:rsidRDefault="006B5308" w:rsidP="006B5308">
            <w:pPr>
              <w:tabs>
                <w:tab w:val="left" w:pos="284"/>
              </w:tabs>
              <w:rPr>
                <w:rFonts w:ascii="Times New Roman" w:eastAsia="Calibri" w:hAnsi="Times New Roman" w:cs="Times New Roman"/>
                <w:sz w:val="12"/>
                <w:szCs w:val="12"/>
              </w:rPr>
            </w:pPr>
            <w:r w:rsidRPr="006B5308">
              <w:rPr>
                <w:rFonts w:ascii="Times New Roman" w:eastAsia="Calibri" w:hAnsi="Times New Roman" w:cs="Times New Roman"/>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216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ИТОГО</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130 429</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117 876</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8 039</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216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Объём условно утвержденных расходов</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250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750</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r w:rsidR="006B5308" w:rsidRPr="006B5308" w:rsidTr="00C61CFF">
        <w:trPr>
          <w:trHeight w:val="20"/>
        </w:trPr>
        <w:tc>
          <w:tcPr>
            <w:tcW w:w="286"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216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ВСЕГО с учетом условно утвержденных расходов</w:t>
            </w:r>
          </w:p>
        </w:tc>
        <w:tc>
          <w:tcPr>
            <w:tcW w:w="189" w:type="pct"/>
            <w:hideMark/>
          </w:tcPr>
          <w:p w:rsidR="006B5308" w:rsidRPr="006B5308" w:rsidRDefault="006B5308" w:rsidP="006B5308">
            <w:pPr>
              <w:tabs>
                <w:tab w:val="left" w:pos="284"/>
              </w:tabs>
              <w:rPr>
                <w:rFonts w:ascii="Times New Roman" w:eastAsia="Calibri" w:hAnsi="Times New Roman" w:cs="Times New Roman"/>
                <w:bCs/>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473"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189" w:type="pct"/>
            <w:hideMark/>
          </w:tcPr>
          <w:p w:rsidR="006B5308" w:rsidRPr="006B5308" w:rsidRDefault="006B5308" w:rsidP="006B5308">
            <w:pPr>
              <w:tabs>
                <w:tab w:val="left" w:pos="284"/>
              </w:tabs>
              <w:rPr>
                <w:rFonts w:ascii="Times New Roman" w:eastAsia="Calibri" w:hAnsi="Times New Roman" w:cs="Times New Roman"/>
                <w:sz w:val="12"/>
                <w:szCs w:val="12"/>
              </w:rPr>
            </w:pP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130 679</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117 876</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8 789</w:t>
            </w:r>
          </w:p>
        </w:tc>
        <w:tc>
          <w:tcPr>
            <w:tcW w:w="377" w:type="pct"/>
            <w:hideMark/>
          </w:tcPr>
          <w:p w:rsidR="006B5308" w:rsidRPr="006B5308" w:rsidRDefault="006B5308" w:rsidP="006B5308">
            <w:pPr>
              <w:tabs>
                <w:tab w:val="left" w:pos="284"/>
              </w:tabs>
              <w:rPr>
                <w:rFonts w:ascii="Times New Roman" w:eastAsia="Calibri" w:hAnsi="Times New Roman" w:cs="Times New Roman"/>
                <w:bCs/>
                <w:sz w:val="12"/>
                <w:szCs w:val="12"/>
              </w:rPr>
            </w:pPr>
            <w:r w:rsidRPr="006B5308">
              <w:rPr>
                <w:rFonts w:ascii="Times New Roman" w:eastAsia="Calibri" w:hAnsi="Times New Roman" w:cs="Times New Roman"/>
                <w:bCs/>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6B5308" w:rsidRPr="00AA143B" w:rsidRDefault="006B5308" w:rsidP="006B530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№3</w:t>
      </w:r>
    </w:p>
    <w:p w:rsidR="006B5308" w:rsidRPr="00EA3DE5" w:rsidRDefault="006B5308" w:rsidP="006B5308">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Серноводск</w:t>
      </w:r>
    </w:p>
    <w:p w:rsidR="006B5308" w:rsidRPr="00AA143B" w:rsidRDefault="006B5308" w:rsidP="006B5308">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C61CFF" w:rsidRDefault="00C61CFF" w:rsidP="00C61CFF">
      <w:pPr>
        <w:tabs>
          <w:tab w:val="left" w:pos="284"/>
        </w:tabs>
        <w:spacing w:after="0" w:line="240" w:lineRule="auto"/>
        <w:jc w:val="center"/>
        <w:rPr>
          <w:rFonts w:ascii="Times New Roman" w:eastAsia="Calibri" w:hAnsi="Times New Roman" w:cs="Times New Roman"/>
          <w:b/>
          <w:sz w:val="12"/>
          <w:szCs w:val="12"/>
        </w:rPr>
      </w:pPr>
      <w:r w:rsidRPr="00C61CFF">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5C2723" w:rsidRDefault="00C61CFF" w:rsidP="00C61CFF">
      <w:pPr>
        <w:tabs>
          <w:tab w:val="left" w:pos="284"/>
        </w:tabs>
        <w:spacing w:after="0" w:line="240" w:lineRule="auto"/>
        <w:jc w:val="center"/>
        <w:rPr>
          <w:rFonts w:ascii="Times New Roman" w:eastAsia="Calibri" w:hAnsi="Times New Roman" w:cs="Times New Roman"/>
          <w:b/>
          <w:sz w:val="12"/>
          <w:szCs w:val="12"/>
        </w:rPr>
      </w:pPr>
      <w:r w:rsidRPr="00C61CFF">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w:t>
      </w:r>
    </w:p>
    <w:p w:rsidR="00424098" w:rsidRPr="00C61CFF" w:rsidRDefault="00C61CFF" w:rsidP="00C61CFF">
      <w:pPr>
        <w:tabs>
          <w:tab w:val="left" w:pos="284"/>
        </w:tabs>
        <w:spacing w:after="0" w:line="240" w:lineRule="auto"/>
        <w:jc w:val="center"/>
        <w:rPr>
          <w:rFonts w:ascii="Times New Roman" w:eastAsia="Calibri" w:hAnsi="Times New Roman" w:cs="Times New Roman"/>
          <w:b/>
          <w:sz w:val="12"/>
          <w:szCs w:val="12"/>
        </w:rPr>
      </w:pPr>
      <w:r w:rsidRPr="00C61CFF">
        <w:rPr>
          <w:rFonts w:ascii="Times New Roman" w:eastAsia="Calibri" w:hAnsi="Times New Roman" w:cs="Times New Roman"/>
          <w:b/>
          <w:sz w:val="12"/>
          <w:szCs w:val="12"/>
        </w:rPr>
        <w:t xml:space="preserve"> сельского поселения Серноводск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C61CFF" w:rsidRPr="00C61CFF" w:rsidTr="00C61CFF">
        <w:trPr>
          <w:trHeight w:val="20"/>
        </w:trPr>
        <w:tc>
          <w:tcPr>
            <w:tcW w:w="3584" w:type="pct"/>
            <w:vMerge w:val="restart"/>
            <w:hideMark/>
          </w:tcPr>
          <w:p w:rsidR="00C61CFF" w:rsidRPr="00C61CFF" w:rsidRDefault="00C61CFF" w:rsidP="00C61CFF">
            <w:pPr>
              <w:tabs>
                <w:tab w:val="left" w:pos="284"/>
              </w:tabs>
              <w:rPr>
                <w:rFonts w:ascii="Times New Roman" w:eastAsia="Calibri" w:hAnsi="Times New Roman" w:cs="Times New Roman"/>
                <w:sz w:val="12"/>
                <w:szCs w:val="12"/>
              </w:rPr>
            </w:pPr>
            <w:bookmarkStart w:id="35" w:name="RANGE!A5:F33"/>
            <w:r w:rsidRPr="00C61CFF">
              <w:rPr>
                <w:rFonts w:ascii="Times New Roman" w:eastAsia="Calibri" w:hAnsi="Times New Roman" w:cs="Times New Roman"/>
                <w:sz w:val="12"/>
                <w:szCs w:val="12"/>
              </w:rPr>
              <w:t>Наименование</w:t>
            </w:r>
            <w:bookmarkEnd w:id="35"/>
          </w:p>
        </w:tc>
        <w:tc>
          <w:tcPr>
            <w:tcW w:w="471" w:type="pct"/>
            <w:vMerge w:val="restar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ЦСР</w:t>
            </w:r>
          </w:p>
        </w:tc>
        <w:tc>
          <w:tcPr>
            <w:tcW w:w="188" w:type="pct"/>
            <w:vMerge w:val="restar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ВР</w:t>
            </w:r>
          </w:p>
        </w:tc>
        <w:tc>
          <w:tcPr>
            <w:tcW w:w="757" w:type="pct"/>
            <w:gridSpan w:val="2"/>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Сумма, тыс. рублей</w:t>
            </w:r>
          </w:p>
        </w:tc>
      </w:tr>
      <w:tr w:rsidR="00C61CFF" w:rsidRPr="00C61CFF" w:rsidTr="00C61CFF">
        <w:trPr>
          <w:trHeight w:val="20"/>
        </w:trPr>
        <w:tc>
          <w:tcPr>
            <w:tcW w:w="3584" w:type="pct"/>
            <w:vMerge/>
            <w:hideMark/>
          </w:tcPr>
          <w:p w:rsidR="00C61CFF" w:rsidRPr="00C61CFF" w:rsidRDefault="00C61CFF" w:rsidP="00C61CFF">
            <w:pPr>
              <w:tabs>
                <w:tab w:val="left" w:pos="284"/>
              </w:tabs>
              <w:rPr>
                <w:rFonts w:ascii="Times New Roman" w:eastAsia="Calibri" w:hAnsi="Times New Roman" w:cs="Times New Roman"/>
                <w:sz w:val="12"/>
                <w:szCs w:val="12"/>
              </w:rPr>
            </w:pPr>
          </w:p>
        </w:tc>
        <w:tc>
          <w:tcPr>
            <w:tcW w:w="471" w:type="pct"/>
            <w:vMerge/>
            <w:hideMark/>
          </w:tcPr>
          <w:p w:rsidR="00C61CFF" w:rsidRPr="00C61CFF" w:rsidRDefault="00C61CFF" w:rsidP="00C61CFF">
            <w:pPr>
              <w:tabs>
                <w:tab w:val="left" w:pos="284"/>
              </w:tabs>
              <w:rPr>
                <w:rFonts w:ascii="Times New Roman" w:eastAsia="Calibri" w:hAnsi="Times New Roman" w:cs="Times New Roman"/>
                <w:sz w:val="12"/>
                <w:szCs w:val="12"/>
              </w:rPr>
            </w:pPr>
          </w:p>
        </w:tc>
        <w:tc>
          <w:tcPr>
            <w:tcW w:w="188" w:type="pct"/>
            <w:vMerge/>
            <w:hideMark/>
          </w:tcPr>
          <w:p w:rsidR="00C61CFF" w:rsidRPr="00C61CFF" w:rsidRDefault="00C61CFF" w:rsidP="00C61CFF">
            <w:pPr>
              <w:tabs>
                <w:tab w:val="left" w:pos="284"/>
              </w:tabs>
              <w:rPr>
                <w:rFonts w:ascii="Times New Roman" w:eastAsia="Calibri" w:hAnsi="Times New Roman" w:cs="Times New Roman"/>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всего</w:t>
            </w:r>
          </w:p>
        </w:tc>
        <w:tc>
          <w:tcPr>
            <w:tcW w:w="380" w:type="pct"/>
            <w:hideMark/>
          </w:tcPr>
          <w:p w:rsidR="00C61CFF" w:rsidRPr="00C61CFF" w:rsidRDefault="00C61CFF" w:rsidP="00C61CFF">
            <w:pPr>
              <w:tabs>
                <w:tab w:val="left" w:pos="284"/>
              </w:tabs>
              <w:rPr>
                <w:rFonts w:ascii="Times New Roman" w:eastAsia="Calibri" w:hAnsi="Times New Roman" w:cs="Times New Roman"/>
                <w:sz w:val="10"/>
                <w:szCs w:val="10"/>
              </w:rPr>
            </w:pPr>
            <w:r w:rsidRPr="00C61CFF">
              <w:rPr>
                <w:rFonts w:ascii="Times New Roman" w:eastAsia="Calibri" w:hAnsi="Times New Roman" w:cs="Times New Roman"/>
                <w:sz w:val="10"/>
                <w:szCs w:val="10"/>
              </w:rPr>
              <w:t>в том числе за счет безвозмездных поступлений</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38 0 00 00000</w:t>
            </w:r>
          </w:p>
        </w:tc>
        <w:tc>
          <w:tcPr>
            <w:tcW w:w="188"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5 260</w:t>
            </w:r>
          </w:p>
        </w:tc>
        <w:tc>
          <w:tcPr>
            <w:tcW w:w="38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301</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38 0 00 00000</w:t>
            </w:r>
          </w:p>
        </w:tc>
        <w:tc>
          <w:tcPr>
            <w:tcW w:w="18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120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3 569</w:t>
            </w:r>
          </w:p>
        </w:tc>
        <w:tc>
          <w:tcPr>
            <w:tcW w:w="38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301</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38 0 00 00000</w:t>
            </w:r>
          </w:p>
        </w:tc>
        <w:tc>
          <w:tcPr>
            <w:tcW w:w="18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176</w:t>
            </w:r>
          </w:p>
        </w:tc>
        <w:tc>
          <w:tcPr>
            <w:tcW w:w="38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межбюджетные трансферты</w:t>
            </w:r>
          </w:p>
        </w:tc>
        <w:tc>
          <w:tcPr>
            <w:tcW w:w="47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38 0 00 00000</w:t>
            </w:r>
          </w:p>
        </w:tc>
        <w:tc>
          <w:tcPr>
            <w:tcW w:w="18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540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1 506</w:t>
            </w:r>
          </w:p>
        </w:tc>
        <w:tc>
          <w:tcPr>
            <w:tcW w:w="38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Уплата налогов, сборов и иных платежей</w:t>
            </w:r>
          </w:p>
        </w:tc>
        <w:tc>
          <w:tcPr>
            <w:tcW w:w="47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38 0 00 00000</w:t>
            </w:r>
          </w:p>
        </w:tc>
        <w:tc>
          <w:tcPr>
            <w:tcW w:w="18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850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8</w:t>
            </w:r>
          </w:p>
        </w:tc>
        <w:tc>
          <w:tcPr>
            <w:tcW w:w="38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39 0 00 00000</w:t>
            </w:r>
          </w:p>
        </w:tc>
        <w:tc>
          <w:tcPr>
            <w:tcW w:w="188"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3 546</w:t>
            </w:r>
          </w:p>
        </w:tc>
        <w:tc>
          <w:tcPr>
            <w:tcW w:w="38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39 0 00 00000</w:t>
            </w:r>
          </w:p>
        </w:tc>
        <w:tc>
          <w:tcPr>
            <w:tcW w:w="18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3 492</w:t>
            </w:r>
          </w:p>
        </w:tc>
        <w:tc>
          <w:tcPr>
            <w:tcW w:w="38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Уплата налогов, сборов и иных платежей</w:t>
            </w:r>
          </w:p>
        </w:tc>
        <w:tc>
          <w:tcPr>
            <w:tcW w:w="47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39 0 00 00000</w:t>
            </w:r>
          </w:p>
        </w:tc>
        <w:tc>
          <w:tcPr>
            <w:tcW w:w="18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850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54</w:t>
            </w:r>
          </w:p>
        </w:tc>
        <w:tc>
          <w:tcPr>
            <w:tcW w:w="38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40 0 00 00000</w:t>
            </w:r>
          </w:p>
        </w:tc>
        <w:tc>
          <w:tcPr>
            <w:tcW w:w="188"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336</w:t>
            </w:r>
          </w:p>
        </w:tc>
        <w:tc>
          <w:tcPr>
            <w:tcW w:w="38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межбюджетные трансферты</w:t>
            </w:r>
          </w:p>
        </w:tc>
        <w:tc>
          <w:tcPr>
            <w:tcW w:w="47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40 0 00 00000</w:t>
            </w:r>
          </w:p>
        </w:tc>
        <w:tc>
          <w:tcPr>
            <w:tcW w:w="18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540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336</w:t>
            </w:r>
          </w:p>
        </w:tc>
        <w:tc>
          <w:tcPr>
            <w:tcW w:w="38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41 0 00 00000</w:t>
            </w:r>
          </w:p>
        </w:tc>
        <w:tc>
          <w:tcPr>
            <w:tcW w:w="188"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72</w:t>
            </w:r>
          </w:p>
        </w:tc>
        <w:tc>
          <w:tcPr>
            <w:tcW w:w="38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41 0 00 00000</w:t>
            </w:r>
          </w:p>
        </w:tc>
        <w:tc>
          <w:tcPr>
            <w:tcW w:w="18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72</w:t>
            </w:r>
          </w:p>
        </w:tc>
        <w:tc>
          <w:tcPr>
            <w:tcW w:w="38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43 0 00 00000</w:t>
            </w:r>
          </w:p>
        </w:tc>
        <w:tc>
          <w:tcPr>
            <w:tcW w:w="188"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2 971</w:t>
            </w:r>
          </w:p>
        </w:tc>
        <w:tc>
          <w:tcPr>
            <w:tcW w:w="38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межбюджетные трансферты</w:t>
            </w:r>
          </w:p>
        </w:tc>
        <w:tc>
          <w:tcPr>
            <w:tcW w:w="47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43 0 00 00000</w:t>
            </w:r>
          </w:p>
        </w:tc>
        <w:tc>
          <w:tcPr>
            <w:tcW w:w="18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540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2 971</w:t>
            </w:r>
          </w:p>
        </w:tc>
        <w:tc>
          <w:tcPr>
            <w:tcW w:w="38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44 0 00 00000</w:t>
            </w:r>
          </w:p>
        </w:tc>
        <w:tc>
          <w:tcPr>
            <w:tcW w:w="188"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2 014</w:t>
            </w:r>
          </w:p>
        </w:tc>
        <w:tc>
          <w:tcPr>
            <w:tcW w:w="38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44 0 00 00000</w:t>
            </w:r>
          </w:p>
        </w:tc>
        <w:tc>
          <w:tcPr>
            <w:tcW w:w="18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76</w:t>
            </w:r>
          </w:p>
        </w:tc>
        <w:tc>
          <w:tcPr>
            <w:tcW w:w="38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межбюджетные трансферты</w:t>
            </w:r>
          </w:p>
        </w:tc>
        <w:tc>
          <w:tcPr>
            <w:tcW w:w="47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44 0 00 00000</w:t>
            </w:r>
          </w:p>
        </w:tc>
        <w:tc>
          <w:tcPr>
            <w:tcW w:w="18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540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1 938</w:t>
            </w:r>
          </w:p>
        </w:tc>
        <w:tc>
          <w:tcPr>
            <w:tcW w:w="38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45 0 00 00000</w:t>
            </w:r>
          </w:p>
        </w:tc>
        <w:tc>
          <w:tcPr>
            <w:tcW w:w="188"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1</w:t>
            </w:r>
          </w:p>
        </w:tc>
        <w:tc>
          <w:tcPr>
            <w:tcW w:w="38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45 0 00 00000</w:t>
            </w:r>
          </w:p>
        </w:tc>
        <w:tc>
          <w:tcPr>
            <w:tcW w:w="18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w:t>
            </w:r>
          </w:p>
        </w:tc>
        <w:tc>
          <w:tcPr>
            <w:tcW w:w="38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46 0 00 00000</w:t>
            </w:r>
          </w:p>
        </w:tc>
        <w:tc>
          <w:tcPr>
            <w:tcW w:w="188"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74</w:t>
            </w:r>
          </w:p>
        </w:tc>
        <w:tc>
          <w:tcPr>
            <w:tcW w:w="38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46 0 00 00000</w:t>
            </w:r>
          </w:p>
        </w:tc>
        <w:tc>
          <w:tcPr>
            <w:tcW w:w="18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74</w:t>
            </w:r>
          </w:p>
        </w:tc>
        <w:tc>
          <w:tcPr>
            <w:tcW w:w="38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48 0 00 00000</w:t>
            </w:r>
          </w:p>
        </w:tc>
        <w:tc>
          <w:tcPr>
            <w:tcW w:w="188"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1 300</w:t>
            </w:r>
          </w:p>
        </w:tc>
        <w:tc>
          <w:tcPr>
            <w:tcW w:w="38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межбюджетные трансферты</w:t>
            </w:r>
          </w:p>
        </w:tc>
        <w:tc>
          <w:tcPr>
            <w:tcW w:w="47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48 0 00 00000</w:t>
            </w:r>
          </w:p>
        </w:tc>
        <w:tc>
          <w:tcPr>
            <w:tcW w:w="18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540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1 300</w:t>
            </w:r>
          </w:p>
        </w:tc>
        <w:tc>
          <w:tcPr>
            <w:tcW w:w="38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99 0 00 00000</w:t>
            </w:r>
          </w:p>
        </w:tc>
        <w:tc>
          <w:tcPr>
            <w:tcW w:w="188"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370</w:t>
            </w:r>
          </w:p>
        </w:tc>
        <w:tc>
          <w:tcPr>
            <w:tcW w:w="38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99 0 00 00000</w:t>
            </w:r>
          </w:p>
        </w:tc>
        <w:tc>
          <w:tcPr>
            <w:tcW w:w="18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310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360</w:t>
            </w:r>
          </w:p>
        </w:tc>
        <w:tc>
          <w:tcPr>
            <w:tcW w:w="38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Резервные средства</w:t>
            </w:r>
          </w:p>
        </w:tc>
        <w:tc>
          <w:tcPr>
            <w:tcW w:w="47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99 0 00 00000</w:t>
            </w:r>
          </w:p>
        </w:tc>
        <w:tc>
          <w:tcPr>
            <w:tcW w:w="18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870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10</w:t>
            </w:r>
          </w:p>
        </w:tc>
        <w:tc>
          <w:tcPr>
            <w:tcW w:w="38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3584"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ИТОГО</w:t>
            </w:r>
          </w:p>
        </w:tc>
        <w:tc>
          <w:tcPr>
            <w:tcW w:w="471"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188" w:type="pct"/>
            <w:hideMark/>
          </w:tcPr>
          <w:p w:rsidR="00C61CFF" w:rsidRPr="00C61CFF" w:rsidRDefault="00C61CFF" w:rsidP="00C61CFF">
            <w:pPr>
              <w:tabs>
                <w:tab w:val="left" w:pos="284"/>
              </w:tabs>
              <w:rPr>
                <w:rFonts w:ascii="Times New Roman" w:eastAsia="Calibri" w:hAnsi="Times New Roman" w:cs="Times New Roman"/>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15 944</w:t>
            </w:r>
          </w:p>
        </w:tc>
        <w:tc>
          <w:tcPr>
            <w:tcW w:w="38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301</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6B5308" w:rsidRPr="00AA143B" w:rsidRDefault="006B5308" w:rsidP="006B530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6B5308" w:rsidRPr="00EA3DE5" w:rsidRDefault="006B5308" w:rsidP="006B5308">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Серноводск</w:t>
      </w:r>
    </w:p>
    <w:p w:rsidR="006B5308" w:rsidRPr="00AA143B" w:rsidRDefault="006B5308" w:rsidP="006B5308">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C61CFF" w:rsidRDefault="00C61CFF" w:rsidP="00C61CFF">
      <w:pPr>
        <w:tabs>
          <w:tab w:val="left" w:pos="284"/>
        </w:tabs>
        <w:spacing w:after="0" w:line="240" w:lineRule="auto"/>
        <w:jc w:val="center"/>
        <w:rPr>
          <w:rFonts w:ascii="Times New Roman" w:eastAsia="Calibri" w:hAnsi="Times New Roman" w:cs="Times New Roman"/>
          <w:b/>
          <w:sz w:val="12"/>
          <w:szCs w:val="12"/>
        </w:rPr>
      </w:pPr>
      <w:r w:rsidRPr="00C61CFF">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5C2723" w:rsidRDefault="00C61CFF" w:rsidP="00C61CFF">
      <w:pPr>
        <w:tabs>
          <w:tab w:val="left" w:pos="284"/>
        </w:tabs>
        <w:spacing w:after="0" w:line="240" w:lineRule="auto"/>
        <w:jc w:val="center"/>
        <w:rPr>
          <w:rFonts w:ascii="Times New Roman" w:eastAsia="Calibri" w:hAnsi="Times New Roman" w:cs="Times New Roman"/>
          <w:b/>
          <w:sz w:val="12"/>
          <w:szCs w:val="12"/>
        </w:rPr>
      </w:pPr>
      <w:r w:rsidRPr="00C61CFF">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w:t>
      </w:r>
    </w:p>
    <w:p w:rsidR="00424098" w:rsidRPr="00C61CFF" w:rsidRDefault="00C61CFF" w:rsidP="00C61CFF">
      <w:pPr>
        <w:tabs>
          <w:tab w:val="left" w:pos="284"/>
        </w:tabs>
        <w:spacing w:after="0" w:line="240" w:lineRule="auto"/>
        <w:jc w:val="center"/>
        <w:rPr>
          <w:rFonts w:ascii="Times New Roman" w:eastAsia="Calibri" w:hAnsi="Times New Roman" w:cs="Times New Roman"/>
          <w:b/>
          <w:sz w:val="12"/>
          <w:szCs w:val="12"/>
        </w:rPr>
      </w:pPr>
      <w:r w:rsidRPr="00C61CFF">
        <w:rPr>
          <w:rFonts w:ascii="Times New Roman" w:eastAsia="Calibri" w:hAnsi="Times New Roman" w:cs="Times New Roman"/>
          <w:b/>
          <w:sz w:val="12"/>
          <w:szCs w:val="12"/>
        </w:rPr>
        <w:t xml:space="preserve"> сельского поселения Серноводск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259"/>
        <w:gridCol w:w="710"/>
        <w:gridCol w:w="284"/>
        <w:gridCol w:w="567"/>
        <w:gridCol w:w="567"/>
        <w:gridCol w:w="567"/>
        <w:gridCol w:w="569"/>
      </w:tblGrid>
      <w:tr w:rsidR="00C61CFF" w:rsidRPr="00C61CFF" w:rsidTr="00C61CFF">
        <w:trPr>
          <w:trHeight w:val="20"/>
        </w:trPr>
        <w:tc>
          <w:tcPr>
            <w:tcW w:w="2830" w:type="pct"/>
            <w:vMerge w:val="restart"/>
            <w:hideMark/>
          </w:tcPr>
          <w:p w:rsidR="00C61CFF" w:rsidRPr="00C61CFF" w:rsidRDefault="00C61CFF" w:rsidP="00C61CFF">
            <w:pPr>
              <w:tabs>
                <w:tab w:val="left" w:pos="284"/>
              </w:tabs>
              <w:rPr>
                <w:rFonts w:ascii="Times New Roman" w:eastAsia="Calibri" w:hAnsi="Times New Roman" w:cs="Times New Roman"/>
                <w:sz w:val="12"/>
                <w:szCs w:val="12"/>
              </w:rPr>
            </w:pPr>
            <w:bookmarkStart w:id="36" w:name="RANGE!A6:H31"/>
            <w:r w:rsidRPr="00C61CFF">
              <w:rPr>
                <w:rFonts w:ascii="Times New Roman" w:eastAsia="Calibri" w:hAnsi="Times New Roman" w:cs="Times New Roman"/>
                <w:sz w:val="12"/>
                <w:szCs w:val="12"/>
              </w:rPr>
              <w:t>Наименование</w:t>
            </w:r>
            <w:bookmarkEnd w:id="36"/>
          </w:p>
        </w:tc>
        <w:tc>
          <w:tcPr>
            <w:tcW w:w="472" w:type="pct"/>
            <w:vMerge w:val="restar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ЦСР</w:t>
            </w:r>
          </w:p>
        </w:tc>
        <w:tc>
          <w:tcPr>
            <w:tcW w:w="189" w:type="pct"/>
            <w:vMerge w:val="restar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ВР</w:t>
            </w:r>
          </w:p>
        </w:tc>
        <w:tc>
          <w:tcPr>
            <w:tcW w:w="1509" w:type="pct"/>
            <w:gridSpan w:val="4"/>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Сумма, тыс. рублей</w:t>
            </w:r>
          </w:p>
        </w:tc>
      </w:tr>
      <w:tr w:rsidR="00C61CFF" w:rsidRPr="00C61CFF" w:rsidTr="00C61CFF">
        <w:trPr>
          <w:trHeight w:val="20"/>
        </w:trPr>
        <w:tc>
          <w:tcPr>
            <w:tcW w:w="2830" w:type="pct"/>
            <w:vMerge/>
            <w:hideMark/>
          </w:tcPr>
          <w:p w:rsidR="00C61CFF" w:rsidRPr="00C61CFF" w:rsidRDefault="00C61CFF" w:rsidP="00C61CFF">
            <w:pPr>
              <w:tabs>
                <w:tab w:val="left" w:pos="284"/>
              </w:tabs>
              <w:rPr>
                <w:rFonts w:ascii="Times New Roman" w:eastAsia="Calibri" w:hAnsi="Times New Roman" w:cs="Times New Roman"/>
                <w:sz w:val="12"/>
                <w:szCs w:val="12"/>
              </w:rPr>
            </w:pPr>
          </w:p>
        </w:tc>
        <w:tc>
          <w:tcPr>
            <w:tcW w:w="472" w:type="pct"/>
            <w:vMerge/>
            <w:hideMark/>
          </w:tcPr>
          <w:p w:rsidR="00C61CFF" w:rsidRPr="00C61CFF" w:rsidRDefault="00C61CFF" w:rsidP="00C61CFF">
            <w:pPr>
              <w:tabs>
                <w:tab w:val="left" w:pos="284"/>
              </w:tabs>
              <w:rPr>
                <w:rFonts w:ascii="Times New Roman" w:eastAsia="Calibri" w:hAnsi="Times New Roman" w:cs="Times New Roman"/>
                <w:sz w:val="12"/>
                <w:szCs w:val="12"/>
              </w:rPr>
            </w:pPr>
          </w:p>
        </w:tc>
        <w:tc>
          <w:tcPr>
            <w:tcW w:w="189" w:type="pct"/>
            <w:vMerge/>
            <w:hideMark/>
          </w:tcPr>
          <w:p w:rsidR="00C61CFF" w:rsidRPr="00C61CFF" w:rsidRDefault="00C61CFF" w:rsidP="00C61CFF">
            <w:pPr>
              <w:tabs>
                <w:tab w:val="left" w:pos="284"/>
              </w:tabs>
              <w:rPr>
                <w:rFonts w:ascii="Times New Roman" w:eastAsia="Calibri" w:hAnsi="Times New Roman" w:cs="Times New Roman"/>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sz w:val="10"/>
                <w:szCs w:val="10"/>
              </w:rPr>
            </w:pPr>
            <w:r w:rsidRPr="00C61CFF">
              <w:rPr>
                <w:rFonts w:ascii="Times New Roman" w:eastAsia="Calibri" w:hAnsi="Times New Roman" w:cs="Times New Roman"/>
                <w:sz w:val="10"/>
                <w:szCs w:val="10"/>
              </w:rPr>
              <w:t>Суммы на первый год планового периода</w:t>
            </w:r>
          </w:p>
        </w:tc>
        <w:tc>
          <w:tcPr>
            <w:tcW w:w="377" w:type="pct"/>
            <w:hideMark/>
          </w:tcPr>
          <w:p w:rsidR="00C61CFF" w:rsidRPr="00C61CFF" w:rsidRDefault="00C61CFF" w:rsidP="00C61CFF">
            <w:pPr>
              <w:tabs>
                <w:tab w:val="left" w:pos="284"/>
              </w:tabs>
              <w:rPr>
                <w:rFonts w:ascii="Times New Roman" w:eastAsia="Calibri" w:hAnsi="Times New Roman" w:cs="Times New Roman"/>
                <w:sz w:val="10"/>
                <w:szCs w:val="10"/>
              </w:rPr>
            </w:pPr>
            <w:r w:rsidRPr="00C61CFF">
              <w:rPr>
                <w:rFonts w:ascii="Times New Roman" w:eastAsia="Calibri" w:hAnsi="Times New Roman" w:cs="Times New Roman"/>
                <w:sz w:val="10"/>
                <w:szCs w:val="10"/>
              </w:rPr>
              <w:t>в том числе за счет безвозмездных поступлений</w:t>
            </w:r>
          </w:p>
        </w:tc>
        <w:tc>
          <w:tcPr>
            <w:tcW w:w="377" w:type="pct"/>
            <w:hideMark/>
          </w:tcPr>
          <w:p w:rsidR="00C61CFF" w:rsidRPr="00C61CFF" w:rsidRDefault="00C61CFF" w:rsidP="00C61CFF">
            <w:pPr>
              <w:tabs>
                <w:tab w:val="left" w:pos="284"/>
              </w:tabs>
              <w:rPr>
                <w:rFonts w:ascii="Times New Roman" w:eastAsia="Calibri" w:hAnsi="Times New Roman" w:cs="Times New Roman"/>
                <w:sz w:val="10"/>
                <w:szCs w:val="10"/>
              </w:rPr>
            </w:pPr>
            <w:r w:rsidRPr="00C61CFF">
              <w:rPr>
                <w:rFonts w:ascii="Times New Roman" w:eastAsia="Calibri" w:hAnsi="Times New Roman" w:cs="Times New Roman"/>
                <w:sz w:val="10"/>
                <w:szCs w:val="10"/>
              </w:rPr>
              <w:t>Суммы на второй год планового периода</w:t>
            </w:r>
          </w:p>
        </w:tc>
        <w:tc>
          <w:tcPr>
            <w:tcW w:w="379" w:type="pct"/>
            <w:hideMark/>
          </w:tcPr>
          <w:p w:rsidR="00C61CFF" w:rsidRPr="00C61CFF" w:rsidRDefault="00C61CFF" w:rsidP="00C61CFF">
            <w:pPr>
              <w:tabs>
                <w:tab w:val="left" w:pos="284"/>
              </w:tabs>
              <w:rPr>
                <w:rFonts w:ascii="Times New Roman" w:eastAsia="Calibri" w:hAnsi="Times New Roman" w:cs="Times New Roman"/>
                <w:sz w:val="10"/>
                <w:szCs w:val="10"/>
              </w:rPr>
            </w:pPr>
            <w:r w:rsidRPr="00C61CFF">
              <w:rPr>
                <w:rFonts w:ascii="Times New Roman" w:eastAsia="Calibri" w:hAnsi="Times New Roman" w:cs="Times New Roman"/>
                <w:sz w:val="10"/>
                <w:szCs w:val="10"/>
              </w:rPr>
              <w:t>в том числе за счет безвозмездных поступлений</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2"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38 0 00 00000</w:t>
            </w:r>
          </w:p>
        </w:tc>
        <w:tc>
          <w:tcPr>
            <w:tcW w:w="189"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2 554</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311</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2 235</w:t>
            </w:r>
          </w:p>
        </w:tc>
        <w:tc>
          <w:tcPr>
            <w:tcW w:w="379"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38 0 00 00000</w:t>
            </w:r>
          </w:p>
        </w:tc>
        <w:tc>
          <w:tcPr>
            <w:tcW w:w="18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120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2 548</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311</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2 068</w:t>
            </w:r>
          </w:p>
        </w:tc>
        <w:tc>
          <w:tcPr>
            <w:tcW w:w="37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38 0 00 00000</w:t>
            </w:r>
          </w:p>
        </w:tc>
        <w:tc>
          <w:tcPr>
            <w:tcW w:w="18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6</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168</w:t>
            </w:r>
          </w:p>
        </w:tc>
        <w:tc>
          <w:tcPr>
            <w:tcW w:w="37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2"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39 0 00 00000</w:t>
            </w:r>
          </w:p>
        </w:tc>
        <w:tc>
          <w:tcPr>
            <w:tcW w:w="189"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2 434</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4 061</w:t>
            </w:r>
          </w:p>
        </w:tc>
        <w:tc>
          <w:tcPr>
            <w:tcW w:w="379"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39 0 00 00000</w:t>
            </w:r>
          </w:p>
        </w:tc>
        <w:tc>
          <w:tcPr>
            <w:tcW w:w="18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2 434</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4 061</w:t>
            </w:r>
          </w:p>
        </w:tc>
        <w:tc>
          <w:tcPr>
            <w:tcW w:w="37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w:t>
            </w:r>
            <w:r w:rsidRPr="00C61CFF">
              <w:rPr>
                <w:rFonts w:ascii="Times New Roman" w:eastAsia="Calibri" w:hAnsi="Times New Roman" w:cs="Times New Roman"/>
                <w:bCs/>
                <w:sz w:val="12"/>
                <w:szCs w:val="12"/>
              </w:rPr>
              <w:lastRenderedPageBreak/>
              <w:t>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2"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41 0 00 00000</w:t>
            </w:r>
          </w:p>
        </w:tc>
        <w:tc>
          <w:tcPr>
            <w:tcW w:w="189"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38</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44</w:t>
            </w:r>
          </w:p>
        </w:tc>
        <w:tc>
          <w:tcPr>
            <w:tcW w:w="379"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41 0 00 00000</w:t>
            </w:r>
          </w:p>
        </w:tc>
        <w:tc>
          <w:tcPr>
            <w:tcW w:w="18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38</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44</w:t>
            </w:r>
          </w:p>
        </w:tc>
        <w:tc>
          <w:tcPr>
            <w:tcW w:w="37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2"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43 0 00 00000</w:t>
            </w:r>
          </w:p>
        </w:tc>
        <w:tc>
          <w:tcPr>
            <w:tcW w:w="189"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1 488</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1 522</w:t>
            </w:r>
          </w:p>
        </w:tc>
        <w:tc>
          <w:tcPr>
            <w:tcW w:w="379"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43 0 00 00000</w:t>
            </w:r>
          </w:p>
        </w:tc>
        <w:tc>
          <w:tcPr>
            <w:tcW w:w="18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1 522</w:t>
            </w:r>
          </w:p>
        </w:tc>
        <w:tc>
          <w:tcPr>
            <w:tcW w:w="37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межбюджетные трансферты</w:t>
            </w:r>
          </w:p>
        </w:tc>
        <w:tc>
          <w:tcPr>
            <w:tcW w:w="47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43 0 00 00000</w:t>
            </w:r>
          </w:p>
        </w:tc>
        <w:tc>
          <w:tcPr>
            <w:tcW w:w="18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540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1 488</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37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2"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44 0 00 00000</w:t>
            </w:r>
          </w:p>
        </w:tc>
        <w:tc>
          <w:tcPr>
            <w:tcW w:w="189"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10</w:t>
            </w:r>
          </w:p>
        </w:tc>
        <w:tc>
          <w:tcPr>
            <w:tcW w:w="379"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44 0 00 00000</w:t>
            </w:r>
          </w:p>
        </w:tc>
        <w:tc>
          <w:tcPr>
            <w:tcW w:w="18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10</w:t>
            </w:r>
          </w:p>
        </w:tc>
        <w:tc>
          <w:tcPr>
            <w:tcW w:w="37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2"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45 0 00 00000</w:t>
            </w:r>
          </w:p>
        </w:tc>
        <w:tc>
          <w:tcPr>
            <w:tcW w:w="189"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1</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1</w:t>
            </w:r>
          </w:p>
        </w:tc>
        <w:tc>
          <w:tcPr>
            <w:tcW w:w="379"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45 0 00 00000</w:t>
            </w:r>
          </w:p>
        </w:tc>
        <w:tc>
          <w:tcPr>
            <w:tcW w:w="18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w:t>
            </w:r>
          </w:p>
        </w:tc>
        <w:tc>
          <w:tcPr>
            <w:tcW w:w="37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2"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46 0 00 00000</w:t>
            </w:r>
          </w:p>
        </w:tc>
        <w:tc>
          <w:tcPr>
            <w:tcW w:w="189"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20</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23</w:t>
            </w:r>
          </w:p>
        </w:tc>
        <w:tc>
          <w:tcPr>
            <w:tcW w:w="379"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46 0 00 00000</w:t>
            </w:r>
          </w:p>
        </w:tc>
        <w:tc>
          <w:tcPr>
            <w:tcW w:w="18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23</w:t>
            </w:r>
          </w:p>
        </w:tc>
        <w:tc>
          <w:tcPr>
            <w:tcW w:w="37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2"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47 0 00 00000</w:t>
            </w:r>
          </w:p>
        </w:tc>
        <w:tc>
          <w:tcPr>
            <w:tcW w:w="189"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123 752</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117 564</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c>
          <w:tcPr>
            <w:tcW w:w="379"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Иные межбюджетные трансферты</w:t>
            </w:r>
          </w:p>
        </w:tc>
        <w:tc>
          <w:tcPr>
            <w:tcW w:w="47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47 0 00 00000</w:t>
            </w:r>
          </w:p>
        </w:tc>
        <w:tc>
          <w:tcPr>
            <w:tcW w:w="18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540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123 752</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117 564</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37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Непрограммные направления расходов местного бюджета</w:t>
            </w:r>
          </w:p>
        </w:tc>
        <w:tc>
          <w:tcPr>
            <w:tcW w:w="472"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99 0 00 00000</w:t>
            </w:r>
          </w:p>
        </w:tc>
        <w:tc>
          <w:tcPr>
            <w:tcW w:w="189"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142</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142</w:t>
            </w:r>
          </w:p>
        </w:tc>
        <w:tc>
          <w:tcPr>
            <w:tcW w:w="379"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Публичные нормативные социальные выплаты гражданам</w:t>
            </w:r>
          </w:p>
        </w:tc>
        <w:tc>
          <w:tcPr>
            <w:tcW w:w="47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99 0 00 00000</w:t>
            </w:r>
          </w:p>
        </w:tc>
        <w:tc>
          <w:tcPr>
            <w:tcW w:w="18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310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132</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132</w:t>
            </w:r>
          </w:p>
        </w:tc>
        <w:tc>
          <w:tcPr>
            <w:tcW w:w="37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Резервные средства</w:t>
            </w:r>
          </w:p>
        </w:tc>
        <w:tc>
          <w:tcPr>
            <w:tcW w:w="47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99 0 00 00000</w:t>
            </w:r>
          </w:p>
        </w:tc>
        <w:tc>
          <w:tcPr>
            <w:tcW w:w="18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870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37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10</w:t>
            </w:r>
          </w:p>
        </w:tc>
        <w:tc>
          <w:tcPr>
            <w:tcW w:w="37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ИТОГО</w:t>
            </w:r>
          </w:p>
        </w:tc>
        <w:tc>
          <w:tcPr>
            <w:tcW w:w="472"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189" w:type="pct"/>
            <w:hideMark/>
          </w:tcPr>
          <w:p w:rsidR="00C61CFF" w:rsidRPr="00C61CFF" w:rsidRDefault="00C61CFF" w:rsidP="00C61CFF">
            <w:pPr>
              <w:tabs>
                <w:tab w:val="left" w:pos="284"/>
              </w:tabs>
              <w:rPr>
                <w:rFonts w:ascii="Times New Roman" w:eastAsia="Calibri" w:hAnsi="Times New Roman" w:cs="Times New Roman"/>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130 429</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117 876</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8 039</w:t>
            </w:r>
          </w:p>
        </w:tc>
        <w:tc>
          <w:tcPr>
            <w:tcW w:w="379"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Объём условно утвержденных расходов</w:t>
            </w:r>
          </w:p>
        </w:tc>
        <w:tc>
          <w:tcPr>
            <w:tcW w:w="472"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189" w:type="pct"/>
            <w:hideMark/>
          </w:tcPr>
          <w:p w:rsidR="00C61CFF" w:rsidRPr="00C61CFF" w:rsidRDefault="00C61CFF" w:rsidP="00C61CFF">
            <w:pPr>
              <w:tabs>
                <w:tab w:val="left" w:pos="284"/>
              </w:tabs>
              <w:rPr>
                <w:rFonts w:ascii="Times New Roman" w:eastAsia="Calibri" w:hAnsi="Times New Roman" w:cs="Times New Roman"/>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250</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750</w:t>
            </w:r>
          </w:p>
        </w:tc>
        <w:tc>
          <w:tcPr>
            <w:tcW w:w="379" w:type="pct"/>
            <w:hideMark/>
          </w:tcPr>
          <w:p w:rsidR="00C61CFF" w:rsidRPr="00C61CFF" w:rsidRDefault="00C61CFF" w:rsidP="00C61CFF">
            <w:pPr>
              <w:tabs>
                <w:tab w:val="left" w:pos="284"/>
              </w:tabs>
              <w:rPr>
                <w:rFonts w:ascii="Times New Roman" w:eastAsia="Calibri" w:hAnsi="Times New Roman" w:cs="Times New Roman"/>
                <w:bCs/>
                <w:sz w:val="12"/>
                <w:szCs w:val="12"/>
              </w:rPr>
            </w:pPr>
          </w:p>
        </w:tc>
      </w:tr>
      <w:tr w:rsidR="00C61CFF" w:rsidRPr="00C61CFF" w:rsidTr="00C61CFF">
        <w:trPr>
          <w:trHeight w:val="20"/>
        </w:trPr>
        <w:tc>
          <w:tcPr>
            <w:tcW w:w="2830"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ВСЕГО с учетом условно утвержденных расходов</w:t>
            </w:r>
          </w:p>
        </w:tc>
        <w:tc>
          <w:tcPr>
            <w:tcW w:w="472" w:type="pct"/>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189" w:type="pct"/>
            <w:hideMark/>
          </w:tcPr>
          <w:p w:rsidR="00C61CFF" w:rsidRPr="00C61CFF" w:rsidRDefault="00C61CFF" w:rsidP="00C61CFF">
            <w:pPr>
              <w:tabs>
                <w:tab w:val="left" w:pos="284"/>
              </w:tabs>
              <w:rPr>
                <w:rFonts w:ascii="Times New Roman" w:eastAsia="Calibri" w:hAnsi="Times New Roman" w:cs="Times New Roman"/>
                <w:sz w:val="12"/>
                <w:szCs w:val="12"/>
              </w:rPr>
            </w:pP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130 679</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117 876</w:t>
            </w:r>
          </w:p>
        </w:tc>
        <w:tc>
          <w:tcPr>
            <w:tcW w:w="377"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8 789</w:t>
            </w:r>
          </w:p>
        </w:tc>
        <w:tc>
          <w:tcPr>
            <w:tcW w:w="379"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6B5308" w:rsidRPr="00AA143B" w:rsidRDefault="006B5308" w:rsidP="006B530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6B5308" w:rsidRPr="00EA3DE5" w:rsidRDefault="006B5308" w:rsidP="006B5308">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Серноводск</w:t>
      </w:r>
    </w:p>
    <w:p w:rsidR="006B5308" w:rsidRPr="00AA143B" w:rsidRDefault="006B5308" w:rsidP="006B5308">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24098" w:rsidRPr="00C61CFF" w:rsidRDefault="00C61CFF" w:rsidP="00C61CFF">
      <w:pPr>
        <w:tabs>
          <w:tab w:val="left" w:pos="284"/>
        </w:tabs>
        <w:spacing w:after="0" w:line="240" w:lineRule="auto"/>
        <w:jc w:val="center"/>
        <w:rPr>
          <w:rFonts w:ascii="Times New Roman" w:eastAsia="Calibri" w:hAnsi="Times New Roman" w:cs="Times New Roman"/>
          <w:b/>
          <w:sz w:val="12"/>
          <w:szCs w:val="12"/>
        </w:rPr>
      </w:pPr>
      <w:r w:rsidRPr="00C61CFF">
        <w:rPr>
          <w:rFonts w:ascii="Times New Roman" w:eastAsia="Calibri" w:hAnsi="Times New Roman" w:cs="Times New Roman"/>
          <w:b/>
          <w:sz w:val="12"/>
          <w:szCs w:val="12"/>
        </w:rPr>
        <w:t>Источники внутреннего финансирования дефицита местного бюджета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104"/>
        <w:gridCol w:w="713"/>
      </w:tblGrid>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bCs/>
                <w:sz w:val="10"/>
                <w:szCs w:val="10"/>
              </w:rPr>
            </w:pPr>
            <w:r w:rsidRPr="00C61CFF">
              <w:rPr>
                <w:rFonts w:ascii="Times New Roman" w:eastAsia="Calibri" w:hAnsi="Times New Roman" w:cs="Times New Roman"/>
                <w:bCs/>
                <w:sz w:val="10"/>
                <w:szCs w:val="10"/>
              </w:rPr>
              <w:t>Код администратора</w:t>
            </w:r>
          </w:p>
        </w:tc>
        <w:tc>
          <w:tcPr>
            <w:tcW w:w="848"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Код</w:t>
            </w:r>
          </w:p>
        </w:tc>
        <w:tc>
          <w:tcPr>
            <w:tcW w:w="3392"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 xml:space="preserve">Наименование </w:t>
            </w:r>
          </w:p>
        </w:tc>
        <w:tc>
          <w:tcPr>
            <w:tcW w:w="475"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 xml:space="preserve">Сумма, </w:t>
            </w:r>
            <w:proofErr w:type="spellStart"/>
            <w:r w:rsidRPr="00C61CFF">
              <w:rPr>
                <w:rFonts w:ascii="Times New Roman" w:eastAsia="Calibri" w:hAnsi="Times New Roman" w:cs="Times New Roman"/>
                <w:bCs/>
                <w:sz w:val="12"/>
                <w:szCs w:val="12"/>
              </w:rPr>
              <w:t>тыс.рублей</w:t>
            </w:r>
            <w:proofErr w:type="spellEnd"/>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01 00 00 00 00 0000 000</w:t>
            </w:r>
          </w:p>
        </w:tc>
        <w:tc>
          <w:tcPr>
            <w:tcW w:w="3392"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01 02 00 00 00 0000 000</w:t>
            </w:r>
          </w:p>
        </w:tc>
        <w:tc>
          <w:tcPr>
            <w:tcW w:w="3392"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Кредиты кредитных организаций</w:t>
            </w:r>
          </w:p>
        </w:tc>
        <w:tc>
          <w:tcPr>
            <w:tcW w:w="475"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01 02 00 00 00 0000 700</w:t>
            </w:r>
          </w:p>
        </w:tc>
        <w:tc>
          <w:tcPr>
            <w:tcW w:w="339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432</w:t>
            </w:r>
          </w:p>
        </w:tc>
        <w:tc>
          <w:tcPr>
            <w:tcW w:w="848" w:type="pct"/>
            <w:noWrap/>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01 02 00 00 10 0000 710</w:t>
            </w:r>
          </w:p>
        </w:tc>
        <w:tc>
          <w:tcPr>
            <w:tcW w:w="339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01 05 00 00 00 0000 000</w:t>
            </w:r>
          </w:p>
        </w:tc>
        <w:tc>
          <w:tcPr>
            <w:tcW w:w="3392"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01 05 00 00 00 0000 500</w:t>
            </w:r>
          </w:p>
        </w:tc>
        <w:tc>
          <w:tcPr>
            <w:tcW w:w="3392"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 xml:space="preserve">Увеличение остатков средств бюджетов </w:t>
            </w:r>
          </w:p>
        </w:tc>
        <w:tc>
          <w:tcPr>
            <w:tcW w:w="475"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-15944</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01 05 02 00 00 0000 500</w:t>
            </w:r>
          </w:p>
        </w:tc>
        <w:tc>
          <w:tcPr>
            <w:tcW w:w="339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Увеличение прочих остатков средств бюджетов</w:t>
            </w:r>
          </w:p>
        </w:tc>
        <w:tc>
          <w:tcPr>
            <w:tcW w:w="475"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-15944</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01 05 02 01 00 0000 510</w:t>
            </w:r>
          </w:p>
        </w:tc>
        <w:tc>
          <w:tcPr>
            <w:tcW w:w="339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-15944</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432</w:t>
            </w:r>
          </w:p>
        </w:tc>
        <w:tc>
          <w:tcPr>
            <w:tcW w:w="848" w:type="pct"/>
            <w:noWrap/>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01 05 02 01 10 0000 510</w:t>
            </w:r>
          </w:p>
        </w:tc>
        <w:tc>
          <w:tcPr>
            <w:tcW w:w="339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-15944</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01 05 00 00 00 0000 600</w:t>
            </w:r>
          </w:p>
        </w:tc>
        <w:tc>
          <w:tcPr>
            <w:tcW w:w="3392"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Уменьшение остатков средств бюджетов</w:t>
            </w:r>
          </w:p>
        </w:tc>
        <w:tc>
          <w:tcPr>
            <w:tcW w:w="475"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15944</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01 05 02 00 00 0000 600</w:t>
            </w:r>
          </w:p>
        </w:tc>
        <w:tc>
          <w:tcPr>
            <w:tcW w:w="339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Уменьшение прочих остатков средств бюджетов</w:t>
            </w:r>
          </w:p>
        </w:tc>
        <w:tc>
          <w:tcPr>
            <w:tcW w:w="475"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15944</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01 05 02 01 00 0000 610</w:t>
            </w:r>
          </w:p>
        </w:tc>
        <w:tc>
          <w:tcPr>
            <w:tcW w:w="339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15944</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432</w:t>
            </w:r>
          </w:p>
        </w:tc>
        <w:tc>
          <w:tcPr>
            <w:tcW w:w="848" w:type="pct"/>
            <w:noWrap/>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01 05 02 01 10 0000 610</w:t>
            </w:r>
          </w:p>
        </w:tc>
        <w:tc>
          <w:tcPr>
            <w:tcW w:w="339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15944</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6B5308" w:rsidRPr="00AA143B" w:rsidRDefault="006B5308" w:rsidP="006B530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6B5308" w:rsidRPr="00EA3DE5" w:rsidRDefault="006B5308" w:rsidP="006B5308">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Серноводск</w:t>
      </w:r>
    </w:p>
    <w:p w:rsidR="006B5308" w:rsidRPr="00AA143B" w:rsidRDefault="006B5308" w:rsidP="006B5308">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24098" w:rsidRPr="00C61CFF" w:rsidRDefault="00C61CFF" w:rsidP="00C61CFF">
      <w:pPr>
        <w:tabs>
          <w:tab w:val="left" w:pos="284"/>
        </w:tabs>
        <w:spacing w:after="0" w:line="240" w:lineRule="auto"/>
        <w:jc w:val="center"/>
        <w:rPr>
          <w:rFonts w:ascii="Times New Roman" w:eastAsia="Calibri" w:hAnsi="Times New Roman" w:cs="Times New Roman"/>
          <w:b/>
          <w:sz w:val="12"/>
          <w:szCs w:val="12"/>
        </w:rPr>
      </w:pPr>
      <w:r w:rsidRPr="00C61CFF">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4530"/>
        <w:gridCol w:w="694"/>
        <w:gridCol w:w="593"/>
      </w:tblGrid>
      <w:tr w:rsidR="00C61CFF" w:rsidRPr="00C61CFF" w:rsidTr="00C61CFF">
        <w:trPr>
          <w:trHeight w:val="20"/>
        </w:trPr>
        <w:tc>
          <w:tcPr>
            <w:tcW w:w="286" w:type="pct"/>
            <w:vMerge w:val="restart"/>
            <w:hideMark/>
          </w:tcPr>
          <w:p w:rsidR="00C61CFF" w:rsidRPr="00C61CFF" w:rsidRDefault="00C61CFF" w:rsidP="00C61CFF">
            <w:pPr>
              <w:tabs>
                <w:tab w:val="left" w:pos="284"/>
              </w:tabs>
              <w:rPr>
                <w:rFonts w:ascii="Times New Roman" w:eastAsia="Calibri" w:hAnsi="Times New Roman" w:cs="Times New Roman"/>
                <w:bCs/>
                <w:sz w:val="10"/>
                <w:szCs w:val="10"/>
              </w:rPr>
            </w:pPr>
            <w:r w:rsidRPr="00C61CFF">
              <w:rPr>
                <w:rFonts w:ascii="Times New Roman" w:eastAsia="Calibri" w:hAnsi="Times New Roman" w:cs="Times New Roman"/>
                <w:bCs/>
                <w:sz w:val="10"/>
                <w:szCs w:val="10"/>
              </w:rPr>
              <w:t>Код администратора</w:t>
            </w:r>
          </w:p>
        </w:tc>
        <w:tc>
          <w:tcPr>
            <w:tcW w:w="848" w:type="pct"/>
            <w:vMerge w:val="restar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Код</w:t>
            </w:r>
          </w:p>
        </w:tc>
        <w:tc>
          <w:tcPr>
            <w:tcW w:w="3011" w:type="pct"/>
            <w:vMerge w:val="restar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Наименование</w:t>
            </w:r>
          </w:p>
        </w:tc>
        <w:tc>
          <w:tcPr>
            <w:tcW w:w="855" w:type="pct"/>
            <w:gridSpan w:val="2"/>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Сумма, тыс. рублей</w:t>
            </w:r>
          </w:p>
        </w:tc>
      </w:tr>
      <w:tr w:rsidR="00C61CFF" w:rsidRPr="00C61CFF" w:rsidTr="00C61CFF">
        <w:trPr>
          <w:trHeight w:val="20"/>
        </w:trPr>
        <w:tc>
          <w:tcPr>
            <w:tcW w:w="286" w:type="pct"/>
            <w:vMerge/>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848" w:type="pct"/>
            <w:vMerge/>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3011" w:type="pct"/>
            <w:vMerge/>
            <w:hideMark/>
          </w:tcPr>
          <w:p w:rsidR="00C61CFF" w:rsidRPr="00C61CFF" w:rsidRDefault="00C61CFF" w:rsidP="00C61CFF">
            <w:pPr>
              <w:tabs>
                <w:tab w:val="left" w:pos="284"/>
              </w:tabs>
              <w:rPr>
                <w:rFonts w:ascii="Times New Roman" w:eastAsia="Calibri" w:hAnsi="Times New Roman" w:cs="Times New Roman"/>
                <w:bCs/>
                <w:sz w:val="12"/>
                <w:szCs w:val="12"/>
              </w:rPr>
            </w:pPr>
          </w:p>
        </w:tc>
        <w:tc>
          <w:tcPr>
            <w:tcW w:w="46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2025 год</w:t>
            </w:r>
          </w:p>
        </w:tc>
        <w:tc>
          <w:tcPr>
            <w:tcW w:w="394"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2026 год</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01 00 00 00 00 0000 000</w:t>
            </w:r>
          </w:p>
        </w:tc>
        <w:tc>
          <w:tcPr>
            <w:tcW w:w="301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ИСТОЧНИКИ ВНУТРЕННЕГО ФИНАНСИРОВАНИЯ ДЕФИЦИТОВ БЮДЖЕТОВ</w:t>
            </w:r>
          </w:p>
        </w:tc>
        <w:tc>
          <w:tcPr>
            <w:tcW w:w="46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c>
          <w:tcPr>
            <w:tcW w:w="394"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01 02 00 00 00 0000 000</w:t>
            </w:r>
          </w:p>
        </w:tc>
        <w:tc>
          <w:tcPr>
            <w:tcW w:w="301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Кредиты кредитных организаций</w:t>
            </w:r>
          </w:p>
        </w:tc>
        <w:tc>
          <w:tcPr>
            <w:tcW w:w="46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c>
          <w:tcPr>
            <w:tcW w:w="394"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01 02 00 00 00 0000 700</w:t>
            </w:r>
          </w:p>
        </w:tc>
        <w:tc>
          <w:tcPr>
            <w:tcW w:w="301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6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39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432</w:t>
            </w:r>
          </w:p>
        </w:tc>
        <w:tc>
          <w:tcPr>
            <w:tcW w:w="848" w:type="pct"/>
            <w:noWrap/>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01 02 00 00 10 0000 710</w:t>
            </w:r>
          </w:p>
        </w:tc>
        <w:tc>
          <w:tcPr>
            <w:tcW w:w="301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6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39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01 02 00 00 00 0000 800</w:t>
            </w:r>
          </w:p>
        </w:tc>
        <w:tc>
          <w:tcPr>
            <w:tcW w:w="301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Погашение кредитов, полученных от кредитных организаций в валюте Российской Федерации</w:t>
            </w:r>
          </w:p>
        </w:tc>
        <w:tc>
          <w:tcPr>
            <w:tcW w:w="46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39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432</w:t>
            </w:r>
          </w:p>
        </w:tc>
        <w:tc>
          <w:tcPr>
            <w:tcW w:w="848" w:type="pct"/>
            <w:noWrap/>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01 02 00 00 10 0000 810</w:t>
            </w:r>
          </w:p>
        </w:tc>
        <w:tc>
          <w:tcPr>
            <w:tcW w:w="301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Погашение бюджетами сельскими поселений кредитов от кредитных организаций в валюте Российской Федерации</w:t>
            </w:r>
          </w:p>
        </w:tc>
        <w:tc>
          <w:tcPr>
            <w:tcW w:w="46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39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01 05 00 00 00 0000 000</w:t>
            </w:r>
          </w:p>
        </w:tc>
        <w:tc>
          <w:tcPr>
            <w:tcW w:w="301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Изменение остатков средств на счетах по учету средств бюджетов</w:t>
            </w:r>
          </w:p>
        </w:tc>
        <w:tc>
          <w:tcPr>
            <w:tcW w:w="46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c>
          <w:tcPr>
            <w:tcW w:w="394"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lastRenderedPageBreak/>
              <w:t>432</w:t>
            </w:r>
          </w:p>
        </w:tc>
        <w:tc>
          <w:tcPr>
            <w:tcW w:w="848"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01 05 00 00 00 0000 500</w:t>
            </w:r>
          </w:p>
        </w:tc>
        <w:tc>
          <w:tcPr>
            <w:tcW w:w="301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 xml:space="preserve">Увеличение остатков средств бюджетов </w:t>
            </w:r>
          </w:p>
        </w:tc>
        <w:tc>
          <w:tcPr>
            <w:tcW w:w="46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-130679</w:t>
            </w:r>
          </w:p>
        </w:tc>
        <w:tc>
          <w:tcPr>
            <w:tcW w:w="39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-8789</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01 05 02 00 00 0000 500</w:t>
            </w:r>
          </w:p>
        </w:tc>
        <w:tc>
          <w:tcPr>
            <w:tcW w:w="301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Увеличение прочих остатков средств бюджетов</w:t>
            </w:r>
          </w:p>
        </w:tc>
        <w:tc>
          <w:tcPr>
            <w:tcW w:w="46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-130679</w:t>
            </w:r>
          </w:p>
        </w:tc>
        <w:tc>
          <w:tcPr>
            <w:tcW w:w="39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-8789</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01 05 02 01 00 0000 510</w:t>
            </w:r>
          </w:p>
        </w:tc>
        <w:tc>
          <w:tcPr>
            <w:tcW w:w="301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Увеличение прочих остатков денежных средств бюджетов</w:t>
            </w:r>
          </w:p>
        </w:tc>
        <w:tc>
          <w:tcPr>
            <w:tcW w:w="46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-130679</w:t>
            </w:r>
          </w:p>
        </w:tc>
        <w:tc>
          <w:tcPr>
            <w:tcW w:w="39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-8789</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432</w:t>
            </w:r>
          </w:p>
        </w:tc>
        <w:tc>
          <w:tcPr>
            <w:tcW w:w="848" w:type="pct"/>
            <w:noWrap/>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01 05 02 01 10 0000 510</w:t>
            </w:r>
          </w:p>
        </w:tc>
        <w:tc>
          <w:tcPr>
            <w:tcW w:w="301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6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-130679</w:t>
            </w:r>
          </w:p>
        </w:tc>
        <w:tc>
          <w:tcPr>
            <w:tcW w:w="39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-8789</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01 05 00 00 00 0000 600</w:t>
            </w:r>
          </w:p>
        </w:tc>
        <w:tc>
          <w:tcPr>
            <w:tcW w:w="3011" w:type="pct"/>
            <w:hideMark/>
          </w:tcPr>
          <w:p w:rsidR="00C61CFF" w:rsidRPr="00C61CFF" w:rsidRDefault="00C61CFF" w:rsidP="00C61CFF">
            <w:pPr>
              <w:tabs>
                <w:tab w:val="left" w:pos="284"/>
              </w:tabs>
              <w:rPr>
                <w:rFonts w:ascii="Times New Roman" w:eastAsia="Calibri" w:hAnsi="Times New Roman" w:cs="Times New Roman"/>
                <w:bCs/>
                <w:sz w:val="12"/>
                <w:szCs w:val="12"/>
              </w:rPr>
            </w:pPr>
            <w:r w:rsidRPr="00C61CFF">
              <w:rPr>
                <w:rFonts w:ascii="Times New Roman" w:eastAsia="Calibri" w:hAnsi="Times New Roman" w:cs="Times New Roman"/>
                <w:bCs/>
                <w:sz w:val="12"/>
                <w:szCs w:val="12"/>
              </w:rPr>
              <w:t>Уменьшение остатков средств бюджетов</w:t>
            </w:r>
          </w:p>
        </w:tc>
        <w:tc>
          <w:tcPr>
            <w:tcW w:w="46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130679</w:t>
            </w:r>
          </w:p>
        </w:tc>
        <w:tc>
          <w:tcPr>
            <w:tcW w:w="39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8789</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01 05 02 00 00 0000 600</w:t>
            </w:r>
          </w:p>
        </w:tc>
        <w:tc>
          <w:tcPr>
            <w:tcW w:w="301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Уменьшение прочих остатков средств бюджетов</w:t>
            </w:r>
          </w:p>
        </w:tc>
        <w:tc>
          <w:tcPr>
            <w:tcW w:w="46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130679</w:t>
            </w:r>
          </w:p>
        </w:tc>
        <w:tc>
          <w:tcPr>
            <w:tcW w:w="39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8789</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432</w:t>
            </w:r>
          </w:p>
        </w:tc>
        <w:tc>
          <w:tcPr>
            <w:tcW w:w="848"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01 05 02 01 00 0000 610</w:t>
            </w:r>
          </w:p>
        </w:tc>
        <w:tc>
          <w:tcPr>
            <w:tcW w:w="301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Уменьшение прочих остатков денежных средств бюджетов</w:t>
            </w:r>
          </w:p>
        </w:tc>
        <w:tc>
          <w:tcPr>
            <w:tcW w:w="46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130679</w:t>
            </w:r>
          </w:p>
        </w:tc>
        <w:tc>
          <w:tcPr>
            <w:tcW w:w="39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8789</w:t>
            </w:r>
          </w:p>
        </w:tc>
      </w:tr>
      <w:tr w:rsidR="00C61CFF" w:rsidRPr="00C61CFF" w:rsidTr="00C61CFF">
        <w:trPr>
          <w:trHeight w:val="20"/>
        </w:trPr>
        <w:tc>
          <w:tcPr>
            <w:tcW w:w="286"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432</w:t>
            </w:r>
          </w:p>
        </w:tc>
        <w:tc>
          <w:tcPr>
            <w:tcW w:w="848" w:type="pct"/>
            <w:noWrap/>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01 05 02 01 10 0000 610</w:t>
            </w:r>
          </w:p>
        </w:tc>
        <w:tc>
          <w:tcPr>
            <w:tcW w:w="301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6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130679</w:t>
            </w:r>
          </w:p>
        </w:tc>
        <w:tc>
          <w:tcPr>
            <w:tcW w:w="39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8789</w:t>
            </w:r>
          </w:p>
        </w:tc>
      </w:tr>
    </w:tbl>
    <w:p w:rsidR="006B5308" w:rsidRDefault="006B5308" w:rsidP="006D4521">
      <w:pPr>
        <w:tabs>
          <w:tab w:val="left" w:pos="284"/>
        </w:tabs>
        <w:spacing w:after="0" w:line="240" w:lineRule="auto"/>
        <w:jc w:val="both"/>
        <w:rPr>
          <w:rFonts w:ascii="Times New Roman" w:eastAsia="Calibri" w:hAnsi="Times New Roman" w:cs="Times New Roman"/>
          <w:sz w:val="12"/>
          <w:szCs w:val="12"/>
        </w:rPr>
      </w:pPr>
    </w:p>
    <w:p w:rsidR="006B5308" w:rsidRPr="00AA143B" w:rsidRDefault="006B5308" w:rsidP="006B530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6B5308" w:rsidRPr="00EA3DE5" w:rsidRDefault="006B5308" w:rsidP="006B5308">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Серноводск</w:t>
      </w:r>
    </w:p>
    <w:p w:rsidR="006B5308" w:rsidRPr="00AA143B" w:rsidRDefault="006B5308" w:rsidP="006B5308">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C61CFF" w:rsidRPr="00C61CFF" w:rsidRDefault="00C61CFF" w:rsidP="00C61CFF">
      <w:pPr>
        <w:tabs>
          <w:tab w:val="left" w:pos="284"/>
        </w:tabs>
        <w:spacing w:after="0" w:line="240" w:lineRule="auto"/>
        <w:jc w:val="center"/>
        <w:rPr>
          <w:rFonts w:ascii="Times New Roman" w:eastAsia="Calibri" w:hAnsi="Times New Roman" w:cs="Times New Roman"/>
          <w:b/>
          <w:sz w:val="12"/>
          <w:szCs w:val="12"/>
        </w:rPr>
      </w:pPr>
      <w:r w:rsidRPr="00C61CFF">
        <w:rPr>
          <w:rFonts w:ascii="Times New Roman" w:eastAsia="Calibri" w:hAnsi="Times New Roman" w:cs="Times New Roman"/>
          <w:b/>
          <w:sz w:val="12"/>
          <w:szCs w:val="12"/>
        </w:rPr>
        <w:t>ПРОГРАММА МУНИЦИПАЛЬНЫХ ВНУТРЕННИХ ЗАИМСТВОВАНИЙ</w:t>
      </w:r>
    </w:p>
    <w:p w:rsidR="006B5308" w:rsidRPr="00C61CFF" w:rsidRDefault="00C61CFF" w:rsidP="00C61CFF">
      <w:pPr>
        <w:tabs>
          <w:tab w:val="left" w:pos="284"/>
        </w:tabs>
        <w:spacing w:after="0" w:line="240" w:lineRule="auto"/>
        <w:jc w:val="center"/>
        <w:rPr>
          <w:rFonts w:ascii="Times New Roman" w:eastAsia="Calibri" w:hAnsi="Times New Roman" w:cs="Times New Roman"/>
          <w:b/>
          <w:sz w:val="12"/>
          <w:szCs w:val="12"/>
        </w:rPr>
      </w:pPr>
      <w:r w:rsidRPr="00C61CFF">
        <w:rPr>
          <w:rFonts w:ascii="Times New Roman" w:eastAsia="Calibri" w:hAnsi="Times New Roman" w:cs="Times New Roman"/>
          <w:b/>
          <w:sz w:val="12"/>
          <w:szCs w:val="12"/>
        </w:rPr>
        <w:t>МЕСТНОГО БЮДЖЕТА НА 2024 ГОД И ПЛАНОВЫЙ ПЕРИОД 2025 И 2026 ГОДОВ</w:t>
      </w:r>
    </w:p>
    <w:p w:rsidR="006B5308" w:rsidRPr="00C61CFF" w:rsidRDefault="00C61CFF" w:rsidP="00C61CFF">
      <w:pPr>
        <w:tabs>
          <w:tab w:val="left" w:pos="284"/>
        </w:tabs>
        <w:spacing w:after="0" w:line="240" w:lineRule="auto"/>
        <w:jc w:val="center"/>
        <w:rPr>
          <w:rFonts w:ascii="Times New Roman" w:eastAsia="Calibri" w:hAnsi="Times New Roman" w:cs="Times New Roman"/>
          <w:b/>
          <w:sz w:val="12"/>
          <w:szCs w:val="12"/>
        </w:rPr>
      </w:pPr>
      <w:r w:rsidRPr="00C61CFF">
        <w:rPr>
          <w:rFonts w:ascii="Times New Roman" w:eastAsia="Calibri" w:hAnsi="Times New Roman" w:cs="Times New Roman"/>
          <w:b/>
          <w:sz w:val="12"/>
          <w:szCs w:val="12"/>
        </w:rPr>
        <w:t>Программа муниципальных внутренних заимствований местного бюджета на 2024 год</w:t>
      </w:r>
    </w:p>
    <w:tbl>
      <w:tblPr>
        <w:tblStyle w:val="af1"/>
        <w:tblW w:w="4860" w:type="pct"/>
        <w:tblInd w:w="108" w:type="dxa"/>
        <w:tblLook w:val="04A0" w:firstRow="1" w:lastRow="0" w:firstColumn="1" w:lastColumn="0" w:noHBand="0" w:noVBand="1"/>
      </w:tblPr>
      <w:tblGrid>
        <w:gridCol w:w="425"/>
        <w:gridCol w:w="3827"/>
        <w:gridCol w:w="1521"/>
        <w:gridCol w:w="1740"/>
      </w:tblGrid>
      <w:tr w:rsidR="00C61CFF" w:rsidRPr="00C61CFF" w:rsidTr="00C61CFF">
        <w:trPr>
          <w:trHeight w:val="138"/>
        </w:trPr>
        <w:tc>
          <w:tcPr>
            <w:tcW w:w="283" w:type="pct"/>
            <w:vMerge w:val="restar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 п/п</w:t>
            </w:r>
          </w:p>
        </w:tc>
        <w:tc>
          <w:tcPr>
            <w:tcW w:w="2547" w:type="pct"/>
            <w:vMerge w:val="restar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 xml:space="preserve">Привлечение средств в 2024 году, </w:t>
            </w:r>
            <w:proofErr w:type="spellStart"/>
            <w:r w:rsidRPr="00C61CFF">
              <w:rPr>
                <w:rFonts w:ascii="Times New Roman" w:eastAsia="Calibri" w:hAnsi="Times New Roman" w:cs="Times New Roman"/>
                <w:sz w:val="12"/>
                <w:szCs w:val="12"/>
              </w:rPr>
              <w:t>тыс.рублей</w:t>
            </w:r>
            <w:proofErr w:type="spellEnd"/>
          </w:p>
        </w:tc>
        <w:tc>
          <w:tcPr>
            <w:tcW w:w="1159" w:type="pct"/>
            <w:vMerge w:val="restar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 xml:space="preserve">Погашение основного долга в 2024 году, </w:t>
            </w:r>
            <w:proofErr w:type="spellStart"/>
            <w:r w:rsidRPr="00C61CFF">
              <w:rPr>
                <w:rFonts w:ascii="Times New Roman" w:eastAsia="Calibri" w:hAnsi="Times New Roman" w:cs="Times New Roman"/>
                <w:sz w:val="12"/>
                <w:szCs w:val="12"/>
              </w:rPr>
              <w:t>тыс.рублей</w:t>
            </w:r>
            <w:proofErr w:type="spellEnd"/>
          </w:p>
        </w:tc>
      </w:tr>
      <w:tr w:rsidR="00C61CFF" w:rsidRPr="00C61CFF" w:rsidTr="00C61CFF">
        <w:trPr>
          <w:trHeight w:val="138"/>
        </w:trPr>
        <w:tc>
          <w:tcPr>
            <w:tcW w:w="283" w:type="pct"/>
            <w:vMerge/>
            <w:hideMark/>
          </w:tcPr>
          <w:p w:rsidR="00C61CFF" w:rsidRPr="00C61CFF" w:rsidRDefault="00C61CFF" w:rsidP="00C61CFF">
            <w:pPr>
              <w:tabs>
                <w:tab w:val="left" w:pos="284"/>
              </w:tabs>
              <w:rPr>
                <w:rFonts w:ascii="Times New Roman" w:eastAsia="Calibri" w:hAnsi="Times New Roman" w:cs="Times New Roman"/>
                <w:sz w:val="12"/>
                <w:szCs w:val="12"/>
              </w:rPr>
            </w:pPr>
          </w:p>
        </w:tc>
        <w:tc>
          <w:tcPr>
            <w:tcW w:w="2547" w:type="pct"/>
            <w:vMerge/>
            <w:hideMark/>
          </w:tcPr>
          <w:p w:rsidR="00C61CFF" w:rsidRPr="00C61CFF" w:rsidRDefault="00C61CFF" w:rsidP="00C61CFF">
            <w:pPr>
              <w:tabs>
                <w:tab w:val="left" w:pos="284"/>
              </w:tabs>
              <w:rPr>
                <w:rFonts w:ascii="Times New Roman" w:eastAsia="Calibri" w:hAnsi="Times New Roman" w:cs="Times New Roman"/>
                <w:sz w:val="12"/>
                <w:szCs w:val="12"/>
              </w:rPr>
            </w:pPr>
          </w:p>
        </w:tc>
        <w:tc>
          <w:tcPr>
            <w:tcW w:w="1012" w:type="pct"/>
            <w:vMerge/>
            <w:hideMark/>
          </w:tcPr>
          <w:p w:rsidR="00C61CFF" w:rsidRPr="00C61CFF" w:rsidRDefault="00C61CFF" w:rsidP="00C61CFF">
            <w:pPr>
              <w:tabs>
                <w:tab w:val="left" w:pos="284"/>
              </w:tabs>
              <w:rPr>
                <w:rFonts w:ascii="Times New Roman" w:eastAsia="Calibri" w:hAnsi="Times New Roman" w:cs="Times New Roman"/>
                <w:sz w:val="12"/>
                <w:szCs w:val="12"/>
              </w:rPr>
            </w:pPr>
          </w:p>
        </w:tc>
        <w:tc>
          <w:tcPr>
            <w:tcW w:w="1159" w:type="pct"/>
            <w:vMerge/>
            <w:hideMark/>
          </w:tcPr>
          <w:p w:rsidR="00C61CFF" w:rsidRPr="00C61CFF" w:rsidRDefault="00C61CFF" w:rsidP="00C61CFF">
            <w:pPr>
              <w:tabs>
                <w:tab w:val="left" w:pos="284"/>
              </w:tabs>
              <w:rPr>
                <w:rFonts w:ascii="Times New Roman" w:eastAsia="Calibri" w:hAnsi="Times New Roman" w:cs="Times New Roman"/>
                <w:sz w:val="12"/>
                <w:szCs w:val="12"/>
              </w:rPr>
            </w:pPr>
          </w:p>
        </w:tc>
      </w:tr>
      <w:tr w:rsidR="00C61CFF" w:rsidRPr="00C61CFF" w:rsidTr="00C61CFF">
        <w:trPr>
          <w:trHeight w:val="20"/>
        </w:trPr>
        <w:tc>
          <w:tcPr>
            <w:tcW w:w="283"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w:t>
            </w:r>
          </w:p>
        </w:tc>
        <w:tc>
          <w:tcPr>
            <w:tcW w:w="254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115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w:t>
            </w:r>
          </w:p>
        </w:tc>
      </w:tr>
    </w:tbl>
    <w:p w:rsidR="006B5308" w:rsidRDefault="006B5308" w:rsidP="006D4521">
      <w:pPr>
        <w:tabs>
          <w:tab w:val="left" w:pos="284"/>
        </w:tabs>
        <w:spacing w:after="0" w:line="240" w:lineRule="auto"/>
        <w:jc w:val="both"/>
        <w:rPr>
          <w:rFonts w:ascii="Times New Roman" w:eastAsia="Calibri" w:hAnsi="Times New Roman" w:cs="Times New Roman"/>
          <w:sz w:val="12"/>
          <w:szCs w:val="12"/>
        </w:rPr>
      </w:pPr>
    </w:p>
    <w:p w:rsidR="006B5308" w:rsidRPr="00C61CFF" w:rsidRDefault="00C61CFF" w:rsidP="00C61CFF">
      <w:pPr>
        <w:tabs>
          <w:tab w:val="left" w:pos="284"/>
        </w:tabs>
        <w:spacing w:after="0" w:line="240" w:lineRule="auto"/>
        <w:jc w:val="center"/>
        <w:rPr>
          <w:rFonts w:ascii="Times New Roman" w:eastAsia="Calibri" w:hAnsi="Times New Roman" w:cs="Times New Roman"/>
          <w:b/>
          <w:sz w:val="12"/>
          <w:szCs w:val="12"/>
        </w:rPr>
      </w:pPr>
      <w:r w:rsidRPr="00C61CFF">
        <w:rPr>
          <w:rFonts w:ascii="Times New Roman" w:eastAsia="Calibri" w:hAnsi="Times New Roman" w:cs="Times New Roman"/>
          <w:b/>
          <w:sz w:val="12"/>
          <w:szCs w:val="12"/>
        </w:rPr>
        <w:t>Программа муниципальных внутренних заимствований местного бюджета на 2025 год</w:t>
      </w:r>
    </w:p>
    <w:tbl>
      <w:tblPr>
        <w:tblStyle w:val="af1"/>
        <w:tblW w:w="4860" w:type="pct"/>
        <w:tblInd w:w="108" w:type="dxa"/>
        <w:tblLook w:val="04A0" w:firstRow="1" w:lastRow="0" w:firstColumn="1" w:lastColumn="0" w:noHBand="0" w:noVBand="1"/>
      </w:tblPr>
      <w:tblGrid>
        <w:gridCol w:w="427"/>
        <w:gridCol w:w="3827"/>
        <w:gridCol w:w="1576"/>
        <w:gridCol w:w="1683"/>
      </w:tblGrid>
      <w:tr w:rsidR="00C61CFF" w:rsidRPr="00C61CFF" w:rsidTr="00244057">
        <w:trPr>
          <w:trHeight w:val="138"/>
        </w:trPr>
        <w:tc>
          <w:tcPr>
            <w:tcW w:w="284" w:type="pct"/>
            <w:vMerge w:val="restar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 п/п</w:t>
            </w:r>
          </w:p>
        </w:tc>
        <w:tc>
          <w:tcPr>
            <w:tcW w:w="2547" w:type="pct"/>
            <w:vMerge w:val="restar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 xml:space="preserve">Вид и наименование заимствования </w:t>
            </w:r>
          </w:p>
        </w:tc>
        <w:tc>
          <w:tcPr>
            <w:tcW w:w="1049" w:type="pct"/>
            <w:vMerge w:val="restar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 xml:space="preserve">Привлечение средств в 2025 году, </w:t>
            </w:r>
            <w:proofErr w:type="spellStart"/>
            <w:r w:rsidRPr="00C61CFF">
              <w:rPr>
                <w:rFonts w:ascii="Times New Roman" w:eastAsia="Calibri" w:hAnsi="Times New Roman" w:cs="Times New Roman"/>
                <w:sz w:val="12"/>
                <w:szCs w:val="12"/>
              </w:rPr>
              <w:t>тыс.рублей</w:t>
            </w:r>
            <w:proofErr w:type="spellEnd"/>
          </w:p>
        </w:tc>
        <w:tc>
          <w:tcPr>
            <w:tcW w:w="1121" w:type="pct"/>
            <w:vMerge w:val="restar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 xml:space="preserve">Погашение основного долга в 2025 году, </w:t>
            </w:r>
            <w:proofErr w:type="spellStart"/>
            <w:r w:rsidRPr="00C61CFF">
              <w:rPr>
                <w:rFonts w:ascii="Times New Roman" w:eastAsia="Calibri" w:hAnsi="Times New Roman" w:cs="Times New Roman"/>
                <w:sz w:val="12"/>
                <w:szCs w:val="12"/>
              </w:rPr>
              <w:t>тыс.рублей</w:t>
            </w:r>
            <w:proofErr w:type="spellEnd"/>
          </w:p>
        </w:tc>
      </w:tr>
      <w:tr w:rsidR="00C61CFF" w:rsidRPr="00C61CFF" w:rsidTr="00244057">
        <w:trPr>
          <w:trHeight w:val="138"/>
        </w:trPr>
        <w:tc>
          <w:tcPr>
            <w:tcW w:w="284" w:type="pct"/>
            <w:vMerge/>
            <w:hideMark/>
          </w:tcPr>
          <w:p w:rsidR="00C61CFF" w:rsidRPr="00C61CFF" w:rsidRDefault="00C61CFF" w:rsidP="00C61CFF">
            <w:pPr>
              <w:tabs>
                <w:tab w:val="left" w:pos="284"/>
              </w:tabs>
              <w:rPr>
                <w:rFonts w:ascii="Times New Roman" w:eastAsia="Calibri" w:hAnsi="Times New Roman" w:cs="Times New Roman"/>
                <w:sz w:val="12"/>
                <w:szCs w:val="12"/>
              </w:rPr>
            </w:pPr>
          </w:p>
        </w:tc>
        <w:tc>
          <w:tcPr>
            <w:tcW w:w="2547" w:type="pct"/>
            <w:vMerge/>
            <w:hideMark/>
          </w:tcPr>
          <w:p w:rsidR="00C61CFF" w:rsidRPr="00C61CFF" w:rsidRDefault="00C61CFF" w:rsidP="00C61CFF">
            <w:pPr>
              <w:tabs>
                <w:tab w:val="left" w:pos="284"/>
              </w:tabs>
              <w:rPr>
                <w:rFonts w:ascii="Times New Roman" w:eastAsia="Calibri" w:hAnsi="Times New Roman" w:cs="Times New Roman"/>
                <w:sz w:val="12"/>
                <w:szCs w:val="12"/>
              </w:rPr>
            </w:pPr>
          </w:p>
        </w:tc>
        <w:tc>
          <w:tcPr>
            <w:tcW w:w="1049" w:type="pct"/>
            <w:vMerge/>
            <w:hideMark/>
          </w:tcPr>
          <w:p w:rsidR="00C61CFF" w:rsidRPr="00C61CFF" w:rsidRDefault="00C61CFF" w:rsidP="00C61CFF">
            <w:pPr>
              <w:tabs>
                <w:tab w:val="left" w:pos="284"/>
              </w:tabs>
              <w:rPr>
                <w:rFonts w:ascii="Times New Roman" w:eastAsia="Calibri" w:hAnsi="Times New Roman" w:cs="Times New Roman"/>
                <w:sz w:val="12"/>
                <w:szCs w:val="12"/>
              </w:rPr>
            </w:pPr>
          </w:p>
        </w:tc>
        <w:tc>
          <w:tcPr>
            <w:tcW w:w="1121" w:type="pct"/>
            <w:vMerge/>
            <w:hideMark/>
          </w:tcPr>
          <w:p w:rsidR="00C61CFF" w:rsidRPr="00C61CFF" w:rsidRDefault="00C61CFF" w:rsidP="00C61CFF">
            <w:pPr>
              <w:tabs>
                <w:tab w:val="left" w:pos="284"/>
              </w:tabs>
              <w:rPr>
                <w:rFonts w:ascii="Times New Roman" w:eastAsia="Calibri" w:hAnsi="Times New Roman" w:cs="Times New Roman"/>
                <w:sz w:val="12"/>
                <w:szCs w:val="12"/>
              </w:rPr>
            </w:pPr>
          </w:p>
        </w:tc>
      </w:tr>
      <w:tr w:rsidR="00C61CFF" w:rsidRPr="00C61CFF" w:rsidTr="00244057">
        <w:trPr>
          <w:trHeight w:val="20"/>
        </w:trPr>
        <w:tc>
          <w:tcPr>
            <w:tcW w:w="284"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w:t>
            </w:r>
          </w:p>
        </w:tc>
        <w:tc>
          <w:tcPr>
            <w:tcW w:w="2547"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49"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1121" w:type="pct"/>
            <w:hideMark/>
          </w:tcPr>
          <w:p w:rsidR="00C61CFF" w:rsidRPr="00C61CFF" w:rsidRDefault="00C61CFF" w:rsidP="00C61CFF">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bl>
    <w:p w:rsidR="006B5308" w:rsidRDefault="006B5308" w:rsidP="006D4521">
      <w:pPr>
        <w:tabs>
          <w:tab w:val="left" w:pos="284"/>
        </w:tabs>
        <w:spacing w:after="0" w:line="240" w:lineRule="auto"/>
        <w:jc w:val="both"/>
        <w:rPr>
          <w:rFonts w:ascii="Times New Roman" w:eastAsia="Calibri" w:hAnsi="Times New Roman" w:cs="Times New Roman"/>
          <w:sz w:val="12"/>
          <w:szCs w:val="12"/>
        </w:rPr>
      </w:pPr>
    </w:p>
    <w:p w:rsidR="00424098" w:rsidRPr="00C61CFF" w:rsidRDefault="00C61CFF" w:rsidP="00C61CFF">
      <w:pPr>
        <w:tabs>
          <w:tab w:val="left" w:pos="284"/>
        </w:tabs>
        <w:spacing w:after="0" w:line="240" w:lineRule="auto"/>
        <w:jc w:val="center"/>
        <w:rPr>
          <w:rFonts w:ascii="Times New Roman" w:eastAsia="Calibri" w:hAnsi="Times New Roman" w:cs="Times New Roman"/>
          <w:b/>
          <w:sz w:val="12"/>
          <w:szCs w:val="12"/>
        </w:rPr>
      </w:pPr>
      <w:r w:rsidRPr="00C61CFF">
        <w:rPr>
          <w:rFonts w:ascii="Times New Roman" w:eastAsia="Calibri" w:hAnsi="Times New Roman" w:cs="Times New Roman"/>
          <w:b/>
          <w:sz w:val="12"/>
          <w:szCs w:val="12"/>
        </w:rPr>
        <w:t>Программа муниципальных внутренних заимствований местного бюджета на 2026 год</w:t>
      </w:r>
    </w:p>
    <w:tbl>
      <w:tblPr>
        <w:tblStyle w:val="af1"/>
        <w:tblW w:w="4860" w:type="pct"/>
        <w:tblInd w:w="108" w:type="dxa"/>
        <w:tblLook w:val="04A0" w:firstRow="1" w:lastRow="0" w:firstColumn="1" w:lastColumn="0" w:noHBand="0" w:noVBand="1"/>
      </w:tblPr>
      <w:tblGrid>
        <w:gridCol w:w="425"/>
        <w:gridCol w:w="3827"/>
        <w:gridCol w:w="1521"/>
        <w:gridCol w:w="1740"/>
      </w:tblGrid>
      <w:tr w:rsidR="00C61CFF" w:rsidRPr="00C61CFF" w:rsidTr="00244057">
        <w:trPr>
          <w:trHeight w:val="138"/>
        </w:trPr>
        <w:tc>
          <w:tcPr>
            <w:tcW w:w="283" w:type="pct"/>
            <w:vMerge w:val="restart"/>
            <w:hideMark/>
          </w:tcPr>
          <w:p w:rsidR="00C61CFF" w:rsidRPr="00C61CFF" w:rsidRDefault="00C61CFF" w:rsidP="00244057">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 п/п</w:t>
            </w:r>
          </w:p>
        </w:tc>
        <w:tc>
          <w:tcPr>
            <w:tcW w:w="2547" w:type="pct"/>
            <w:vMerge w:val="restart"/>
            <w:hideMark/>
          </w:tcPr>
          <w:p w:rsidR="00C61CFF" w:rsidRPr="00C61CFF" w:rsidRDefault="00C61CFF" w:rsidP="00244057">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C61CFF" w:rsidRPr="00C61CFF" w:rsidRDefault="00C61CFF" w:rsidP="00244057">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 xml:space="preserve">Привлечение средств в 2026 году, </w:t>
            </w:r>
            <w:proofErr w:type="spellStart"/>
            <w:r w:rsidRPr="00C61CFF">
              <w:rPr>
                <w:rFonts w:ascii="Times New Roman" w:eastAsia="Calibri" w:hAnsi="Times New Roman" w:cs="Times New Roman"/>
                <w:sz w:val="12"/>
                <w:szCs w:val="12"/>
              </w:rPr>
              <w:t>тыс.рублей</w:t>
            </w:r>
            <w:proofErr w:type="spellEnd"/>
          </w:p>
        </w:tc>
        <w:tc>
          <w:tcPr>
            <w:tcW w:w="1159" w:type="pct"/>
            <w:vMerge w:val="restart"/>
            <w:hideMark/>
          </w:tcPr>
          <w:p w:rsidR="00C61CFF" w:rsidRPr="00C61CFF" w:rsidRDefault="00C61CFF" w:rsidP="00244057">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 xml:space="preserve">Погашение основного долга в 2026 году, </w:t>
            </w:r>
            <w:proofErr w:type="spellStart"/>
            <w:r w:rsidRPr="00C61CFF">
              <w:rPr>
                <w:rFonts w:ascii="Times New Roman" w:eastAsia="Calibri" w:hAnsi="Times New Roman" w:cs="Times New Roman"/>
                <w:sz w:val="12"/>
                <w:szCs w:val="12"/>
              </w:rPr>
              <w:t>тыс.рублей</w:t>
            </w:r>
            <w:proofErr w:type="spellEnd"/>
          </w:p>
        </w:tc>
      </w:tr>
      <w:tr w:rsidR="00C61CFF" w:rsidRPr="00C61CFF" w:rsidTr="00244057">
        <w:trPr>
          <w:trHeight w:val="138"/>
        </w:trPr>
        <w:tc>
          <w:tcPr>
            <w:tcW w:w="283" w:type="pct"/>
            <w:vMerge/>
            <w:hideMark/>
          </w:tcPr>
          <w:p w:rsidR="00C61CFF" w:rsidRPr="00C61CFF" w:rsidRDefault="00C61CFF" w:rsidP="00244057">
            <w:pPr>
              <w:tabs>
                <w:tab w:val="left" w:pos="284"/>
              </w:tabs>
              <w:rPr>
                <w:rFonts w:ascii="Times New Roman" w:eastAsia="Calibri" w:hAnsi="Times New Roman" w:cs="Times New Roman"/>
                <w:sz w:val="12"/>
                <w:szCs w:val="12"/>
              </w:rPr>
            </w:pPr>
          </w:p>
        </w:tc>
        <w:tc>
          <w:tcPr>
            <w:tcW w:w="2547" w:type="pct"/>
            <w:vMerge/>
            <w:hideMark/>
          </w:tcPr>
          <w:p w:rsidR="00C61CFF" w:rsidRPr="00C61CFF" w:rsidRDefault="00C61CFF" w:rsidP="00244057">
            <w:pPr>
              <w:tabs>
                <w:tab w:val="left" w:pos="284"/>
              </w:tabs>
              <w:rPr>
                <w:rFonts w:ascii="Times New Roman" w:eastAsia="Calibri" w:hAnsi="Times New Roman" w:cs="Times New Roman"/>
                <w:sz w:val="12"/>
                <w:szCs w:val="12"/>
              </w:rPr>
            </w:pPr>
          </w:p>
        </w:tc>
        <w:tc>
          <w:tcPr>
            <w:tcW w:w="1012" w:type="pct"/>
            <w:vMerge/>
            <w:hideMark/>
          </w:tcPr>
          <w:p w:rsidR="00C61CFF" w:rsidRPr="00C61CFF" w:rsidRDefault="00C61CFF" w:rsidP="00244057">
            <w:pPr>
              <w:tabs>
                <w:tab w:val="left" w:pos="284"/>
              </w:tabs>
              <w:rPr>
                <w:rFonts w:ascii="Times New Roman" w:eastAsia="Calibri" w:hAnsi="Times New Roman" w:cs="Times New Roman"/>
                <w:sz w:val="12"/>
                <w:szCs w:val="12"/>
              </w:rPr>
            </w:pPr>
          </w:p>
        </w:tc>
        <w:tc>
          <w:tcPr>
            <w:tcW w:w="1159" w:type="pct"/>
            <w:vMerge/>
            <w:hideMark/>
          </w:tcPr>
          <w:p w:rsidR="00C61CFF" w:rsidRPr="00C61CFF" w:rsidRDefault="00C61CFF" w:rsidP="00244057">
            <w:pPr>
              <w:tabs>
                <w:tab w:val="left" w:pos="284"/>
              </w:tabs>
              <w:rPr>
                <w:rFonts w:ascii="Times New Roman" w:eastAsia="Calibri" w:hAnsi="Times New Roman" w:cs="Times New Roman"/>
                <w:sz w:val="12"/>
                <w:szCs w:val="12"/>
              </w:rPr>
            </w:pPr>
          </w:p>
        </w:tc>
      </w:tr>
      <w:tr w:rsidR="00C61CFF" w:rsidRPr="00C61CFF" w:rsidTr="00244057">
        <w:trPr>
          <w:trHeight w:val="20"/>
        </w:trPr>
        <w:tc>
          <w:tcPr>
            <w:tcW w:w="283" w:type="pct"/>
            <w:hideMark/>
          </w:tcPr>
          <w:p w:rsidR="00C61CFF" w:rsidRPr="00C61CFF" w:rsidRDefault="00C61CFF" w:rsidP="00244057">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1.</w:t>
            </w:r>
          </w:p>
        </w:tc>
        <w:tc>
          <w:tcPr>
            <w:tcW w:w="2547" w:type="pct"/>
            <w:hideMark/>
          </w:tcPr>
          <w:p w:rsidR="00C61CFF" w:rsidRPr="00C61CFF" w:rsidRDefault="00C61CFF" w:rsidP="00244057">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C61CFF" w:rsidRPr="00C61CFF" w:rsidRDefault="00C61CFF" w:rsidP="00244057">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c>
          <w:tcPr>
            <w:tcW w:w="1159" w:type="pct"/>
            <w:hideMark/>
          </w:tcPr>
          <w:p w:rsidR="00C61CFF" w:rsidRPr="00C61CFF" w:rsidRDefault="00C61CFF" w:rsidP="00244057">
            <w:pPr>
              <w:tabs>
                <w:tab w:val="left" w:pos="284"/>
              </w:tabs>
              <w:rPr>
                <w:rFonts w:ascii="Times New Roman" w:eastAsia="Calibri" w:hAnsi="Times New Roman" w:cs="Times New Roman"/>
                <w:sz w:val="12"/>
                <w:szCs w:val="12"/>
              </w:rPr>
            </w:pPr>
            <w:r w:rsidRPr="00C61CFF">
              <w:rPr>
                <w:rFonts w:ascii="Times New Roman" w:eastAsia="Calibri" w:hAnsi="Times New Roman" w:cs="Times New Roman"/>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АДМИНИСТРАЦИЯ</w:t>
      </w: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244057">
        <w:rPr>
          <w:rFonts w:ascii="Times New Roman" w:eastAsia="Calibri" w:hAnsi="Times New Roman" w:cs="Times New Roman"/>
          <w:b/>
          <w:sz w:val="12"/>
          <w:szCs w:val="12"/>
        </w:rPr>
        <w:t>СУРГУТ</w:t>
      </w:r>
    </w:p>
    <w:p w:rsidR="00424098" w:rsidRPr="00AA143B" w:rsidRDefault="00424098" w:rsidP="00424098">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424098" w:rsidRPr="00AA143B" w:rsidRDefault="00424098" w:rsidP="00424098">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ПОСТАНОВЛЕНИЕ</w:t>
      </w:r>
    </w:p>
    <w:p w:rsidR="00424098" w:rsidRPr="00AA143B" w:rsidRDefault="00424098" w:rsidP="00424098">
      <w:pPr>
        <w:tabs>
          <w:tab w:val="left" w:pos="284"/>
        </w:tabs>
        <w:spacing w:after="0" w:line="240" w:lineRule="auto"/>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3</w:t>
      </w:r>
      <w:r w:rsidRPr="00AA143B">
        <w:rPr>
          <w:rFonts w:ascii="Times New Roman" w:eastAsia="Calibri" w:hAnsi="Times New Roman" w:cs="Times New Roman"/>
          <w:sz w:val="12"/>
          <w:szCs w:val="12"/>
        </w:rPr>
        <w:t xml:space="preserve"> ноября 2023г.                                                                                                                                                                                         </w:t>
      </w:r>
      <w:r w:rsidR="00244057">
        <w:rPr>
          <w:rFonts w:ascii="Times New Roman" w:eastAsia="Calibri" w:hAnsi="Times New Roman" w:cs="Times New Roman"/>
          <w:sz w:val="12"/>
          <w:szCs w:val="12"/>
        </w:rPr>
        <w:t xml:space="preserve">                             №55</w:t>
      </w:r>
    </w:p>
    <w:p w:rsidR="00244057" w:rsidRDefault="00244057" w:rsidP="00244057">
      <w:pPr>
        <w:tabs>
          <w:tab w:val="left" w:pos="284"/>
        </w:tabs>
        <w:spacing w:after="0" w:line="240" w:lineRule="auto"/>
        <w:jc w:val="center"/>
        <w:rPr>
          <w:rFonts w:ascii="Times New Roman" w:eastAsia="Calibri" w:hAnsi="Times New Roman" w:cs="Times New Roman"/>
          <w:b/>
          <w:sz w:val="12"/>
          <w:szCs w:val="12"/>
        </w:rPr>
      </w:pPr>
      <w:r w:rsidRPr="00244057">
        <w:rPr>
          <w:rFonts w:ascii="Times New Roman" w:eastAsia="Calibri" w:hAnsi="Times New Roman" w:cs="Times New Roman"/>
          <w:b/>
          <w:sz w:val="12"/>
          <w:szCs w:val="12"/>
        </w:rPr>
        <w:t>О проекте решения «О бюджете сельского поселения Сургут</w:t>
      </w:r>
    </w:p>
    <w:p w:rsidR="00244057" w:rsidRPr="00244057" w:rsidRDefault="00244057" w:rsidP="00244057">
      <w:pPr>
        <w:tabs>
          <w:tab w:val="left" w:pos="284"/>
        </w:tabs>
        <w:spacing w:after="0" w:line="240" w:lineRule="auto"/>
        <w:jc w:val="center"/>
        <w:rPr>
          <w:rFonts w:ascii="Times New Roman" w:eastAsia="Calibri" w:hAnsi="Times New Roman" w:cs="Times New Roman"/>
          <w:b/>
          <w:sz w:val="12"/>
          <w:szCs w:val="12"/>
        </w:rPr>
      </w:pPr>
      <w:r w:rsidRPr="00244057">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244057" w:rsidRPr="00244057" w:rsidRDefault="00244057" w:rsidP="00244057">
      <w:pPr>
        <w:tabs>
          <w:tab w:val="left" w:pos="284"/>
        </w:tabs>
        <w:spacing w:after="0" w:line="240" w:lineRule="auto"/>
        <w:jc w:val="both"/>
        <w:rPr>
          <w:rFonts w:ascii="Times New Roman" w:eastAsia="Calibri" w:hAnsi="Times New Roman" w:cs="Times New Roman"/>
          <w:sz w:val="12"/>
          <w:szCs w:val="12"/>
        </w:rPr>
      </w:pPr>
    </w:p>
    <w:p w:rsidR="00244057" w:rsidRPr="00244057" w:rsidRDefault="00244057" w:rsidP="00244057">
      <w:pPr>
        <w:tabs>
          <w:tab w:val="left" w:pos="284"/>
        </w:tabs>
        <w:spacing w:after="0" w:line="240" w:lineRule="auto"/>
        <w:ind w:firstLine="284"/>
        <w:jc w:val="both"/>
        <w:rPr>
          <w:rFonts w:ascii="Times New Roman" w:eastAsia="Calibri" w:hAnsi="Times New Roman" w:cs="Times New Roman"/>
          <w:sz w:val="12"/>
          <w:szCs w:val="12"/>
        </w:rPr>
      </w:pPr>
      <w:r w:rsidRPr="00244057">
        <w:rPr>
          <w:rFonts w:ascii="Times New Roman" w:eastAsia="Calibri" w:hAnsi="Times New Roman" w:cs="Times New Roman"/>
          <w:sz w:val="12"/>
          <w:szCs w:val="12"/>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Администрация сельского поселения Сургут муниципального района Сергиевский</w:t>
      </w:r>
    </w:p>
    <w:p w:rsidR="00244057" w:rsidRPr="00244057" w:rsidRDefault="00244057" w:rsidP="00244057">
      <w:pPr>
        <w:tabs>
          <w:tab w:val="left" w:pos="284"/>
        </w:tabs>
        <w:spacing w:after="0" w:line="240" w:lineRule="auto"/>
        <w:ind w:firstLine="284"/>
        <w:jc w:val="both"/>
        <w:rPr>
          <w:rFonts w:ascii="Times New Roman" w:eastAsia="Calibri" w:hAnsi="Times New Roman" w:cs="Times New Roman"/>
          <w:b/>
          <w:sz w:val="12"/>
          <w:szCs w:val="12"/>
        </w:rPr>
      </w:pPr>
      <w:r w:rsidRPr="00244057">
        <w:rPr>
          <w:rFonts w:ascii="Times New Roman" w:eastAsia="Calibri" w:hAnsi="Times New Roman" w:cs="Times New Roman"/>
          <w:b/>
          <w:sz w:val="12"/>
          <w:szCs w:val="12"/>
        </w:rPr>
        <w:t>ПОСТАНОВЛЯЕТ:</w:t>
      </w:r>
    </w:p>
    <w:p w:rsidR="00244057" w:rsidRPr="00244057" w:rsidRDefault="00244057" w:rsidP="00244057">
      <w:pPr>
        <w:tabs>
          <w:tab w:val="left" w:pos="284"/>
        </w:tabs>
        <w:spacing w:after="0" w:line="240" w:lineRule="auto"/>
        <w:ind w:firstLine="284"/>
        <w:jc w:val="both"/>
        <w:rPr>
          <w:rFonts w:ascii="Times New Roman" w:eastAsia="Calibri" w:hAnsi="Times New Roman" w:cs="Times New Roman"/>
          <w:sz w:val="12"/>
          <w:szCs w:val="12"/>
        </w:rPr>
      </w:pPr>
      <w:r w:rsidRPr="0024405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44057">
        <w:rPr>
          <w:rFonts w:ascii="Times New Roman" w:eastAsia="Calibri" w:hAnsi="Times New Roman" w:cs="Times New Roman"/>
          <w:sz w:val="12"/>
          <w:szCs w:val="12"/>
        </w:rPr>
        <w:t xml:space="preserve">Опубликовать проект решения «О бюджете сельского поселения Сургут муниципального района Сергиевский на 2024 год и на плановый период 2025 и 2026 годов» в газете «Сергиевский вестник». </w:t>
      </w:r>
    </w:p>
    <w:p w:rsidR="00244057" w:rsidRPr="00244057" w:rsidRDefault="00244057" w:rsidP="00244057">
      <w:pPr>
        <w:tabs>
          <w:tab w:val="left" w:pos="284"/>
        </w:tabs>
        <w:spacing w:after="0" w:line="240" w:lineRule="auto"/>
        <w:ind w:firstLine="284"/>
        <w:jc w:val="both"/>
        <w:rPr>
          <w:rFonts w:ascii="Times New Roman" w:eastAsia="Calibri" w:hAnsi="Times New Roman" w:cs="Times New Roman"/>
          <w:sz w:val="12"/>
          <w:szCs w:val="12"/>
        </w:rPr>
      </w:pPr>
      <w:r w:rsidRPr="00244057">
        <w:rPr>
          <w:rFonts w:ascii="Times New Roman" w:eastAsia="Calibri" w:hAnsi="Times New Roman" w:cs="Times New Roman"/>
          <w:sz w:val="12"/>
          <w:szCs w:val="12"/>
        </w:rPr>
        <w:t>2. Провести публичные слушания по обсуждению проекта решения «О бюджете сельского поселения Сургут муниципального района Сергиевский на 2024 год и на плановый период 2025 и 2026 годов» в порядке, предусмотренном действующим законодательством.</w:t>
      </w:r>
    </w:p>
    <w:p w:rsidR="00244057" w:rsidRPr="00244057" w:rsidRDefault="00244057" w:rsidP="00244057">
      <w:pPr>
        <w:tabs>
          <w:tab w:val="left" w:pos="284"/>
        </w:tabs>
        <w:spacing w:after="0" w:line="240" w:lineRule="auto"/>
        <w:ind w:firstLine="284"/>
        <w:jc w:val="both"/>
        <w:rPr>
          <w:rFonts w:ascii="Times New Roman" w:eastAsia="Calibri" w:hAnsi="Times New Roman" w:cs="Times New Roman"/>
          <w:sz w:val="12"/>
          <w:szCs w:val="12"/>
        </w:rPr>
      </w:pPr>
      <w:r w:rsidRPr="00244057">
        <w:rPr>
          <w:rFonts w:ascii="Times New Roman" w:eastAsia="Calibri" w:hAnsi="Times New Roman" w:cs="Times New Roman"/>
          <w:sz w:val="12"/>
          <w:szCs w:val="12"/>
        </w:rPr>
        <w:t xml:space="preserve">3. Опубликовать настоящее постановление в газете «Сергиевский вестник».  </w:t>
      </w:r>
    </w:p>
    <w:p w:rsidR="00244057" w:rsidRPr="00244057" w:rsidRDefault="00244057" w:rsidP="00244057">
      <w:pPr>
        <w:tabs>
          <w:tab w:val="left" w:pos="284"/>
        </w:tabs>
        <w:spacing w:after="0" w:line="240" w:lineRule="auto"/>
        <w:ind w:firstLine="284"/>
        <w:jc w:val="both"/>
        <w:rPr>
          <w:rFonts w:ascii="Times New Roman" w:eastAsia="Calibri" w:hAnsi="Times New Roman" w:cs="Times New Roman"/>
          <w:sz w:val="12"/>
          <w:szCs w:val="12"/>
        </w:rPr>
      </w:pPr>
      <w:r w:rsidRPr="00244057">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244057">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44057" w:rsidRPr="00244057" w:rsidRDefault="00244057" w:rsidP="00244057">
      <w:pPr>
        <w:tabs>
          <w:tab w:val="left" w:pos="284"/>
        </w:tabs>
        <w:spacing w:after="0" w:line="240" w:lineRule="auto"/>
        <w:ind w:firstLine="284"/>
        <w:jc w:val="both"/>
        <w:rPr>
          <w:rFonts w:ascii="Times New Roman" w:eastAsia="Calibri" w:hAnsi="Times New Roman" w:cs="Times New Roman"/>
          <w:sz w:val="12"/>
          <w:szCs w:val="12"/>
        </w:rPr>
      </w:pPr>
      <w:r w:rsidRPr="00244057">
        <w:rPr>
          <w:rFonts w:ascii="Times New Roman" w:eastAsia="Calibri" w:hAnsi="Times New Roman" w:cs="Times New Roman"/>
          <w:sz w:val="12"/>
          <w:szCs w:val="12"/>
        </w:rPr>
        <w:t>5. Контроль за выполнением настоящего постановления оставляю за собой.</w:t>
      </w:r>
    </w:p>
    <w:p w:rsidR="00244057" w:rsidRDefault="00244057" w:rsidP="00244057">
      <w:pPr>
        <w:tabs>
          <w:tab w:val="left" w:pos="284"/>
        </w:tabs>
        <w:spacing w:after="0" w:line="240" w:lineRule="auto"/>
        <w:jc w:val="right"/>
        <w:rPr>
          <w:rFonts w:ascii="Times New Roman" w:eastAsia="Calibri" w:hAnsi="Times New Roman" w:cs="Times New Roman"/>
          <w:sz w:val="12"/>
          <w:szCs w:val="12"/>
        </w:rPr>
      </w:pPr>
      <w:r w:rsidRPr="00244057">
        <w:rPr>
          <w:rFonts w:ascii="Times New Roman" w:eastAsia="Calibri" w:hAnsi="Times New Roman" w:cs="Times New Roman"/>
          <w:sz w:val="12"/>
          <w:szCs w:val="12"/>
        </w:rPr>
        <w:t>Главы сельского поселения Сургут</w:t>
      </w:r>
    </w:p>
    <w:p w:rsidR="00244057" w:rsidRDefault="00244057" w:rsidP="00244057">
      <w:pPr>
        <w:tabs>
          <w:tab w:val="left" w:pos="284"/>
        </w:tabs>
        <w:spacing w:after="0" w:line="240" w:lineRule="auto"/>
        <w:jc w:val="right"/>
        <w:rPr>
          <w:rFonts w:ascii="Times New Roman" w:eastAsia="Calibri" w:hAnsi="Times New Roman" w:cs="Times New Roman"/>
          <w:sz w:val="12"/>
          <w:szCs w:val="12"/>
        </w:rPr>
      </w:pPr>
      <w:r w:rsidRPr="00244057">
        <w:rPr>
          <w:rFonts w:ascii="Times New Roman" w:eastAsia="Calibri" w:hAnsi="Times New Roman" w:cs="Times New Roman"/>
          <w:sz w:val="12"/>
          <w:szCs w:val="12"/>
        </w:rPr>
        <w:t>муниципального района Сергиевский</w:t>
      </w:r>
    </w:p>
    <w:p w:rsidR="00244057" w:rsidRPr="00244057" w:rsidRDefault="00244057" w:rsidP="00244057">
      <w:pPr>
        <w:tabs>
          <w:tab w:val="left" w:pos="284"/>
        </w:tabs>
        <w:spacing w:after="0" w:line="240" w:lineRule="auto"/>
        <w:jc w:val="right"/>
        <w:rPr>
          <w:rFonts w:ascii="Times New Roman" w:eastAsia="Calibri" w:hAnsi="Times New Roman" w:cs="Times New Roman"/>
          <w:sz w:val="12"/>
          <w:szCs w:val="12"/>
        </w:rPr>
      </w:pPr>
      <w:proofErr w:type="spellStart"/>
      <w:r w:rsidRPr="00244057">
        <w:rPr>
          <w:rFonts w:ascii="Times New Roman" w:eastAsia="Calibri" w:hAnsi="Times New Roman" w:cs="Times New Roman"/>
          <w:sz w:val="12"/>
          <w:szCs w:val="12"/>
        </w:rPr>
        <w:t>С.А.Садомов</w:t>
      </w:r>
      <w:proofErr w:type="spellEnd"/>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СОБРАНИЕ ПРЕДСТАВИТЕЛЕЙ</w:t>
      </w: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244057">
        <w:rPr>
          <w:rFonts w:ascii="Times New Roman" w:eastAsia="Calibri" w:hAnsi="Times New Roman" w:cs="Times New Roman"/>
          <w:b/>
          <w:sz w:val="12"/>
          <w:szCs w:val="12"/>
        </w:rPr>
        <w:t>СУРГУТ</w:t>
      </w: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424098" w:rsidRPr="00AA143B" w:rsidRDefault="00424098" w:rsidP="00424098">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РЕШЕНИЕ</w:t>
      </w:r>
    </w:p>
    <w:p w:rsidR="00424098" w:rsidRDefault="00424098" w:rsidP="0042409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244057" w:rsidRPr="006B5308" w:rsidRDefault="00244057" w:rsidP="00244057">
      <w:pPr>
        <w:tabs>
          <w:tab w:val="left" w:pos="284"/>
        </w:tabs>
        <w:spacing w:after="0" w:line="240" w:lineRule="auto"/>
        <w:jc w:val="center"/>
        <w:rPr>
          <w:rFonts w:ascii="Times New Roman" w:eastAsia="Calibri" w:hAnsi="Times New Roman" w:cs="Times New Roman"/>
          <w:b/>
          <w:sz w:val="12"/>
          <w:szCs w:val="12"/>
        </w:rPr>
      </w:pPr>
      <w:r w:rsidRPr="006B5308">
        <w:rPr>
          <w:rFonts w:ascii="Times New Roman" w:eastAsia="Calibri" w:hAnsi="Times New Roman" w:cs="Times New Roman"/>
          <w:b/>
          <w:sz w:val="12"/>
          <w:szCs w:val="12"/>
        </w:rPr>
        <w:t>О бюджете сельского поселения С</w:t>
      </w:r>
      <w:r>
        <w:rPr>
          <w:rFonts w:ascii="Times New Roman" w:eastAsia="Calibri" w:hAnsi="Times New Roman" w:cs="Times New Roman"/>
          <w:b/>
          <w:sz w:val="12"/>
          <w:szCs w:val="12"/>
        </w:rPr>
        <w:t>ургут</w:t>
      </w:r>
      <w:r w:rsidRPr="006B5308">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244057" w:rsidRPr="006B5308" w:rsidRDefault="00244057" w:rsidP="00244057">
      <w:pPr>
        <w:tabs>
          <w:tab w:val="left" w:pos="284"/>
        </w:tabs>
        <w:spacing w:after="0" w:line="240" w:lineRule="auto"/>
        <w:jc w:val="both"/>
        <w:rPr>
          <w:rFonts w:ascii="Times New Roman" w:eastAsia="Calibri" w:hAnsi="Times New Roman" w:cs="Times New Roman"/>
          <w:sz w:val="12"/>
          <w:szCs w:val="12"/>
        </w:rPr>
      </w:pPr>
    </w:p>
    <w:p w:rsidR="00244057" w:rsidRPr="006B5308" w:rsidRDefault="00244057" w:rsidP="00244057">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 xml:space="preserve">Рассмотрев представленный Администрацией сельского поселения </w:t>
      </w:r>
      <w:r w:rsidR="00381CBD">
        <w:rPr>
          <w:rFonts w:ascii="Times New Roman" w:eastAsia="Calibri" w:hAnsi="Times New Roman" w:cs="Times New Roman"/>
          <w:sz w:val="12"/>
          <w:szCs w:val="12"/>
        </w:rPr>
        <w:t>Сургут</w:t>
      </w:r>
      <w:r w:rsidRPr="006B5308">
        <w:rPr>
          <w:rFonts w:ascii="Times New Roman" w:eastAsia="Calibri" w:hAnsi="Times New Roman" w:cs="Times New Roman"/>
          <w:sz w:val="12"/>
          <w:szCs w:val="12"/>
        </w:rPr>
        <w:t xml:space="preserve"> муниципального района Сергиевский Самарской области бюджет сельского поселения </w:t>
      </w:r>
      <w:r w:rsidR="00381CBD">
        <w:rPr>
          <w:rFonts w:ascii="Times New Roman" w:eastAsia="Calibri" w:hAnsi="Times New Roman" w:cs="Times New Roman"/>
          <w:sz w:val="12"/>
          <w:szCs w:val="12"/>
        </w:rPr>
        <w:t>Сургут</w:t>
      </w:r>
      <w:r w:rsidRPr="006B5308">
        <w:rPr>
          <w:rFonts w:ascii="Times New Roman" w:eastAsia="Calibri" w:hAnsi="Times New Roman" w:cs="Times New Roman"/>
          <w:sz w:val="12"/>
          <w:szCs w:val="12"/>
        </w:rPr>
        <w:t xml:space="preserve"> на 2024 год и на плановый период 2025 и 2026 годов,</w:t>
      </w:r>
      <w:r>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 xml:space="preserve">Собрание Представителей сельского поселения </w:t>
      </w:r>
      <w:r w:rsidR="00381CBD">
        <w:rPr>
          <w:rFonts w:ascii="Times New Roman" w:eastAsia="Calibri" w:hAnsi="Times New Roman" w:cs="Times New Roman"/>
          <w:sz w:val="12"/>
          <w:szCs w:val="12"/>
        </w:rPr>
        <w:t>Сургут</w:t>
      </w:r>
      <w:r w:rsidRPr="006B5308">
        <w:rPr>
          <w:rFonts w:ascii="Times New Roman" w:eastAsia="Calibri" w:hAnsi="Times New Roman" w:cs="Times New Roman"/>
          <w:sz w:val="12"/>
          <w:szCs w:val="12"/>
        </w:rPr>
        <w:t xml:space="preserve"> муниципального района Сергиевский Самарской области</w:t>
      </w:r>
    </w:p>
    <w:p w:rsidR="00244057" w:rsidRPr="006B5308" w:rsidRDefault="00244057" w:rsidP="00244057">
      <w:pPr>
        <w:tabs>
          <w:tab w:val="left" w:pos="284"/>
        </w:tabs>
        <w:spacing w:after="0" w:line="240" w:lineRule="auto"/>
        <w:ind w:firstLine="284"/>
        <w:jc w:val="both"/>
        <w:rPr>
          <w:rFonts w:ascii="Times New Roman" w:eastAsia="Calibri" w:hAnsi="Times New Roman" w:cs="Times New Roman"/>
          <w:b/>
          <w:sz w:val="12"/>
          <w:szCs w:val="12"/>
        </w:rPr>
      </w:pPr>
      <w:r w:rsidRPr="006B5308">
        <w:rPr>
          <w:rFonts w:ascii="Times New Roman" w:eastAsia="Calibri" w:hAnsi="Times New Roman" w:cs="Times New Roman"/>
          <w:b/>
          <w:sz w:val="12"/>
          <w:szCs w:val="12"/>
        </w:rPr>
        <w:t>РЕШИЛО:</w:t>
      </w:r>
    </w:p>
    <w:p w:rsidR="00244057" w:rsidRPr="006B5308" w:rsidRDefault="00244057" w:rsidP="00244057">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Статья 1</w:t>
      </w:r>
    </w:p>
    <w:p w:rsidR="00244057" w:rsidRPr="006B5308" w:rsidRDefault="00244057" w:rsidP="00244057">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1. Утвердить основные характеристики местного бюджета на 2024 год:</w:t>
      </w:r>
    </w:p>
    <w:p w:rsidR="00244057" w:rsidRPr="006B5308" w:rsidRDefault="00244057" w:rsidP="00244057">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общий объем доходов – 1</w:t>
      </w:r>
      <w:r w:rsidR="00381CBD">
        <w:rPr>
          <w:rFonts w:ascii="Times New Roman" w:eastAsia="Calibri" w:hAnsi="Times New Roman" w:cs="Times New Roman"/>
          <w:sz w:val="12"/>
          <w:szCs w:val="12"/>
        </w:rPr>
        <w:t>70 565</w:t>
      </w:r>
      <w:r w:rsidRPr="006B5308">
        <w:rPr>
          <w:rFonts w:ascii="Times New Roman" w:eastAsia="Calibri" w:hAnsi="Times New Roman" w:cs="Times New Roman"/>
          <w:sz w:val="12"/>
          <w:szCs w:val="12"/>
        </w:rPr>
        <w:t xml:space="preserve"> тыс. рублей;</w:t>
      </w:r>
    </w:p>
    <w:p w:rsidR="00244057" w:rsidRPr="006B5308" w:rsidRDefault="00244057" w:rsidP="00244057">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 xml:space="preserve">общий объем расходов – </w:t>
      </w:r>
      <w:r w:rsidR="00381CBD" w:rsidRPr="006B5308">
        <w:rPr>
          <w:rFonts w:ascii="Times New Roman" w:eastAsia="Calibri" w:hAnsi="Times New Roman" w:cs="Times New Roman"/>
          <w:sz w:val="12"/>
          <w:szCs w:val="12"/>
        </w:rPr>
        <w:t>1</w:t>
      </w:r>
      <w:r w:rsidR="00381CBD">
        <w:rPr>
          <w:rFonts w:ascii="Times New Roman" w:eastAsia="Calibri" w:hAnsi="Times New Roman" w:cs="Times New Roman"/>
          <w:sz w:val="12"/>
          <w:szCs w:val="12"/>
        </w:rPr>
        <w:t>70 565</w:t>
      </w:r>
      <w:r w:rsidR="00381CBD" w:rsidRPr="006B5308">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тыс. рублей;</w:t>
      </w:r>
    </w:p>
    <w:p w:rsidR="00244057" w:rsidRPr="006B5308" w:rsidRDefault="00244057" w:rsidP="00244057">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lastRenderedPageBreak/>
        <w:t>дефицит (профицит) – 0 тыс. рублей.</w:t>
      </w:r>
    </w:p>
    <w:p w:rsidR="00244057" w:rsidRPr="006B5308" w:rsidRDefault="00244057" w:rsidP="00244057">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Утвердить основные характеристики местного бюджета на плановый период 2025 год:</w:t>
      </w:r>
    </w:p>
    <w:p w:rsidR="00244057" w:rsidRPr="006B5308" w:rsidRDefault="00244057" w:rsidP="00244057">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 xml:space="preserve">общий объем доходов – </w:t>
      </w:r>
      <w:r w:rsidR="00381CBD">
        <w:rPr>
          <w:rFonts w:ascii="Times New Roman" w:eastAsia="Calibri" w:hAnsi="Times New Roman" w:cs="Times New Roman"/>
          <w:sz w:val="12"/>
          <w:szCs w:val="12"/>
        </w:rPr>
        <w:t xml:space="preserve">20 811 </w:t>
      </w:r>
      <w:r w:rsidRPr="006B5308">
        <w:rPr>
          <w:rFonts w:ascii="Times New Roman" w:eastAsia="Calibri" w:hAnsi="Times New Roman" w:cs="Times New Roman"/>
          <w:sz w:val="12"/>
          <w:szCs w:val="12"/>
        </w:rPr>
        <w:t>тыс. рублей;</w:t>
      </w:r>
    </w:p>
    <w:p w:rsidR="00244057" w:rsidRPr="006B5308" w:rsidRDefault="00381CBD" w:rsidP="002440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общий объем расходов – 20 811</w:t>
      </w:r>
      <w:r w:rsidR="00244057" w:rsidRPr="006B5308">
        <w:rPr>
          <w:rFonts w:ascii="Times New Roman" w:eastAsia="Calibri" w:hAnsi="Times New Roman" w:cs="Times New Roman"/>
          <w:sz w:val="12"/>
          <w:szCs w:val="12"/>
        </w:rPr>
        <w:t xml:space="preserve"> тыс. рублей;</w:t>
      </w:r>
    </w:p>
    <w:p w:rsidR="00244057" w:rsidRPr="006B5308" w:rsidRDefault="00244057" w:rsidP="00244057">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дефицит (профицит) - 0 тыс. рублей.</w:t>
      </w:r>
    </w:p>
    <w:p w:rsidR="00244057" w:rsidRPr="006B5308" w:rsidRDefault="00244057" w:rsidP="00244057">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6B5308">
        <w:rPr>
          <w:rFonts w:ascii="Times New Roman" w:eastAsia="Calibri" w:hAnsi="Times New Roman" w:cs="Times New Roman"/>
          <w:sz w:val="12"/>
          <w:szCs w:val="12"/>
        </w:rPr>
        <w:t>Утвердить основные характеристики местного бюджета на плановый период 2026 год:</w:t>
      </w:r>
    </w:p>
    <w:p w:rsidR="00244057" w:rsidRPr="006B5308" w:rsidRDefault="00244057" w:rsidP="00244057">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 xml:space="preserve">общий объем доходов – </w:t>
      </w:r>
      <w:r w:rsidR="00381CBD">
        <w:rPr>
          <w:rFonts w:ascii="Times New Roman" w:eastAsia="Calibri" w:hAnsi="Times New Roman" w:cs="Times New Roman"/>
          <w:sz w:val="12"/>
          <w:szCs w:val="12"/>
        </w:rPr>
        <w:t>21 144</w:t>
      </w:r>
      <w:r w:rsidRPr="006B5308">
        <w:rPr>
          <w:rFonts w:ascii="Times New Roman" w:eastAsia="Calibri" w:hAnsi="Times New Roman" w:cs="Times New Roman"/>
          <w:sz w:val="12"/>
          <w:szCs w:val="12"/>
        </w:rPr>
        <w:t xml:space="preserve"> тыс. рублей;</w:t>
      </w:r>
    </w:p>
    <w:p w:rsidR="00244057" w:rsidRPr="006B5308" w:rsidRDefault="00381CBD" w:rsidP="002440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общий объем расходов – 21 144</w:t>
      </w:r>
      <w:r w:rsidR="00244057" w:rsidRPr="006B5308">
        <w:rPr>
          <w:rFonts w:ascii="Times New Roman" w:eastAsia="Calibri" w:hAnsi="Times New Roman" w:cs="Times New Roman"/>
          <w:sz w:val="12"/>
          <w:szCs w:val="12"/>
        </w:rPr>
        <w:t xml:space="preserve"> тыс. рублей;</w:t>
      </w:r>
    </w:p>
    <w:p w:rsidR="00244057" w:rsidRPr="006B5308" w:rsidRDefault="00244057" w:rsidP="00244057">
      <w:pPr>
        <w:tabs>
          <w:tab w:val="left" w:pos="284"/>
        </w:tabs>
        <w:spacing w:after="0" w:line="240" w:lineRule="auto"/>
        <w:ind w:firstLine="284"/>
        <w:jc w:val="both"/>
        <w:rPr>
          <w:rFonts w:ascii="Times New Roman" w:eastAsia="Calibri" w:hAnsi="Times New Roman" w:cs="Times New Roman"/>
          <w:sz w:val="12"/>
          <w:szCs w:val="12"/>
        </w:rPr>
      </w:pPr>
      <w:r w:rsidRPr="006B5308">
        <w:rPr>
          <w:rFonts w:ascii="Times New Roman" w:eastAsia="Calibri" w:hAnsi="Times New Roman" w:cs="Times New Roman"/>
          <w:sz w:val="12"/>
          <w:szCs w:val="12"/>
        </w:rPr>
        <w:t>дефицит (профицит) - 0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Статья 2</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Утвердить общий объем условно утвержденных расходов:</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на 2025 год – 600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на 2026 год – 850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Статья 3</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 в 2024 году, в размере 0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Статья 4</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Утвердить объем безвозмездных поступлений в доход местного бюджета:</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в 2024 году в сумме 150 687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в 2025 году в сумме</w:t>
      </w:r>
      <w:r w:rsidR="00F44C89">
        <w:rPr>
          <w:rFonts w:ascii="Times New Roman" w:eastAsia="Calibri" w:hAnsi="Times New Roman" w:cs="Times New Roman"/>
          <w:sz w:val="12"/>
          <w:szCs w:val="12"/>
        </w:rPr>
        <w:t xml:space="preserve"> </w:t>
      </w:r>
      <w:r w:rsidRPr="00381CBD">
        <w:rPr>
          <w:rFonts w:ascii="Times New Roman" w:eastAsia="Calibri" w:hAnsi="Times New Roman" w:cs="Times New Roman"/>
          <w:sz w:val="12"/>
          <w:szCs w:val="12"/>
        </w:rPr>
        <w:t>311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в 2026 году в сумме 0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Статья 5</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Утвердить объем межбюджетных трансфертов, получаемых из бюджетов бюджетной системы Российской Федерации:</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в 2024 году в сумме 150 687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в 2025 году в сумме 311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в 2026 году в сумме 0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Статья 6</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Образовать в расходной части местного бюджета резервный фонд Администрации сельского поселения Сургут:</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в 2024 году в сумме 10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в 2025 году в сумме 10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в 2026 году в сумме 10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Статья 7</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Утвердить объем бюджетных ассигнований дорожного фонда сельского поселения Сургут:</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В 2024 году в сумме 3 000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В 2025 году в сумме 3 092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В 2026 году в сумме 3 163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Статья 8</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1.</w:t>
      </w:r>
      <w:r w:rsidR="00F44C89">
        <w:rPr>
          <w:rFonts w:ascii="Times New Roman" w:eastAsia="Calibri" w:hAnsi="Times New Roman" w:cs="Times New Roman"/>
          <w:sz w:val="12"/>
          <w:szCs w:val="12"/>
        </w:rPr>
        <w:t xml:space="preserve"> </w:t>
      </w:r>
      <w:r w:rsidRPr="00381CBD">
        <w:rPr>
          <w:rFonts w:ascii="Times New Roman" w:eastAsia="Calibri" w:hAnsi="Times New Roman" w:cs="Times New Roman"/>
          <w:sz w:val="12"/>
          <w:szCs w:val="12"/>
        </w:rPr>
        <w:t>Утвердить ведомственную структуру расходов бюджета на 2024 год в соответствии с приложением 1 к настоящему решению.</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2.</w:t>
      </w:r>
      <w:r w:rsidR="00F44C89">
        <w:rPr>
          <w:rFonts w:ascii="Times New Roman" w:eastAsia="Calibri" w:hAnsi="Times New Roman" w:cs="Times New Roman"/>
          <w:sz w:val="12"/>
          <w:szCs w:val="12"/>
        </w:rPr>
        <w:t xml:space="preserve"> </w:t>
      </w:r>
      <w:r w:rsidRPr="00381CBD">
        <w:rPr>
          <w:rFonts w:ascii="Times New Roman" w:eastAsia="Calibri" w:hAnsi="Times New Roman" w:cs="Times New Roman"/>
          <w:sz w:val="12"/>
          <w:szCs w:val="12"/>
        </w:rPr>
        <w:t>Утвердить ведомственную структуру расходов бюджета на плановый период 2025 и 2026 годов в соответствии с приложением 2 к настоящему решению.</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Статья 9</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2024 год в соответствии с приложением 3 к настоящему решению.</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 xml:space="preserve">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плановый период 2025 и </w:t>
      </w:r>
      <w:r w:rsidR="00F44C89" w:rsidRPr="00381CBD">
        <w:rPr>
          <w:rFonts w:ascii="Times New Roman" w:eastAsia="Calibri" w:hAnsi="Times New Roman" w:cs="Times New Roman"/>
          <w:sz w:val="12"/>
          <w:szCs w:val="12"/>
        </w:rPr>
        <w:t>2026 годов</w:t>
      </w:r>
      <w:r w:rsidRPr="00381CBD">
        <w:rPr>
          <w:rFonts w:ascii="Times New Roman" w:eastAsia="Calibri" w:hAnsi="Times New Roman" w:cs="Times New Roman"/>
          <w:sz w:val="12"/>
          <w:szCs w:val="12"/>
        </w:rPr>
        <w:t xml:space="preserve"> в соответствии с приложением 4 к настоящему решению.</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Статья 10</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1.</w:t>
      </w:r>
      <w:r w:rsidR="00F44C89">
        <w:rPr>
          <w:rFonts w:ascii="Times New Roman" w:eastAsia="Calibri" w:hAnsi="Times New Roman" w:cs="Times New Roman"/>
          <w:sz w:val="12"/>
          <w:szCs w:val="12"/>
        </w:rPr>
        <w:t xml:space="preserve"> </w:t>
      </w:r>
      <w:r w:rsidRPr="00381CBD">
        <w:rPr>
          <w:rFonts w:ascii="Times New Roman" w:eastAsia="Calibri" w:hAnsi="Times New Roman" w:cs="Times New Roman"/>
          <w:sz w:val="12"/>
          <w:szCs w:val="12"/>
        </w:rPr>
        <w:t>Установить, что в 2024 - 2026 годах за счет средств местного бюджета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Сергиевский,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381CBD" w:rsidRPr="00381CBD" w:rsidRDefault="00F44C89" w:rsidP="00381C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381CBD" w:rsidRPr="00381CBD">
        <w:rPr>
          <w:rFonts w:ascii="Times New Roman" w:eastAsia="Calibri" w:hAnsi="Times New Roman" w:cs="Times New Roman"/>
          <w:sz w:val="12"/>
          <w:szCs w:val="12"/>
        </w:rPr>
        <w:t xml:space="preserve"> производство и </w:t>
      </w:r>
      <w:r w:rsidRPr="00381CBD">
        <w:rPr>
          <w:rFonts w:ascii="Times New Roman" w:eastAsia="Calibri" w:hAnsi="Times New Roman" w:cs="Times New Roman"/>
          <w:sz w:val="12"/>
          <w:szCs w:val="12"/>
        </w:rPr>
        <w:t>переработка сельскохозяйственной</w:t>
      </w:r>
      <w:r w:rsidR="00381CBD" w:rsidRPr="00381CBD">
        <w:rPr>
          <w:rFonts w:ascii="Times New Roman" w:eastAsia="Calibri" w:hAnsi="Times New Roman" w:cs="Times New Roman"/>
          <w:sz w:val="12"/>
          <w:szCs w:val="12"/>
        </w:rPr>
        <w:t xml:space="preserve"> продукции, рыбоводство;</w:t>
      </w:r>
    </w:p>
    <w:p w:rsidR="00381CBD" w:rsidRPr="00381CBD" w:rsidRDefault="00F44C89" w:rsidP="00381C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381CBD">
        <w:rPr>
          <w:rFonts w:ascii="Times New Roman" w:eastAsia="Calibri" w:hAnsi="Times New Roman" w:cs="Times New Roman"/>
          <w:sz w:val="12"/>
          <w:szCs w:val="12"/>
        </w:rPr>
        <w:t>организации условий</w:t>
      </w:r>
      <w:r w:rsidR="00381CBD" w:rsidRPr="00381CBD">
        <w:rPr>
          <w:rFonts w:ascii="Times New Roman" w:eastAsia="Calibri" w:hAnsi="Times New Roman" w:cs="Times New Roman"/>
          <w:sz w:val="12"/>
          <w:szCs w:val="12"/>
        </w:rPr>
        <w:t xml:space="preserve"> для обеспечения жителей поселения услугами связи, общественного питания и бытового обслуживания.</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2.</w:t>
      </w:r>
      <w:r w:rsidR="00F44C89">
        <w:rPr>
          <w:rFonts w:ascii="Times New Roman" w:eastAsia="Calibri" w:hAnsi="Times New Roman" w:cs="Times New Roman"/>
          <w:sz w:val="12"/>
          <w:szCs w:val="12"/>
        </w:rPr>
        <w:t xml:space="preserve"> </w:t>
      </w:r>
      <w:r w:rsidRPr="00381CBD">
        <w:rPr>
          <w:rFonts w:ascii="Times New Roman" w:eastAsia="Calibri" w:hAnsi="Times New Roman" w:cs="Times New Roman"/>
          <w:sz w:val="12"/>
          <w:szCs w:val="12"/>
        </w:rPr>
        <w:t xml:space="preserve">Субсидии в случаях, предусмотренных частью 1 настоящей </w:t>
      </w:r>
      <w:r w:rsidR="00F44C89" w:rsidRPr="00381CBD">
        <w:rPr>
          <w:rFonts w:ascii="Times New Roman" w:eastAsia="Calibri" w:hAnsi="Times New Roman" w:cs="Times New Roman"/>
          <w:sz w:val="12"/>
          <w:szCs w:val="12"/>
        </w:rPr>
        <w:t>статьи, предоставляются</w:t>
      </w:r>
      <w:r w:rsidRPr="00381CBD">
        <w:rPr>
          <w:rFonts w:ascii="Times New Roman" w:eastAsia="Calibri" w:hAnsi="Times New Roman" w:cs="Times New Roman"/>
          <w:sz w:val="12"/>
          <w:szCs w:val="12"/>
        </w:rPr>
        <w:t xml:space="preserve"> в соответствии с нормативными правовыми актами, определяющими:</w:t>
      </w:r>
    </w:p>
    <w:p w:rsidR="00381CBD" w:rsidRPr="00381CBD" w:rsidRDefault="00F44C89" w:rsidP="00381C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81CBD" w:rsidRPr="00381CBD">
        <w:rPr>
          <w:rFonts w:ascii="Times New Roman" w:eastAsia="Calibri" w:hAnsi="Times New Roman" w:cs="Times New Roman"/>
          <w:sz w:val="12"/>
          <w:szCs w:val="12"/>
        </w:rPr>
        <w:t>категории и (или) критерии отбора лиц, имеющих право на получение субсидии;</w:t>
      </w:r>
    </w:p>
    <w:p w:rsidR="00381CBD" w:rsidRPr="00381CBD" w:rsidRDefault="00F44C89" w:rsidP="00381C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81CBD" w:rsidRPr="00381CBD">
        <w:rPr>
          <w:rFonts w:ascii="Times New Roman" w:eastAsia="Calibri" w:hAnsi="Times New Roman" w:cs="Times New Roman"/>
          <w:sz w:val="12"/>
          <w:szCs w:val="12"/>
        </w:rPr>
        <w:t>цели, условия и порядок предоставления субсидий;</w:t>
      </w:r>
    </w:p>
    <w:p w:rsidR="00381CBD" w:rsidRPr="00381CBD" w:rsidRDefault="00F44C89" w:rsidP="00381C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381CBD" w:rsidRPr="00381CBD">
        <w:rPr>
          <w:rFonts w:ascii="Times New Roman" w:eastAsia="Calibri" w:hAnsi="Times New Roman" w:cs="Times New Roman"/>
          <w:sz w:val="12"/>
          <w:szCs w:val="12"/>
        </w:rPr>
        <w:t xml:space="preserve"> порядок возврата субсидий в случае нарушения условий, установленных при их предоставлении;</w:t>
      </w:r>
    </w:p>
    <w:p w:rsidR="00381CBD" w:rsidRPr="00381CBD" w:rsidRDefault="00F44C89" w:rsidP="00381C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381CBD" w:rsidRPr="00381CBD">
        <w:rPr>
          <w:rFonts w:ascii="Times New Roman" w:eastAsia="Calibri" w:hAnsi="Times New Roman" w:cs="Times New Roman"/>
          <w:sz w:val="12"/>
          <w:szCs w:val="12"/>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381CBD" w:rsidRPr="00381CBD" w:rsidRDefault="00F44C89" w:rsidP="00381C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81CBD" w:rsidRPr="00381CBD">
        <w:rPr>
          <w:rFonts w:ascii="Times New Roman" w:eastAsia="Calibri" w:hAnsi="Times New Roman" w:cs="Times New Roman"/>
          <w:sz w:val="12"/>
          <w:szCs w:val="12"/>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Статья 11</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в 2024 году в сумме 153 533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в 2025 году в сумме 3 092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в 2026 году в сумме 0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Статья 12</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Утвердить источники финансирования дефицита местного бюджета:</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на 2024 год в соответствии с приложением 5 к настоящему решению;</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на плановый период 2025 и 2026 годов в соответствии с приложением 6 к настоящему решению.</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Статья 13</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1.</w:t>
      </w:r>
      <w:r w:rsidR="00D65E35">
        <w:rPr>
          <w:rFonts w:ascii="Times New Roman" w:eastAsia="Calibri" w:hAnsi="Times New Roman" w:cs="Times New Roman"/>
          <w:sz w:val="12"/>
          <w:szCs w:val="12"/>
        </w:rPr>
        <w:t xml:space="preserve"> </w:t>
      </w:r>
      <w:r w:rsidRPr="00381CBD">
        <w:rPr>
          <w:rFonts w:ascii="Times New Roman" w:eastAsia="Calibri" w:hAnsi="Times New Roman" w:cs="Times New Roman"/>
          <w:sz w:val="12"/>
          <w:szCs w:val="12"/>
        </w:rPr>
        <w:t>Установить предельный объем муниципального долга поселения:</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lastRenderedPageBreak/>
        <w:t xml:space="preserve">2024 год </w:t>
      </w:r>
      <w:r w:rsidR="00D65E35" w:rsidRPr="00381CBD">
        <w:rPr>
          <w:rFonts w:ascii="Times New Roman" w:eastAsia="Calibri" w:hAnsi="Times New Roman" w:cs="Times New Roman"/>
          <w:sz w:val="12"/>
          <w:szCs w:val="12"/>
        </w:rPr>
        <w:t>0 тыс.</w:t>
      </w:r>
      <w:r w:rsidRPr="00381CBD">
        <w:rPr>
          <w:rFonts w:ascii="Times New Roman" w:eastAsia="Calibri" w:hAnsi="Times New Roman" w:cs="Times New Roman"/>
          <w:sz w:val="12"/>
          <w:szCs w:val="12"/>
        </w:rPr>
        <w:t xml:space="preserve">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 xml:space="preserve">2025 год </w:t>
      </w:r>
      <w:r w:rsidR="00D65E35" w:rsidRPr="00381CBD">
        <w:rPr>
          <w:rFonts w:ascii="Times New Roman" w:eastAsia="Calibri" w:hAnsi="Times New Roman" w:cs="Times New Roman"/>
          <w:sz w:val="12"/>
          <w:szCs w:val="12"/>
        </w:rPr>
        <w:t>0 тыс.</w:t>
      </w:r>
      <w:r w:rsidRPr="00381CBD">
        <w:rPr>
          <w:rFonts w:ascii="Times New Roman" w:eastAsia="Calibri" w:hAnsi="Times New Roman" w:cs="Times New Roman"/>
          <w:sz w:val="12"/>
          <w:szCs w:val="12"/>
        </w:rPr>
        <w:t xml:space="preserve">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 xml:space="preserve">2026 год </w:t>
      </w:r>
      <w:r w:rsidR="00D65E35" w:rsidRPr="00381CBD">
        <w:rPr>
          <w:rFonts w:ascii="Times New Roman" w:eastAsia="Calibri" w:hAnsi="Times New Roman" w:cs="Times New Roman"/>
          <w:sz w:val="12"/>
          <w:szCs w:val="12"/>
        </w:rPr>
        <w:t>0 тыс.</w:t>
      </w:r>
      <w:r w:rsidRPr="00381CBD">
        <w:rPr>
          <w:rFonts w:ascii="Times New Roman" w:eastAsia="Calibri" w:hAnsi="Times New Roman" w:cs="Times New Roman"/>
          <w:sz w:val="12"/>
          <w:szCs w:val="12"/>
        </w:rPr>
        <w:t xml:space="preserve">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Статья 14</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1.</w:t>
      </w:r>
      <w:r w:rsidR="00D65E35">
        <w:rPr>
          <w:rFonts w:ascii="Times New Roman" w:eastAsia="Calibri" w:hAnsi="Times New Roman" w:cs="Times New Roman"/>
          <w:sz w:val="12"/>
          <w:szCs w:val="12"/>
        </w:rPr>
        <w:t xml:space="preserve"> </w:t>
      </w:r>
      <w:r w:rsidRPr="00381CBD">
        <w:rPr>
          <w:rFonts w:ascii="Times New Roman" w:eastAsia="Calibri" w:hAnsi="Times New Roman" w:cs="Times New Roman"/>
          <w:sz w:val="12"/>
          <w:szCs w:val="12"/>
        </w:rPr>
        <w:t xml:space="preserve">Установить верхний предел муниципального внутреннего долга </w:t>
      </w:r>
      <w:r w:rsidR="00D65E35" w:rsidRPr="00381CBD">
        <w:rPr>
          <w:rFonts w:ascii="Times New Roman" w:eastAsia="Calibri" w:hAnsi="Times New Roman" w:cs="Times New Roman"/>
          <w:sz w:val="12"/>
          <w:szCs w:val="12"/>
        </w:rPr>
        <w:t>сельского поселения</w:t>
      </w:r>
      <w:r w:rsidRPr="00381CBD">
        <w:rPr>
          <w:rFonts w:ascii="Times New Roman" w:eastAsia="Calibri" w:hAnsi="Times New Roman" w:cs="Times New Roman"/>
          <w:sz w:val="12"/>
          <w:szCs w:val="12"/>
        </w:rPr>
        <w:t xml:space="preserve"> Сургут:</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на 1 января 2025 года – в сумме 0  тыс. рублей, в том числе верхний предел долга по муниципальным гарантиям в сумме 0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на 1 января 2026 года – в сумме 0 тыс. рублей, в том числе верхний предел  долга по муниципальным гарантиям в сумме 0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на 1 января 2027 года – в сумме 0  тыс. рублей, в том числе верхний предел долга по муниципальным гарантиям в сумме 0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Статья 15</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 xml:space="preserve">Утвердить программы муниципальных внутренних заимствований сельского поселения Сургут на 2024, 2025 и 2026 годы в соответствии с приложением </w:t>
      </w:r>
      <w:r w:rsidR="00D65E35" w:rsidRPr="00381CBD">
        <w:rPr>
          <w:rFonts w:ascii="Times New Roman" w:eastAsia="Calibri" w:hAnsi="Times New Roman" w:cs="Times New Roman"/>
          <w:sz w:val="12"/>
          <w:szCs w:val="12"/>
        </w:rPr>
        <w:t>7 к</w:t>
      </w:r>
      <w:r w:rsidRPr="00381CBD">
        <w:rPr>
          <w:rFonts w:ascii="Times New Roman" w:eastAsia="Calibri" w:hAnsi="Times New Roman" w:cs="Times New Roman"/>
          <w:sz w:val="12"/>
          <w:szCs w:val="12"/>
        </w:rPr>
        <w:t xml:space="preserve"> настоящему решению.</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Статья 16</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Утвердить проект программы муниципальных гарантий: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в 2024 году 0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в 2025 году 0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в 2026 году 0 тыс. рублей.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Статья 17</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бюджета сельского поселения Сургут муниципального района Сергиевский является распределение зарезервированных в составе утвержденных статьями 8 настоящего решения бюджетных ассигнований, предусмотренных по подразделу «Резервные средства» раздела «Общегосударственные вопросы»,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2. Установить в соответствии с пунктом 8 статьи 217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бюджета сельского поселения Сургут муниципального района Сергиевский являются:</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 xml:space="preserve">2) перераспределение бюджетных ассигнований в целях обеспечения </w:t>
      </w:r>
      <w:proofErr w:type="spellStart"/>
      <w:r w:rsidRPr="00381CBD">
        <w:rPr>
          <w:rFonts w:ascii="Times New Roman" w:eastAsia="Calibri" w:hAnsi="Times New Roman" w:cs="Times New Roman"/>
          <w:sz w:val="12"/>
          <w:szCs w:val="12"/>
        </w:rPr>
        <w:t>софинансирования</w:t>
      </w:r>
      <w:proofErr w:type="spellEnd"/>
      <w:r w:rsidRPr="00381CBD">
        <w:rPr>
          <w:rFonts w:ascii="Times New Roman" w:eastAsia="Calibri" w:hAnsi="Times New Roman" w:cs="Times New Roman"/>
          <w:sz w:val="12"/>
          <w:szCs w:val="12"/>
        </w:rPr>
        <w:t xml:space="preserve"> за счет средств бюджета сельского поселения Сургут муниципального района Сергиевский при предоставлении межбюджетных трансфертов из областного и федерального бюджетов;</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3) изменение кодов бюджетной классификации отраженных в настоящем Решении расходов бюджета сельского поселения Сургут муниципального района Сергиевский, осуществляемых за счет безвозмездных поступлений в бюджет сельского поселения Сургут муниципального района Сергиевский, а также остатков безвозмездных поступлений в бюджет сельского поселения Сургут муниципального района Сергиевский, сформированных по состоянию на 01 января 2024 года;</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4) изменение кодов бюджетной классификации отраженных в настоящем Решении расходов бюджета сельского поселения Сургут муниципального района Сергиевский в целях их приведения в соответствие с федеральными и областными правовыми актами;</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5) перераспределение в рамках одной муниципальной программы сельского поселения Сургут муниципального района Сергиевский бюджетных ассигнований на осуществление бюджетных инвестиций;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6)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7) осуществление выплат, сокращающих долговые обязательства сельского поселения Сургут муниципального района Сергиевский;</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 xml:space="preserve">8)  корректировка наименования объекта капитального строительства муниципальной собственности, </w:t>
      </w:r>
      <w:proofErr w:type="spellStart"/>
      <w:r w:rsidRPr="00381CBD">
        <w:rPr>
          <w:rFonts w:ascii="Times New Roman" w:eastAsia="Calibri" w:hAnsi="Times New Roman" w:cs="Times New Roman"/>
          <w:sz w:val="12"/>
          <w:szCs w:val="12"/>
        </w:rPr>
        <w:t>софинасирование</w:t>
      </w:r>
      <w:proofErr w:type="spellEnd"/>
      <w:r w:rsidRPr="00381CBD">
        <w:rPr>
          <w:rFonts w:ascii="Times New Roman" w:eastAsia="Calibri" w:hAnsi="Times New Roman" w:cs="Times New Roman"/>
          <w:sz w:val="12"/>
          <w:szCs w:val="12"/>
        </w:rPr>
        <w:t xml:space="preserve"> которого осуществляется за счет межбюджетных субсидий из областного и федерального бюджетов.</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3. Использование бюджетных ассигнований, предусмотренных частью 1 настоящей статьи, осуществляется после принятия соответствующего решения Главы сельского поселения Сургут муниципального района Сергиевский и принятия при необходимости соответствующих нормативных правовых актов сельского поселения Сургут муниципального района Сергиевский Самарской области.</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Статья 18</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1. Настоящее решение вступает в силу с 1 января 2024 года и действует по 31 декабря 2024 года, за исключением положений статьи 10 настоящего Решения, которая действует по 31 декабря 2026 года.</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 xml:space="preserve">2. Со дня вступления в силу настоящего решения статья 19 пункт 1 Решения Собрания Представителей сельского поселения Сургут муниципального района Сергиевский Самарской области от 21.12.2022 года № 36 «О бюджете </w:t>
      </w:r>
      <w:r w:rsidR="00D65E35" w:rsidRPr="00381CBD">
        <w:rPr>
          <w:rFonts w:ascii="Times New Roman" w:eastAsia="Calibri" w:hAnsi="Times New Roman" w:cs="Times New Roman"/>
          <w:sz w:val="12"/>
          <w:szCs w:val="12"/>
        </w:rPr>
        <w:t>сельского поселения Сургут</w:t>
      </w:r>
      <w:r w:rsidRPr="00381CBD">
        <w:rPr>
          <w:rFonts w:ascii="Times New Roman" w:eastAsia="Calibri" w:hAnsi="Times New Roman" w:cs="Times New Roman"/>
          <w:sz w:val="12"/>
          <w:szCs w:val="12"/>
        </w:rPr>
        <w:t xml:space="preserve"> на 2023 год и на плановый период 2024 и 2025 годов» признается утратившей силу.</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Статья 19</w:t>
      </w:r>
    </w:p>
    <w:p w:rsidR="00381CBD" w:rsidRPr="00381CBD" w:rsidRDefault="00381CBD" w:rsidP="00381CBD">
      <w:pPr>
        <w:tabs>
          <w:tab w:val="left" w:pos="284"/>
        </w:tabs>
        <w:spacing w:after="0" w:line="240" w:lineRule="auto"/>
        <w:ind w:firstLine="284"/>
        <w:jc w:val="both"/>
        <w:rPr>
          <w:rFonts w:ascii="Times New Roman" w:eastAsia="Calibri" w:hAnsi="Times New Roman" w:cs="Times New Roman"/>
          <w:sz w:val="12"/>
          <w:szCs w:val="12"/>
        </w:rPr>
      </w:pPr>
      <w:r w:rsidRPr="00381CBD">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381CBD" w:rsidRPr="00381CBD" w:rsidRDefault="00381CBD" w:rsidP="00381CBD">
      <w:pPr>
        <w:tabs>
          <w:tab w:val="left" w:pos="284"/>
        </w:tabs>
        <w:spacing w:after="0" w:line="240" w:lineRule="auto"/>
        <w:jc w:val="right"/>
        <w:rPr>
          <w:rFonts w:ascii="Times New Roman" w:eastAsia="Calibri" w:hAnsi="Times New Roman" w:cs="Times New Roman"/>
          <w:sz w:val="12"/>
          <w:szCs w:val="12"/>
        </w:rPr>
      </w:pPr>
      <w:r w:rsidRPr="00381CB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81CBD">
        <w:rPr>
          <w:rFonts w:ascii="Times New Roman" w:eastAsia="Calibri" w:hAnsi="Times New Roman" w:cs="Times New Roman"/>
          <w:sz w:val="12"/>
          <w:szCs w:val="12"/>
        </w:rPr>
        <w:t>сельского поселения Сургут</w:t>
      </w:r>
    </w:p>
    <w:p w:rsidR="00381CBD" w:rsidRDefault="00381CBD" w:rsidP="00381CBD">
      <w:pPr>
        <w:tabs>
          <w:tab w:val="left" w:pos="284"/>
        </w:tabs>
        <w:spacing w:after="0" w:line="240" w:lineRule="auto"/>
        <w:jc w:val="right"/>
        <w:rPr>
          <w:rFonts w:ascii="Times New Roman" w:eastAsia="Calibri" w:hAnsi="Times New Roman" w:cs="Times New Roman"/>
          <w:sz w:val="12"/>
          <w:szCs w:val="12"/>
        </w:rPr>
      </w:pPr>
      <w:r w:rsidRPr="00381CBD">
        <w:rPr>
          <w:rFonts w:ascii="Times New Roman" w:eastAsia="Calibri" w:hAnsi="Times New Roman" w:cs="Times New Roman"/>
          <w:sz w:val="12"/>
          <w:szCs w:val="12"/>
        </w:rPr>
        <w:t>муниципального района Сергиевский</w:t>
      </w:r>
    </w:p>
    <w:p w:rsidR="00381CBD" w:rsidRPr="00381CBD" w:rsidRDefault="00381CBD" w:rsidP="00381CBD">
      <w:pPr>
        <w:tabs>
          <w:tab w:val="left" w:pos="284"/>
        </w:tabs>
        <w:spacing w:after="0" w:line="240" w:lineRule="auto"/>
        <w:jc w:val="right"/>
        <w:rPr>
          <w:rFonts w:ascii="Times New Roman" w:eastAsia="Calibri" w:hAnsi="Times New Roman" w:cs="Times New Roman"/>
          <w:sz w:val="12"/>
          <w:szCs w:val="12"/>
        </w:rPr>
      </w:pPr>
      <w:proofErr w:type="spellStart"/>
      <w:r w:rsidRPr="00381CBD">
        <w:rPr>
          <w:rFonts w:ascii="Times New Roman" w:eastAsia="Calibri" w:hAnsi="Times New Roman" w:cs="Times New Roman"/>
          <w:sz w:val="12"/>
          <w:szCs w:val="12"/>
        </w:rPr>
        <w:t>А.Б.Александров</w:t>
      </w:r>
      <w:proofErr w:type="spellEnd"/>
    </w:p>
    <w:p w:rsidR="00381CBD" w:rsidRPr="00381CBD" w:rsidRDefault="00381CBD" w:rsidP="00381CBD">
      <w:pPr>
        <w:tabs>
          <w:tab w:val="left" w:pos="284"/>
        </w:tabs>
        <w:spacing w:after="0" w:line="240" w:lineRule="auto"/>
        <w:jc w:val="right"/>
        <w:rPr>
          <w:rFonts w:ascii="Times New Roman" w:eastAsia="Calibri" w:hAnsi="Times New Roman" w:cs="Times New Roman"/>
          <w:sz w:val="12"/>
          <w:szCs w:val="12"/>
        </w:rPr>
      </w:pPr>
    </w:p>
    <w:p w:rsidR="00381CBD" w:rsidRPr="00381CBD" w:rsidRDefault="00381CBD" w:rsidP="00381CBD">
      <w:pPr>
        <w:tabs>
          <w:tab w:val="left" w:pos="284"/>
        </w:tabs>
        <w:spacing w:after="0" w:line="240" w:lineRule="auto"/>
        <w:jc w:val="right"/>
        <w:rPr>
          <w:rFonts w:ascii="Times New Roman" w:eastAsia="Calibri" w:hAnsi="Times New Roman" w:cs="Times New Roman"/>
          <w:sz w:val="12"/>
          <w:szCs w:val="12"/>
        </w:rPr>
      </w:pPr>
      <w:r w:rsidRPr="00381CBD">
        <w:rPr>
          <w:rFonts w:ascii="Times New Roman" w:eastAsia="Calibri" w:hAnsi="Times New Roman" w:cs="Times New Roman"/>
          <w:sz w:val="12"/>
          <w:szCs w:val="12"/>
        </w:rPr>
        <w:t>Глава сельского поселения Сургут</w:t>
      </w:r>
    </w:p>
    <w:p w:rsidR="00381CBD" w:rsidRDefault="00381CBD" w:rsidP="00381CBD">
      <w:pPr>
        <w:tabs>
          <w:tab w:val="left" w:pos="284"/>
        </w:tabs>
        <w:spacing w:after="0" w:line="240" w:lineRule="auto"/>
        <w:jc w:val="right"/>
        <w:rPr>
          <w:rFonts w:ascii="Times New Roman" w:eastAsia="Calibri" w:hAnsi="Times New Roman" w:cs="Times New Roman"/>
          <w:sz w:val="12"/>
          <w:szCs w:val="12"/>
        </w:rPr>
      </w:pPr>
      <w:r w:rsidRPr="00381CBD">
        <w:rPr>
          <w:rFonts w:ascii="Times New Roman" w:eastAsia="Calibri" w:hAnsi="Times New Roman" w:cs="Times New Roman"/>
          <w:sz w:val="12"/>
          <w:szCs w:val="12"/>
        </w:rPr>
        <w:t>муниципального района Сергиевский</w:t>
      </w:r>
    </w:p>
    <w:p w:rsidR="00424098" w:rsidRDefault="00381CBD" w:rsidP="00381CBD">
      <w:pPr>
        <w:tabs>
          <w:tab w:val="left" w:pos="284"/>
        </w:tabs>
        <w:spacing w:after="0" w:line="240" w:lineRule="auto"/>
        <w:jc w:val="right"/>
        <w:rPr>
          <w:rFonts w:ascii="Times New Roman" w:eastAsia="Calibri" w:hAnsi="Times New Roman" w:cs="Times New Roman"/>
          <w:sz w:val="12"/>
          <w:szCs w:val="12"/>
        </w:rPr>
      </w:pPr>
      <w:proofErr w:type="spellStart"/>
      <w:r w:rsidRPr="00381CBD">
        <w:rPr>
          <w:rFonts w:ascii="Times New Roman" w:eastAsia="Calibri" w:hAnsi="Times New Roman" w:cs="Times New Roman"/>
          <w:sz w:val="12"/>
          <w:szCs w:val="12"/>
        </w:rPr>
        <w:t>С.А.Содомов</w:t>
      </w:r>
      <w:proofErr w:type="spellEnd"/>
    </w:p>
    <w:p w:rsidR="00424098" w:rsidRDefault="00424098" w:rsidP="00424098">
      <w:pPr>
        <w:tabs>
          <w:tab w:val="left" w:pos="284"/>
        </w:tabs>
        <w:spacing w:after="0" w:line="240" w:lineRule="auto"/>
        <w:jc w:val="both"/>
        <w:rPr>
          <w:rFonts w:ascii="Times New Roman" w:eastAsia="Calibri" w:hAnsi="Times New Roman" w:cs="Times New Roman"/>
          <w:sz w:val="12"/>
          <w:szCs w:val="12"/>
        </w:rPr>
      </w:pPr>
    </w:p>
    <w:p w:rsidR="00424098" w:rsidRPr="00AA143B" w:rsidRDefault="00244057" w:rsidP="0042409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24098" w:rsidRPr="00EA3DE5" w:rsidRDefault="00424098" w:rsidP="00424098">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sidR="00244057">
        <w:rPr>
          <w:rFonts w:ascii="Times New Roman" w:eastAsia="Calibri" w:hAnsi="Times New Roman" w:cs="Times New Roman"/>
          <w:i/>
          <w:sz w:val="12"/>
          <w:szCs w:val="12"/>
        </w:rPr>
        <w:t>Сургут</w:t>
      </w:r>
    </w:p>
    <w:p w:rsidR="00424098" w:rsidRPr="00AA143B" w:rsidRDefault="00424098" w:rsidP="00424098">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F44C89" w:rsidRDefault="00F44C89" w:rsidP="00F44C89">
      <w:pPr>
        <w:tabs>
          <w:tab w:val="left" w:pos="284"/>
        </w:tabs>
        <w:spacing w:after="0" w:line="240" w:lineRule="auto"/>
        <w:jc w:val="center"/>
        <w:rPr>
          <w:rFonts w:ascii="Times New Roman" w:eastAsia="Calibri" w:hAnsi="Times New Roman" w:cs="Times New Roman"/>
          <w:b/>
          <w:sz w:val="12"/>
          <w:szCs w:val="12"/>
        </w:rPr>
      </w:pPr>
      <w:r w:rsidRPr="00F44C89">
        <w:rPr>
          <w:rFonts w:ascii="Times New Roman" w:eastAsia="Calibri" w:hAnsi="Times New Roman" w:cs="Times New Roman"/>
          <w:b/>
          <w:sz w:val="12"/>
          <w:szCs w:val="12"/>
        </w:rPr>
        <w:t>Ведомственная структура расходов бюджета</w:t>
      </w:r>
    </w:p>
    <w:p w:rsidR="00424098" w:rsidRPr="00F44C89" w:rsidRDefault="00F44C89" w:rsidP="00F44C89">
      <w:pPr>
        <w:tabs>
          <w:tab w:val="left" w:pos="284"/>
        </w:tabs>
        <w:spacing w:after="0" w:line="240" w:lineRule="auto"/>
        <w:jc w:val="center"/>
        <w:rPr>
          <w:rFonts w:ascii="Times New Roman" w:eastAsia="Calibri" w:hAnsi="Times New Roman" w:cs="Times New Roman"/>
          <w:b/>
          <w:sz w:val="12"/>
          <w:szCs w:val="12"/>
        </w:rPr>
      </w:pPr>
      <w:r w:rsidRPr="00F44C89">
        <w:rPr>
          <w:rFonts w:ascii="Times New Roman" w:eastAsia="Calibri" w:hAnsi="Times New Roman" w:cs="Times New Roman"/>
          <w:b/>
          <w:sz w:val="12"/>
          <w:szCs w:val="12"/>
        </w:rPr>
        <w:t xml:space="preserve"> сельского поселения Сургут муниципального района Сергиевский на очередной финансовый год 2024</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F44C89" w:rsidRPr="00F44C89" w:rsidTr="00F44C89">
        <w:trPr>
          <w:trHeight w:val="20"/>
        </w:trPr>
        <w:tc>
          <w:tcPr>
            <w:tcW w:w="286" w:type="pct"/>
            <w:vMerge w:val="restart"/>
            <w:hideMark/>
          </w:tcPr>
          <w:p w:rsidR="00F44C89" w:rsidRPr="00F44C89" w:rsidRDefault="00F44C89" w:rsidP="00F44C89">
            <w:pPr>
              <w:tabs>
                <w:tab w:val="left" w:pos="284"/>
              </w:tabs>
              <w:rPr>
                <w:rFonts w:ascii="Times New Roman" w:eastAsia="Calibri" w:hAnsi="Times New Roman" w:cs="Times New Roman"/>
                <w:sz w:val="10"/>
                <w:szCs w:val="10"/>
              </w:rPr>
            </w:pPr>
            <w:bookmarkStart w:id="37" w:name="RANGE!A4:I59"/>
            <w:r w:rsidRPr="00F44C89">
              <w:rPr>
                <w:rFonts w:ascii="Times New Roman" w:eastAsia="Calibri" w:hAnsi="Times New Roman" w:cs="Times New Roman"/>
                <w:sz w:val="10"/>
                <w:szCs w:val="10"/>
              </w:rPr>
              <w:t xml:space="preserve">Код главного распорядителя </w:t>
            </w:r>
            <w:r w:rsidRPr="00F44C89">
              <w:rPr>
                <w:rFonts w:ascii="Times New Roman" w:eastAsia="Calibri" w:hAnsi="Times New Roman" w:cs="Times New Roman"/>
                <w:sz w:val="10"/>
                <w:szCs w:val="10"/>
              </w:rPr>
              <w:lastRenderedPageBreak/>
              <w:t>бюджетных средств</w:t>
            </w:r>
            <w:bookmarkEnd w:id="37"/>
          </w:p>
        </w:tc>
        <w:tc>
          <w:tcPr>
            <w:tcW w:w="2920" w:type="pct"/>
            <w:vMerge w:val="restar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F44C89" w:rsidRPr="00F44C89" w:rsidRDefault="00F44C89" w:rsidP="00F44C89">
            <w:pPr>
              <w:tabs>
                <w:tab w:val="left" w:pos="284"/>
              </w:tabs>
              <w:rPr>
                <w:rFonts w:ascii="Times New Roman" w:eastAsia="Calibri" w:hAnsi="Times New Roman" w:cs="Times New Roman"/>
                <w:sz w:val="12"/>
                <w:szCs w:val="12"/>
              </w:rPr>
            </w:pPr>
            <w:proofErr w:type="spellStart"/>
            <w:r w:rsidRPr="00F44C89">
              <w:rPr>
                <w:rFonts w:ascii="Times New Roman" w:eastAsia="Calibri" w:hAnsi="Times New Roman" w:cs="Times New Roman"/>
                <w:sz w:val="12"/>
                <w:szCs w:val="12"/>
              </w:rPr>
              <w:t>Рз</w:t>
            </w:r>
            <w:proofErr w:type="spellEnd"/>
          </w:p>
        </w:tc>
        <w:tc>
          <w:tcPr>
            <w:tcW w:w="189" w:type="pct"/>
            <w:vMerge w:val="restar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ПР</w:t>
            </w:r>
          </w:p>
        </w:tc>
        <w:tc>
          <w:tcPr>
            <w:tcW w:w="471" w:type="pct"/>
            <w:vMerge w:val="restar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ЦСР</w:t>
            </w:r>
          </w:p>
        </w:tc>
        <w:tc>
          <w:tcPr>
            <w:tcW w:w="188" w:type="pct"/>
            <w:vMerge w:val="restar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ВР</w:t>
            </w:r>
          </w:p>
        </w:tc>
        <w:tc>
          <w:tcPr>
            <w:tcW w:w="757" w:type="pct"/>
            <w:gridSpan w:val="2"/>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Сумма, тыс. рублей</w:t>
            </w:r>
          </w:p>
        </w:tc>
      </w:tr>
      <w:tr w:rsidR="00F44C89" w:rsidRPr="00F44C89" w:rsidTr="00F44C89">
        <w:trPr>
          <w:trHeight w:val="20"/>
        </w:trPr>
        <w:tc>
          <w:tcPr>
            <w:tcW w:w="286" w:type="pct"/>
            <w:vMerge/>
            <w:hideMark/>
          </w:tcPr>
          <w:p w:rsidR="00F44C89" w:rsidRPr="00F44C89" w:rsidRDefault="00F44C89" w:rsidP="00F44C89">
            <w:pPr>
              <w:tabs>
                <w:tab w:val="left" w:pos="284"/>
              </w:tabs>
              <w:rPr>
                <w:rFonts w:ascii="Times New Roman" w:eastAsia="Calibri" w:hAnsi="Times New Roman" w:cs="Times New Roman"/>
                <w:sz w:val="12"/>
                <w:szCs w:val="12"/>
              </w:rPr>
            </w:pPr>
          </w:p>
        </w:tc>
        <w:tc>
          <w:tcPr>
            <w:tcW w:w="2920" w:type="pct"/>
            <w:vMerge/>
            <w:hideMark/>
          </w:tcPr>
          <w:p w:rsidR="00F44C89" w:rsidRPr="00F44C89" w:rsidRDefault="00F44C89" w:rsidP="00F44C89">
            <w:pPr>
              <w:tabs>
                <w:tab w:val="left" w:pos="284"/>
              </w:tabs>
              <w:rPr>
                <w:rFonts w:ascii="Times New Roman" w:eastAsia="Calibri" w:hAnsi="Times New Roman" w:cs="Times New Roman"/>
                <w:sz w:val="12"/>
                <w:szCs w:val="12"/>
              </w:rPr>
            </w:pPr>
          </w:p>
        </w:tc>
        <w:tc>
          <w:tcPr>
            <w:tcW w:w="188" w:type="pct"/>
            <w:vMerge/>
            <w:hideMark/>
          </w:tcPr>
          <w:p w:rsidR="00F44C89" w:rsidRPr="00F44C89" w:rsidRDefault="00F44C89" w:rsidP="00F44C89">
            <w:pPr>
              <w:tabs>
                <w:tab w:val="left" w:pos="284"/>
              </w:tabs>
              <w:rPr>
                <w:rFonts w:ascii="Times New Roman" w:eastAsia="Calibri" w:hAnsi="Times New Roman" w:cs="Times New Roman"/>
                <w:sz w:val="12"/>
                <w:szCs w:val="12"/>
              </w:rPr>
            </w:pPr>
          </w:p>
        </w:tc>
        <w:tc>
          <w:tcPr>
            <w:tcW w:w="189" w:type="pct"/>
            <w:vMerge/>
            <w:hideMark/>
          </w:tcPr>
          <w:p w:rsidR="00F44C89" w:rsidRPr="00F44C89" w:rsidRDefault="00F44C89" w:rsidP="00F44C89">
            <w:pPr>
              <w:tabs>
                <w:tab w:val="left" w:pos="284"/>
              </w:tabs>
              <w:rPr>
                <w:rFonts w:ascii="Times New Roman" w:eastAsia="Calibri" w:hAnsi="Times New Roman" w:cs="Times New Roman"/>
                <w:sz w:val="12"/>
                <w:szCs w:val="12"/>
              </w:rPr>
            </w:pPr>
          </w:p>
        </w:tc>
        <w:tc>
          <w:tcPr>
            <w:tcW w:w="471" w:type="pct"/>
            <w:vMerge/>
            <w:hideMark/>
          </w:tcPr>
          <w:p w:rsidR="00F44C89" w:rsidRPr="00F44C89" w:rsidRDefault="00F44C89" w:rsidP="00F44C89">
            <w:pPr>
              <w:tabs>
                <w:tab w:val="left" w:pos="284"/>
              </w:tabs>
              <w:rPr>
                <w:rFonts w:ascii="Times New Roman" w:eastAsia="Calibri" w:hAnsi="Times New Roman" w:cs="Times New Roman"/>
                <w:sz w:val="12"/>
                <w:szCs w:val="12"/>
              </w:rPr>
            </w:pPr>
          </w:p>
        </w:tc>
        <w:tc>
          <w:tcPr>
            <w:tcW w:w="188" w:type="pct"/>
            <w:vMerge/>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всего</w:t>
            </w:r>
          </w:p>
        </w:tc>
        <w:tc>
          <w:tcPr>
            <w:tcW w:w="380" w:type="pct"/>
            <w:hideMark/>
          </w:tcPr>
          <w:p w:rsidR="00F44C89" w:rsidRPr="00F44C89" w:rsidRDefault="00F44C89" w:rsidP="00F44C89">
            <w:pPr>
              <w:tabs>
                <w:tab w:val="left" w:pos="284"/>
              </w:tabs>
              <w:rPr>
                <w:rFonts w:ascii="Times New Roman" w:eastAsia="Calibri" w:hAnsi="Times New Roman" w:cs="Times New Roman"/>
                <w:sz w:val="10"/>
                <w:szCs w:val="10"/>
              </w:rPr>
            </w:pPr>
            <w:r w:rsidRPr="00F44C89">
              <w:rPr>
                <w:rFonts w:ascii="Times New Roman" w:eastAsia="Calibri" w:hAnsi="Times New Roman" w:cs="Times New Roman"/>
                <w:sz w:val="10"/>
                <w:szCs w:val="10"/>
              </w:rPr>
              <w:t>в том числе за счет безвозмездных поступлений</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170 565</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134 425</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02</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1 382</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02</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1 382</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02</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120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1 382</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04</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4 353</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04</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3 888</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04</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120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2 868</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04</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611</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межбюджетные трансферты</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04</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374</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Уплата налогов, сборов и иных платежей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04</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850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35</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04</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40 0 00 00000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465</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межбюджетные трансферты</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04</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40 0 00 00000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465</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06</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737</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06</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737</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межбюджетные трансферты</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06</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737</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Резервные фонды</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11</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10</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11</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99 0 00 00000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Резервные средства</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11</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99 0 00 00000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870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Другие общегосударственные вопросы</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13</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1 365</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13</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1 066</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межбюджетные трансферты</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13</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1 066</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13</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46 0 00 00000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299</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13</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46 0 00 00000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299</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Мобилизационная и вневойсковая подготовка</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02</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03</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301</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301</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02</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03</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301</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301</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02</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03</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120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301</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301</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03</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10</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32</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03</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41 0 00 00000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32</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03</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41 0 00 00000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32</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03</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14</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03</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14</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45 0 00 00000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03</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14</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45 0 00 00000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Дорожное хозяйство (дорожные фонды)</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04</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09</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144 184</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134 125</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04</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09</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3 000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межбюджетные трансферты</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04</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09</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3 000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04</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09</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47 0 00 00000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141 184</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134 125</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межбюджетные трансферты</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04</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09</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47 0 00 00000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141 184</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134 125</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Благоустройство</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05</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03</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14 966</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05</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03</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10 508</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05</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03</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10 508</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05</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03</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4 458</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lastRenderedPageBreak/>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межбюджетные трансферты</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05</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03</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4 458</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06</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05</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899</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06</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05</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899</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06</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05</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829</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Уплата налогов, сборов и иных платежей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06</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05</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850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70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Молодежная политика</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07</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07</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133</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07</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07</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44 0 00 00000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133</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межбюджетные трансферты</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07</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07</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44 0 00 00000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133</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Культура</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08</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01</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2 201</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08</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44 0 00 00000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2 201</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08</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44 0 00 00000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85</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92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межбюджетные трансферты</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08</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44 0 00 00000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2 115</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292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ИТОГО</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170 565</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134 425</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244057" w:rsidRPr="00AA143B" w:rsidRDefault="00244057" w:rsidP="0024405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44057" w:rsidRPr="00EA3DE5" w:rsidRDefault="00244057" w:rsidP="00244057">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Сургут</w:t>
      </w:r>
    </w:p>
    <w:p w:rsidR="00244057" w:rsidRPr="00AA143B" w:rsidRDefault="00244057" w:rsidP="00244057">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F44C89" w:rsidRDefault="00F44C89" w:rsidP="00F44C89">
      <w:pPr>
        <w:tabs>
          <w:tab w:val="left" w:pos="284"/>
        </w:tabs>
        <w:spacing w:after="0" w:line="240" w:lineRule="auto"/>
        <w:jc w:val="center"/>
        <w:rPr>
          <w:rFonts w:ascii="Times New Roman" w:eastAsia="Calibri" w:hAnsi="Times New Roman" w:cs="Times New Roman"/>
          <w:b/>
          <w:sz w:val="12"/>
          <w:szCs w:val="12"/>
        </w:rPr>
      </w:pPr>
      <w:r w:rsidRPr="00F44C89">
        <w:rPr>
          <w:rFonts w:ascii="Times New Roman" w:eastAsia="Calibri" w:hAnsi="Times New Roman" w:cs="Times New Roman"/>
          <w:b/>
          <w:sz w:val="12"/>
          <w:szCs w:val="12"/>
        </w:rPr>
        <w:t xml:space="preserve">Ведомственная структура расходов бюджета </w:t>
      </w:r>
    </w:p>
    <w:p w:rsidR="00424098" w:rsidRDefault="00F44C89" w:rsidP="00F44C89">
      <w:pPr>
        <w:tabs>
          <w:tab w:val="left" w:pos="284"/>
        </w:tabs>
        <w:spacing w:after="0" w:line="240" w:lineRule="auto"/>
        <w:jc w:val="center"/>
        <w:rPr>
          <w:rFonts w:ascii="Times New Roman" w:eastAsia="Calibri" w:hAnsi="Times New Roman" w:cs="Times New Roman"/>
          <w:b/>
          <w:sz w:val="12"/>
          <w:szCs w:val="12"/>
        </w:rPr>
      </w:pPr>
      <w:r w:rsidRPr="00F44C89">
        <w:rPr>
          <w:rFonts w:ascii="Times New Roman" w:eastAsia="Calibri" w:hAnsi="Times New Roman" w:cs="Times New Roman"/>
          <w:b/>
          <w:sz w:val="12"/>
          <w:szCs w:val="12"/>
        </w:rPr>
        <w:t>сельского поселения Сургут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3260"/>
        <w:gridCol w:w="283"/>
        <w:gridCol w:w="284"/>
        <w:gridCol w:w="709"/>
        <w:gridCol w:w="283"/>
        <w:gridCol w:w="567"/>
        <w:gridCol w:w="567"/>
        <w:gridCol w:w="567"/>
        <w:gridCol w:w="572"/>
      </w:tblGrid>
      <w:tr w:rsidR="00F44C89" w:rsidRPr="00F44C89" w:rsidTr="00F44C89">
        <w:trPr>
          <w:trHeight w:val="20"/>
        </w:trPr>
        <w:tc>
          <w:tcPr>
            <w:tcW w:w="286" w:type="pct"/>
            <w:vMerge w:val="restart"/>
            <w:hideMark/>
          </w:tcPr>
          <w:p w:rsidR="00F44C89" w:rsidRPr="00F44C89" w:rsidRDefault="00F44C89" w:rsidP="00F44C89">
            <w:pPr>
              <w:tabs>
                <w:tab w:val="left" w:pos="284"/>
              </w:tabs>
              <w:rPr>
                <w:rFonts w:ascii="Times New Roman" w:eastAsia="Calibri" w:hAnsi="Times New Roman" w:cs="Times New Roman"/>
                <w:sz w:val="10"/>
                <w:szCs w:val="10"/>
              </w:rPr>
            </w:pPr>
            <w:r w:rsidRPr="00F44C89">
              <w:rPr>
                <w:rFonts w:ascii="Times New Roman" w:eastAsia="Calibri" w:hAnsi="Times New Roman" w:cs="Times New Roman"/>
                <w:sz w:val="10"/>
                <w:szCs w:val="10"/>
              </w:rPr>
              <w:t>Код главного распорядителя бюджетных средств</w:t>
            </w:r>
          </w:p>
        </w:tc>
        <w:tc>
          <w:tcPr>
            <w:tcW w:w="2167" w:type="pct"/>
            <w:vMerge w:val="restar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F44C89" w:rsidRPr="00F44C89" w:rsidRDefault="00F44C89" w:rsidP="00F44C89">
            <w:pPr>
              <w:tabs>
                <w:tab w:val="left" w:pos="284"/>
              </w:tabs>
              <w:rPr>
                <w:rFonts w:ascii="Times New Roman" w:eastAsia="Calibri" w:hAnsi="Times New Roman" w:cs="Times New Roman"/>
                <w:sz w:val="12"/>
                <w:szCs w:val="12"/>
              </w:rPr>
            </w:pPr>
            <w:proofErr w:type="spellStart"/>
            <w:r w:rsidRPr="00F44C89">
              <w:rPr>
                <w:rFonts w:ascii="Times New Roman" w:eastAsia="Calibri" w:hAnsi="Times New Roman" w:cs="Times New Roman"/>
                <w:sz w:val="12"/>
                <w:szCs w:val="12"/>
              </w:rPr>
              <w:t>Рз</w:t>
            </w:r>
            <w:proofErr w:type="spellEnd"/>
          </w:p>
        </w:tc>
        <w:tc>
          <w:tcPr>
            <w:tcW w:w="189" w:type="pct"/>
            <w:vMerge w:val="restar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ПР</w:t>
            </w:r>
          </w:p>
        </w:tc>
        <w:tc>
          <w:tcPr>
            <w:tcW w:w="471" w:type="pct"/>
            <w:vMerge w:val="restar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ЦСР</w:t>
            </w:r>
          </w:p>
        </w:tc>
        <w:tc>
          <w:tcPr>
            <w:tcW w:w="188" w:type="pct"/>
            <w:vMerge w:val="restar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ВР</w:t>
            </w:r>
          </w:p>
        </w:tc>
        <w:tc>
          <w:tcPr>
            <w:tcW w:w="1511" w:type="pct"/>
            <w:gridSpan w:val="4"/>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Сумма, тыс. рублей</w:t>
            </w:r>
          </w:p>
        </w:tc>
      </w:tr>
      <w:tr w:rsidR="00F44C89" w:rsidRPr="00F44C89" w:rsidTr="00F44C89">
        <w:trPr>
          <w:trHeight w:val="20"/>
        </w:trPr>
        <w:tc>
          <w:tcPr>
            <w:tcW w:w="286" w:type="pct"/>
            <w:vMerge/>
            <w:hideMark/>
          </w:tcPr>
          <w:p w:rsidR="00F44C89" w:rsidRPr="00F44C89" w:rsidRDefault="00F44C89" w:rsidP="00F44C89">
            <w:pPr>
              <w:tabs>
                <w:tab w:val="left" w:pos="284"/>
              </w:tabs>
              <w:rPr>
                <w:rFonts w:ascii="Times New Roman" w:eastAsia="Calibri" w:hAnsi="Times New Roman" w:cs="Times New Roman"/>
                <w:sz w:val="12"/>
                <w:szCs w:val="12"/>
              </w:rPr>
            </w:pPr>
          </w:p>
        </w:tc>
        <w:tc>
          <w:tcPr>
            <w:tcW w:w="2167" w:type="pct"/>
            <w:vMerge/>
            <w:hideMark/>
          </w:tcPr>
          <w:p w:rsidR="00F44C89" w:rsidRPr="00F44C89" w:rsidRDefault="00F44C89" w:rsidP="00F44C89">
            <w:pPr>
              <w:tabs>
                <w:tab w:val="left" w:pos="284"/>
              </w:tabs>
              <w:rPr>
                <w:rFonts w:ascii="Times New Roman" w:eastAsia="Calibri" w:hAnsi="Times New Roman" w:cs="Times New Roman"/>
                <w:sz w:val="12"/>
                <w:szCs w:val="12"/>
              </w:rPr>
            </w:pPr>
          </w:p>
        </w:tc>
        <w:tc>
          <w:tcPr>
            <w:tcW w:w="188" w:type="pct"/>
            <w:vMerge/>
            <w:hideMark/>
          </w:tcPr>
          <w:p w:rsidR="00F44C89" w:rsidRPr="00F44C89" w:rsidRDefault="00F44C89" w:rsidP="00F44C89">
            <w:pPr>
              <w:tabs>
                <w:tab w:val="left" w:pos="284"/>
              </w:tabs>
              <w:rPr>
                <w:rFonts w:ascii="Times New Roman" w:eastAsia="Calibri" w:hAnsi="Times New Roman" w:cs="Times New Roman"/>
                <w:sz w:val="12"/>
                <w:szCs w:val="12"/>
              </w:rPr>
            </w:pPr>
          </w:p>
        </w:tc>
        <w:tc>
          <w:tcPr>
            <w:tcW w:w="189" w:type="pct"/>
            <w:vMerge/>
            <w:hideMark/>
          </w:tcPr>
          <w:p w:rsidR="00F44C89" w:rsidRPr="00F44C89" w:rsidRDefault="00F44C89" w:rsidP="00F44C89">
            <w:pPr>
              <w:tabs>
                <w:tab w:val="left" w:pos="284"/>
              </w:tabs>
              <w:rPr>
                <w:rFonts w:ascii="Times New Roman" w:eastAsia="Calibri" w:hAnsi="Times New Roman" w:cs="Times New Roman"/>
                <w:sz w:val="12"/>
                <w:szCs w:val="12"/>
              </w:rPr>
            </w:pPr>
          </w:p>
        </w:tc>
        <w:tc>
          <w:tcPr>
            <w:tcW w:w="471" w:type="pct"/>
            <w:vMerge/>
            <w:hideMark/>
          </w:tcPr>
          <w:p w:rsidR="00F44C89" w:rsidRPr="00F44C89" w:rsidRDefault="00F44C89" w:rsidP="00F44C89">
            <w:pPr>
              <w:tabs>
                <w:tab w:val="left" w:pos="284"/>
              </w:tabs>
              <w:rPr>
                <w:rFonts w:ascii="Times New Roman" w:eastAsia="Calibri" w:hAnsi="Times New Roman" w:cs="Times New Roman"/>
                <w:sz w:val="12"/>
                <w:szCs w:val="12"/>
              </w:rPr>
            </w:pPr>
          </w:p>
        </w:tc>
        <w:tc>
          <w:tcPr>
            <w:tcW w:w="188" w:type="pct"/>
            <w:vMerge/>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0"/>
                <w:szCs w:val="10"/>
              </w:rPr>
            </w:pPr>
            <w:r w:rsidRPr="00F44C89">
              <w:rPr>
                <w:rFonts w:ascii="Times New Roman" w:eastAsia="Calibri" w:hAnsi="Times New Roman" w:cs="Times New Roman"/>
                <w:sz w:val="10"/>
                <w:szCs w:val="10"/>
              </w:rPr>
              <w:t>Суммы на первый год планового периода</w:t>
            </w:r>
          </w:p>
        </w:tc>
        <w:tc>
          <w:tcPr>
            <w:tcW w:w="377" w:type="pct"/>
            <w:hideMark/>
          </w:tcPr>
          <w:p w:rsidR="00F44C89" w:rsidRPr="00F44C89" w:rsidRDefault="00F44C89" w:rsidP="00F44C89">
            <w:pPr>
              <w:tabs>
                <w:tab w:val="left" w:pos="284"/>
              </w:tabs>
              <w:rPr>
                <w:rFonts w:ascii="Times New Roman" w:eastAsia="Calibri" w:hAnsi="Times New Roman" w:cs="Times New Roman"/>
                <w:sz w:val="10"/>
                <w:szCs w:val="10"/>
              </w:rPr>
            </w:pPr>
            <w:r w:rsidRPr="00F44C89">
              <w:rPr>
                <w:rFonts w:ascii="Times New Roman" w:eastAsia="Calibri" w:hAnsi="Times New Roman" w:cs="Times New Roman"/>
                <w:sz w:val="10"/>
                <w:szCs w:val="10"/>
              </w:rPr>
              <w:t>в том числе за счет безвозмездных поступлений</w:t>
            </w:r>
          </w:p>
        </w:tc>
        <w:tc>
          <w:tcPr>
            <w:tcW w:w="377" w:type="pct"/>
            <w:hideMark/>
          </w:tcPr>
          <w:p w:rsidR="00F44C89" w:rsidRPr="00F44C89" w:rsidRDefault="00F44C89" w:rsidP="00F44C89">
            <w:pPr>
              <w:tabs>
                <w:tab w:val="left" w:pos="284"/>
              </w:tabs>
              <w:rPr>
                <w:rFonts w:ascii="Times New Roman" w:eastAsia="Calibri" w:hAnsi="Times New Roman" w:cs="Times New Roman"/>
                <w:sz w:val="10"/>
                <w:szCs w:val="10"/>
              </w:rPr>
            </w:pPr>
            <w:r w:rsidRPr="00F44C89">
              <w:rPr>
                <w:rFonts w:ascii="Times New Roman" w:eastAsia="Calibri" w:hAnsi="Times New Roman" w:cs="Times New Roman"/>
                <w:sz w:val="10"/>
                <w:szCs w:val="10"/>
              </w:rPr>
              <w:t>Суммы на второй год планового периода</w:t>
            </w:r>
          </w:p>
        </w:tc>
        <w:tc>
          <w:tcPr>
            <w:tcW w:w="380" w:type="pct"/>
            <w:hideMark/>
          </w:tcPr>
          <w:p w:rsidR="00F44C89" w:rsidRPr="00F44C89" w:rsidRDefault="00F44C89" w:rsidP="00F44C89">
            <w:pPr>
              <w:tabs>
                <w:tab w:val="left" w:pos="284"/>
              </w:tabs>
              <w:rPr>
                <w:rFonts w:ascii="Times New Roman" w:eastAsia="Calibri" w:hAnsi="Times New Roman" w:cs="Times New Roman"/>
                <w:sz w:val="10"/>
                <w:szCs w:val="10"/>
              </w:rPr>
            </w:pPr>
            <w:r w:rsidRPr="00F44C89">
              <w:rPr>
                <w:rFonts w:ascii="Times New Roman" w:eastAsia="Calibri" w:hAnsi="Times New Roman" w:cs="Times New Roman"/>
                <w:sz w:val="10"/>
                <w:szCs w:val="10"/>
              </w:rPr>
              <w:t>в том числе за счет безвозмездных поступлений</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02</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970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970</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02</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970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970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02</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120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970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970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04</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1 514</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2 963</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04</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1 514</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2 963</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04</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120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967</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2 411</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04</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547</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552</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Резервные фонды</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11</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10</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11</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99 0 00 00000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Резервные средства</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11</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99 0 00 00000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870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Другие общегосударственные вопросы</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13</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39</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45</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13</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46 0 00 00000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45</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13</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46 0 00 00000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45</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Мобилизационная и вневойсковая подготовка</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02</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03</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311</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311</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02</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03</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311</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311</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02</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03</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120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311</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311</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03</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10</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33</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39</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03</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41 0 00 00000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33</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03</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41 0 00 00000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33</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lastRenderedPageBreak/>
              <w:t>433</w:t>
            </w:r>
          </w:p>
        </w:tc>
        <w:tc>
          <w:tcPr>
            <w:tcW w:w="216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03</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14</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03</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14</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45 0 00 00000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03</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14</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45 0 00 00000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Дорожное хозяйство (дорожные фонды)</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04</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09</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3 092</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3 163</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04</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09</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3 092</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3 163</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04</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09</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3 163</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межбюджетные трансферты</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04</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09</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3 092</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Коммунальное хозяйство</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05</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02</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258</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1 003</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05</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02</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258</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1 003</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05</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02</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810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258</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1 003</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Благоустройство</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05</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03</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13 973</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12 090</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05</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03</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13 973</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12 090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05</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03</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13 973</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12 090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Культура</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08</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01</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10</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08</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44 0 00 00000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216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08</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44 0 00 00000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216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ИТОГО</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20 211</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311</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20 294</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216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Объём условно утвержденных расходов</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600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850</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p>
        </w:tc>
      </w:tr>
      <w:tr w:rsidR="00F44C89" w:rsidRPr="00F44C89" w:rsidTr="00F44C89">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216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20 811</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311</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21 144</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244057" w:rsidRPr="00AA143B" w:rsidRDefault="00244057" w:rsidP="0024405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244057" w:rsidRPr="00EA3DE5" w:rsidRDefault="00244057" w:rsidP="00244057">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Сургут</w:t>
      </w:r>
    </w:p>
    <w:p w:rsidR="00244057" w:rsidRPr="00AA143B" w:rsidRDefault="00244057" w:rsidP="00244057">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F44C89" w:rsidRDefault="00F44C89" w:rsidP="00F44C89">
      <w:pPr>
        <w:tabs>
          <w:tab w:val="left" w:pos="284"/>
        </w:tabs>
        <w:spacing w:after="0" w:line="240" w:lineRule="auto"/>
        <w:jc w:val="center"/>
        <w:rPr>
          <w:rFonts w:ascii="Times New Roman" w:eastAsia="Calibri" w:hAnsi="Times New Roman" w:cs="Times New Roman"/>
          <w:b/>
          <w:sz w:val="12"/>
          <w:szCs w:val="12"/>
        </w:rPr>
      </w:pPr>
      <w:r w:rsidRPr="00F44C89">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5C2723" w:rsidRDefault="00F44C89" w:rsidP="00F44C89">
      <w:pPr>
        <w:tabs>
          <w:tab w:val="left" w:pos="284"/>
        </w:tabs>
        <w:spacing w:after="0" w:line="240" w:lineRule="auto"/>
        <w:jc w:val="center"/>
        <w:rPr>
          <w:rFonts w:ascii="Times New Roman" w:eastAsia="Calibri" w:hAnsi="Times New Roman" w:cs="Times New Roman"/>
          <w:b/>
          <w:sz w:val="12"/>
          <w:szCs w:val="12"/>
        </w:rPr>
      </w:pPr>
      <w:r w:rsidRPr="00F44C89">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w:t>
      </w:r>
    </w:p>
    <w:p w:rsidR="00424098" w:rsidRPr="00F44C89" w:rsidRDefault="00F44C89" w:rsidP="00F44C89">
      <w:pPr>
        <w:tabs>
          <w:tab w:val="left" w:pos="284"/>
        </w:tabs>
        <w:spacing w:after="0" w:line="240" w:lineRule="auto"/>
        <w:jc w:val="center"/>
        <w:rPr>
          <w:rFonts w:ascii="Times New Roman" w:eastAsia="Calibri" w:hAnsi="Times New Roman" w:cs="Times New Roman"/>
          <w:b/>
          <w:sz w:val="12"/>
          <w:szCs w:val="12"/>
        </w:rPr>
      </w:pPr>
      <w:r w:rsidRPr="00F44C89">
        <w:rPr>
          <w:rFonts w:ascii="Times New Roman" w:eastAsia="Calibri" w:hAnsi="Times New Roman" w:cs="Times New Roman"/>
          <w:b/>
          <w:sz w:val="12"/>
          <w:szCs w:val="12"/>
        </w:rPr>
        <w:t xml:space="preserve"> сельского поселения Сургут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F44C89" w:rsidRPr="00F44C89" w:rsidTr="00F44C89">
        <w:trPr>
          <w:trHeight w:val="20"/>
        </w:trPr>
        <w:tc>
          <w:tcPr>
            <w:tcW w:w="3584" w:type="pct"/>
            <w:vMerge w:val="restart"/>
            <w:hideMark/>
          </w:tcPr>
          <w:p w:rsidR="00F44C89" w:rsidRPr="00F44C89" w:rsidRDefault="00F44C89" w:rsidP="00F44C89">
            <w:pPr>
              <w:tabs>
                <w:tab w:val="left" w:pos="284"/>
              </w:tabs>
              <w:rPr>
                <w:rFonts w:ascii="Times New Roman" w:eastAsia="Calibri" w:hAnsi="Times New Roman" w:cs="Times New Roman"/>
                <w:sz w:val="12"/>
                <w:szCs w:val="12"/>
              </w:rPr>
            </w:pPr>
            <w:bookmarkStart w:id="38" w:name="RANGE!A4:F39"/>
            <w:r w:rsidRPr="00F44C89">
              <w:rPr>
                <w:rFonts w:ascii="Times New Roman" w:eastAsia="Calibri" w:hAnsi="Times New Roman" w:cs="Times New Roman"/>
                <w:sz w:val="12"/>
                <w:szCs w:val="12"/>
              </w:rPr>
              <w:t>Наименование</w:t>
            </w:r>
            <w:bookmarkEnd w:id="38"/>
          </w:p>
        </w:tc>
        <w:tc>
          <w:tcPr>
            <w:tcW w:w="471" w:type="pct"/>
            <w:vMerge w:val="restar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ЦСР</w:t>
            </w:r>
          </w:p>
        </w:tc>
        <w:tc>
          <w:tcPr>
            <w:tcW w:w="188" w:type="pct"/>
            <w:vMerge w:val="restar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ВР</w:t>
            </w:r>
          </w:p>
        </w:tc>
        <w:tc>
          <w:tcPr>
            <w:tcW w:w="757" w:type="pct"/>
            <w:gridSpan w:val="2"/>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Сумма, тыс. рублей</w:t>
            </w:r>
          </w:p>
        </w:tc>
      </w:tr>
      <w:tr w:rsidR="00F44C89" w:rsidRPr="00F44C89" w:rsidTr="00F44C89">
        <w:trPr>
          <w:trHeight w:val="20"/>
        </w:trPr>
        <w:tc>
          <w:tcPr>
            <w:tcW w:w="3584" w:type="pct"/>
            <w:vMerge/>
            <w:hideMark/>
          </w:tcPr>
          <w:p w:rsidR="00F44C89" w:rsidRPr="00F44C89" w:rsidRDefault="00F44C89" w:rsidP="00F44C89">
            <w:pPr>
              <w:tabs>
                <w:tab w:val="left" w:pos="284"/>
              </w:tabs>
              <w:rPr>
                <w:rFonts w:ascii="Times New Roman" w:eastAsia="Calibri" w:hAnsi="Times New Roman" w:cs="Times New Roman"/>
                <w:sz w:val="12"/>
                <w:szCs w:val="12"/>
              </w:rPr>
            </w:pPr>
          </w:p>
        </w:tc>
        <w:tc>
          <w:tcPr>
            <w:tcW w:w="471" w:type="pct"/>
            <w:vMerge/>
            <w:hideMark/>
          </w:tcPr>
          <w:p w:rsidR="00F44C89" w:rsidRPr="00F44C89" w:rsidRDefault="00F44C89" w:rsidP="00F44C89">
            <w:pPr>
              <w:tabs>
                <w:tab w:val="left" w:pos="284"/>
              </w:tabs>
              <w:rPr>
                <w:rFonts w:ascii="Times New Roman" w:eastAsia="Calibri" w:hAnsi="Times New Roman" w:cs="Times New Roman"/>
                <w:sz w:val="12"/>
                <w:szCs w:val="12"/>
              </w:rPr>
            </w:pPr>
          </w:p>
        </w:tc>
        <w:tc>
          <w:tcPr>
            <w:tcW w:w="188" w:type="pct"/>
            <w:vMerge/>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всего</w:t>
            </w:r>
          </w:p>
        </w:tc>
        <w:tc>
          <w:tcPr>
            <w:tcW w:w="380" w:type="pct"/>
            <w:hideMark/>
          </w:tcPr>
          <w:p w:rsidR="00F44C89" w:rsidRPr="00F44C89" w:rsidRDefault="00F44C89" w:rsidP="00F44C89">
            <w:pPr>
              <w:tabs>
                <w:tab w:val="left" w:pos="284"/>
              </w:tabs>
              <w:rPr>
                <w:rFonts w:ascii="Times New Roman" w:eastAsia="Calibri" w:hAnsi="Times New Roman" w:cs="Times New Roman"/>
                <w:sz w:val="10"/>
                <w:szCs w:val="10"/>
              </w:rPr>
            </w:pPr>
            <w:r w:rsidRPr="00F44C89">
              <w:rPr>
                <w:rFonts w:ascii="Times New Roman" w:eastAsia="Calibri" w:hAnsi="Times New Roman" w:cs="Times New Roman"/>
                <w:sz w:val="10"/>
                <w:szCs w:val="10"/>
              </w:rPr>
              <w:t>в том числе за счет безвозмездных поступлений</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6 765</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288</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120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4 237</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288</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762</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межбюджетные трансферты</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1 737</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Уплата налогов, сборов и иных платежей</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850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39 0 00 00000</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12 354</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10 448</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810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1 806</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Уплата налогов, сборов и иных платежей</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850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40 0 00 00000</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931</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40 0 00 00000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561</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межбюджетные трансферты</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40 0 00 00000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371</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41 0 00 00000</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94</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41 0 00 00000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94</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43 0 00 00000</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7 647</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межбюджетные трансферты</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7 647</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44 0 00 00000</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2 103</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44 0 00 00000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86</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межбюджетные трансферты</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44 0 00 00000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2 017</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45 0 00 00000</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45 0 00 00000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46 0 00 00000</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334</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46 0 00 00000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334</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47 0 00 00000</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175 721</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165 702</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межбюджетные трансферты</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47 0 00 00000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175 157</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165 702</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Уплата налогов, сборов и иных платежей</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47 0 00 00000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850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565</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44C89">
              <w:rPr>
                <w:rFonts w:ascii="Times New Roman" w:eastAsia="Calibri" w:hAnsi="Times New Roman" w:cs="Times New Roman"/>
                <w:bCs/>
                <w:sz w:val="12"/>
                <w:szCs w:val="12"/>
              </w:rPr>
              <w:t>м.р</w:t>
            </w:r>
            <w:proofErr w:type="spellEnd"/>
            <w:r w:rsidRPr="00F44C89">
              <w:rPr>
                <w:rFonts w:ascii="Times New Roman" w:eastAsia="Calibri" w:hAnsi="Times New Roman" w:cs="Times New Roman"/>
                <w:bCs/>
                <w:sz w:val="12"/>
                <w:szCs w:val="12"/>
              </w:rPr>
              <w:t>. Сергиевский Самарской области"</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49 0 00 00000</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10 124</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9 536</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491</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межбюджетные трансферты</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9 632</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9 536</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50 0 00 00000</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2 695</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2 560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межбюджетные трансферты</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50 0 00 00000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2 695</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2 560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99 0 00 00000</w:t>
            </w:r>
          </w:p>
        </w:tc>
        <w:tc>
          <w:tcPr>
            <w:tcW w:w="188"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10</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Резервные средства</w:t>
            </w:r>
          </w:p>
        </w:tc>
        <w:tc>
          <w:tcPr>
            <w:tcW w:w="471"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99 0 00 00000</w:t>
            </w: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870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38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3584"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ИТОГО</w:t>
            </w:r>
          </w:p>
        </w:tc>
        <w:tc>
          <w:tcPr>
            <w:tcW w:w="471"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8"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218 779</w:t>
            </w:r>
          </w:p>
        </w:tc>
        <w:tc>
          <w:tcPr>
            <w:tcW w:w="38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178 086</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244057" w:rsidRPr="00AA143B" w:rsidRDefault="00244057" w:rsidP="0024405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244057" w:rsidRPr="00EA3DE5" w:rsidRDefault="00244057" w:rsidP="00244057">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Сургут</w:t>
      </w:r>
    </w:p>
    <w:p w:rsidR="00244057" w:rsidRPr="00AA143B" w:rsidRDefault="00244057" w:rsidP="00244057">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F44C89" w:rsidRDefault="00F44C89" w:rsidP="00F44C89">
      <w:pPr>
        <w:tabs>
          <w:tab w:val="left" w:pos="284"/>
        </w:tabs>
        <w:spacing w:after="0" w:line="240" w:lineRule="auto"/>
        <w:jc w:val="center"/>
        <w:rPr>
          <w:rFonts w:ascii="Times New Roman" w:eastAsia="Calibri" w:hAnsi="Times New Roman" w:cs="Times New Roman"/>
          <w:b/>
          <w:sz w:val="12"/>
          <w:szCs w:val="12"/>
        </w:rPr>
      </w:pPr>
      <w:r w:rsidRPr="00F44C8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5C2723" w:rsidRDefault="00F44C89" w:rsidP="00F44C89">
      <w:pPr>
        <w:tabs>
          <w:tab w:val="left" w:pos="284"/>
        </w:tabs>
        <w:spacing w:after="0" w:line="240" w:lineRule="auto"/>
        <w:jc w:val="center"/>
        <w:rPr>
          <w:rFonts w:ascii="Times New Roman" w:eastAsia="Calibri" w:hAnsi="Times New Roman" w:cs="Times New Roman"/>
          <w:b/>
          <w:sz w:val="12"/>
          <w:szCs w:val="12"/>
        </w:rPr>
      </w:pPr>
      <w:r w:rsidRPr="00F44C89">
        <w:rPr>
          <w:rFonts w:ascii="Times New Roman" w:eastAsia="Calibri" w:hAnsi="Times New Roman" w:cs="Times New Roman"/>
          <w:b/>
          <w:sz w:val="12"/>
          <w:szCs w:val="12"/>
        </w:rPr>
        <w:t xml:space="preserve">и непрограммным направлениям деятельности), группам видов расходов классификации расходов бюджета </w:t>
      </w:r>
    </w:p>
    <w:p w:rsidR="00424098" w:rsidRPr="00F44C89" w:rsidRDefault="00F44C89" w:rsidP="00F44C89">
      <w:pPr>
        <w:tabs>
          <w:tab w:val="left" w:pos="284"/>
        </w:tabs>
        <w:spacing w:after="0" w:line="240" w:lineRule="auto"/>
        <w:jc w:val="center"/>
        <w:rPr>
          <w:rFonts w:ascii="Times New Roman" w:eastAsia="Calibri" w:hAnsi="Times New Roman" w:cs="Times New Roman"/>
          <w:b/>
          <w:sz w:val="12"/>
          <w:szCs w:val="12"/>
        </w:rPr>
      </w:pPr>
      <w:r w:rsidRPr="00F44C89">
        <w:rPr>
          <w:rFonts w:ascii="Times New Roman" w:eastAsia="Calibri" w:hAnsi="Times New Roman" w:cs="Times New Roman"/>
          <w:b/>
          <w:sz w:val="12"/>
          <w:szCs w:val="12"/>
        </w:rPr>
        <w:t>сельского поселения Сургут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259"/>
        <w:gridCol w:w="710"/>
        <w:gridCol w:w="284"/>
        <w:gridCol w:w="567"/>
        <w:gridCol w:w="567"/>
        <w:gridCol w:w="567"/>
        <w:gridCol w:w="569"/>
      </w:tblGrid>
      <w:tr w:rsidR="00F44C89" w:rsidRPr="00F44C89" w:rsidTr="00F44C89">
        <w:trPr>
          <w:trHeight w:val="20"/>
        </w:trPr>
        <w:tc>
          <w:tcPr>
            <w:tcW w:w="2830" w:type="pct"/>
            <w:vMerge w:val="restart"/>
            <w:hideMark/>
          </w:tcPr>
          <w:p w:rsidR="00F44C89" w:rsidRPr="00F44C89" w:rsidRDefault="00F44C89" w:rsidP="00F44C89">
            <w:pPr>
              <w:tabs>
                <w:tab w:val="left" w:pos="284"/>
              </w:tabs>
              <w:rPr>
                <w:rFonts w:ascii="Times New Roman" w:eastAsia="Calibri" w:hAnsi="Times New Roman" w:cs="Times New Roman"/>
                <w:sz w:val="12"/>
                <w:szCs w:val="12"/>
              </w:rPr>
            </w:pPr>
            <w:bookmarkStart w:id="39" w:name="RANGE!A4:H27"/>
            <w:r w:rsidRPr="00F44C89">
              <w:rPr>
                <w:rFonts w:ascii="Times New Roman" w:eastAsia="Calibri" w:hAnsi="Times New Roman" w:cs="Times New Roman"/>
                <w:sz w:val="12"/>
                <w:szCs w:val="12"/>
              </w:rPr>
              <w:t>Наименование</w:t>
            </w:r>
            <w:bookmarkEnd w:id="39"/>
          </w:p>
        </w:tc>
        <w:tc>
          <w:tcPr>
            <w:tcW w:w="472" w:type="pct"/>
            <w:vMerge w:val="restar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ЦСР</w:t>
            </w:r>
          </w:p>
        </w:tc>
        <w:tc>
          <w:tcPr>
            <w:tcW w:w="189" w:type="pct"/>
            <w:vMerge w:val="restar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ВР</w:t>
            </w:r>
          </w:p>
        </w:tc>
        <w:tc>
          <w:tcPr>
            <w:tcW w:w="1509" w:type="pct"/>
            <w:gridSpan w:val="4"/>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Сумма, тыс. рублей</w:t>
            </w:r>
          </w:p>
        </w:tc>
      </w:tr>
      <w:tr w:rsidR="00F44C89" w:rsidRPr="00F44C89" w:rsidTr="00F44C89">
        <w:trPr>
          <w:trHeight w:val="20"/>
        </w:trPr>
        <w:tc>
          <w:tcPr>
            <w:tcW w:w="2830" w:type="pct"/>
            <w:vMerge/>
            <w:hideMark/>
          </w:tcPr>
          <w:p w:rsidR="00F44C89" w:rsidRPr="00F44C89" w:rsidRDefault="00F44C89" w:rsidP="00F44C89">
            <w:pPr>
              <w:tabs>
                <w:tab w:val="left" w:pos="284"/>
              </w:tabs>
              <w:rPr>
                <w:rFonts w:ascii="Times New Roman" w:eastAsia="Calibri" w:hAnsi="Times New Roman" w:cs="Times New Roman"/>
                <w:sz w:val="12"/>
                <w:szCs w:val="12"/>
              </w:rPr>
            </w:pPr>
          </w:p>
        </w:tc>
        <w:tc>
          <w:tcPr>
            <w:tcW w:w="472" w:type="pct"/>
            <w:vMerge/>
            <w:hideMark/>
          </w:tcPr>
          <w:p w:rsidR="00F44C89" w:rsidRPr="00F44C89" w:rsidRDefault="00F44C89" w:rsidP="00F44C89">
            <w:pPr>
              <w:tabs>
                <w:tab w:val="left" w:pos="284"/>
              </w:tabs>
              <w:rPr>
                <w:rFonts w:ascii="Times New Roman" w:eastAsia="Calibri" w:hAnsi="Times New Roman" w:cs="Times New Roman"/>
                <w:sz w:val="12"/>
                <w:szCs w:val="12"/>
              </w:rPr>
            </w:pPr>
          </w:p>
        </w:tc>
        <w:tc>
          <w:tcPr>
            <w:tcW w:w="189" w:type="pct"/>
            <w:vMerge/>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sz w:val="10"/>
                <w:szCs w:val="10"/>
              </w:rPr>
            </w:pPr>
            <w:r w:rsidRPr="00F44C89">
              <w:rPr>
                <w:rFonts w:ascii="Times New Roman" w:eastAsia="Calibri" w:hAnsi="Times New Roman" w:cs="Times New Roman"/>
                <w:sz w:val="10"/>
                <w:szCs w:val="10"/>
              </w:rPr>
              <w:t>Суммы на первый год планового периода</w:t>
            </w:r>
          </w:p>
        </w:tc>
        <w:tc>
          <w:tcPr>
            <w:tcW w:w="377" w:type="pct"/>
            <w:hideMark/>
          </w:tcPr>
          <w:p w:rsidR="00F44C89" w:rsidRPr="00F44C89" w:rsidRDefault="00F44C89" w:rsidP="00F44C89">
            <w:pPr>
              <w:tabs>
                <w:tab w:val="left" w:pos="284"/>
              </w:tabs>
              <w:rPr>
                <w:rFonts w:ascii="Times New Roman" w:eastAsia="Calibri" w:hAnsi="Times New Roman" w:cs="Times New Roman"/>
                <w:sz w:val="10"/>
                <w:szCs w:val="10"/>
              </w:rPr>
            </w:pPr>
            <w:r w:rsidRPr="00F44C89">
              <w:rPr>
                <w:rFonts w:ascii="Times New Roman" w:eastAsia="Calibri" w:hAnsi="Times New Roman" w:cs="Times New Roman"/>
                <w:sz w:val="10"/>
                <w:szCs w:val="10"/>
              </w:rPr>
              <w:t>в том числе за счет безвозмездных поступлений</w:t>
            </w:r>
          </w:p>
        </w:tc>
        <w:tc>
          <w:tcPr>
            <w:tcW w:w="377" w:type="pct"/>
            <w:hideMark/>
          </w:tcPr>
          <w:p w:rsidR="00F44C89" w:rsidRPr="00F44C89" w:rsidRDefault="00F44C89" w:rsidP="00F44C89">
            <w:pPr>
              <w:tabs>
                <w:tab w:val="left" w:pos="284"/>
              </w:tabs>
              <w:rPr>
                <w:rFonts w:ascii="Times New Roman" w:eastAsia="Calibri" w:hAnsi="Times New Roman" w:cs="Times New Roman"/>
                <w:sz w:val="10"/>
                <w:szCs w:val="10"/>
              </w:rPr>
            </w:pPr>
            <w:r w:rsidRPr="00F44C89">
              <w:rPr>
                <w:rFonts w:ascii="Times New Roman" w:eastAsia="Calibri" w:hAnsi="Times New Roman" w:cs="Times New Roman"/>
                <w:sz w:val="10"/>
                <w:szCs w:val="10"/>
              </w:rPr>
              <w:t>Суммы на второй год планового периода</w:t>
            </w:r>
          </w:p>
        </w:tc>
        <w:tc>
          <w:tcPr>
            <w:tcW w:w="379" w:type="pct"/>
            <w:hideMark/>
          </w:tcPr>
          <w:p w:rsidR="00F44C89" w:rsidRPr="00F44C89" w:rsidRDefault="00F44C89" w:rsidP="00F44C89">
            <w:pPr>
              <w:tabs>
                <w:tab w:val="left" w:pos="284"/>
              </w:tabs>
              <w:rPr>
                <w:rFonts w:ascii="Times New Roman" w:eastAsia="Calibri" w:hAnsi="Times New Roman" w:cs="Times New Roman"/>
                <w:sz w:val="10"/>
                <w:szCs w:val="10"/>
              </w:rPr>
            </w:pPr>
            <w:r w:rsidRPr="00F44C89">
              <w:rPr>
                <w:rFonts w:ascii="Times New Roman" w:eastAsia="Calibri" w:hAnsi="Times New Roman" w:cs="Times New Roman"/>
                <w:sz w:val="10"/>
                <w:szCs w:val="10"/>
              </w:rPr>
              <w:t>в том числе за счет безвозмездных поступлений</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2"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38 0 00 00000</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2 795</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311</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3 933</w:t>
            </w:r>
          </w:p>
        </w:tc>
        <w:tc>
          <w:tcPr>
            <w:tcW w:w="37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120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2 248</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311</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3 381</w:t>
            </w:r>
          </w:p>
        </w:tc>
        <w:tc>
          <w:tcPr>
            <w:tcW w:w="37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38 0 00 00000</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547</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552</w:t>
            </w:r>
          </w:p>
        </w:tc>
        <w:tc>
          <w:tcPr>
            <w:tcW w:w="37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2"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39 0 00 00000</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14 231</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13 093</w:t>
            </w:r>
          </w:p>
        </w:tc>
        <w:tc>
          <w:tcPr>
            <w:tcW w:w="37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39 0 00 00000</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13 973</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12 090</w:t>
            </w:r>
          </w:p>
        </w:tc>
        <w:tc>
          <w:tcPr>
            <w:tcW w:w="37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39 0 00 00000</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810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258</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1 003</w:t>
            </w:r>
          </w:p>
        </w:tc>
        <w:tc>
          <w:tcPr>
            <w:tcW w:w="37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2"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41 0 00 00000</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33</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39</w:t>
            </w:r>
          </w:p>
        </w:tc>
        <w:tc>
          <w:tcPr>
            <w:tcW w:w="37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41 0 00 00000</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33</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w:t>
            </w:r>
          </w:p>
        </w:tc>
        <w:tc>
          <w:tcPr>
            <w:tcW w:w="37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2"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43 0 00 00000</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3 092</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3 163</w:t>
            </w:r>
          </w:p>
        </w:tc>
        <w:tc>
          <w:tcPr>
            <w:tcW w:w="37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43 0 00 00000</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3 163</w:t>
            </w:r>
          </w:p>
        </w:tc>
        <w:tc>
          <w:tcPr>
            <w:tcW w:w="37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межбюджетные трансферты</w:t>
            </w:r>
          </w:p>
        </w:tc>
        <w:tc>
          <w:tcPr>
            <w:tcW w:w="47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43 0 00 00000</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540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3 092</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2"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44 0 00 00000</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10</w:t>
            </w:r>
          </w:p>
        </w:tc>
        <w:tc>
          <w:tcPr>
            <w:tcW w:w="37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44 0 00 00000</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37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2"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45 0 00 00000</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w:t>
            </w:r>
          </w:p>
        </w:tc>
        <w:tc>
          <w:tcPr>
            <w:tcW w:w="37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45 0 00 00000</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w:t>
            </w:r>
          </w:p>
        </w:tc>
        <w:tc>
          <w:tcPr>
            <w:tcW w:w="37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2"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46 0 00 00000</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39</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45</w:t>
            </w:r>
          </w:p>
        </w:tc>
        <w:tc>
          <w:tcPr>
            <w:tcW w:w="37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F44C89">
              <w:rPr>
                <w:rFonts w:ascii="Times New Roman" w:eastAsia="Calibri" w:hAnsi="Times New Roman" w:cs="Times New Roman"/>
                <w:sz w:val="12"/>
                <w:szCs w:val="12"/>
              </w:rPr>
              <w:lastRenderedPageBreak/>
              <w:t>(муниципальных) нужд</w:t>
            </w:r>
          </w:p>
        </w:tc>
        <w:tc>
          <w:tcPr>
            <w:tcW w:w="47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46 0 00 00000</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240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39</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45</w:t>
            </w:r>
          </w:p>
        </w:tc>
        <w:tc>
          <w:tcPr>
            <w:tcW w:w="37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Непрограммные направления расходов местного бюджета</w:t>
            </w:r>
          </w:p>
        </w:tc>
        <w:tc>
          <w:tcPr>
            <w:tcW w:w="472"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99 0 00 00000</w:t>
            </w:r>
          </w:p>
        </w:tc>
        <w:tc>
          <w:tcPr>
            <w:tcW w:w="189"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10</w:t>
            </w:r>
          </w:p>
        </w:tc>
        <w:tc>
          <w:tcPr>
            <w:tcW w:w="37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Резервные средства</w:t>
            </w:r>
          </w:p>
        </w:tc>
        <w:tc>
          <w:tcPr>
            <w:tcW w:w="47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99 0 00 00000</w:t>
            </w: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870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c>
          <w:tcPr>
            <w:tcW w:w="37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10</w:t>
            </w:r>
          </w:p>
        </w:tc>
        <w:tc>
          <w:tcPr>
            <w:tcW w:w="379"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ИТОГО</w:t>
            </w:r>
          </w:p>
        </w:tc>
        <w:tc>
          <w:tcPr>
            <w:tcW w:w="472"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20 211</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311</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20 294</w:t>
            </w:r>
          </w:p>
        </w:tc>
        <w:tc>
          <w:tcPr>
            <w:tcW w:w="37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Объём условно утвержденных расходов</w:t>
            </w:r>
          </w:p>
        </w:tc>
        <w:tc>
          <w:tcPr>
            <w:tcW w:w="472"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600</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850</w:t>
            </w:r>
          </w:p>
        </w:tc>
        <w:tc>
          <w:tcPr>
            <w:tcW w:w="379" w:type="pct"/>
            <w:hideMark/>
          </w:tcPr>
          <w:p w:rsidR="00F44C89" w:rsidRPr="00F44C89" w:rsidRDefault="00F44C89" w:rsidP="00F44C89">
            <w:pPr>
              <w:tabs>
                <w:tab w:val="left" w:pos="284"/>
              </w:tabs>
              <w:rPr>
                <w:rFonts w:ascii="Times New Roman" w:eastAsia="Calibri" w:hAnsi="Times New Roman" w:cs="Times New Roman"/>
                <w:bCs/>
                <w:sz w:val="12"/>
                <w:szCs w:val="12"/>
              </w:rPr>
            </w:pPr>
          </w:p>
        </w:tc>
      </w:tr>
      <w:tr w:rsidR="00F44C89" w:rsidRPr="00F44C89" w:rsidTr="00F44C89">
        <w:trPr>
          <w:trHeight w:val="20"/>
        </w:trPr>
        <w:tc>
          <w:tcPr>
            <w:tcW w:w="2830"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ВСЕГО с учетом условно утвержденных расходов</w:t>
            </w:r>
          </w:p>
        </w:tc>
        <w:tc>
          <w:tcPr>
            <w:tcW w:w="472" w:type="pct"/>
            <w:hideMark/>
          </w:tcPr>
          <w:p w:rsidR="00F44C89" w:rsidRPr="00F44C89" w:rsidRDefault="00F44C89" w:rsidP="00F44C89">
            <w:pPr>
              <w:tabs>
                <w:tab w:val="left" w:pos="284"/>
              </w:tabs>
              <w:rPr>
                <w:rFonts w:ascii="Times New Roman" w:eastAsia="Calibri" w:hAnsi="Times New Roman" w:cs="Times New Roman"/>
                <w:bCs/>
                <w:sz w:val="12"/>
                <w:szCs w:val="12"/>
              </w:rPr>
            </w:pPr>
          </w:p>
        </w:tc>
        <w:tc>
          <w:tcPr>
            <w:tcW w:w="189" w:type="pct"/>
            <w:hideMark/>
          </w:tcPr>
          <w:p w:rsidR="00F44C89" w:rsidRPr="00F44C89" w:rsidRDefault="00F44C89" w:rsidP="00F44C89">
            <w:pPr>
              <w:tabs>
                <w:tab w:val="left" w:pos="284"/>
              </w:tabs>
              <w:rPr>
                <w:rFonts w:ascii="Times New Roman" w:eastAsia="Calibri" w:hAnsi="Times New Roman" w:cs="Times New Roman"/>
                <w:sz w:val="12"/>
                <w:szCs w:val="12"/>
              </w:rPr>
            </w:pP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20 811</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311</w:t>
            </w:r>
          </w:p>
        </w:tc>
        <w:tc>
          <w:tcPr>
            <w:tcW w:w="37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21 144</w:t>
            </w:r>
          </w:p>
        </w:tc>
        <w:tc>
          <w:tcPr>
            <w:tcW w:w="379"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244057" w:rsidRPr="00AA143B" w:rsidRDefault="00244057" w:rsidP="0024405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244057" w:rsidRPr="00EA3DE5" w:rsidRDefault="00244057" w:rsidP="00244057">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Сургут</w:t>
      </w:r>
    </w:p>
    <w:p w:rsidR="00244057" w:rsidRPr="00AA143B" w:rsidRDefault="00244057" w:rsidP="00244057">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24098" w:rsidRPr="00F44C89" w:rsidRDefault="00F44C89" w:rsidP="00F44C89">
      <w:pPr>
        <w:tabs>
          <w:tab w:val="left" w:pos="284"/>
        </w:tabs>
        <w:spacing w:after="0" w:line="240" w:lineRule="auto"/>
        <w:jc w:val="center"/>
        <w:rPr>
          <w:rFonts w:ascii="Times New Roman" w:eastAsia="Calibri" w:hAnsi="Times New Roman" w:cs="Times New Roman"/>
          <w:b/>
          <w:sz w:val="12"/>
          <w:szCs w:val="12"/>
        </w:rPr>
      </w:pPr>
      <w:r w:rsidRPr="00F44C89">
        <w:rPr>
          <w:rFonts w:ascii="Times New Roman" w:eastAsia="Calibri" w:hAnsi="Times New Roman" w:cs="Times New Roman"/>
          <w:b/>
          <w:sz w:val="12"/>
          <w:szCs w:val="12"/>
        </w:rPr>
        <w:t>Источники внутреннего финансирования дефицита местного бюджета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F44C89" w:rsidRPr="00F44C89" w:rsidTr="00580220">
        <w:trPr>
          <w:trHeight w:val="20"/>
        </w:trPr>
        <w:tc>
          <w:tcPr>
            <w:tcW w:w="286" w:type="pct"/>
            <w:hideMark/>
          </w:tcPr>
          <w:p w:rsidR="00F44C89" w:rsidRPr="00580220" w:rsidRDefault="00F44C89" w:rsidP="00F44C89">
            <w:pPr>
              <w:tabs>
                <w:tab w:val="left" w:pos="284"/>
              </w:tabs>
              <w:rPr>
                <w:rFonts w:ascii="Times New Roman" w:eastAsia="Calibri" w:hAnsi="Times New Roman" w:cs="Times New Roman"/>
                <w:bCs/>
                <w:sz w:val="10"/>
                <w:szCs w:val="10"/>
              </w:rPr>
            </w:pPr>
            <w:r w:rsidRPr="00580220">
              <w:rPr>
                <w:rFonts w:ascii="Times New Roman" w:eastAsia="Calibri" w:hAnsi="Times New Roman" w:cs="Times New Roman"/>
                <w:bCs/>
                <w:sz w:val="10"/>
                <w:szCs w:val="10"/>
              </w:rPr>
              <w:t>Код администратора</w:t>
            </w:r>
          </w:p>
        </w:tc>
        <w:tc>
          <w:tcPr>
            <w:tcW w:w="84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Код</w:t>
            </w:r>
          </w:p>
        </w:tc>
        <w:tc>
          <w:tcPr>
            <w:tcW w:w="3392"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 xml:space="preserve">Наименование </w:t>
            </w:r>
          </w:p>
        </w:tc>
        <w:tc>
          <w:tcPr>
            <w:tcW w:w="475"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 xml:space="preserve">Сумма, </w:t>
            </w:r>
            <w:proofErr w:type="spellStart"/>
            <w:r w:rsidRPr="00F44C89">
              <w:rPr>
                <w:rFonts w:ascii="Times New Roman" w:eastAsia="Calibri" w:hAnsi="Times New Roman" w:cs="Times New Roman"/>
                <w:bCs/>
                <w:sz w:val="12"/>
                <w:szCs w:val="12"/>
              </w:rPr>
              <w:t>тыс.рублей</w:t>
            </w:r>
            <w:proofErr w:type="spellEnd"/>
          </w:p>
        </w:tc>
      </w:tr>
      <w:tr w:rsidR="00F44C89" w:rsidRPr="00F44C89" w:rsidTr="00580220">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84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01 00 00 00 00 0000 000</w:t>
            </w:r>
          </w:p>
        </w:tc>
        <w:tc>
          <w:tcPr>
            <w:tcW w:w="3392"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580220">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84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01 02 00 00 00 0000 000</w:t>
            </w:r>
          </w:p>
        </w:tc>
        <w:tc>
          <w:tcPr>
            <w:tcW w:w="3392"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Кредиты кредитных организаций</w:t>
            </w:r>
          </w:p>
        </w:tc>
        <w:tc>
          <w:tcPr>
            <w:tcW w:w="475"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580220">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84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01 02 00 00 00 0000 700</w:t>
            </w:r>
          </w:p>
        </w:tc>
        <w:tc>
          <w:tcPr>
            <w:tcW w:w="339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580220">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847" w:type="pct"/>
            <w:noWrap/>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01 02 00 00 10 0000 710</w:t>
            </w:r>
          </w:p>
        </w:tc>
        <w:tc>
          <w:tcPr>
            <w:tcW w:w="339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w:t>
            </w:r>
          </w:p>
        </w:tc>
      </w:tr>
      <w:tr w:rsidR="00F44C89" w:rsidRPr="00F44C89" w:rsidTr="00580220">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84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01 05 01 00 00 0000 000</w:t>
            </w:r>
          </w:p>
        </w:tc>
        <w:tc>
          <w:tcPr>
            <w:tcW w:w="3392"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w:t>
            </w:r>
          </w:p>
        </w:tc>
      </w:tr>
      <w:tr w:rsidR="00F44C89" w:rsidRPr="00F44C89" w:rsidTr="00580220">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84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01 05 00 00 00 0000 500</w:t>
            </w:r>
          </w:p>
        </w:tc>
        <w:tc>
          <w:tcPr>
            <w:tcW w:w="3392"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 xml:space="preserve">Увеличение остатков средств бюджетов </w:t>
            </w:r>
          </w:p>
        </w:tc>
        <w:tc>
          <w:tcPr>
            <w:tcW w:w="475"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-170565</w:t>
            </w:r>
          </w:p>
        </w:tc>
      </w:tr>
      <w:tr w:rsidR="00F44C89" w:rsidRPr="00F44C89" w:rsidTr="00580220">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84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01 05 02 00 00 0000 500</w:t>
            </w:r>
          </w:p>
        </w:tc>
        <w:tc>
          <w:tcPr>
            <w:tcW w:w="339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Увеличение прочих остатков средств бюджетов</w:t>
            </w:r>
          </w:p>
        </w:tc>
        <w:tc>
          <w:tcPr>
            <w:tcW w:w="475"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-170565</w:t>
            </w:r>
          </w:p>
        </w:tc>
      </w:tr>
      <w:tr w:rsidR="00F44C89" w:rsidRPr="00F44C89" w:rsidTr="00580220">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84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01 05 02 01 00 0000 510</w:t>
            </w:r>
          </w:p>
        </w:tc>
        <w:tc>
          <w:tcPr>
            <w:tcW w:w="339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 xml:space="preserve">Увеличение прочих остатков </w:t>
            </w:r>
            <w:r w:rsidR="00580220" w:rsidRPr="00F44C89">
              <w:rPr>
                <w:rFonts w:ascii="Times New Roman" w:eastAsia="Calibri" w:hAnsi="Times New Roman" w:cs="Times New Roman"/>
                <w:sz w:val="12"/>
                <w:szCs w:val="12"/>
              </w:rPr>
              <w:t>денежных средств</w:t>
            </w:r>
            <w:r w:rsidRPr="00F44C89">
              <w:rPr>
                <w:rFonts w:ascii="Times New Roman" w:eastAsia="Calibri" w:hAnsi="Times New Roman" w:cs="Times New Roman"/>
                <w:sz w:val="12"/>
                <w:szCs w:val="12"/>
              </w:rPr>
              <w:t xml:space="preserve"> бюджетов</w:t>
            </w:r>
          </w:p>
        </w:tc>
        <w:tc>
          <w:tcPr>
            <w:tcW w:w="475"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-170565</w:t>
            </w:r>
          </w:p>
        </w:tc>
      </w:tr>
      <w:tr w:rsidR="00F44C89" w:rsidRPr="00F44C89" w:rsidTr="00580220">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847" w:type="pct"/>
            <w:noWrap/>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01 05 02 01 10 0000 510</w:t>
            </w:r>
          </w:p>
        </w:tc>
        <w:tc>
          <w:tcPr>
            <w:tcW w:w="339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-170565</w:t>
            </w:r>
          </w:p>
        </w:tc>
      </w:tr>
      <w:tr w:rsidR="00F44C89" w:rsidRPr="00F44C89" w:rsidTr="00580220">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433</w:t>
            </w:r>
          </w:p>
        </w:tc>
        <w:tc>
          <w:tcPr>
            <w:tcW w:w="847"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01 05 00 00 00 0000 600</w:t>
            </w:r>
          </w:p>
        </w:tc>
        <w:tc>
          <w:tcPr>
            <w:tcW w:w="3392" w:type="pct"/>
            <w:hideMark/>
          </w:tcPr>
          <w:p w:rsidR="00F44C89" w:rsidRPr="00F44C89" w:rsidRDefault="00F44C89" w:rsidP="00F44C89">
            <w:pPr>
              <w:tabs>
                <w:tab w:val="left" w:pos="284"/>
              </w:tabs>
              <w:rPr>
                <w:rFonts w:ascii="Times New Roman" w:eastAsia="Calibri" w:hAnsi="Times New Roman" w:cs="Times New Roman"/>
                <w:bCs/>
                <w:sz w:val="12"/>
                <w:szCs w:val="12"/>
              </w:rPr>
            </w:pPr>
            <w:r w:rsidRPr="00F44C89">
              <w:rPr>
                <w:rFonts w:ascii="Times New Roman" w:eastAsia="Calibri" w:hAnsi="Times New Roman" w:cs="Times New Roman"/>
                <w:bCs/>
                <w:sz w:val="12"/>
                <w:szCs w:val="12"/>
              </w:rPr>
              <w:t>Уменьшение остатков средств бюджетов</w:t>
            </w:r>
          </w:p>
        </w:tc>
        <w:tc>
          <w:tcPr>
            <w:tcW w:w="475"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170565</w:t>
            </w:r>
          </w:p>
        </w:tc>
      </w:tr>
      <w:tr w:rsidR="00F44C89" w:rsidRPr="00F44C89" w:rsidTr="00580220">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84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01 05 02 00 00 0000 600</w:t>
            </w:r>
          </w:p>
        </w:tc>
        <w:tc>
          <w:tcPr>
            <w:tcW w:w="339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Уменьшение прочих остатков средств бюджетов</w:t>
            </w:r>
          </w:p>
        </w:tc>
        <w:tc>
          <w:tcPr>
            <w:tcW w:w="475"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170565</w:t>
            </w:r>
          </w:p>
        </w:tc>
      </w:tr>
      <w:tr w:rsidR="00F44C89" w:rsidRPr="00F44C89" w:rsidTr="00580220">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847"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01 05 02 01 00 0000 610</w:t>
            </w:r>
          </w:p>
        </w:tc>
        <w:tc>
          <w:tcPr>
            <w:tcW w:w="339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170565</w:t>
            </w:r>
          </w:p>
        </w:tc>
      </w:tr>
      <w:tr w:rsidR="00F44C89" w:rsidRPr="00F44C89" w:rsidTr="00580220">
        <w:trPr>
          <w:trHeight w:val="20"/>
        </w:trPr>
        <w:tc>
          <w:tcPr>
            <w:tcW w:w="286"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433</w:t>
            </w:r>
          </w:p>
        </w:tc>
        <w:tc>
          <w:tcPr>
            <w:tcW w:w="847" w:type="pct"/>
            <w:noWrap/>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01 05 02 01 10 0000 610</w:t>
            </w:r>
          </w:p>
        </w:tc>
        <w:tc>
          <w:tcPr>
            <w:tcW w:w="3392"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F44C89" w:rsidRPr="00F44C89" w:rsidRDefault="00F44C89" w:rsidP="00F44C89">
            <w:pPr>
              <w:tabs>
                <w:tab w:val="left" w:pos="284"/>
              </w:tabs>
              <w:rPr>
                <w:rFonts w:ascii="Times New Roman" w:eastAsia="Calibri" w:hAnsi="Times New Roman" w:cs="Times New Roman"/>
                <w:sz w:val="12"/>
                <w:szCs w:val="12"/>
              </w:rPr>
            </w:pPr>
            <w:r w:rsidRPr="00F44C89">
              <w:rPr>
                <w:rFonts w:ascii="Times New Roman" w:eastAsia="Calibri" w:hAnsi="Times New Roman" w:cs="Times New Roman"/>
                <w:sz w:val="12"/>
                <w:szCs w:val="12"/>
              </w:rPr>
              <w:t>170565</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244057" w:rsidRPr="00AA143B" w:rsidRDefault="00244057" w:rsidP="0024405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244057" w:rsidRPr="00EA3DE5" w:rsidRDefault="00244057" w:rsidP="00244057">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Сургут</w:t>
      </w:r>
    </w:p>
    <w:p w:rsidR="00244057" w:rsidRPr="00AA143B" w:rsidRDefault="00244057" w:rsidP="00244057">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24098" w:rsidRPr="00580220" w:rsidRDefault="00580220" w:rsidP="00580220">
      <w:pPr>
        <w:tabs>
          <w:tab w:val="left" w:pos="284"/>
        </w:tabs>
        <w:spacing w:after="0" w:line="240" w:lineRule="auto"/>
        <w:jc w:val="center"/>
        <w:rPr>
          <w:rFonts w:ascii="Times New Roman" w:eastAsia="Calibri" w:hAnsi="Times New Roman" w:cs="Times New Roman"/>
          <w:b/>
          <w:sz w:val="12"/>
          <w:szCs w:val="12"/>
        </w:rPr>
      </w:pPr>
      <w:r w:rsidRPr="00580220">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4521"/>
        <w:gridCol w:w="647"/>
        <w:gridCol w:w="650"/>
      </w:tblGrid>
      <w:tr w:rsidR="00580220" w:rsidRPr="00580220" w:rsidTr="00580220">
        <w:trPr>
          <w:trHeight w:val="20"/>
        </w:trPr>
        <w:tc>
          <w:tcPr>
            <w:tcW w:w="286" w:type="pct"/>
            <w:vMerge w:val="restart"/>
            <w:hideMark/>
          </w:tcPr>
          <w:p w:rsidR="00580220" w:rsidRPr="00580220" w:rsidRDefault="00580220" w:rsidP="00580220">
            <w:pPr>
              <w:tabs>
                <w:tab w:val="left" w:pos="284"/>
              </w:tabs>
              <w:rPr>
                <w:rFonts w:ascii="Times New Roman" w:eastAsia="Calibri" w:hAnsi="Times New Roman" w:cs="Times New Roman"/>
                <w:bCs/>
                <w:sz w:val="10"/>
                <w:szCs w:val="10"/>
              </w:rPr>
            </w:pPr>
            <w:r w:rsidRPr="00580220">
              <w:rPr>
                <w:rFonts w:ascii="Times New Roman" w:eastAsia="Calibri" w:hAnsi="Times New Roman" w:cs="Times New Roman"/>
                <w:bCs/>
                <w:sz w:val="10"/>
                <w:szCs w:val="10"/>
              </w:rPr>
              <w:t>Код администратора</w:t>
            </w:r>
          </w:p>
        </w:tc>
        <w:tc>
          <w:tcPr>
            <w:tcW w:w="847" w:type="pct"/>
            <w:vMerge w:val="restar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Код</w:t>
            </w:r>
          </w:p>
        </w:tc>
        <w:tc>
          <w:tcPr>
            <w:tcW w:w="3004" w:type="pct"/>
            <w:vMerge w:val="restar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 xml:space="preserve">Наименование </w:t>
            </w:r>
          </w:p>
        </w:tc>
        <w:tc>
          <w:tcPr>
            <w:tcW w:w="862" w:type="pct"/>
            <w:gridSpan w:val="2"/>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Сумма, тыс. рублей</w:t>
            </w:r>
          </w:p>
        </w:tc>
      </w:tr>
      <w:tr w:rsidR="00580220" w:rsidRPr="00580220" w:rsidTr="00580220">
        <w:trPr>
          <w:trHeight w:val="20"/>
        </w:trPr>
        <w:tc>
          <w:tcPr>
            <w:tcW w:w="286" w:type="pct"/>
            <w:vMerge/>
            <w:hideMark/>
          </w:tcPr>
          <w:p w:rsidR="00580220" w:rsidRPr="00580220" w:rsidRDefault="00580220" w:rsidP="00580220">
            <w:pPr>
              <w:tabs>
                <w:tab w:val="left" w:pos="284"/>
              </w:tabs>
              <w:rPr>
                <w:rFonts w:ascii="Times New Roman" w:eastAsia="Calibri" w:hAnsi="Times New Roman" w:cs="Times New Roman"/>
                <w:bCs/>
                <w:sz w:val="12"/>
                <w:szCs w:val="12"/>
              </w:rPr>
            </w:pPr>
          </w:p>
        </w:tc>
        <w:tc>
          <w:tcPr>
            <w:tcW w:w="847" w:type="pct"/>
            <w:vMerge/>
            <w:hideMark/>
          </w:tcPr>
          <w:p w:rsidR="00580220" w:rsidRPr="00580220" w:rsidRDefault="00580220" w:rsidP="00580220">
            <w:pPr>
              <w:tabs>
                <w:tab w:val="left" w:pos="284"/>
              </w:tabs>
              <w:rPr>
                <w:rFonts w:ascii="Times New Roman" w:eastAsia="Calibri" w:hAnsi="Times New Roman" w:cs="Times New Roman"/>
                <w:bCs/>
                <w:sz w:val="12"/>
                <w:szCs w:val="12"/>
              </w:rPr>
            </w:pPr>
          </w:p>
        </w:tc>
        <w:tc>
          <w:tcPr>
            <w:tcW w:w="3004" w:type="pct"/>
            <w:vMerge/>
            <w:hideMark/>
          </w:tcPr>
          <w:p w:rsidR="00580220" w:rsidRPr="00580220" w:rsidRDefault="00580220" w:rsidP="00580220">
            <w:pPr>
              <w:tabs>
                <w:tab w:val="left" w:pos="284"/>
              </w:tabs>
              <w:rPr>
                <w:rFonts w:ascii="Times New Roman" w:eastAsia="Calibri" w:hAnsi="Times New Roman" w:cs="Times New Roman"/>
                <w:bCs/>
                <w:sz w:val="12"/>
                <w:szCs w:val="12"/>
              </w:rPr>
            </w:pPr>
          </w:p>
        </w:tc>
        <w:tc>
          <w:tcPr>
            <w:tcW w:w="430"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2025 год</w:t>
            </w:r>
          </w:p>
        </w:tc>
        <w:tc>
          <w:tcPr>
            <w:tcW w:w="432"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2026 год</w:t>
            </w:r>
          </w:p>
        </w:tc>
      </w:tr>
      <w:tr w:rsidR="00580220" w:rsidRPr="00580220" w:rsidTr="00580220">
        <w:trPr>
          <w:trHeight w:val="20"/>
        </w:trPr>
        <w:tc>
          <w:tcPr>
            <w:tcW w:w="286"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433</w:t>
            </w:r>
          </w:p>
        </w:tc>
        <w:tc>
          <w:tcPr>
            <w:tcW w:w="847"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01 00 00 00 00 0000 000</w:t>
            </w:r>
          </w:p>
        </w:tc>
        <w:tc>
          <w:tcPr>
            <w:tcW w:w="3004"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ИСТОЧНИКИ ВНУТРЕННЕГО ФИНАНСИРОВАНИЯ ДЕФИЦИТОВ БЮДЖЕТОВ</w:t>
            </w:r>
          </w:p>
        </w:tc>
        <w:tc>
          <w:tcPr>
            <w:tcW w:w="430"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0</w:t>
            </w:r>
          </w:p>
        </w:tc>
        <w:tc>
          <w:tcPr>
            <w:tcW w:w="432"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0</w:t>
            </w:r>
          </w:p>
        </w:tc>
      </w:tr>
      <w:tr w:rsidR="00580220" w:rsidRPr="00580220" w:rsidTr="00580220">
        <w:trPr>
          <w:trHeight w:val="20"/>
        </w:trPr>
        <w:tc>
          <w:tcPr>
            <w:tcW w:w="286"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433</w:t>
            </w:r>
          </w:p>
        </w:tc>
        <w:tc>
          <w:tcPr>
            <w:tcW w:w="847"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01 02 00 00 00 0000 000</w:t>
            </w:r>
          </w:p>
        </w:tc>
        <w:tc>
          <w:tcPr>
            <w:tcW w:w="3004"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Кредиты кредитных организаций</w:t>
            </w:r>
          </w:p>
        </w:tc>
        <w:tc>
          <w:tcPr>
            <w:tcW w:w="430"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0</w:t>
            </w:r>
          </w:p>
        </w:tc>
        <w:tc>
          <w:tcPr>
            <w:tcW w:w="432"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0</w:t>
            </w:r>
          </w:p>
        </w:tc>
      </w:tr>
      <w:tr w:rsidR="00580220" w:rsidRPr="00580220" w:rsidTr="00580220">
        <w:trPr>
          <w:trHeight w:val="20"/>
        </w:trPr>
        <w:tc>
          <w:tcPr>
            <w:tcW w:w="286"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433</w:t>
            </w:r>
          </w:p>
        </w:tc>
        <w:tc>
          <w:tcPr>
            <w:tcW w:w="847"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01 02 00 00 00 0000 700</w:t>
            </w:r>
          </w:p>
        </w:tc>
        <w:tc>
          <w:tcPr>
            <w:tcW w:w="3004"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30"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w:t>
            </w:r>
          </w:p>
        </w:tc>
        <w:tc>
          <w:tcPr>
            <w:tcW w:w="432"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w:t>
            </w:r>
          </w:p>
        </w:tc>
      </w:tr>
      <w:tr w:rsidR="00580220" w:rsidRPr="00580220" w:rsidTr="00580220">
        <w:trPr>
          <w:trHeight w:val="20"/>
        </w:trPr>
        <w:tc>
          <w:tcPr>
            <w:tcW w:w="286"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433</w:t>
            </w:r>
          </w:p>
        </w:tc>
        <w:tc>
          <w:tcPr>
            <w:tcW w:w="847" w:type="pct"/>
            <w:noWrap/>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01 02 00 00 10 0000 710</w:t>
            </w:r>
          </w:p>
        </w:tc>
        <w:tc>
          <w:tcPr>
            <w:tcW w:w="3004"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30"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w:t>
            </w:r>
          </w:p>
        </w:tc>
        <w:tc>
          <w:tcPr>
            <w:tcW w:w="432"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w:t>
            </w:r>
          </w:p>
        </w:tc>
      </w:tr>
      <w:tr w:rsidR="00580220" w:rsidRPr="00580220" w:rsidTr="00580220">
        <w:trPr>
          <w:trHeight w:val="20"/>
        </w:trPr>
        <w:tc>
          <w:tcPr>
            <w:tcW w:w="286"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433</w:t>
            </w:r>
          </w:p>
        </w:tc>
        <w:tc>
          <w:tcPr>
            <w:tcW w:w="847"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01 02 00 00 00 0000 800</w:t>
            </w:r>
          </w:p>
        </w:tc>
        <w:tc>
          <w:tcPr>
            <w:tcW w:w="3004"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Погашение кредитов, полученных от кредитных организаций в валюте Российской Федерации</w:t>
            </w:r>
          </w:p>
        </w:tc>
        <w:tc>
          <w:tcPr>
            <w:tcW w:w="430"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w:t>
            </w:r>
          </w:p>
        </w:tc>
        <w:tc>
          <w:tcPr>
            <w:tcW w:w="432"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w:t>
            </w:r>
          </w:p>
        </w:tc>
      </w:tr>
      <w:tr w:rsidR="00580220" w:rsidRPr="00580220" w:rsidTr="00580220">
        <w:trPr>
          <w:trHeight w:val="20"/>
        </w:trPr>
        <w:tc>
          <w:tcPr>
            <w:tcW w:w="286"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433</w:t>
            </w:r>
          </w:p>
        </w:tc>
        <w:tc>
          <w:tcPr>
            <w:tcW w:w="847" w:type="pct"/>
            <w:noWrap/>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01 02 00 00 10 0000 810</w:t>
            </w:r>
          </w:p>
        </w:tc>
        <w:tc>
          <w:tcPr>
            <w:tcW w:w="3004"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Погашение бюджетами сельских поселений кредитов от кредитных организаций в валюте Российской Федерации</w:t>
            </w:r>
          </w:p>
        </w:tc>
        <w:tc>
          <w:tcPr>
            <w:tcW w:w="430"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w:t>
            </w:r>
          </w:p>
        </w:tc>
        <w:tc>
          <w:tcPr>
            <w:tcW w:w="432"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w:t>
            </w:r>
          </w:p>
        </w:tc>
      </w:tr>
      <w:tr w:rsidR="00580220" w:rsidRPr="00580220" w:rsidTr="00580220">
        <w:trPr>
          <w:trHeight w:val="20"/>
        </w:trPr>
        <w:tc>
          <w:tcPr>
            <w:tcW w:w="286"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433</w:t>
            </w:r>
          </w:p>
        </w:tc>
        <w:tc>
          <w:tcPr>
            <w:tcW w:w="847"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01 05 00 00 00 0000 000</w:t>
            </w:r>
          </w:p>
        </w:tc>
        <w:tc>
          <w:tcPr>
            <w:tcW w:w="3004"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Изменение остатков средств на счетах по учету средств бюджетов</w:t>
            </w:r>
          </w:p>
        </w:tc>
        <w:tc>
          <w:tcPr>
            <w:tcW w:w="430"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0</w:t>
            </w:r>
          </w:p>
        </w:tc>
        <w:tc>
          <w:tcPr>
            <w:tcW w:w="432"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0</w:t>
            </w:r>
          </w:p>
        </w:tc>
      </w:tr>
      <w:tr w:rsidR="00580220" w:rsidRPr="00580220" w:rsidTr="00580220">
        <w:trPr>
          <w:trHeight w:val="20"/>
        </w:trPr>
        <w:tc>
          <w:tcPr>
            <w:tcW w:w="286"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433</w:t>
            </w:r>
          </w:p>
        </w:tc>
        <w:tc>
          <w:tcPr>
            <w:tcW w:w="847"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01 05 00 00 00 0000 500</w:t>
            </w:r>
          </w:p>
        </w:tc>
        <w:tc>
          <w:tcPr>
            <w:tcW w:w="3004"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 xml:space="preserve">Увеличение остатков средств бюджетов </w:t>
            </w:r>
          </w:p>
        </w:tc>
        <w:tc>
          <w:tcPr>
            <w:tcW w:w="430"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-20811</w:t>
            </w:r>
          </w:p>
        </w:tc>
        <w:tc>
          <w:tcPr>
            <w:tcW w:w="432"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-21144</w:t>
            </w:r>
          </w:p>
        </w:tc>
      </w:tr>
      <w:tr w:rsidR="00580220" w:rsidRPr="00580220" w:rsidTr="00580220">
        <w:trPr>
          <w:trHeight w:val="20"/>
        </w:trPr>
        <w:tc>
          <w:tcPr>
            <w:tcW w:w="286"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433</w:t>
            </w:r>
          </w:p>
        </w:tc>
        <w:tc>
          <w:tcPr>
            <w:tcW w:w="847"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01 05 02 00 00 0000 500</w:t>
            </w:r>
          </w:p>
        </w:tc>
        <w:tc>
          <w:tcPr>
            <w:tcW w:w="3004"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Увеличение прочих остатков средств бюджетов</w:t>
            </w:r>
          </w:p>
        </w:tc>
        <w:tc>
          <w:tcPr>
            <w:tcW w:w="430"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-20811</w:t>
            </w:r>
          </w:p>
        </w:tc>
        <w:tc>
          <w:tcPr>
            <w:tcW w:w="432"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-21144</w:t>
            </w:r>
          </w:p>
        </w:tc>
      </w:tr>
      <w:tr w:rsidR="00580220" w:rsidRPr="00580220" w:rsidTr="00580220">
        <w:trPr>
          <w:trHeight w:val="20"/>
        </w:trPr>
        <w:tc>
          <w:tcPr>
            <w:tcW w:w="286"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433</w:t>
            </w:r>
          </w:p>
        </w:tc>
        <w:tc>
          <w:tcPr>
            <w:tcW w:w="847"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01 05 02 01 00 0000 510</w:t>
            </w:r>
          </w:p>
        </w:tc>
        <w:tc>
          <w:tcPr>
            <w:tcW w:w="3004"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Увеличение прочих остатков денежных средств бюджетов</w:t>
            </w:r>
          </w:p>
        </w:tc>
        <w:tc>
          <w:tcPr>
            <w:tcW w:w="430"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-20811</w:t>
            </w:r>
          </w:p>
        </w:tc>
        <w:tc>
          <w:tcPr>
            <w:tcW w:w="432"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-21144</w:t>
            </w:r>
          </w:p>
        </w:tc>
      </w:tr>
      <w:tr w:rsidR="00580220" w:rsidRPr="00580220" w:rsidTr="00580220">
        <w:trPr>
          <w:trHeight w:val="20"/>
        </w:trPr>
        <w:tc>
          <w:tcPr>
            <w:tcW w:w="286"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433</w:t>
            </w:r>
          </w:p>
        </w:tc>
        <w:tc>
          <w:tcPr>
            <w:tcW w:w="847" w:type="pct"/>
            <w:noWrap/>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01 05 02 01 10 0000 510</w:t>
            </w:r>
          </w:p>
        </w:tc>
        <w:tc>
          <w:tcPr>
            <w:tcW w:w="3004"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30"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-20811</w:t>
            </w:r>
          </w:p>
        </w:tc>
        <w:tc>
          <w:tcPr>
            <w:tcW w:w="432"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-21144</w:t>
            </w:r>
          </w:p>
        </w:tc>
      </w:tr>
      <w:tr w:rsidR="00580220" w:rsidRPr="00580220" w:rsidTr="00580220">
        <w:trPr>
          <w:trHeight w:val="20"/>
        </w:trPr>
        <w:tc>
          <w:tcPr>
            <w:tcW w:w="286"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433</w:t>
            </w:r>
          </w:p>
        </w:tc>
        <w:tc>
          <w:tcPr>
            <w:tcW w:w="847"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01 05 00 00 00 0000 600</w:t>
            </w:r>
          </w:p>
        </w:tc>
        <w:tc>
          <w:tcPr>
            <w:tcW w:w="3004" w:type="pct"/>
            <w:hideMark/>
          </w:tcPr>
          <w:p w:rsidR="00580220" w:rsidRPr="00580220" w:rsidRDefault="00580220" w:rsidP="00580220">
            <w:pPr>
              <w:tabs>
                <w:tab w:val="left" w:pos="284"/>
              </w:tabs>
              <w:rPr>
                <w:rFonts w:ascii="Times New Roman" w:eastAsia="Calibri" w:hAnsi="Times New Roman" w:cs="Times New Roman"/>
                <w:bCs/>
                <w:sz w:val="12"/>
                <w:szCs w:val="12"/>
              </w:rPr>
            </w:pPr>
            <w:r w:rsidRPr="00580220">
              <w:rPr>
                <w:rFonts w:ascii="Times New Roman" w:eastAsia="Calibri" w:hAnsi="Times New Roman" w:cs="Times New Roman"/>
                <w:bCs/>
                <w:sz w:val="12"/>
                <w:szCs w:val="12"/>
              </w:rPr>
              <w:t>Уменьшение остатков средств бюджетов</w:t>
            </w:r>
          </w:p>
        </w:tc>
        <w:tc>
          <w:tcPr>
            <w:tcW w:w="430"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20811</w:t>
            </w:r>
          </w:p>
        </w:tc>
        <w:tc>
          <w:tcPr>
            <w:tcW w:w="432"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21144</w:t>
            </w:r>
          </w:p>
        </w:tc>
      </w:tr>
      <w:tr w:rsidR="00580220" w:rsidRPr="00580220" w:rsidTr="00580220">
        <w:trPr>
          <w:trHeight w:val="20"/>
        </w:trPr>
        <w:tc>
          <w:tcPr>
            <w:tcW w:w="286"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433</w:t>
            </w:r>
          </w:p>
        </w:tc>
        <w:tc>
          <w:tcPr>
            <w:tcW w:w="847"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01 05 02 00 00 0000 600</w:t>
            </w:r>
          </w:p>
        </w:tc>
        <w:tc>
          <w:tcPr>
            <w:tcW w:w="3004"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Уменьшение прочих остатков средств бюджетов</w:t>
            </w:r>
          </w:p>
        </w:tc>
        <w:tc>
          <w:tcPr>
            <w:tcW w:w="430"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20811</w:t>
            </w:r>
          </w:p>
        </w:tc>
        <w:tc>
          <w:tcPr>
            <w:tcW w:w="432"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21144</w:t>
            </w:r>
          </w:p>
        </w:tc>
      </w:tr>
      <w:tr w:rsidR="00580220" w:rsidRPr="00580220" w:rsidTr="00580220">
        <w:trPr>
          <w:trHeight w:val="20"/>
        </w:trPr>
        <w:tc>
          <w:tcPr>
            <w:tcW w:w="286"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433</w:t>
            </w:r>
          </w:p>
        </w:tc>
        <w:tc>
          <w:tcPr>
            <w:tcW w:w="847"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01 05 02 01 00 0000 610</w:t>
            </w:r>
          </w:p>
        </w:tc>
        <w:tc>
          <w:tcPr>
            <w:tcW w:w="3004"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Уменьшение прочих остатков денежных средств бюджетов</w:t>
            </w:r>
          </w:p>
        </w:tc>
        <w:tc>
          <w:tcPr>
            <w:tcW w:w="430"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20811</w:t>
            </w:r>
          </w:p>
        </w:tc>
        <w:tc>
          <w:tcPr>
            <w:tcW w:w="432"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21144</w:t>
            </w:r>
          </w:p>
        </w:tc>
      </w:tr>
      <w:tr w:rsidR="00580220" w:rsidRPr="00580220" w:rsidTr="00580220">
        <w:trPr>
          <w:trHeight w:val="20"/>
        </w:trPr>
        <w:tc>
          <w:tcPr>
            <w:tcW w:w="286"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433</w:t>
            </w:r>
          </w:p>
        </w:tc>
        <w:tc>
          <w:tcPr>
            <w:tcW w:w="847" w:type="pct"/>
            <w:noWrap/>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01 05 02 01 10 0000 610</w:t>
            </w:r>
          </w:p>
        </w:tc>
        <w:tc>
          <w:tcPr>
            <w:tcW w:w="3004"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30"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20811</w:t>
            </w:r>
          </w:p>
        </w:tc>
        <w:tc>
          <w:tcPr>
            <w:tcW w:w="432"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21144</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244057" w:rsidRPr="00AA143B" w:rsidRDefault="00244057" w:rsidP="0024405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244057" w:rsidRPr="00EA3DE5" w:rsidRDefault="00244057" w:rsidP="00244057">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Сургут</w:t>
      </w:r>
    </w:p>
    <w:p w:rsidR="00244057" w:rsidRPr="00AA143B" w:rsidRDefault="00244057" w:rsidP="00244057">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580220" w:rsidRPr="00580220" w:rsidRDefault="00580220" w:rsidP="00580220">
      <w:pPr>
        <w:tabs>
          <w:tab w:val="left" w:pos="284"/>
        </w:tabs>
        <w:spacing w:after="0" w:line="240" w:lineRule="auto"/>
        <w:jc w:val="center"/>
        <w:rPr>
          <w:rFonts w:ascii="Times New Roman" w:eastAsia="Calibri" w:hAnsi="Times New Roman" w:cs="Times New Roman"/>
          <w:b/>
          <w:sz w:val="12"/>
          <w:szCs w:val="12"/>
        </w:rPr>
      </w:pPr>
      <w:r w:rsidRPr="00580220">
        <w:rPr>
          <w:rFonts w:ascii="Times New Roman" w:eastAsia="Calibri" w:hAnsi="Times New Roman" w:cs="Times New Roman"/>
          <w:b/>
          <w:sz w:val="12"/>
          <w:szCs w:val="12"/>
        </w:rPr>
        <w:t>ПРОГРАММА МУНИЦИПАЛЬНЫХ ВНУТРЕННИХ ЗАИМСТВОВАНИЙ</w:t>
      </w:r>
    </w:p>
    <w:p w:rsidR="00424098" w:rsidRPr="00580220" w:rsidRDefault="00580220" w:rsidP="00580220">
      <w:pPr>
        <w:tabs>
          <w:tab w:val="left" w:pos="284"/>
        </w:tabs>
        <w:spacing w:after="0" w:line="240" w:lineRule="auto"/>
        <w:jc w:val="center"/>
        <w:rPr>
          <w:rFonts w:ascii="Times New Roman" w:eastAsia="Calibri" w:hAnsi="Times New Roman" w:cs="Times New Roman"/>
          <w:b/>
          <w:sz w:val="12"/>
          <w:szCs w:val="12"/>
        </w:rPr>
      </w:pPr>
      <w:r w:rsidRPr="00580220">
        <w:rPr>
          <w:rFonts w:ascii="Times New Roman" w:eastAsia="Calibri" w:hAnsi="Times New Roman" w:cs="Times New Roman"/>
          <w:b/>
          <w:sz w:val="12"/>
          <w:szCs w:val="12"/>
        </w:rPr>
        <w:t>МЕСТНОГО БЮДЖЕТА НА 2024 ГОД И ПЛАНОВЫЙ ПЕРИОД 2025 И 2026 ГОДОВ</w:t>
      </w:r>
    </w:p>
    <w:p w:rsidR="00424098" w:rsidRPr="00580220" w:rsidRDefault="00580220" w:rsidP="00580220">
      <w:pPr>
        <w:tabs>
          <w:tab w:val="left" w:pos="284"/>
        </w:tabs>
        <w:spacing w:after="0" w:line="240" w:lineRule="auto"/>
        <w:jc w:val="center"/>
        <w:rPr>
          <w:rFonts w:ascii="Times New Roman" w:eastAsia="Calibri" w:hAnsi="Times New Roman" w:cs="Times New Roman"/>
          <w:b/>
          <w:sz w:val="12"/>
          <w:szCs w:val="12"/>
        </w:rPr>
      </w:pPr>
      <w:r w:rsidRPr="00580220">
        <w:rPr>
          <w:rFonts w:ascii="Times New Roman" w:eastAsia="Calibri" w:hAnsi="Times New Roman" w:cs="Times New Roman"/>
          <w:b/>
          <w:sz w:val="12"/>
          <w:szCs w:val="12"/>
        </w:rPr>
        <w:t>Программа муниципальных внутренних заимствований местного бюджета на 2024 год</w:t>
      </w:r>
    </w:p>
    <w:tbl>
      <w:tblPr>
        <w:tblStyle w:val="af1"/>
        <w:tblW w:w="4860" w:type="pct"/>
        <w:tblInd w:w="108" w:type="dxa"/>
        <w:tblLook w:val="04A0" w:firstRow="1" w:lastRow="0" w:firstColumn="1" w:lastColumn="0" w:noHBand="0" w:noVBand="1"/>
      </w:tblPr>
      <w:tblGrid>
        <w:gridCol w:w="425"/>
        <w:gridCol w:w="3827"/>
        <w:gridCol w:w="1521"/>
        <w:gridCol w:w="1740"/>
      </w:tblGrid>
      <w:tr w:rsidR="00580220" w:rsidRPr="00580220" w:rsidTr="00580220">
        <w:trPr>
          <w:trHeight w:val="138"/>
        </w:trPr>
        <w:tc>
          <w:tcPr>
            <w:tcW w:w="283" w:type="pct"/>
            <w:vMerge w:val="restar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 п/п</w:t>
            </w:r>
          </w:p>
        </w:tc>
        <w:tc>
          <w:tcPr>
            <w:tcW w:w="2547" w:type="pct"/>
            <w:vMerge w:val="restar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 xml:space="preserve">Привлечение средств в 2024 году, </w:t>
            </w:r>
            <w:proofErr w:type="spellStart"/>
            <w:r w:rsidRPr="00580220">
              <w:rPr>
                <w:rFonts w:ascii="Times New Roman" w:eastAsia="Calibri" w:hAnsi="Times New Roman" w:cs="Times New Roman"/>
                <w:sz w:val="12"/>
                <w:szCs w:val="12"/>
              </w:rPr>
              <w:t>тыс.рублей</w:t>
            </w:r>
            <w:proofErr w:type="spellEnd"/>
          </w:p>
        </w:tc>
        <w:tc>
          <w:tcPr>
            <w:tcW w:w="1159" w:type="pct"/>
            <w:vMerge w:val="restar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 xml:space="preserve">Погашение основного долга в 2024 году, </w:t>
            </w:r>
            <w:proofErr w:type="spellStart"/>
            <w:r w:rsidRPr="00580220">
              <w:rPr>
                <w:rFonts w:ascii="Times New Roman" w:eastAsia="Calibri" w:hAnsi="Times New Roman" w:cs="Times New Roman"/>
                <w:sz w:val="12"/>
                <w:szCs w:val="12"/>
              </w:rPr>
              <w:t>тыс.рублей</w:t>
            </w:r>
            <w:proofErr w:type="spellEnd"/>
          </w:p>
        </w:tc>
      </w:tr>
      <w:tr w:rsidR="00580220" w:rsidRPr="00580220" w:rsidTr="00580220">
        <w:trPr>
          <w:trHeight w:val="138"/>
        </w:trPr>
        <w:tc>
          <w:tcPr>
            <w:tcW w:w="283" w:type="pct"/>
            <w:vMerge/>
            <w:hideMark/>
          </w:tcPr>
          <w:p w:rsidR="00580220" w:rsidRPr="00580220" w:rsidRDefault="00580220" w:rsidP="00580220">
            <w:pPr>
              <w:tabs>
                <w:tab w:val="left" w:pos="284"/>
              </w:tabs>
              <w:rPr>
                <w:rFonts w:ascii="Times New Roman" w:eastAsia="Calibri" w:hAnsi="Times New Roman" w:cs="Times New Roman"/>
                <w:sz w:val="12"/>
                <w:szCs w:val="12"/>
              </w:rPr>
            </w:pPr>
          </w:p>
        </w:tc>
        <w:tc>
          <w:tcPr>
            <w:tcW w:w="2547" w:type="pct"/>
            <w:vMerge/>
            <w:hideMark/>
          </w:tcPr>
          <w:p w:rsidR="00580220" w:rsidRPr="00580220" w:rsidRDefault="00580220" w:rsidP="00580220">
            <w:pPr>
              <w:tabs>
                <w:tab w:val="left" w:pos="284"/>
              </w:tabs>
              <w:rPr>
                <w:rFonts w:ascii="Times New Roman" w:eastAsia="Calibri" w:hAnsi="Times New Roman" w:cs="Times New Roman"/>
                <w:sz w:val="12"/>
                <w:szCs w:val="12"/>
              </w:rPr>
            </w:pPr>
          </w:p>
        </w:tc>
        <w:tc>
          <w:tcPr>
            <w:tcW w:w="1012" w:type="pct"/>
            <w:vMerge/>
            <w:hideMark/>
          </w:tcPr>
          <w:p w:rsidR="00580220" w:rsidRPr="00580220" w:rsidRDefault="00580220" w:rsidP="00580220">
            <w:pPr>
              <w:tabs>
                <w:tab w:val="left" w:pos="284"/>
              </w:tabs>
              <w:rPr>
                <w:rFonts w:ascii="Times New Roman" w:eastAsia="Calibri" w:hAnsi="Times New Roman" w:cs="Times New Roman"/>
                <w:sz w:val="12"/>
                <w:szCs w:val="12"/>
              </w:rPr>
            </w:pPr>
          </w:p>
        </w:tc>
        <w:tc>
          <w:tcPr>
            <w:tcW w:w="1159" w:type="pct"/>
            <w:vMerge/>
            <w:hideMark/>
          </w:tcPr>
          <w:p w:rsidR="00580220" w:rsidRPr="00580220" w:rsidRDefault="00580220" w:rsidP="00580220">
            <w:pPr>
              <w:tabs>
                <w:tab w:val="left" w:pos="284"/>
              </w:tabs>
              <w:rPr>
                <w:rFonts w:ascii="Times New Roman" w:eastAsia="Calibri" w:hAnsi="Times New Roman" w:cs="Times New Roman"/>
                <w:sz w:val="12"/>
                <w:szCs w:val="12"/>
              </w:rPr>
            </w:pPr>
          </w:p>
        </w:tc>
      </w:tr>
      <w:tr w:rsidR="00580220" w:rsidRPr="00580220" w:rsidTr="00580220">
        <w:trPr>
          <w:trHeight w:val="20"/>
        </w:trPr>
        <w:tc>
          <w:tcPr>
            <w:tcW w:w="283"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1.</w:t>
            </w:r>
          </w:p>
        </w:tc>
        <w:tc>
          <w:tcPr>
            <w:tcW w:w="2547"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w:t>
            </w:r>
          </w:p>
        </w:tc>
        <w:tc>
          <w:tcPr>
            <w:tcW w:w="1159"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580220" w:rsidRPr="00580220" w:rsidRDefault="00580220" w:rsidP="00580220">
      <w:pPr>
        <w:tabs>
          <w:tab w:val="left" w:pos="284"/>
        </w:tabs>
        <w:spacing w:after="0" w:line="240" w:lineRule="auto"/>
        <w:jc w:val="center"/>
        <w:rPr>
          <w:rFonts w:ascii="Times New Roman" w:eastAsia="Calibri" w:hAnsi="Times New Roman" w:cs="Times New Roman"/>
          <w:b/>
          <w:sz w:val="12"/>
          <w:szCs w:val="12"/>
        </w:rPr>
      </w:pPr>
      <w:r w:rsidRPr="00580220">
        <w:rPr>
          <w:rFonts w:ascii="Times New Roman" w:eastAsia="Calibri" w:hAnsi="Times New Roman" w:cs="Times New Roman"/>
          <w:b/>
          <w:sz w:val="12"/>
          <w:szCs w:val="12"/>
        </w:rPr>
        <w:t>Программа муниципальных внутренних заимствований местного бюджета на 2025 год</w:t>
      </w:r>
    </w:p>
    <w:tbl>
      <w:tblPr>
        <w:tblStyle w:val="af1"/>
        <w:tblW w:w="4860" w:type="pct"/>
        <w:tblInd w:w="108" w:type="dxa"/>
        <w:tblLook w:val="04A0" w:firstRow="1" w:lastRow="0" w:firstColumn="1" w:lastColumn="0" w:noHBand="0" w:noVBand="1"/>
      </w:tblPr>
      <w:tblGrid>
        <w:gridCol w:w="425"/>
        <w:gridCol w:w="3827"/>
        <w:gridCol w:w="1521"/>
        <w:gridCol w:w="1740"/>
      </w:tblGrid>
      <w:tr w:rsidR="00580220" w:rsidRPr="00580220" w:rsidTr="00580220">
        <w:trPr>
          <w:trHeight w:val="138"/>
        </w:trPr>
        <w:tc>
          <w:tcPr>
            <w:tcW w:w="283" w:type="pct"/>
            <w:vMerge w:val="restar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 п/п</w:t>
            </w:r>
          </w:p>
        </w:tc>
        <w:tc>
          <w:tcPr>
            <w:tcW w:w="2547" w:type="pct"/>
            <w:vMerge w:val="restar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 xml:space="preserve">Привлечение средств в 2025 году, </w:t>
            </w:r>
            <w:proofErr w:type="spellStart"/>
            <w:r w:rsidRPr="00580220">
              <w:rPr>
                <w:rFonts w:ascii="Times New Roman" w:eastAsia="Calibri" w:hAnsi="Times New Roman" w:cs="Times New Roman"/>
                <w:sz w:val="12"/>
                <w:szCs w:val="12"/>
              </w:rPr>
              <w:t>тыс.рублей</w:t>
            </w:r>
            <w:proofErr w:type="spellEnd"/>
          </w:p>
        </w:tc>
        <w:tc>
          <w:tcPr>
            <w:tcW w:w="1159" w:type="pct"/>
            <w:vMerge w:val="restar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 xml:space="preserve">Погашение основного долга в 2025 году, </w:t>
            </w:r>
            <w:proofErr w:type="spellStart"/>
            <w:r w:rsidRPr="00580220">
              <w:rPr>
                <w:rFonts w:ascii="Times New Roman" w:eastAsia="Calibri" w:hAnsi="Times New Roman" w:cs="Times New Roman"/>
                <w:sz w:val="12"/>
                <w:szCs w:val="12"/>
              </w:rPr>
              <w:t>тыс.рублей</w:t>
            </w:r>
            <w:proofErr w:type="spellEnd"/>
          </w:p>
        </w:tc>
      </w:tr>
      <w:tr w:rsidR="00580220" w:rsidRPr="00580220" w:rsidTr="00580220">
        <w:trPr>
          <w:trHeight w:val="138"/>
        </w:trPr>
        <w:tc>
          <w:tcPr>
            <w:tcW w:w="283" w:type="pct"/>
            <w:vMerge/>
            <w:hideMark/>
          </w:tcPr>
          <w:p w:rsidR="00580220" w:rsidRPr="00580220" w:rsidRDefault="00580220" w:rsidP="00580220">
            <w:pPr>
              <w:tabs>
                <w:tab w:val="left" w:pos="284"/>
              </w:tabs>
              <w:rPr>
                <w:rFonts w:ascii="Times New Roman" w:eastAsia="Calibri" w:hAnsi="Times New Roman" w:cs="Times New Roman"/>
                <w:sz w:val="12"/>
                <w:szCs w:val="12"/>
              </w:rPr>
            </w:pPr>
          </w:p>
        </w:tc>
        <w:tc>
          <w:tcPr>
            <w:tcW w:w="2547" w:type="pct"/>
            <w:vMerge/>
            <w:hideMark/>
          </w:tcPr>
          <w:p w:rsidR="00580220" w:rsidRPr="00580220" w:rsidRDefault="00580220" w:rsidP="00580220">
            <w:pPr>
              <w:tabs>
                <w:tab w:val="left" w:pos="284"/>
              </w:tabs>
              <w:rPr>
                <w:rFonts w:ascii="Times New Roman" w:eastAsia="Calibri" w:hAnsi="Times New Roman" w:cs="Times New Roman"/>
                <w:sz w:val="12"/>
                <w:szCs w:val="12"/>
              </w:rPr>
            </w:pPr>
          </w:p>
        </w:tc>
        <w:tc>
          <w:tcPr>
            <w:tcW w:w="1012" w:type="pct"/>
            <w:vMerge/>
            <w:hideMark/>
          </w:tcPr>
          <w:p w:rsidR="00580220" w:rsidRPr="00580220" w:rsidRDefault="00580220" w:rsidP="00580220">
            <w:pPr>
              <w:tabs>
                <w:tab w:val="left" w:pos="284"/>
              </w:tabs>
              <w:rPr>
                <w:rFonts w:ascii="Times New Roman" w:eastAsia="Calibri" w:hAnsi="Times New Roman" w:cs="Times New Roman"/>
                <w:sz w:val="12"/>
                <w:szCs w:val="12"/>
              </w:rPr>
            </w:pPr>
          </w:p>
        </w:tc>
        <w:tc>
          <w:tcPr>
            <w:tcW w:w="1159" w:type="pct"/>
            <w:vMerge/>
            <w:hideMark/>
          </w:tcPr>
          <w:p w:rsidR="00580220" w:rsidRPr="00580220" w:rsidRDefault="00580220" w:rsidP="00580220">
            <w:pPr>
              <w:tabs>
                <w:tab w:val="left" w:pos="284"/>
              </w:tabs>
              <w:rPr>
                <w:rFonts w:ascii="Times New Roman" w:eastAsia="Calibri" w:hAnsi="Times New Roman" w:cs="Times New Roman"/>
                <w:sz w:val="12"/>
                <w:szCs w:val="12"/>
              </w:rPr>
            </w:pPr>
          </w:p>
        </w:tc>
      </w:tr>
      <w:tr w:rsidR="00580220" w:rsidRPr="00580220" w:rsidTr="00580220">
        <w:trPr>
          <w:trHeight w:val="20"/>
        </w:trPr>
        <w:tc>
          <w:tcPr>
            <w:tcW w:w="283"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1.</w:t>
            </w:r>
          </w:p>
        </w:tc>
        <w:tc>
          <w:tcPr>
            <w:tcW w:w="2547"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w:t>
            </w:r>
          </w:p>
        </w:tc>
        <w:tc>
          <w:tcPr>
            <w:tcW w:w="1159"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w:t>
            </w:r>
          </w:p>
        </w:tc>
      </w:tr>
    </w:tbl>
    <w:p w:rsidR="00580220" w:rsidRDefault="00580220" w:rsidP="006D4521">
      <w:pPr>
        <w:tabs>
          <w:tab w:val="left" w:pos="284"/>
        </w:tabs>
        <w:spacing w:after="0" w:line="240" w:lineRule="auto"/>
        <w:jc w:val="both"/>
        <w:rPr>
          <w:rFonts w:ascii="Times New Roman" w:eastAsia="Calibri" w:hAnsi="Times New Roman" w:cs="Times New Roman"/>
          <w:sz w:val="12"/>
          <w:szCs w:val="12"/>
        </w:rPr>
      </w:pPr>
    </w:p>
    <w:p w:rsidR="00424098" w:rsidRPr="00580220" w:rsidRDefault="00580220" w:rsidP="00580220">
      <w:pPr>
        <w:tabs>
          <w:tab w:val="left" w:pos="284"/>
        </w:tabs>
        <w:spacing w:after="0" w:line="240" w:lineRule="auto"/>
        <w:jc w:val="center"/>
        <w:rPr>
          <w:rFonts w:ascii="Times New Roman" w:eastAsia="Calibri" w:hAnsi="Times New Roman" w:cs="Times New Roman"/>
          <w:b/>
          <w:sz w:val="12"/>
          <w:szCs w:val="12"/>
        </w:rPr>
      </w:pPr>
      <w:r w:rsidRPr="00580220">
        <w:rPr>
          <w:rFonts w:ascii="Times New Roman" w:eastAsia="Calibri" w:hAnsi="Times New Roman" w:cs="Times New Roman"/>
          <w:b/>
          <w:sz w:val="12"/>
          <w:szCs w:val="12"/>
        </w:rPr>
        <w:t>Программа муниципальных внутренних заимствований местного бюджета на 2026 год</w:t>
      </w:r>
    </w:p>
    <w:tbl>
      <w:tblPr>
        <w:tblStyle w:val="af1"/>
        <w:tblW w:w="4860" w:type="pct"/>
        <w:tblInd w:w="108" w:type="dxa"/>
        <w:tblLook w:val="04A0" w:firstRow="1" w:lastRow="0" w:firstColumn="1" w:lastColumn="0" w:noHBand="0" w:noVBand="1"/>
      </w:tblPr>
      <w:tblGrid>
        <w:gridCol w:w="425"/>
        <w:gridCol w:w="3827"/>
        <w:gridCol w:w="1521"/>
        <w:gridCol w:w="1740"/>
      </w:tblGrid>
      <w:tr w:rsidR="00580220" w:rsidRPr="00580220" w:rsidTr="00580220">
        <w:trPr>
          <w:trHeight w:val="138"/>
        </w:trPr>
        <w:tc>
          <w:tcPr>
            <w:tcW w:w="283" w:type="pct"/>
            <w:vMerge w:val="restar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lastRenderedPageBreak/>
              <w:t>№ п/п</w:t>
            </w:r>
          </w:p>
        </w:tc>
        <w:tc>
          <w:tcPr>
            <w:tcW w:w="2547" w:type="pct"/>
            <w:vMerge w:val="restar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 xml:space="preserve">Привлечение средств в 2026 году, </w:t>
            </w:r>
            <w:proofErr w:type="spellStart"/>
            <w:r w:rsidRPr="00580220">
              <w:rPr>
                <w:rFonts w:ascii="Times New Roman" w:eastAsia="Calibri" w:hAnsi="Times New Roman" w:cs="Times New Roman"/>
                <w:sz w:val="12"/>
                <w:szCs w:val="12"/>
              </w:rPr>
              <w:t>тыс.рублей</w:t>
            </w:r>
            <w:proofErr w:type="spellEnd"/>
          </w:p>
        </w:tc>
        <w:tc>
          <w:tcPr>
            <w:tcW w:w="1159" w:type="pct"/>
            <w:vMerge w:val="restar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 xml:space="preserve">Погашение основного долга в 2026 году, </w:t>
            </w:r>
            <w:proofErr w:type="spellStart"/>
            <w:r w:rsidRPr="00580220">
              <w:rPr>
                <w:rFonts w:ascii="Times New Roman" w:eastAsia="Calibri" w:hAnsi="Times New Roman" w:cs="Times New Roman"/>
                <w:sz w:val="12"/>
                <w:szCs w:val="12"/>
              </w:rPr>
              <w:t>тыс.рублей</w:t>
            </w:r>
            <w:proofErr w:type="spellEnd"/>
          </w:p>
        </w:tc>
      </w:tr>
      <w:tr w:rsidR="00580220" w:rsidRPr="00580220" w:rsidTr="00580220">
        <w:trPr>
          <w:trHeight w:val="138"/>
        </w:trPr>
        <w:tc>
          <w:tcPr>
            <w:tcW w:w="283" w:type="pct"/>
            <w:vMerge/>
            <w:hideMark/>
          </w:tcPr>
          <w:p w:rsidR="00580220" w:rsidRPr="00580220" w:rsidRDefault="00580220" w:rsidP="00580220">
            <w:pPr>
              <w:tabs>
                <w:tab w:val="left" w:pos="284"/>
              </w:tabs>
              <w:rPr>
                <w:rFonts w:ascii="Times New Roman" w:eastAsia="Calibri" w:hAnsi="Times New Roman" w:cs="Times New Roman"/>
                <w:sz w:val="12"/>
                <w:szCs w:val="12"/>
              </w:rPr>
            </w:pPr>
          </w:p>
        </w:tc>
        <w:tc>
          <w:tcPr>
            <w:tcW w:w="2547" w:type="pct"/>
            <w:vMerge/>
            <w:hideMark/>
          </w:tcPr>
          <w:p w:rsidR="00580220" w:rsidRPr="00580220" w:rsidRDefault="00580220" w:rsidP="00580220">
            <w:pPr>
              <w:tabs>
                <w:tab w:val="left" w:pos="284"/>
              </w:tabs>
              <w:rPr>
                <w:rFonts w:ascii="Times New Roman" w:eastAsia="Calibri" w:hAnsi="Times New Roman" w:cs="Times New Roman"/>
                <w:sz w:val="12"/>
                <w:szCs w:val="12"/>
              </w:rPr>
            </w:pPr>
          </w:p>
        </w:tc>
        <w:tc>
          <w:tcPr>
            <w:tcW w:w="1012" w:type="pct"/>
            <w:vMerge/>
            <w:hideMark/>
          </w:tcPr>
          <w:p w:rsidR="00580220" w:rsidRPr="00580220" w:rsidRDefault="00580220" w:rsidP="00580220">
            <w:pPr>
              <w:tabs>
                <w:tab w:val="left" w:pos="284"/>
              </w:tabs>
              <w:rPr>
                <w:rFonts w:ascii="Times New Roman" w:eastAsia="Calibri" w:hAnsi="Times New Roman" w:cs="Times New Roman"/>
                <w:sz w:val="12"/>
                <w:szCs w:val="12"/>
              </w:rPr>
            </w:pPr>
          </w:p>
        </w:tc>
        <w:tc>
          <w:tcPr>
            <w:tcW w:w="1159" w:type="pct"/>
            <w:vMerge/>
            <w:hideMark/>
          </w:tcPr>
          <w:p w:rsidR="00580220" w:rsidRPr="00580220" w:rsidRDefault="00580220" w:rsidP="00580220">
            <w:pPr>
              <w:tabs>
                <w:tab w:val="left" w:pos="284"/>
              </w:tabs>
              <w:rPr>
                <w:rFonts w:ascii="Times New Roman" w:eastAsia="Calibri" w:hAnsi="Times New Roman" w:cs="Times New Roman"/>
                <w:sz w:val="12"/>
                <w:szCs w:val="12"/>
              </w:rPr>
            </w:pPr>
          </w:p>
        </w:tc>
      </w:tr>
      <w:tr w:rsidR="00580220" w:rsidRPr="00580220" w:rsidTr="00580220">
        <w:trPr>
          <w:trHeight w:val="20"/>
        </w:trPr>
        <w:tc>
          <w:tcPr>
            <w:tcW w:w="283"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1.</w:t>
            </w:r>
          </w:p>
        </w:tc>
        <w:tc>
          <w:tcPr>
            <w:tcW w:w="2547"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w:t>
            </w:r>
          </w:p>
        </w:tc>
        <w:tc>
          <w:tcPr>
            <w:tcW w:w="1159" w:type="pct"/>
            <w:hideMark/>
          </w:tcPr>
          <w:p w:rsidR="00580220" w:rsidRPr="00580220" w:rsidRDefault="00580220" w:rsidP="00580220">
            <w:pPr>
              <w:tabs>
                <w:tab w:val="left" w:pos="284"/>
              </w:tabs>
              <w:rPr>
                <w:rFonts w:ascii="Times New Roman" w:eastAsia="Calibri" w:hAnsi="Times New Roman" w:cs="Times New Roman"/>
                <w:sz w:val="12"/>
                <w:szCs w:val="12"/>
              </w:rPr>
            </w:pPr>
            <w:r w:rsidRPr="00580220">
              <w:rPr>
                <w:rFonts w:ascii="Times New Roman" w:eastAsia="Calibri" w:hAnsi="Times New Roman" w:cs="Times New Roman"/>
                <w:sz w:val="12"/>
                <w:szCs w:val="12"/>
              </w:rPr>
              <w:t>0</w:t>
            </w:r>
          </w:p>
        </w:tc>
      </w:tr>
    </w:tbl>
    <w:p w:rsidR="00244057" w:rsidRDefault="00244057" w:rsidP="006D4521">
      <w:pPr>
        <w:tabs>
          <w:tab w:val="left" w:pos="284"/>
        </w:tabs>
        <w:spacing w:after="0" w:line="240" w:lineRule="auto"/>
        <w:jc w:val="both"/>
        <w:rPr>
          <w:rFonts w:ascii="Times New Roman" w:eastAsia="Calibri" w:hAnsi="Times New Roman" w:cs="Times New Roman"/>
          <w:sz w:val="12"/>
          <w:szCs w:val="12"/>
        </w:rPr>
      </w:pP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АДМИНИСТРАЦИЯ</w:t>
      </w:r>
    </w:p>
    <w:p w:rsidR="00424098" w:rsidRPr="00AA143B" w:rsidRDefault="00580220" w:rsidP="0042409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00424098" w:rsidRPr="00AA143B">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424098" w:rsidRPr="00AA143B" w:rsidRDefault="00424098" w:rsidP="00424098">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424098" w:rsidRPr="00AA143B" w:rsidRDefault="00424098" w:rsidP="00424098">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ПОСТАНОВЛЕНИЕ</w:t>
      </w:r>
    </w:p>
    <w:p w:rsidR="00424098" w:rsidRPr="00AA143B" w:rsidRDefault="00424098" w:rsidP="00424098">
      <w:pPr>
        <w:tabs>
          <w:tab w:val="left" w:pos="284"/>
        </w:tabs>
        <w:spacing w:after="0" w:line="240" w:lineRule="auto"/>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3</w:t>
      </w:r>
      <w:r w:rsidRPr="00AA143B">
        <w:rPr>
          <w:rFonts w:ascii="Times New Roman" w:eastAsia="Calibri" w:hAnsi="Times New Roman" w:cs="Times New Roman"/>
          <w:sz w:val="12"/>
          <w:szCs w:val="12"/>
        </w:rPr>
        <w:t xml:space="preserve"> ноября 2023г.                                                                                                                                                                                                                    №</w:t>
      </w:r>
      <w:r w:rsidR="00580220">
        <w:rPr>
          <w:rFonts w:ascii="Times New Roman" w:eastAsia="Calibri" w:hAnsi="Times New Roman" w:cs="Times New Roman"/>
          <w:sz w:val="12"/>
          <w:szCs w:val="12"/>
        </w:rPr>
        <w:t>169</w:t>
      </w:r>
    </w:p>
    <w:p w:rsidR="00580220" w:rsidRDefault="00580220" w:rsidP="00580220">
      <w:pPr>
        <w:tabs>
          <w:tab w:val="left" w:pos="284"/>
        </w:tabs>
        <w:spacing w:after="0" w:line="240" w:lineRule="auto"/>
        <w:jc w:val="center"/>
        <w:rPr>
          <w:rFonts w:ascii="Times New Roman" w:eastAsia="Calibri" w:hAnsi="Times New Roman" w:cs="Times New Roman"/>
          <w:b/>
          <w:sz w:val="12"/>
          <w:szCs w:val="12"/>
        </w:rPr>
      </w:pPr>
      <w:r w:rsidRPr="00580220">
        <w:rPr>
          <w:rFonts w:ascii="Times New Roman" w:eastAsia="Calibri" w:hAnsi="Times New Roman" w:cs="Times New Roman"/>
          <w:b/>
          <w:sz w:val="12"/>
          <w:szCs w:val="12"/>
        </w:rPr>
        <w:t>О проекте решения «О бюджете городского поселения Суходол</w:t>
      </w:r>
    </w:p>
    <w:p w:rsidR="00580220" w:rsidRPr="00580220" w:rsidRDefault="00580220" w:rsidP="00580220">
      <w:pPr>
        <w:tabs>
          <w:tab w:val="left" w:pos="284"/>
        </w:tabs>
        <w:spacing w:after="0" w:line="240" w:lineRule="auto"/>
        <w:jc w:val="center"/>
        <w:rPr>
          <w:rFonts w:ascii="Times New Roman" w:eastAsia="Calibri" w:hAnsi="Times New Roman" w:cs="Times New Roman"/>
          <w:b/>
          <w:sz w:val="12"/>
          <w:szCs w:val="12"/>
        </w:rPr>
      </w:pPr>
      <w:r w:rsidRPr="00580220">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580220" w:rsidRPr="00580220" w:rsidRDefault="00580220" w:rsidP="00580220">
      <w:pPr>
        <w:tabs>
          <w:tab w:val="left" w:pos="284"/>
        </w:tabs>
        <w:spacing w:after="0" w:line="240" w:lineRule="auto"/>
        <w:jc w:val="both"/>
        <w:rPr>
          <w:rFonts w:ascii="Times New Roman" w:eastAsia="Calibri" w:hAnsi="Times New Roman" w:cs="Times New Roman"/>
          <w:sz w:val="12"/>
          <w:szCs w:val="12"/>
        </w:rPr>
      </w:pP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Администрация городского поселения Суходол муниципального района Сергиевский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b/>
          <w:sz w:val="12"/>
          <w:szCs w:val="12"/>
        </w:rPr>
      </w:pPr>
      <w:r w:rsidRPr="00580220">
        <w:rPr>
          <w:rFonts w:ascii="Times New Roman" w:eastAsia="Calibri" w:hAnsi="Times New Roman" w:cs="Times New Roman"/>
          <w:b/>
          <w:sz w:val="12"/>
          <w:szCs w:val="12"/>
        </w:rPr>
        <w:t>ПОСТАНОВЛЯЕТ:</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80220">
        <w:rPr>
          <w:rFonts w:ascii="Times New Roman" w:eastAsia="Calibri" w:hAnsi="Times New Roman" w:cs="Times New Roman"/>
          <w:sz w:val="12"/>
          <w:szCs w:val="12"/>
        </w:rPr>
        <w:t xml:space="preserve">Опубликовать проект решения «О бюджете городского поселения Суходол муниципального района Сергиевский на 2024 год и на плановый период 2025 и 2026 годов» в газете «Сергиевский вестник». </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2. Провести публичные слушания по обсуждению проекта решения «О бюджете городского поселения Суходол муниципального района Сергиевский на 2024 год и на плановый период 2025 и 2026 годов» в порядке, предусмотренном действующим законодательством.</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 xml:space="preserve">3. Опубликовать настоящее постановление в газете «Сергиевский вестник».  </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80220">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5. Контроль за выполнением настоящего постановления оставляю за собой.</w:t>
      </w:r>
    </w:p>
    <w:p w:rsidR="00580220" w:rsidRDefault="00580220" w:rsidP="00580220">
      <w:pPr>
        <w:tabs>
          <w:tab w:val="left" w:pos="284"/>
        </w:tabs>
        <w:spacing w:after="0" w:line="240" w:lineRule="auto"/>
        <w:jc w:val="right"/>
        <w:rPr>
          <w:rFonts w:ascii="Times New Roman" w:eastAsia="Calibri" w:hAnsi="Times New Roman" w:cs="Times New Roman"/>
          <w:sz w:val="12"/>
          <w:szCs w:val="12"/>
        </w:rPr>
      </w:pPr>
      <w:r w:rsidRPr="00580220">
        <w:rPr>
          <w:rFonts w:ascii="Times New Roman" w:eastAsia="Calibri" w:hAnsi="Times New Roman" w:cs="Times New Roman"/>
          <w:sz w:val="12"/>
          <w:szCs w:val="12"/>
        </w:rPr>
        <w:t>Глава городского поселения Суходол</w:t>
      </w:r>
    </w:p>
    <w:p w:rsidR="00580220" w:rsidRDefault="00580220" w:rsidP="00580220">
      <w:pPr>
        <w:tabs>
          <w:tab w:val="left" w:pos="284"/>
        </w:tabs>
        <w:spacing w:after="0" w:line="240" w:lineRule="auto"/>
        <w:jc w:val="right"/>
        <w:rPr>
          <w:rFonts w:ascii="Times New Roman" w:eastAsia="Calibri" w:hAnsi="Times New Roman" w:cs="Times New Roman"/>
          <w:sz w:val="12"/>
          <w:szCs w:val="12"/>
        </w:rPr>
      </w:pPr>
      <w:r w:rsidRPr="00580220">
        <w:rPr>
          <w:rFonts w:ascii="Times New Roman" w:eastAsia="Calibri" w:hAnsi="Times New Roman" w:cs="Times New Roman"/>
          <w:sz w:val="12"/>
          <w:szCs w:val="12"/>
        </w:rPr>
        <w:t>муниципального района Сергиевский</w:t>
      </w:r>
    </w:p>
    <w:p w:rsidR="00580220" w:rsidRPr="00580220" w:rsidRDefault="00580220" w:rsidP="00580220">
      <w:pPr>
        <w:tabs>
          <w:tab w:val="left" w:pos="284"/>
        </w:tabs>
        <w:spacing w:after="0" w:line="240" w:lineRule="auto"/>
        <w:jc w:val="right"/>
        <w:rPr>
          <w:rFonts w:ascii="Times New Roman" w:eastAsia="Calibri" w:hAnsi="Times New Roman" w:cs="Times New Roman"/>
          <w:sz w:val="12"/>
          <w:szCs w:val="12"/>
        </w:rPr>
      </w:pPr>
      <w:r w:rsidRPr="00580220">
        <w:rPr>
          <w:rFonts w:ascii="Times New Roman" w:eastAsia="Calibri" w:hAnsi="Times New Roman" w:cs="Times New Roman"/>
          <w:sz w:val="12"/>
          <w:szCs w:val="12"/>
        </w:rPr>
        <w:t xml:space="preserve">И.О. </w:t>
      </w:r>
      <w:proofErr w:type="spellStart"/>
      <w:r w:rsidRPr="00580220">
        <w:rPr>
          <w:rFonts w:ascii="Times New Roman" w:eastAsia="Calibri" w:hAnsi="Times New Roman" w:cs="Times New Roman"/>
          <w:sz w:val="12"/>
          <w:szCs w:val="12"/>
        </w:rPr>
        <w:t>Беседин</w:t>
      </w:r>
      <w:proofErr w:type="spellEnd"/>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СОБРАНИЕ ПРЕДСТАВИТЕЛЕЙ</w:t>
      </w:r>
    </w:p>
    <w:p w:rsidR="00580220" w:rsidRPr="00AA143B" w:rsidRDefault="00580220" w:rsidP="0058022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AA143B">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424098" w:rsidRPr="00AA143B" w:rsidRDefault="00424098" w:rsidP="00424098">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424098" w:rsidRPr="00AA143B" w:rsidRDefault="00424098" w:rsidP="00424098">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p>
    <w:p w:rsidR="00424098" w:rsidRPr="00AA143B" w:rsidRDefault="00424098" w:rsidP="00424098">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РЕШЕНИЕ</w:t>
      </w:r>
    </w:p>
    <w:p w:rsidR="00424098" w:rsidRDefault="00424098" w:rsidP="0042409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580220" w:rsidRPr="00580220" w:rsidRDefault="00580220" w:rsidP="00580220">
      <w:pPr>
        <w:tabs>
          <w:tab w:val="left" w:pos="284"/>
        </w:tabs>
        <w:spacing w:after="0" w:line="240" w:lineRule="auto"/>
        <w:jc w:val="center"/>
        <w:rPr>
          <w:rFonts w:ascii="Times New Roman" w:eastAsia="Calibri" w:hAnsi="Times New Roman" w:cs="Times New Roman"/>
          <w:b/>
          <w:sz w:val="12"/>
          <w:szCs w:val="12"/>
        </w:rPr>
      </w:pPr>
      <w:r w:rsidRPr="00580220">
        <w:rPr>
          <w:rFonts w:ascii="Times New Roman" w:eastAsia="Calibri" w:hAnsi="Times New Roman" w:cs="Times New Roman"/>
          <w:b/>
          <w:sz w:val="12"/>
          <w:szCs w:val="12"/>
        </w:rPr>
        <w:t>О бюджете городского поселения Суходол</w:t>
      </w:r>
      <w:r>
        <w:rPr>
          <w:rFonts w:ascii="Times New Roman" w:eastAsia="Calibri" w:hAnsi="Times New Roman" w:cs="Times New Roman"/>
          <w:b/>
          <w:sz w:val="12"/>
          <w:szCs w:val="12"/>
        </w:rPr>
        <w:t xml:space="preserve"> н</w:t>
      </w:r>
      <w:r w:rsidRPr="00580220">
        <w:rPr>
          <w:rFonts w:ascii="Times New Roman" w:eastAsia="Calibri" w:hAnsi="Times New Roman" w:cs="Times New Roman"/>
          <w:b/>
          <w:sz w:val="12"/>
          <w:szCs w:val="12"/>
        </w:rPr>
        <w:t>а 2024 год и на плановый период 2025 и 2026 годов</w:t>
      </w:r>
    </w:p>
    <w:p w:rsidR="00580220" w:rsidRPr="00580220" w:rsidRDefault="00580220" w:rsidP="00580220">
      <w:pPr>
        <w:tabs>
          <w:tab w:val="left" w:pos="284"/>
        </w:tabs>
        <w:spacing w:after="0" w:line="240" w:lineRule="auto"/>
        <w:jc w:val="both"/>
        <w:rPr>
          <w:rFonts w:ascii="Times New Roman" w:eastAsia="Calibri" w:hAnsi="Times New Roman" w:cs="Times New Roman"/>
          <w:sz w:val="12"/>
          <w:szCs w:val="12"/>
        </w:rPr>
      </w:pP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Рассмотрев представленный Администрацией городского поселения Суходол муниципального района Сергиевский Самарской области бюджет городского поселения Суходол на 2023 год и на плановый период 2024 и 2025 годов,</w:t>
      </w:r>
      <w:r>
        <w:rPr>
          <w:rFonts w:ascii="Times New Roman" w:eastAsia="Calibri" w:hAnsi="Times New Roman" w:cs="Times New Roman"/>
          <w:sz w:val="12"/>
          <w:szCs w:val="12"/>
        </w:rPr>
        <w:t xml:space="preserve"> </w:t>
      </w:r>
      <w:r w:rsidRPr="00580220">
        <w:rPr>
          <w:rFonts w:ascii="Times New Roman" w:eastAsia="Calibri" w:hAnsi="Times New Roman" w:cs="Times New Roman"/>
          <w:sz w:val="12"/>
          <w:szCs w:val="12"/>
        </w:rPr>
        <w:t>Собрание представителей городского поселения Суходол муниципального района Сергиевский Самарской области</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b/>
          <w:sz w:val="12"/>
          <w:szCs w:val="12"/>
        </w:rPr>
      </w:pPr>
      <w:r w:rsidRPr="00580220">
        <w:rPr>
          <w:rFonts w:ascii="Times New Roman" w:eastAsia="Calibri" w:hAnsi="Times New Roman" w:cs="Times New Roman"/>
          <w:b/>
          <w:sz w:val="12"/>
          <w:szCs w:val="12"/>
        </w:rPr>
        <w:t>РЕШИЛО:</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1</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1. Утвердить основные характеристики местного бюджета на 2024 год:</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общий объем доходов – 64 103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общий объем расходов – 64 103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дефицит (профицит) – 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80220">
        <w:rPr>
          <w:rFonts w:ascii="Times New Roman" w:eastAsia="Calibri" w:hAnsi="Times New Roman" w:cs="Times New Roman"/>
          <w:sz w:val="12"/>
          <w:szCs w:val="12"/>
        </w:rPr>
        <w:t>Утвердить основные характеристики местного бюджета на плановый период 2025 год:</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общий объем доходов – 53 910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общий объем расходов – 53 910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дефицит (профицит) - 0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80220">
        <w:rPr>
          <w:rFonts w:ascii="Times New Roman" w:eastAsia="Calibri" w:hAnsi="Times New Roman" w:cs="Times New Roman"/>
          <w:sz w:val="12"/>
          <w:szCs w:val="12"/>
        </w:rPr>
        <w:t>Утвердить основные характеристики местного бюджета на плановый период 2026 год:</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общий объем доходов – 59 757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общий объем расходов – 59 757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дефицит (профицит) - 0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2</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Утвердить общий объем условно утвержденных расходов:</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на 2025 год – 1 400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на 2026 год – 3 500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3</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 в 2024 году, в размере 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4</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Утвердить объем безвозмездных поступлений в доход местного бюджета:</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в 2024 году в сумме 12 971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в 2025 году в сумме 934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в 2026 году в сумме 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5</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Утвердить объем межбюджетных трансфертов, получаемых из бюджетов бюджетной системы Российской Федерации:</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в 2024 году в сумме 12 971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в 2025 году в сумме 934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в 2026 году в сумме 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6</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Образовать в расходной части местного бюджета резервный фонд Администрации городского поселения Суходол:</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в 2024 году в сумме 10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lastRenderedPageBreak/>
        <w:t>в 2025 году в сумме 10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в 2026 году в сумме 10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7</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Утвердить объем бюджетных ассигнований дорожного фонда городского поселения Суходол:</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В 2024 году в сумме 5 913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В 2025 году в сумме 6 093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В 2026 году в сумме 6 234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8</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1.</w:t>
      </w:r>
      <w:r w:rsidR="00205102">
        <w:rPr>
          <w:rFonts w:ascii="Times New Roman" w:eastAsia="Calibri" w:hAnsi="Times New Roman" w:cs="Times New Roman"/>
          <w:sz w:val="12"/>
          <w:szCs w:val="12"/>
        </w:rPr>
        <w:t xml:space="preserve"> </w:t>
      </w:r>
      <w:r w:rsidRPr="00580220">
        <w:rPr>
          <w:rFonts w:ascii="Times New Roman" w:eastAsia="Calibri" w:hAnsi="Times New Roman" w:cs="Times New Roman"/>
          <w:sz w:val="12"/>
          <w:szCs w:val="12"/>
        </w:rPr>
        <w:t>Утвердить ведомственную структуру расходов бюджета на 2024 год в соответствии с приложением 1 к настоящему решению.</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2.</w:t>
      </w:r>
      <w:r w:rsidR="00205102">
        <w:rPr>
          <w:rFonts w:ascii="Times New Roman" w:eastAsia="Calibri" w:hAnsi="Times New Roman" w:cs="Times New Roman"/>
          <w:sz w:val="12"/>
          <w:szCs w:val="12"/>
        </w:rPr>
        <w:t xml:space="preserve"> </w:t>
      </w:r>
      <w:r w:rsidRPr="00580220">
        <w:rPr>
          <w:rFonts w:ascii="Times New Roman" w:eastAsia="Calibri" w:hAnsi="Times New Roman" w:cs="Times New Roman"/>
          <w:sz w:val="12"/>
          <w:szCs w:val="12"/>
        </w:rPr>
        <w:t>Утвердить ведомственную структуру расходов бюджета на плановый период 2025 и 2026 годов в соответствии с приложением 2 к настоящему решению.</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9</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2024 год в соответствии с приложением 3 к настоящему решению.</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плановый период 2025 и 2026 годов в соответствии с приложением 4 к настоящему решению.</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10</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1.</w:t>
      </w:r>
      <w:r w:rsidR="00205102">
        <w:rPr>
          <w:rFonts w:ascii="Times New Roman" w:eastAsia="Calibri" w:hAnsi="Times New Roman" w:cs="Times New Roman"/>
          <w:sz w:val="12"/>
          <w:szCs w:val="12"/>
        </w:rPr>
        <w:t xml:space="preserve"> </w:t>
      </w:r>
      <w:r w:rsidRPr="00580220">
        <w:rPr>
          <w:rFonts w:ascii="Times New Roman" w:eastAsia="Calibri" w:hAnsi="Times New Roman" w:cs="Times New Roman"/>
          <w:sz w:val="12"/>
          <w:szCs w:val="12"/>
        </w:rPr>
        <w:t>Установить, что в 2024 - 2026 годах за счет средств местного бюджета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Сергиевский,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580220" w:rsidRPr="00580220" w:rsidRDefault="00205102" w:rsidP="005802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580220" w:rsidRPr="00580220">
        <w:rPr>
          <w:rFonts w:ascii="Times New Roman" w:eastAsia="Calibri" w:hAnsi="Times New Roman" w:cs="Times New Roman"/>
          <w:sz w:val="12"/>
          <w:szCs w:val="12"/>
        </w:rPr>
        <w:t xml:space="preserve"> производство и </w:t>
      </w:r>
      <w:r w:rsidRPr="00580220">
        <w:rPr>
          <w:rFonts w:ascii="Times New Roman" w:eastAsia="Calibri" w:hAnsi="Times New Roman" w:cs="Times New Roman"/>
          <w:sz w:val="12"/>
          <w:szCs w:val="12"/>
        </w:rPr>
        <w:t>переработка сельскохозяйственной</w:t>
      </w:r>
      <w:r w:rsidR="00580220" w:rsidRPr="00580220">
        <w:rPr>
          <w:rFonts w:ascii="Times New Roman" w:eastAsia="Calibri" w:hAnsi="Times New Roman" w:cs="Times New Roman"/>
          <w:sz w:val="12"/>
          <w:szCs w:val="12"/>
        </w:rPr>
        <w:t xml:space="preserve"> продукции, рыбоводство.</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2.</w:t>
      </w:r>
      <w:r w:rsidR="00205102">
        <w:rPr>
          <w:rFonts w:ascii="Times New Roman" w:eastAsia="Calibri" w:hAnsi="Times New Roman" w:cs="Times New Roman"/>
          <w:sz w:val="12"/>
          <w:szCs w:val="12"/>
        </w:rPr>
        <w:t xml:space="preserve"> </w:t>
      </w:r>
      <w:r w:rsidRPr="00580220">
        <w:rPr>
          <w:rFonts w:ascii="Times New Roman" w:eastAsia="Calibri" w:hAnsi="Times New Roman" w:cs="Times New Roman"/>
          <w:sz w:val="12"/>
          <w:szCs w:val="12"/>
        </w:rPr>
        <w:t>Субсидии в случаях, предусмотренных частью 1 настоящей статьи,</w:t>
      </w:r>
      <w:r w:rsidR="00205102">
        <w:rPr>
          <w:rFonts w:ascii="Times New Roman" w:eastAsia="Calibri" w:hAnsi="Times New Roman" w:cs="Times New Roman"/>
          <w:sz w:val="12"/>
          <w:szCs w:val="12"/>
        </w:rPr>
        <w:t xml:space="preserve"> </w:t>
      </w:r>
      <w:r w:rsidRPr="00580220">
        <w:rPr>
          <w:rFonts w:ascii="Times New Roman" w:eastAsia="Calibri" w:hAnsi="Times New Roman" w:cs="Times New Roman"/>
          <w:sz w:val="12"/>
          <w:szCs w:val="12"/>
        </w:rPr>
        <w:t>предоставляются в соответствии с нормативными правовыми актами, определяющими:</w:t>
      </w:r>
    </w:p>
    <w:p w:rsidR="00580220" w:rsidRPr="00580220" w:rsidRDefault="00205102" w:rsidP="005802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80220" w:rsidRPr="00580220">
        <w:rPr>
          <w:rFonts w:ascii="Times New Roman" w:eastAsia="Calibri" w:hAnsi="Times New Roman" w:cs="Times New Roman"/>
          <w:sz w:val="12"/>
          <w:szCs w:val="12"/>
        </w:rPr>
        <w:t>категории и (или) критерии отбора лиц, имеющих право на получение субсидии;</w:t>
      </w:r>
    </w:p>
    <w:p w:rsidR="00580220" w:rsidRPr="00580220" w:rsidRDefault="00205102" w:rsidP="005802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80220" w:rsidRPr="00580220">
        <w:rPr>
          <w:rFonts w:ascii="Times New Roman" w:eastAsia="Calibri" w:hAnsi="Times New Roman" w:cs="Times New Roman"/>
          <w:sz w:val="12"/>
          <w:szCs w:val="12"/>
        </w:rPr>
        <w:t>цели, условия и порядок предоставления субсидий;</w:t>
      </w:r>
    </w:p>
    <w:p w:rsidR="00580220" w:rsidRPr="00580220" w:rsidRDefault="00205102" w:rsidP="005802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80220" w:rsidRPr="00580220">
        <w:rPr>
          <w:rFonts w:ascii="Times New Roman" w:eastAsia="Calibri" w:hAnsi="Times New Roman" w:cs="Times New Roman"/>
          <w:sz w:val="12"/>
          <w:szCs w:val="12"/>
        </w:rPr>
        <w:t xml:space="preserve"> порядок возврата субсидий в случае нарушения условий, установленных при их предоставлении;</w:t>
      </w:r>
    </w:p>
    <w:p w:rsidR="00580220" w:rsidRPr="00580220" w:rsidRDefault="00205102" w:rsidP="005802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580220" w:rsidRPr="00580220">
        <w:rPr>
          <w:rFonts w:ascii="Times New Roman" w:eastAsia="Calibri" w:hAnsi="Times New Roman" w:cs="Times New Roman"/>
          <w:sz w:val="12"/>
          <w:szCs w:val="12"/>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580220" w:rsidRPr="00580220" w:rsidRDefault="00205102" w:rsidP="005802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80220" w:rsidRPr="00580220">
        <w:rPr>
          <w:rFonts w:ascii="Times New Roman" w:eastAsia="Calibri" w:hAnsi="Times New Roman" w:cs="Times New Roman"/>
          <w:sz w:val="12"/>
          <w:szCs w:val="12"/>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11</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в 2024 году в сумме  30 301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в 2025 году в сумме  6 093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в 2026 году в сумме  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12</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Утвердить источники финансирования дефицита местного бюджета:</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на 2024 год в соответствии с приложением 5  к настоящему решению;</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на плановый период 2025 и 2026 годов в соответствии с приложением 6 к настоящему решению.</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13</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 xml:space="preserve">Установить верхний предел муниципального внутреннего долга </w:t>
      </w:r>
      <w:r w:rsidR="00205102" w:rsidRPr="00580220">
        <w:rPr>
          <w:rFonts w:ascii="Times New Roman" w:eastAsia="Calibri" w:hAnsi="Times New Roman" w:cs="Times New Roman"/>
          <w:sz w:val="12"/>
          <w:szCs w:val="12"/>
        </w:rPr>
        <w:t>городского поселения</w:t>
      </w:r>
      <w:r w:rsidRPr="00580220">
        <w:rPr>
          <w:rFonts w:ascii="Times New Roman" w:eastAsia="Calibri" w:hAnsi="Times New Roman" w:cs="Times New Roman"/>
          <w:sz w:val="12"/>
          <w:szCs w:val="12"/>
        </w:rPr>
        <w:t xml:space="preserve"> Суходол:</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на 1 января 2025 года – в сумме 0 тыс. рублей, в том числе верхний предел долга по муниципальным гарантиям в сумме 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на 1 января 2026 года – в сумме 0 тыс. рублей, в том числе верхний предел  долга по муниципальным гарантиям в сумме 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на 1 января 2027 года – в сумме 0 тыс. рублей, в том числе верхний предел долга по муниципальным гарантиям в сумме 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14</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Установить предельные объемы расходов на обслуживание   муниципального долга городского поселения Суходол</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 xml:space="preserve">2024 </w:t>
      </w:r>
      <w:r w:rsidR="00205102" w:rsidRPr="00580220">
        <w:rPr>
          <w:rFonts w:ascii="Times New Roman" w:eastAsia="Calibri" w:hAnsi="Times New Roman" w:cs="Times New Roman"/>
          <w:sz w:val="12"/>
          <w:szCs w:val="12"/>
        </w:rPr>
        <w:t>год 0 тыс.</w:t>
      </w:r>
      <w:r w:rsidRPr="00580220">
        <w:rPr>
          <w:rFonts w:ascii="Times New Roman" w:eastAsia="Calibri" w:hAnsi="Times New Roman" w:cs="Times New Roman"/>
          <w:sz w:val="12"/>
          <w:szCs w:val="12"/>
        </w:rPr>
        <w:t xml:space="preserve">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 xml:space="preserve">2025 год </w:t>
      </w:r>
      <w:r w:rsidR="00205102" w:rsidRPr="00580220">
        <w:rPr>
          <w:rFonts w:ascii="Times New Roman" w:eastAsia="Calibri" w:hAnsi="Times New Roman" w:cs="Times New Roman"/>
          <w:sz w:val="12"/>
          <w:szCs w:val="12"/>
        </w:rPr>
        <w:t>0 тыс.</w:t>
      </w:r>
      <w:r w:rsidRPr="00580220">
        <w:rPr>
          <w:rFonts w:ascii="Times New Roman" w:eastAsia="Calibri" w:hAnsi="Times New Roman" w:cs="Times New Roman"/>
          <w:sz w:val="12"/>
          <w:szCs w:val="12"/>
        </w:rPr>
        <w:t xml:space="preserve">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 xml:space="preserve">2026 год </w:t>
      </w:r>
      <w:r w:rsidR="00205102" w:rsidRPr="00580220">
        <w:rPr>
          <w:rFonts w:ascii="Times New Roman" w:eastAsia="Calibri" w:hAnsi="Times New Roman" w:cs="Times New Roman"/>
          <w:sz w:val="12"/>
          <w:szCs w:val="12"/>
        </w:rPr>
        <w:t>0 тыс.</w:t>
      </w:r>
      <w:r w:rsidRPr="00580220">
        <w:rPr>
          <w:rFonts w:ascii="Times New Roman" w:eastAsia="Calibri" w:hAnsi="Times New Roman" w:cs="Times New Roman"/>
          <w:sz w:val="12"/>
          <w:szCs w:val="12"/>
        </w:rPr>
        <w:t xml:space="preserve">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15</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 xml:space="preserve">Утвердить программы муниципальных внутренних заимствований городского поселения Суходол на 2024, 2025 и 2026 годы в соответствии с приложением </w:t>
      </w:r>
      <w:r w:rsidR="00205102" w:rsidRPr="00580220">
        <w:rPr>
          <w:rFonts w:ascii="Times New Roman" w:eastAsia="Calibri" w:hAnsi="Times New Roman" w:cs="Times New Roman"/>
          <w:sz w:val="12"/>
          <w:szCs w:val="12"/>
        </w:rPr>
        <w:t>7 к</w:t>
      </w:r>
      <w:r w:rsidRPr="00580220">
        <w:rPr>
          <w:rFonts w:ascii="Times New Roman" w:eastAsia="Calibri" w:hAnsi="Times New Roman" w:cs="Times New Roman"/>
          <w:sz w:val="12"/>
          <w:szCs w:val="12"/>
        </w:rPr>
        <w:t xml:space="preserve"> настоящему решению.</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16</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Утвердить проект программы муниципальных гарантий: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в 2024 году 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в 2025 году 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в 2026 году 0 тыс. рублей.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17</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бюджета городского поселения Суходол муниципального района Сергиевский является распределение зарезервированных в составе утвержденных статьями  8  настоящего решения бюджетных ассигнований, предусмотренных по подразделу «Резервные средства» раздела «Общегосударственные вопросы»,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2. Установить в соответствии с пунктом 8 статьи 217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бюджета городского поселения Суходол муниципального района Сергиевский являются:</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lastRenderedPageBreak/>
        <w:t xml:space="preserve">2) перераспределение бюджетных ассигнований в целях обеспечения </w:t>
      </w:r>
      <w:proofErr w:type="spellStart"/>
      <w:r w:rsidRPr="00580220">
        <w:rPr>
          <w:rFonts w:ascii="Times New Roman" w:eastAsia="Calibri" w:hAnsi="Times New Roman" w:cs="Times New Roman"/>
          <w:sz w:val="12"/>
          <w:szCs w:val="12"/>
        </w:rPr>
        <w:t>софинансирования</w:t>
      </w:r>
      <w:proofErr w:type="spellEnd"/>
      <w:r w:rsidRPr="00580220">
        <w:rPr>
          <w:rFonts w:ascii="Times New Roman" w:eastAsia="Calibri" w:hAnsi="Times New Roman" w:cs="Times New Roman"/>
          <w:sz w:val="12"/>
          <w:szCs w:val="12"/>
        </w:rPr>
        <w:t xml:space="preserve"> за счет средств бюджета городского поселения Суходол муниципального района Сергиевский при предоставлении межбюджетных трансфертов из областного и федерального бюджетов;</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3) изменение кодов бюджетной классификации отраженных в настоящем Решении расходов бюджета городского поселения Суходол муниципального района Сергиевский, осуществляемых за счет безвозмездных поступлений в бюджет городского поселения Суходол муниципального района Сергиевский, а также остатков безвозмездных поступлений в бюджет городского поселения Суходол муниципального района Сергиевский, сформированных по состоянию на 01 января 2024 года;</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4) изменение кодов бюджетной классификации отраженных в настоящем Решении расходов бюджета городского поселения Суходол муниципального района Сергиевский в целях их приведения в соответствие с федеральными и областными правовыми актами;</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5) перераспределение в рамках одной муниципальной программы городского поселения Суходол муниципального района Сергиевский бюджетных ассигнований на осуществление бюджетных инвестиций;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6)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7) осуществление выплат, сокращающих долговые обязательства городского поселения Суходол муниципального района Сергиевский;</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 xml:space="preserve">8)  корректировка наименования объекта капитального строительства муниципальной собственности, </w:t>
      </w:r>
      <w:proofErr w:type="spellStart"/>
      <w:r w:rsidRPr="00580220">
        <w:rPr>
          <w:rFonts w:ascii="Times New Roman" w:eastAsia="Calibri" w:hAnsi="Times New Roman" w:cs="Times New Roman"/>
          <w:sz w:val="12"/>
          <w:szCs w:val="12"/>
        </w:rPr>
        <w:t>софинасирование</w:t>
      </w:r>
      <w:proofErr w:type="spellEnd"/>
      <w:r w:rsidRPr="00580220">
        <w:rPr>
          <w:rFonts w:ascii="Times New Roman" w:eastAsia="Calibri" w:hAnsi="Times New Roman" w:cs="Times New Roman"/>
          <w:sz w:val="12"/>
          <w:szCs w:val="12"/>
        </w:rPr>
        <w:t xml:space="preserve"> которого осуществляется за счет межбюджетных субсидий из областного и федерального бюджетов.</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3. Использование бюджетных ассигнований, предусмотренных частью 1 настоящей статьи, осуществляется после принятия соответствующего решения Главы городского поселения Суходол муниципального района Сергиевский и принятия при необходимости соответствующих нормативных правовых актов городского поселения Суходол муниципального района Сергиевский Самарской области.</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18</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1. Настоящее решение вступает в силу с 1 января 2024 года и действует по 31 декабря 2024 года, за исключением положений статьи 10 настоящего Решения, которая действует по 31 декабря 2026 года.</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2. Со дня вступления в силу настоящего решения статья 19 п.1 Решения Собрания Представителей городского поселения Суходол муниципального района Сергиевский Самарской области от 21.12.2022 года № 42 «О бюджете городского поселения Суходол на 2023 год и на плановый период 2024 и 2025 годов» признается утратившей силу.</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Статья 20</w:t>
      </w:r>
    </w:p>
    <w:p w:rsidR="00580220" w:rsidRPr="00580220" w:rsidRDefault="00580220" w:rsidP="00580220">
      <w:pPr>
        <w:tabs>
          <w:tab w:val="left" w:pos="284"/>
        </w:tabs>
        <w:spacing w:after="0" w:line="240" w:lineRule="auto"/>
        <w:ind w:firstLine="284"/>
        <w:jc w:val="both"/>
        <w:rPr>
          <w:rFonts w:ascii="Times New Roman" w:eastAsia="Calibri" w:hAnsi="Times New Roman" w:cs="Times New Roman"/>
          <w:sz w:val="12"/>
          <w:szCs w:val="12"/>
        </w:rPr>
      </w:pPr>
      <w:r w:rsidRPr="00580220">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580220" w:rsidRPr="00580220" w:rsidRDefault="00580220" w:rsidP="00580220">
      <w:pPr>
        <w:tabs>
          <w:tab w:val="left" w:pos="284"/>
        </w:tabs>
        <w:spacing w:after="0" w:line="240" w:lineRule="auto"/>
        <w:jc w:val="right"/>
        <w:rPr>
          <w:rFonts w:ascii="Times New Roman" w:eastAsia="Calibri" w:hAnsi="Times New Roman" w:cs="Times New Roman"/>
          <w:sz w:val="12"/>
          <w:szCs w:val="12"/>
        </w:rPr>
      </w:pPr>
      <w:r w:rsidRPr="0058022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80220">
        <w:rPr>
          <w:rFonts w:ascii="Times New Roman" w:eastAsia="Calibri" w:hAnsi="Times New Roman" w:cs="Times New Roman"/>
          <w:sz w:val="12"/>
          <w:szCs w:val="12"/>
        </w:rPr>
        <w:t>городского поселения Суходол</w:t>
      </w:r>
    </w:p>
    <w:p w:rsidR="00580220" w:rsidRDefault="00580220" w:rsidP="00580220">
      <w:pPr>
        <w:tabs>
          <w:tab w:val="left" w:pos="284"/>
        </w:tabs>
        <w:spacing w:after="0" w:line="240" w:lineRule="auto"/>
        <w:jc w:val="right"/>
        <w:rPr>
          <w:rFonts w:ascii="Times New Roman" w:eastAsia="Calibri" w:hAnsi="Times New Roman" w:cs="Times New Roman"/>
          <w:sz w:val="12"/>
          <w:szCs w:val="12"/>
        </w:rPr>
      </w:pPr>
      <w:r w:rsidRPr="00580220">
        <w:rPr>
          <w:rFonts w:ascii="Times New Roman" w:eastAsia="Calibri" w:hAnsi="Times New Roman" w:cs="Times New Roman"/>
          <w:sz w:val="12"/>
          <w:szCs w:val="12"/>
        </w:rPr>
        <w:t>муниципального района Сергиевский</w:t>
      </w:r>
    </w:p>
    <w:p w:rsidR="00580220" w:rsidRPr="00580220" w:rsidRDefault="00580220" w:rsidP="00580220">
      <w:pPr>
        <w:tabs>
          <w:tab w:val="left" w:pos="284"/>
        </w:tabs>
        <w:spacing w:after="0" w:line="240" w:lineRule="auto"/>
        <w:jc w:val="right"/>
        <w:rPr>
          <w:rFonts w:ascii="Times New Roman" w:eastAsia="Calibri" w:hAnsi="Times New Roman" w:cs="Times New Roman"/>
          <w:sz w:val="12"/>
          <w:szCs w:val="12"/>
        </w:rPr>
      </w:pPr>
      <w:r w:rsidRPr="00580220">
        <w:rPr>
          <w:rFonts w:ascii="Times New Roman" w:eastAsia="Calibri" w:hAnsi="Times New Roman" w:cs="Times New Roman"/>
          <w:sz w:val="12"/>
          <w:szCs w:val="12"/>
        </w:rPr>
        <w:t>С.И. Баранов</w:t>
      </w:r>
    </w:p>
    <w:p w:rsidR="00580220" w:rsidRPr="00580220" w:rsidRDefault="00580220" w:rsidP="00580220">
      <w:pPr>
        <w:tabs>
          <w:tab w:val="left" w:pos="284"/>
        </w:tabs>
        <w:spacing w:after="0" w:line="240" w:lineRule="auto"/>
        <w:jc w:val="right"/>
        <w:rPr>
          <w:rFonts w:ascii="Times New Roman" w:eastAsia="Calibri" w:hAnsi="Times New Roman" w:cs="Times New Roman"/>
          <w:sz w:val="12"/>
          <w:szCs w:val="12"/>
        </w:rPr>
      </w:pPr>
    </w:p>
    <w:p w:rsidR="00580220" w:rsidRPr="00580220" w:rsidRDefault="00580220" w:rsidP="00580220">
      <w:pPr>
        <w:tabs>
          <w:tab w:val="left" w:pos="284"/>
        </w:tabs>
        <w:spacing w:after="0" w:line="240" w:lineRule="auto"/>
        <w:jc w:val="right"/>
        <w:rPr>
          <w:rFonts w:ascii="Times New Roman" w:eastAsia="Calibri" w:hAnsi="Times New Roman" w:cs="Times New Roman"/>
          <w:sz w:val="12"/>
          <w:szCs w:val="12"/>
        </w:rPr>
      </w:pPr>
      <w:r w:rsidRPr="00580220">
        <w:rPr>
          <w:rFonts w:ascii="Times New Roman" w:eastAsia="Calibri" w:hAnsi="Times New Roman" w:cs="Times New Roman"/>
          <w:sz w:val="12"/>
          <w:szCs w:val="12"/>
        </w:rPr>
        <w:t>Глава городского поселения Суходол</w:t>
      </w:r>
    </w:p>
    <w:p w:rsidR="00580220" w:rsidRDefault="00580220" w:rsidP="00580220">
      <w:pPr>
        <w:tabs>
          <w:tab w:val="left" w:pos="284"/>
        </w:tabs>
        <w:spacing w:after="0" w:line="240" w:lineRule="auto"/>
        <w:jc w:val="right"/>
        <w:rPr>
          <w:rFonts w:ascii="Times New Roman" w:eastAsia="Calibri" w:hAnsi="Times New Roman" w:cs="Times New Roman"/>
          <w:sz w:val="12"/>
          <w:szCs w:val="12"/>
        </w:rPr>
      </w:pPr>
      <w:r w:rsidRPr="00580220">
        <w:rPr>
          <w:rFonts w:ascii="Times New Roman" w:eastAsia="Calibri" w:hAnsi="Times New Roman" w:cs="Times New Roman"/>
          <w:sz w:val="12"/>
          <w:szCs w:val="12"/>
        </w:rPr>
        <w:t>муниципального района Сергиевский</w:t>
      </w:r>
    </w:p>
    <w:p w:rsidR="00580220" w:rsidRPr="00580220" w:rsidRDefault="00580220" w:rsidP="00580220">
      <w:pPr>
        <w:tabs>
          <w:tab w:val="left" w:pos="284"/>
        </w:tabs>
        <w:spacing w:after="0" w:line="240" w:lineRule="auto"/>
        <w:jc w:val="right"/>
        <w:rPr>
          <w:rFonts w:ascii="Times New Roman" w:eastAsia="Calibri" w:hAnsi="Times New Roman" w:cs="Times New Roman"/>
          <w:sz w:val="12"/>
          <w:szCs w:val="12"/>
        </w:rPr>
      </w:pPr>
      <w:r w:rsidRPr="00580220">
        <w:rPr>
          <w:rFonts w:ascii="Times New Roman" w:eastAsia="Calibri" w:hAnsi="Times New Roman" w:cs="Times New Roman"/>
          <w:sz w:val="12"/>
          <w:szCs w:val="12"/>
        </w:rPr>
        <w:t xml:space="preserve">И.О. </w:t>
      </w:r>
      <w:proofErr w:type="spellStart"/>
      <w:r w:rsidRPr="00580220">
        <w:rPr>
          <w:rFonts w:ascii="Times New Roman" w:eastAsia="Calibri" w:hAnsi="Times New Roman" w:cs="Times New Roman"/>
          <w:sz w:val="12"/>
          <w:szCs w:val="12"/>
        </w:rPr>
        <w:t>Беседин</w:t>
      </w:r>
      <w:proofErr w:type="spellEnd"/>
    </w:p>
    <w:p w:rsidR="00424098" w:rsidRDefault="00424098" w:rsidP="00424098">
      <w:pPr>
        <w:tabs>
          <w:tab w:val="left" w:pos="284"/>
        </w:tabs>
        <w:spacing w:after="0" w:line="240" w:lineRule="auto"/>
        <w:jc w:val="both"/>
        <w:rPr>
          <w:rFonts w:ascii="Times New Roman" w:eastAsia="Calibri" w:hAnsi="Times New Roman" w:cs="Times New Roman"/>
          <w:sz w:val="12"/>
          <w:szCs w:val="12"/>
        </w:rPr>
      </w:pPr>
    </w:p>
    <w:p w:rsidR="00424098" w:rsidRPr="00AA143B" w:rsidRDefault="00580220" w:rsidP="0042409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24098" w:rsidRPr="00EA3DE5" w:rsidRDefault="00424098" w:rsidP="00424098">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w:t>
      </w:r>
      <w:r w:rsidR="00580220">
        <w:rPr>
          <w:rFonts w:ascii="Times New Roman" w:eastAsia="Calibri" w:hAnsi="Times New Roman" w:cs="Times New Roman"/>
          <w:i/>
          <w:sz w:val="12"/>
          <w:szCs w:val="12"/>
        </w:rPr>
        <w:t>город</w:t>
      </w:r>
      <w:r w:rsidRPr="00EA3DE5">
        <w:rPr>
          <w:rFonts w:ascii="Times New Roman" w:eastAsia="Calibri" w:hAnsi="Times New Roman" w:cs="Times New Roman"/>
          <w:i/>
          <w:sz w:val="12"/>
          <w:szCs w:val="12"/>
        </w:rPr>
        <w:t xml:space="preserve">ского поселения </w:t>
      </w:r>
      <w:r w:rsidR="00580220">
        <w:rPr>
          <w:rFonts w:ascii="Times New Roman" w:eastAsia="Calibri" w:hAnsi="Times New Roman" w:cs="Times New Roman"/>
          <w:i/>
          <w:sz w:val="12"/>
          <w:szCs w:val="12"/>
        </w:rPr>
        <w:t>Суходол</w:t>
      </w:r>
    </w:p>
    <w:p w:rsidR="00424098" w:rsidRPr="00AA143B" w:rsidRDefault="00424098" w:rsidP="00424098">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205102" w:rsidRDefault="00205102" w:rsidP="00205102">
      <w:pPr>
        <w:tabs>
          <w:tab w:val="left" w:pos="284"/>
        </w:tabs>
        <w:spacing w:after="0" w:line="240" w:lineRule="auto"/>
        <w:jc w:val="center"/>
        <w:rPr>
          <w:rFonts w:ascii="Times New Roman" w:eastAsia="Calibri" w:hAnsi="Times New Roman" w:cs="Times New Roman"/>
          <w:b/>
          <w:sz w:val="12"/>
          <w:szCs w:val="12"/>
        </w:rPr>
      </w:pPr>
      <w:r w:rsidRPr="00205102">
        <w:rPr>
          <w:rFonts w:ascii="Times New Roman" w:eastAsia="Calibri" w:hAnsi="Times New Roman" w:cs="Times New Roman"/>
          <w:b/>
          <w:sz w:val="12"/>
          <w:szCs w:val="12"/>
        </w:rPr>
        <w:t xml:space="preserve">Ведомственная структура расходов бюджета </w:t>
      </w:r>
    </w:p>
    <w:p w:rsidR="00424098" w:rsidRPr="00205102" w:rsidRDefault="00205102" w:rsidP="00205102">
      <w:pPr>
        <w:tabs>
          <w:tab w:val="left" w:pos="284"/>
        </w:tabs>
        <w:spacing w:after="0" w:line="240" w:lineRule="auto"/>
        <w:jc w:val="center"/>
        <w:rPr>
          <w:rFonts w:ascii="Times New Roman" w:eastAsia="Calibri" w:hAnsi="Times New Roman" w:cs="Times New Roman"/>
          <w:b/>
          <w:sz w:val="12"/>
          <w:szCs w:val="12"/>
        </w:rPr>
      </w:pPr>
      <w:r w:rsidRPr="00205102">
        <w:rPr>
          <w:rFonts w:ascii="Times New Roman" w:eastAsia="Calibri" w:hAnsi="Times New Roman" w:cs="Times New Roman"/>
          <w:b/>
          <w:sz w:val="12"/>
          <w:szCs w:val="12"/>
        </w:rPr>
        <w:t>городского поселения Суходол муниципального района Сергиевский  на очередной финансовый год 2024</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205102" w:rsidRPr="00205102" w:rsidTr="00205102">
        <w:trPr>
          <w:trHeight w:val="20"/>
        </w:trPr>
        <w:tc>
          <w:tcPr>
            <w:tcW w:w="286" w:type="pct"/>
            <w:vMerge w:val="restart"/>
            <w:hideMark/>
          </w:tcPr>
          <w:p w:rsidR="00205102" w:rsidRPr="00205102" w:rsidRDefault="00205102" w:rsidP="00205102">
            <w:pPr>
              <w:tabs>
                <w:tab w:val="left" w:pos="284"/>
              </w:tabs>
              <w:rPr>
                <w:rFonts w:ascii="Times New Roman" w:eastAsia="Calibri" w:hAnsi="Times New Roman" w:cs="Times New Roman"/>
                <w:sz w:val="10"/>
                <w:szCs w:val="10"/>
              </w:rPr>
            </w:pPr>
            <w:bookmarkStart w:id="40" w:name="RANGE!A7:I61"/>
            <w:r w:rsidRPr="00205102">
              <w:rPr>
                <w:rFonts w:ascii="Times New Roman" w:eastAsia="Calibri" w:hAnsi="Times New Roman" w:cs="Times New Roman"/>
                <w:sz w:val="10"/>
                <w:szCs w:val="10"/>
              </w:rPr>
              <w:t>Код главного распорядителя бюджетных средств</w:t>
            </w:r>
            <w:bookmarkEnd w:id="40"/>
          </w:p>
        </w:tc>
        <w:tc>
          <w:tcPr>
            <w:tcW w:w="2921" w:type="pct"/>
            <w:vMerge w:val="restar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205102" w:rsidRPr="00205102" w:rsidRDefault="00205102" w:rsidP="00205102">
            <w:pPr>
              <w:tabs>
                <w:tab w:val="left" w:pos="284"/>
              </w:tabs>
              <w:rPr>
                <w:rFonts w:ascii="Times New Roman" w:eastAsia="Calibri" w:hAnsi="Times New Roman" w:cs="Times New Roman"/>
                <w:sz w:val="12"/>
                <w:szCs w:val="12"/>
              </w:rPr>
            </w:pPr>
            <w:proofErr w:type="spellStart"/>
            <w:r w:rsidRPr="00205102">
              <w:rPr>
                <w:rFonts w:ascii="Times New Roman" w:eastAsia="Calibri" w:hAnsi="Times New Roman" w:cs="Times New Roman"/>
                <w:sz w:val="12"/>
                <w:szCs w:val="12"/>
              </w:rPr>
              <w:t>Рз</w:t>
            </w:r>
            <w:proofErr w:type="spellEnd"/>
          </w:p>
        </w:tc>
        <w:tc>
          <w:tcPr>
            <w:tcW w:w="189" w:type="pct"/>
            <w:vMerge w:val="restar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ПР</w:t>
            </w:r>
          </w:p>
        </w:tc>
        <w:tc>
          <w:tcPr>
            <w:tcW w:w="471" w:type="pct"/>
            <w:vMerge w:val="restar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ЦСР</w:t>
            </w:r>
          </w:p>
        </w:tc>
        <w:tc>
          <w:tcPr>
            <w:tcW w:w="188" w:type="pct"/>
            <w:vMerge w:val="restar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ВР</w:t>
            </w:r>
          </w:p>
        </w:tc>
        <w:tc>
          <w:tcPr>
            <w:tcW w:w="757" w:type="pct"/>
            <w:gridSpan w:val="2"/>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Сумма, тыс. рублей</w:t>
            </w:r>
          </w:p>
        </w:tc>
      </w:tr>
      <w:tr w:rsidR="00205102" w:rsidRPr="00205102" w:rsidTr="00205102">
        <w:trPr>
          <w:trHeight w:val="20"/>
        </w:trPr>
        <w:tc>
          <w:tcPr>
            <w:tcW w:w="286" w:type="pct"/>
            <w:vMerge/>
            <w:hideMark/>
          </w:tcPr>
          <w:p w:rsidR="00205102" w:rsidRPr="00205102" w:rsidRDefault="00205102" w:rsidP="00205102">
            <w:pPr>
              <w:tabs>
                <w:tab w:val="left" w:pos="284"/>
              </w:tabs>
              <w:rPr>
                <w:rFonts w:ascii="Times New Roman" w:eastAsia="Calibri" w:hAnsi="Times New Roman" w:cs="Times New Roman"/>
                <w:sz w:val="12"/>
                <w:szCs w:val="12"/>
              </w:rPr>
            </w:pPr>
          </w:p>
        </w:tc>
        <w:tc>
          <w:tcPr>
            <w:tcW w:w="2921" w:type="pct"/>
            <w:vMerge/>
            <w:hideMark/>
          </w:tcPr>
          <w:p w:rsidR="00205102" w:rsidRPr="00205102" w:rsidRDefault="00205102" w:rsidP="00205102">
            <w:pPr>
              <w:tabs>
                <w:tab w:val="left" w:pos="284"/>
              </w:tabs>
              <w:rPr>
                <w:rFonts w:ascii="Times New Roman" w:eastAsia="Calibri" w:hAnsi="Times New Roman" w:cs="Times New Roman"/>
                <w:sz w:val="12"/>
                <w:szCs w:val="12"/>
              </w:rPr>
            </w:pPr>
          </w:p>
        </w:tc>
        <w:tc>
          <w:tcPr>
            <w:tcW w:w="188" w:type="pct"/>
            <w:vMerge/>
            <w:hideMark/>
          </w:tcPr>
          <w:p w:rsidR="00205102" w:rsidRPr="00205102" w:rsidRDefault="00205102" w:rsidP="00205102">
            <w:pPr>
              <w:tabs>
                <w:tab w:val="left" w:pos="284"/>
              </w:tabs>
              <w:rPr>
                <w:rFonts w:ascii="Times New Roman" w:eastAsia="Calibri" w:hAnsi="Times New Roman" w:cs="Times New Roman"/>
                <w:sz w:val="12"/>
                <w:szCs w:val="12"/>
              </w:rPr>
            </w:pPr>
          </w:p>
        </w:tc>
        <w:tc>
          <w:tcPr>
            <w:tcW w:w="189" w:type="pct"/>
            <w:vMerge/>
            <w:hideMark/>
          </w:tcPr>
          <w:p w:rsidR="00205102" w:rsidRPr="00205102" w:rsidRDefault="00205102" w:rsidP="00205102">
            <w:pPr>
              <w:tabs>
                <w:tab w:val="left" w:pos="284"/>
              </w:tabs>
              <w:rPr>
                <w:rFonts w:ascii="Times New Roman" w:eastAsia="Calibri" w:hAnsi="Times New Roman" w:cs="Times New Roman"/>
                <w:sz w:val="12"/>
                <w:szCs w:val="12"/>
              </w:rPr>
            </w:pPr>
          </w:p>
        </w:tc>
        <w:tc>
          <w:tcPr>
            <w:tcW w:w="471" w:type="pct"/>
            <w:vMerge/>
            <w:hideMark/>
          </w:tcPr>
          <w:p w:rsidR="00205102" w:rsidRPr="00205102" w:rsidRDefault="00205102" w:rsidP="00205102">
            <w:pPr>
              <w:tabs>
                <w:tab w:val="left" w:pos="284"/>
              </w:tabs>
              <w:rPr>
                <w:rFonts w:ascii="Times New Roman" w:eastAsia="Calibri" w:hAnsi="Times New Roman" w:cs="Times New Roman"/>
                <w:sz w:val="12"/>
                <w:szCs w:val="12"/>
              </w:rPr>
            </w:pPr>
          </w:p>
        </w:tc>
        <w:tc>
          <w:tcPr>
            <w:tcW w:w="188" w:type="pct"/>
            <w:vMerge/>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всего</w:t>
            </w:r>
          </w:p>
        </w:tc>
        <w:tc>
          <w:tcPr>
            <w:tcW w:w="380" w:type="pct"/>
            <w:hideMark/>
          </w:tcPr>
          <w:p w:rsidR="00205102" w:rsidRPr="00205102" w:rsidRDefault="00205102" w:rsidP="00205102">
            <w:pPr>
              <w:tabs>
                <w:tab w:val="left" w:pos="284"/>
              </w:tabs>
              <w:rPr>
                <w:rFonts w:ascii="Times New Roman" w:eastAsia="Calibri" w:hAnsi="Times New Roman" w:cs="Times New Roman"/>
                <w:sz w:val="10"/>
                <w:szCs w:val="10"/>
              </w:rPr>
            </w:pPr>
            <w:r w:rsidRPr="00205102">
              <w:rPr>
                <w:rFonts w:ascii="Times New Roman" w:eastAsia="Calibri" w:hAnsi="Times New Roman" w:cs="Times New Roman"/>
                <w:sz w:val="10"/>
                <w:szCs w:val="10"/>
              </w:rPr>
              <w:t>в том числе за счет безвозмездных поступлений</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64 103</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902</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02</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1 845</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02</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1 845</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02</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120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1 845</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04</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9 303</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04</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7 996</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04</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120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6 257</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04</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752</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межбюджетные трансферты</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04</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982</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Уплата налогов, сборов и иных платежей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04</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850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04</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40 0 00 00000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1 307</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межбюджетные трансферты</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04</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40 0 00 00000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1 307</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06</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2 047</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06</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2 047</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межбюджетные трансферты</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06</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2 047</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Резервные фонды</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11</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10</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lastRenderedPageBreak/>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11</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Резервные средства</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11</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870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Другие общегосударственные вопросы</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13</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3 294</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2 995</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межбюджетные трансферты</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2 995</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46 0 00 00000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299</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46 0 00 00000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299</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Мобилизационная и вневойсковая подготовка</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02</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03</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902</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902</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02</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902</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902</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02</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120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902</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902</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03</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10</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5</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03</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14</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14</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45 0 00 00000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14</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45 0 00 00000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Дорожное хозяйство (дорожные фонды)</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04</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09</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5 913</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04</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09</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43 0 00 00000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5 913</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межбюджетные трансферты</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04</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09</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43 0 00 00000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5 913</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Благоустройство</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05</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03</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36 699</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05</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23 400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05</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16 678</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Субсидии автономным учреждениям</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05</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620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6 722</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05</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43 0 00 00000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13 300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межбюджетные трансферты</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05</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43 0 00 00000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13 300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06</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05</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129</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06</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05</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129</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06</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05</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105</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Уплата налогов, сборов и иных платежей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06</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05</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850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Молодежная политика</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07</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07</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316</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07</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07</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44 0 00 00000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316</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межбюджетные трансферты</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07</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07</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44 0 00 00000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316</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Культура</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08</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01</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3 639</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08</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44 0 00 00000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3 639</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08</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44 0 00 00000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198</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92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межбюджетные трансферты</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08</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44 0 00 00000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3 442</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292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ИТОГО</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64 103</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902</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205102" w:rsidRPr="00AA143B" w:rsidRDefault="00205102" w:rsidP="0020510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05102" w:rsidRPr="00EA3DE5" w:rsidRDefault="00205102" w:rsidP="00205102">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w:t>
      </w:r>
      <w:r>
        <w:rPr>
          <w:rFonts w:ascii="Times New Roman" w:eastAsia="Calibri" w:hAnsi="Times New Roman" w:cs="Times New Roman"/>
          <w:i/>
          <w:sz w:val="12"/>
          <w:szCs w:val="12"/>
        </w:rPr>
        <w:t>город</w:t>
      </w:r>
      <w:r w:rsidRPr="00EA3DE5">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205102" w:rsidRPr="00AA143B" w:rsidRDefault="00205102" w:rsidP="00205102">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205102" w:rsidRDefault="00205102" w:rsidP="00205102">
      <w:pPr>
        <w:tabs>
          <w:tab w:val="left" w:pos="284"/>
        </w:tabs>
        <w:spacing w:after="0" w:line="240" w:lineRule="auto"/>
        <w:jc w:val="center"/>
        <w:rPr>
          <w:rFonts w:ascii="Times New Roman" w:eastAsia="Calibri" w:hAnsi="Times New Roman" w:cs="Times New Roman"/>
          <w:b/>
          <w:sz w:val="12"/>
          <w:szCs w:val="12"/>
        </w:rPr>
      </w:pPr>
      <w:r w:rsidRPr="00205102">
        <w:rPr>
          <w:rFonts w:ascii="Times New Roman" w:eastAsia="Calibri" w:hAnsi="Times New Roman" w:cs="Times New Roman"/>
          <w:b/>
          <w:sz w:val="12"/>
          <w:szCs w:val="12"/>
        </w:rPr>
        <w:t>Ведомственная структура расходов бюджета</w:t>
      </w:r>
    </w:p>
    <w:p w:rsidR="00424098" w:rsidRPr="00205102" w:rsidRDefault="00205102" w:rsidP="00205102">
      <w:pPr>
        <w:tabs>
          <w:tab w:val="left" w:pos="284"/>
        </w:tabs>
        <w:spacing w:after="0" w:line="240" w:lineRule="auto"/>
        <w:jc w:val="center"/>
        <w:rPr>
          <w:rFonts w:ascii="Times New Roman" w:eastAsia="Calibri" w:hAnsi="Times New Roman" w:cs="Times New Roman"/>
          <w:b/>
          <w:sz w:val="12"/>
          <w:szCs w:val="12"/>
        </w:rPr>
      </w:pPr>
      <w:r w:rsidRPr="00205102">
        <w:rPr>
          <w:rFonts w:ascii="Times New Roman" w:eastAsia="Calibri" w:hAnsi="Times New Roman" w:cs="Times New Roman"/>
          <w:b/>
          <w:sz w:val="12"/>
          <w:szCs w:val="12"/>
        </w:rPr>
        <w:t xml:space="preserve"> городского поселения Суходол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3260"/>
        <w:gridCol w:w="283"/>
        <w:gridCol w:w="284"/>
        <w:gridCol w:w="709"/>
        <w:gridCol w:w="283"/>
        <w:gridCol w:w="567"/>
        <w:gridCol w:w="567"/>
        <w:gridCol w:w="567"/>
        <w:gridCol w:w="572"/>
      </w:tblGrid>
      <w:tr w:rsidR="00205102" w:rsidRPr="00205102" w:rsidTr="00205102">
        <w:trPr>
          <w:trHeight w:val="20"/>
        </w:trPr>
        <w:tc>
          <w:tcPr>
            <w:tcW w:w="286" w:type="pct"/>
            <w:vMerge w:val="restart"/>
            <w:hideMark/>
          </w:tcPr>
          <w:p w:rsidR="00205102" w:rsidRPr="00205102" w:rsidRDefault="00205102" w:rsidP="00205102">
            <w:pPr>
              <w:tabs>
                <w:tab w:val="left" w:pos="284"/>
              </w:tabs>
              <w:rPr>
                <w:rFonts w:ascii="Times New Roman" w:eastAsia="Calibri" w:hAnsi="Times New Roman" w:cs="Times New Roman"/>
                <w:sz w:val="10"/>
                <w:szCs w:val="10"/>
              </w:rPr>
            </w:pPr>
            <w:bookmarkStart w:id="41" w:name="RANGE!A7:K49"/>
            <w:r w:rsidRPr="00205102">
              <w:rPr>
                <w:rFonts w:ascii="Times New Roman" w:eastAsia="Calibri" w:hAnsi="Times New Roman" w:cs="Times New Roman"/>
                <w:sz w:val="10"/>
                <w:szCs w:val="10"/>
              </w:rPr>
              <w:t>Код главного распорядителя бюджетных средств</w:t>
            </w:r>
            <w:bookmarkEnd w:id="41"/>
          </w:p>
        </w:tc>
        <w:tc>
          <w:tcPr>
            <w:tcW w:w="2167" w:type="pct"/>
            <w:vMerge w:val="restar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205102" w:rsidRPr="00205102" w:rsidRDefault="00205102" w:rsidP="00205102">
            <w:pPr>
              <w:tabs>
                <w:tab w:val="left" w:pos="284"/>
              </w:tabs>
              <w:rPr>
                <w:rFonts w:ascii="Times New Roman" w:eastAsia="Calibri" w:hAnsi="Times New Roman" w:cs="Times New Roman"/>
                <w:sz w:val="12"/>
                <w:szCs w:val="12"/>
              </w:rPr>
            </w:pPr>
            <w:proofErr w:type="spellStart"/>
            <w:r w:rsidRPr="00205102">
              <w:rPr>
                <w:rFonts w:ascii="Times New Roman" w:eastAsia="Calibri" w:hAnsi="Times New Roman" w:cs="Times New Roman"/>
                <w:sz w:val="12"/>
                <w:szCs w:val="12"/>
              </w:rPr>
              <w:t>Рз</w:t>
            </w:r>
            <w:proofErr w:type="spellEnd"/>
          </w:p>
        </w:tc>
        <w:tc>
          <w:tcPr>
            <w:tcW w:w="189" w:type="pct"/>
            <w:vMerge w:val="restar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ПР</w:t>
            </w:r>
          </w:p>
        </w:tc>
        <w:tc>
          <w:tcPr>
            <w:tcW w:w="471" w:type="pct"/>
            <w:vMerge w:val="restar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ЦСР</w:t>
            </w:r>
          </w:p>
        </w:tc>
        <w:tc>
          <w:tcPr>
            <w:tcW w:w="188" w:type="pct"/>
            <w:vMerge w:val="restar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ВР</w:t>
            </w:r>
          </w:p>
        </w:tc>
        <w:tc>
          <w:tcPr>
            <w:tcW w:w="1511" w:type="pct"/>
            <w:gridSpan w:val="4"/>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Сумма, тыс. рублей</w:t>
            </w:r>
          </w:p>
        </w:tc>
      </w:tr>
      <w:tr w:rsidR="00205102" w:rsidRPr="00205102" w:rsidTr="00205102">
        <w:trPr>
          <w:trHeight w:val="20"/>
        </w:trPr>
        <w:tc>
          <w:tcPr>
            <w:tcW w:w="286" w:type="pct"/>
            <w:vMerge/>
            <w:hideMark/>
          </w:tcPr>
          <w:p w:rsidR="00205102" w:rsidRPr="00205102" w:rsidRDefault="00205102" w:rsidP="00205102">
            <w:pPr>
              <w:tabs>
                <w:tab w:val="left" w:pos="284"/>
              </w:tabs>
              <w:rPr>
                <w:rFonts w:ascii="Times New Roman" w:eastAsia="Calibri" w:hAnsi="Times New Roman" w:cs="Times New Roman"/>
                <w:sz w:val="12"/>
                <w:szCs w:val="12"/>
              </w:rPr>
            </w:pPr>
          </w:p>
        </w:tc>
        <w:tc>
          <w:tcPr>
            <w:tcW w:w="2167" w:type="pct"/>
            <w:vMerge/>
            <w:hideMark/>
          </w:tcPr>
          <w:p w:rsidR="00205102" w:rsidRPr="00205102" w:rsidRDefault="00205102" w:rsidP="00205102">
            <w:pPr>
              <w:tabs>
                <w:tab w:val="left" w:pos="284"/>
              </w:tabs>
              <w:rPr>
                <w:rFonts w:ascii="Times New Roman" w:eastAsia="Calibri" w:hAnsi="Times New Roman" w:cs="Times New Roman"/>
                <w:sz w:val="12"/>
                <w:szCs w:val="12"/>
              </w:rPr>
            </w:pPr>
          </w:p>
        </w:tc>
        <w:tc>
          <w:tcPr>
            <w:tcW w:w="188" w:type="pct"/>
            <w:vMerge/>
            <w:hideMark/>
          </w:tcPr>
          <w:p w:rsidR="00205102" w:rsidRPr="00205102" w:rsidRDefault="00205102" w:rsidP="00205102">
            <w:pPr>
              <w:tabs>
                <w:tab w:val="left" w:pos="284"/>
              </w:tabs>
              <w:rPr>
                <w:rFonts w:ascii="Times New Roman" w:eastAsia="Calibri" w:hAnsi="Times New Roman" w:cs="Times New Roman"/>
                <w:sz w:val="12"/>
                <w:szCs w:val="12"/>
              </w:rPr>
            </w:pPr>
          </w:p>
        </w:tc>
        <w:tc>
          <w:tcPr>
            <w:tcW w:w="189" w:type="pct"/>
            <w:vMerge/>
            <w:hideMark/>
          </w:tcPr>
          <w:p w:rsidR="00205102" w:rsidRPr="00205102" w:rsidRDefault="00205102" w:rsidP="00205102">
            <w:pPr>
              <w:tabs>
                <w:tab w:val="left" w:pos="284"/>
              </w:tabs>
              <w:rPr>
                <w:rFonts w:ascii="Times New Roman" w:eastAsia="Calibri" w:hAnsi="Times New Roman" w:cs="Times New Roman"/>
                <w:sz w:val="12"/>
                <w:szCs w:val="12"/>
              </w:rPr>
            </w:pPr>
          </w:p>
        </w:tc>
        <w:tc>
          <w:tcPr>
            <w:tcW w:w="471" w:type="pct"/>
            <w:vMerge/>
            <w:hideMark/>
          </w:tcPr>
          <w:p w:rsidR="00205102" w:rsidRPr="00205102" w:rsidRDefault="00205102" w:rsidP="00205102">
            <w:pPr>
              <w:tabs>
                <w:tab w:val="left" w:pos="284"/>
              </w:tabs>
              <w:rPr>
                <w:rFonts w:ascii="Times New Roman" w:eastAsia="Calibri" w:hAnsi="Times New Roman" w:cs="Times New Roman"/>
                <w:sz w:val="12"/>
                <w:szCs w:val="12"/>
              </w:rPr>
            </w:pPr>
          </w:p>
        </w:tc>
        <w:tc>
          <w:tcPr>
            <w:tcW w:w="188" w:type="pct"/>
            <w:vMerge/>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0"/>
                <w:szCs w:val="10"/>
              </w:rPr>
            </w:pPr>
            <w:r w:rsidRPr="00205102">
              <w:rPr>
                <w:rFonts w:ascii="Times New Roman" w:eastAsia="Calibri" w:hAnsi="Times New Roman" w:cs="Times New Roman"/>
                <w:sz w:val="10"/>
                <w:szCs w:val="10"/>
              </w:rPr>
              <w:t>Суммы на первый год планового периода</w:t>
            </w:r>
          </w:p>
        </w:tc>
        <w:tc>
          <w:tcPr>
            <w:tcW w:w="377" w:type="pct"/>
            <w:hideMark/>
          </w:tcPr>
          <w:p w:rsidR="00205102" w:rsidRPr="00205102" w:rsidRDefault="00205102" w:rsidP="00205102">
            <w:pPr>
              <w:tabs>
                <w:tab w:val="left" w:pos="284"/>
              </w:tabs>
              <w:rPr>
                <w:rFonts w:ascii="Times New Roman" w:eastAsia="Calibri" w:hAnsi="Times New Roman" w:cs="Times New Roman"/>
                <w:sz w:val="10"/>
                <w:szCs w:val="10"/>
              </w:rPr>
            </w:pPr>
            <w:r w:rsidRPr="00205102">
              <w:rPr>
                <w:rFonts w:ascii="Times New Roman" w:eastAsia="Calibri" w:hAnsi="Times New Roman" w:cs="Times New Roman"/>
                <w:sz w:val="10"/>
                <w:szCs w:val="10"/>
              </w:rPr>
              <w:t>в том числе за счет безвозмездных поступлений</w:t>
            </w:r>
          </w:p>
        </w:tc>
        <w:tc>
          <w:tcPr>
            <w:tcW w:w="377" w:type="pct"/>
            <w:hideMark/>
          </w:tcPr>
          <w:p w:rsidR="00205102" w:rsidRPr="00205102" w:rsidRDefault="00205102" w:rsidP="00205102">
            <w:pPr>
              <w:tabs>
                <w:tab w:val="left" w:pos="284"/>
              </w:tabs>
              <w:rPr>
                <w:rFonts w:ascii="Times New Roman" w:eastAsia="Calibri" w:hAnsi="Times New Roman" w:cs="Times New Roman"/>
                <w:sz w:val="10"/>
                <w:szCs w:val="10"/>
              </w:rPr>
            </w:pPr>
            <w:r w:rsidRPr="00205102">
              <w:rPr>
                <w:rFonts w:ascii="Times New Roman" w:eastAsia="Calibri" w:hAnsi="Times New Roman" w:cs="Times New Roman"/>
                <w:sz w:val="10"/>
                <w:szCs w:val="10"/>
              </w:rPr>
              <w:t>Суммы на второй год планового периода</w:t>
            </w:r>
          </w:p>
        </w:tc>
        <w:tc>
          <w:tcPr>
            <w:tcW w:w="380" w:type="pct"/>
            <w:hideMark/>
          </w:tcPr>
          <w:p w:rsidR="00205102" w:rsidRPr="00205102" w:rsidRDefault="00205102" w:rsidP="00205102">
            <w:pPr>
              <w:tabs>
                <w:tab w:val="left" w:pos="284"/>
              </w:tabs>
              <w:rPr>
                <w:rFonts w:ascii="Times New Roman" w:eastAsia="Calibri" w:hAnsi="Times New Roman" w:cs="Times New Roman"/>
                <w:sz w:val="10"/>
                <w:szCs w:val="10"/>
              </w:rPr>
            </w:pPr>
            <w:r w:rsidRPr="00205102">
              <w:rPr>
                <w:rFonts w:ascii="Times New Roman" w:eastAsia="Calibri" w:hAnsi="Times New Roman" w:cs="Times New Roman"/>
                <w:sz w:val="10"/>
                <w:szCs w:val="10"/>
              </w:rPr>
              <w:t>в том числе за счет безвозмездных поступлений</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 xml:space="preserve">Администрация городского поселения Суходол </w:t>
            </w:r>
            <w:r w:rsidRPr="00205102">
              <w:rPr>
                <w:rFonts w:ascii="Times New Roman" w:eastAsia="Calibri" w:hAnsi="Times New Roman" w:cs="Times New Roman"/>
                <w:bCs/>
                <w:sz w:val="12"/>
                <w:szCs w:val="12"/>
              </w:rPr>
              <w:lastRenderedPageBreak/>
              <w:t>муниципального района Сергиевский Самарской области</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52 510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934</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56 257</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lastRenderedPageBreak/>
              <w:t>418</w:t>
            </w:r>
          </w:p>
        </w:tc>
        <w:tc>
          <w:tcPr>
            <w:tcW w:w="216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02</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1 495</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2 495</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02</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1 495</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2 495</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02</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120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1 495</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2 495</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04</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4 688</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5 818</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04</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4 688</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5 818</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04</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120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3 980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5 095</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04</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708</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723</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Резервные фонды</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11</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10</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11</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Резервные средства</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11</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870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Другие общегосударственные вопросы</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13</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211</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225</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118</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118</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118</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118</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46 0 00 00000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93</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107</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46 0 00 00000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93</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107</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Мобилизационная и вневойсковая подготовка</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02</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03</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934</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934</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02</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934</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934</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02</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120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934</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934</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03</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10</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03</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14</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14</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45 0 00 00000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14</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45 0 00 00000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Дорожное хозяйство (дорожные фонды)</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04</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09</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6 093</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6 234</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04</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09</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43 0 00 00000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6 093</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6 234</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04</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09</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43 0 00 00000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6 234</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межбюджетные трансферты</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04</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09</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43 0 00 00000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6 093</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Коммунальное хозяйство</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05</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02</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3 000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3 987</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05</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02</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3 000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3 987</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05</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02</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810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3 000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3 987</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Благоустройство</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05</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03</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35 729</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37 477</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 xml:space="preserve">Муниципальная программа "Благоустройство территории </w:t>
            </w:r>
            <w:r w:rsidRPr="00205102">
              <w:rPr>
                <w:rFonts w:ascii="Times New Roman" w:eastAsia="Calibri" w:hAnsi="Times New Roman" w:cs="Times New Roman"/>
                <w:sz w:val="12"/>
                <w:szCs w:val="12"/>
              </w:rPr>
              <w:lastRenderedPageBreak/>
              <w:t>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05</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35 729</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37 477</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05</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03</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35 729</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37 477</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Культура</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08</w:t>
            </w:r>
          </w:p>
        </w:tc>
        <w:tc>
          <w:tcPr>
            <w:tcW w:w="189"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01</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340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10</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08</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44 0 00 00000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216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08</w:t>
            </w: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44 0 00 00000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216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ИТОГО</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52 510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934</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56 257</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216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Объём условно утвержденных расходов</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1 400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3 500</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p>
        </w:tc>
      </w:tr>
      <w:tr w:rsidR="00205102" w:rsidRPr="00205102" w:rsidTr="00205102">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216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9"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53 910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934</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59 757</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205102" w:rsidRPr="00AA143B" w:rsidRDefault="00205102" w:rsidP="0020510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205102" w:rsidRPr="00EA3DE5" w:rsidRDefault="00205102" w:rsidP="00205102">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w:t>
      </w:r>
      <w:r>
        <w:rPr>
          <w:rFonts w:ascii="Times New Roman" w:eastAsia="Calibri" w:hAnsi="Times New Roman" w:cs="Times New Roman"/>
          <w:i/>
          <w:sz w:val="12"/>
          <w:szCs w:val="12"/>
        </w:rPr>
        <w:t>город</w:t>
      </w:r>
      <w:r w:rsidRPr="00EA3DE5">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205102" w:rsidRPr="00AA143B" w:rsidRDefault="00205102" w:rsidP="00205102">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205102" w:rsidRDefault="00205102" w:rsidP="00205102">
      <w:pPr>
        <w:tabs>
          <w:tab w:val="left" w:pos="284"/>
        </w:tabs>
        <w:spacing w:after="0" w:line="240" w:lineRule="auto"/>
        <w:jc w:val="center"/>
        <w:rPr>
          <w:rFonts w:ascii="Times New Roman" w:eastAsia="Calibri" w:hAnsi="Times New Roman" w:cs="Times New Roman"/>
          <w:b/>
          <w:sz w:val="12"/>
          <w:szCs w:val="12"/>
        </w:rPr>
      </w:pPr>
      <w:r w:rsidRPr="00205102">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A64115" w:rsidRDefault="00205102" w:rsidP="00205102">
      <w:pPr>
        <w:tabs>
          <w:tab w:val="left" w:pos="284"/>
        </w:tabs>
        <w:spacing w:after="0" w:line="240" w:lineRule="auto"/>
        <w:jc w:val="center"/>
        <w:rPr>
          <w:rFonts w:ascii="Times New Roman" w:eastAsia="Calibri" w:hAnsi="Times New Roman" w:cs="Times New Roman"/>
          <w:b/>
          <w:sz w:val="12"/>
          <w:szCs w:val="12"/>
        </w:rPr>
      </w:pPr>
      <w:r w:rsidRPr="00205102">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w:t>
      </w:r>
    </w:p>
    <w:p w:rsidR="00424098" w:rsidRDefault="00205102" w:rsidP="00205102">
      <w:pPr>
        <w:tabs>
          <w:tab w:val="left" w:pos="284"/>
        </w:tabs>
        <w:spacing w:after="0" w:line="240" w:lineRule="auto"/>
        <w:jc w:val="center"/>
        <w:rPr>
          <w:rFonts w:ascii="Times New Roman" w:eastAsia="Calibri" w:hAnsi="Times New Roman" w:cs="Times New Roman"/>
          <w:b/>
          <w:sz w:val="12"/>
          <w:szCs w:val="12"/>
        </w:rPr>
      </w:pPr>
      <w:r w:rsidRPr="00205102">
        <w:rPr>
          <w:rFonts w:ascii="Times New Roman" w:eastAsia="Calibri" w:hAnsi="Times New Roman" w:cs="Times New Roman"/>
          <w:b/>
          <w:sz w:val="12"/>
          <w:szCs w:val="12"/>
        </w:rPr>
        <w:t xml:space="preserve"> городского поселения Суходол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205102" w:rsidRPr="00205102" w:rsidTr="00205102">
        <w:trPr>
          <w:trHeight w:val="20"/>
        </w:trPr>
        <w:tc>
          <w:tcPr>
            <w:tcW w:w="3584" w:type="pct"/>
            <w:vMerge w:val="restart"/>
            <w:hideMark/>
          </w:tcPr>
          <w:p w:rsidR="00205102" w:rsidRPr="00205102" w:rsidRDefault="00205102" w:rsidP="00205102">
            <w:pPr>
              <w:tabs>
                <w:tab w:val="left" w:pos="284"/>
              </w:tabs>
              <w:rPr>
                <w:rFonts w:ascii="Times New Roman" w:eastAsia="Calibri" w:hAnsi="Times New Roman" w:cs="Times New Roman"/>
                <w:sz w:val="12"/>
                <w:szCs w:val="12"/>
              </w:rPr>
            </w:pPr>
            <w:bookmarkStart w:id="42" w:name="RANGE!A7:F33"/>
            <w:r w:rsidRPr="00205102">
              <w:rPr>
                <w:rFonts w:ascii="Times New Roman" w:eastAsia="Calibri" w:hAnsi="Times New Roman" w:cs="Times New Roman"/>
                <w:sz w:val="12"/>
                <w:szCs w:val="12"/>
              </w:rPr>
              <w:t>Наименование</w:t>
            </w:r>
            <w:bookmarkEnd w:id="42"/>
          </w:p>
        </w:tc>
        <w:tc>
          <w:tcPr>
            <w:tcW w:w="471" w:type="pct"/>
            <w:vMerge w:val="restar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ЦСР</w:t>
            </w:r>
          </w:p>
        </w:tc>
        <w:tc>
          <w:tcPr>
            <w:tcW w:w="188" w:type="pct"/>
            <w:vMerge w:val="restar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ВР</w:t>
            </w:r>
          </w:p>
        </w:tc>
        <w:tc>
          <w:tcPr>
            <w:tcW w:w="757" w:type="pct"/>
            <w:gridSpan w:val="2"/>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Сумма, тыс. рублей</w:t>
            </w:r>
          </w:p>
        </w:tc>
      </w:tr>
      <w:tr w:rsidR="00205102" w:rsidRPr="00205102" w:rsidTr="00205102">
        <w:trPr>
          <w:trHeight w:val="20"/>
        </w:trPr>
        <w:tc>
          <w:tcPr>
            <w:tcW w:w="3584" w:type="pct"/>
            <w:vMerge/>
            <w:hideMark/>
          </w:tcPr>
          <w:p w:rsidR="00205102" w:rsidRPr="00205102" w:rsidRDefault="00205102" w:rsidP="00205102">
            <w:pPr>
              <w:tabs>
                <w:tab w:val="left" w:pos="284"/>
              </w:tabs>
              <w:rPr>
                <w:rFonts w:ascii="Times New Roman" w:eastAsia="Calibri" w:hAnsi="Times New Roman" w:cs="Times New Roman"/>
                <w:sz w:val="12"/>
                <w:szCs w:val="12"/>
              </w:rPr>
            </w:pPr>
          </w:p>
        </w:tc>
        <w:tc>
          <w:tcPr>
            <w:tcW w:w="471" w:type="pct"/>
            <w:vMerge/>
            <w:hideMark/>
          </w:tcPr>
          <w:p w:rsidR="00205102" w:rsidRPr="00205102" w:rsidRDefault="00205102" w:rsidP="00205102">
            <w:pPr>
              <w:tabs>
                <w:tab w:val="left" w:pos="284"/>
              </w:tabs>
              <w:rPr>
                <w:rFonts w:ascii="Times New Roman" w:eastAsia="Calibri" w:hAnsi="Times New Roman" w:cs="Times New Roman"/>
                <w:sz w:val="12"/>
                <w:szCs w:val="12"/>
              </w:rPr>
            </w:pPr>
          </w:p>
        </w:tc>
        <w:tc>
          <w:tcPr>
            <w:tcW w:w="188" w:type="pct"/>
            <w:vMerge/>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всего</w:t>
            </w:r>
          </w:p>
        </w:tc>
        <w:tc>
          <w:tcPr>
            <w:tcW w:w="380" w:type="pct"/>
            <w:hideMark/>
          </w:tcPr>
          <w:p w:rsidR="00205102" w:rsidRPr="00205102" w:rsidRDefault="00205102" w:rsidP="00205102">
            <w:pPr>
              <w:tabs>
                <w:tab w:val="left" w:pos="284"/>
              </w:tabs>
              <w:rPr>
                <w:rFonts w:ascii="Times New Roman" w:eastAsia="Calibri" w:hAnsi="Times New Roman" w:cs="Times New Roman"/>
                <w:sz w:val="10"/>
                <w:szCs w:val="10"/>
              </w:rPr>
            </w:pPr>
            <w:r w:rsidRPr="00205102">
              <w:rPr>
                <w:rFonts w:ascii="Times New Roman" w:eastAsia="Calibri" w:hAnsi="Times New Roman" w:cs="Times New Roman"/>
                <w:sz w:val="10"/>
                <w:szCs w:val="10"/>
              </w:rPr>
              <w:t>в том числе за счет безвозмездных поступлений</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15 784</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902</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120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9 004</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902</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752</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межбюджетные трансферты</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6 023</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Уплата налогов, сборов и иных платежей</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850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39 0 00 00000</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23 528</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16 782</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Субсидии автономным учреждениям</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620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6 722</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Уплата налогов, сборов и иных платежей</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850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40 0 00 00000</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1 307</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межбюджетные трансферты</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40 0 00 00000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1 307</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41 0 00 00000</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5</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43 0 00 00000</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19 213</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межбюджетные трансферты</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43 0 00 00000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19 213</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44 0 00 00000</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3 955</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44 0 00 00000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198</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межбюджетные трансферты</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44 0 00 00000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3 758</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45 0 00 00000</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45 0 00 00000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46 0 00 00000</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299</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46 0 00 00000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299</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99 0 00 00000</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10</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Резервные средства</w:t>
            </w:r>
          </w:p>
        </w:tc>
        <w:tc>
          <w:tcPr>
            <w:tcW w:w="471"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870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3584"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ИТОГО</w:t>
            </w:r>
          </w:p>
        </w:tc>
        <w:tc>
          <w:tcPr>
            <w:tcW w:w="471"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64 103</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902</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205102" w:rsidRPr="00AA143B" w:rsidRDefault="00205102" w:rsidP="0020510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205102" w:rsidRPr="00EA3DE5" w:rsidRDefault="00205102" w:rsidP="00205102">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w:t>
      </w:r>
      <w:r>
        <w:rPr>
          <w:rFonts w:ascii="Times New Roman" w:eastAsia="Calibri" w:hAnsi="Times New Roman" w:cs="Times New Roman"/>
          <w:i/>
          <w:sz w:val="12"/>
          <w:szCs w:val="12"/>
        </w:rPr>
        <w:t>город</w:t>
      </w:r>
      <w:r w:rsidRPr="00EA3DE5">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205102" w:rsidRPr="00AA143B" w:rsidRDefault="00205102" w:rsidP="00205102">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205102" w:rsidRDefault="00205102" w:rsidP="00205102">
      <w:pPr>
        <w:tabs>
          <w:tab w:val="left" w:pos="284"/>
        </w:tabs>
        <w:spacing w:after="0" w:line="240" w:lineRule="auto"/>
        <w:jc w:val="center"/>
        <w:rPr>
          <w:rFonts w:ascii="Times New Roman" w:eastAsia="Calibri" w:hAnsi="Times New Roman" w:cs="Times New Roman"/>
          <w:b/>
          <w:sz w:val="12"/>
          <w:szCs w:val="12"/>
        </w:rPr>
      </w:pPr>
      <w:r w:rsidRPr="00205102">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A64115" w:rsidRDefault="00205102" w:rsidP="00205102">
      <w:pPr>
        <w:tabs>
          <w:tab w:val="left" w:pos="284"/>
        </w:tabs>
        <w:spacing w:after="0" w:line="240" w:lineRule="auto"/>
        <w:jc w:val="center"/>
        <w:rPr>
          <w:rFonts w:ascii="Times New Roman" w:eastAsia="Calibri" w:hAnsi="Times New Roman" w:cs="Times New Roman"/>
          <w:b/>
          <w:sz w:val="12"/>
          <w:szCs w:val="12"/>
        </w:rPr>
      </w:pPr>
      <w:r w:rsidRPr="00205102">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w:t>
      </w:r>
    </w:p>
    <w:p w:rsidR="00424098" w:rsidRPr="00205102" w:rsidRDefault="00205102" w:rsidP="00205102">
      <w:pPr>
        <w:tabs>
          <w:tab w:val="left" w:pos="284"/>
        </w:tabs>
        <w:spacing w:after="0" w:line="240" w:lineRule="auto"/>
        <w:jc w:val="center"/>
        <w:rPr>
          <w:rFonts w:ascii="Times New Roman" w:eastAsia="Calibri" w:hAnsi="Times New Roman" w:cs="Times New Roman"/>
          <w:b/>
          <w:sz w:val="12"/>
          <w:szCs w:val="12"/>
        </w:rPr>
      </w:pPr>
      <w:r w:rsidRPr="00205102">
        <w:rPr>
          <w:rFonts w:ascii="Times New Roman" w:eastAsia="Calibri" w:hAnsi="Times New Roman" w:cs="Times New Roman"/>
          <w:b/>
          <w:sz w:val="12"/>
          <w:szCs w:val="12"/>
        </w:rPr>
        <w:t>городского поселения Суходол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258"/>
        <w:gridCol w:w="710"/>
        <w:gridCol w:w="283"/>
        <w:gridCol w:w="567"/>
        <w:gridCol w:w="567"/>
        <w:gridCol w:w="566"/>
        <w:gridCol w:w="572"/>
      </w:tblGrid>
      <w:tr w:rsidR="00205102" w:rsidRPr="00205102" w:rsidTr="00205102">
        <w:trPr>
          <w:trHeight w:val="20"/>
        </w:trPr>
        <w:tc>
          <w:tcPr>
            <w:tcW w:w="2830" w:type="pct"/>
            <w:vMerge w:val="restart"/>
            <w:hideMark/>
          </w:tcPr>
          <w:p w:rsidR="00205102" w:rsidRPr="00205102" w:rsidRDefault="00205102" w:rsidP="00205102">
            <w:pPr>
              <w:tabs>
                <w:tab w:val="left" w:pos="284"/>
              </w:tabs>
              <w:rPr>
                <w:rFonts w:ascii="Times New Roman" w:eastAsia="Calibri" w:hAnsi="Times New Roman" w:cs="Times New Roman"/>
                <w:sz w:val="12"/>
                <w:szCs w:val="12"/>
              </w:rPr>
            </w:pPr>
            <w:bookmarkStart w:id="43" w:name="RANGE!A8:H31"/>
            <w:r w:rsidRPr="00205102">
              <w:rPr>
                <w:rFonts w:ascii="Times New Roman" w:eastAsia="Calibri" w:hAnsi="Times New Roman" w:cs="Times New Roman"/>
                <w:sz w:val="12"/>
                <w:szCs w:val="12"/>
              </w:rPr>
              <w:t>Наименование</w:t>
            </w:r>
            <w:bookmarkEnd w:id="43"/>
          </w:p>
        </w:tc>
        <w:tc>
          <w:tcPr>
            <w:tcW w:w="472" w:type="pct"/>
            <w:vMerge w:val="restar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ЦСР</w:t>
            </w:r>
          </w:p>
        </w:tc>
        <w:tc>
          <w:tcPr>
            <w:tcW w:w="188" w:type="pct"/>
            <w:vMerge w:val="restar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ВР</w:t>
            </w:r>
          </w:p>
        </w:tc>
        <w:tc>
          <w:tcPr>
            <w:tcW w:w="1510" w:type="pct"/>
            <w:gridSpan w:val="4"/>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Сумма, тыс. рублей</w:t>
            </w:r>
          </w:p>
        </w:tc>
      </w:tr>
      <w:tr w:rsidR="00205102" w:rsidRPr="00205102" w:rsidTr="00205102">
        <w:trPr>
          <w:trHeight w:val="20"/>
        </w:trPr>
        <w:tc>
          <w:tcPr>
            <w:tcW w:w="2830" w:type="pct"/>
            <w:vMerge/>
            <w:hideMark/>
          </w:tcPr>
          <w:p w:rsidR="00205102" w:rsidRPr="00205102" w:rsidRDefault="00205102" w:rsidP="00205102">
            <w:pPr>
              <w:tabs>
                <w:tab w:val="left" w:pos="284"/>
              </w:tabs>
              <w:rPr>
                <w:rFonts w:ascii="Times New Roman" w:eastAsia="Calibri" w:hAnsi="Times New Roman" w:cs="Times New Roman"/>
                <w:sz w:val="12"/>
                <w:szCs w:val="12"/>
              </w:rPr>
            </w:pPr>
          </w:p>
        </w:tc>
        <w:tc>
          <w:tcPr>
            <w:tcW w:w="472" w:type="pct"/>
            <w:vMerge/>
            <w:hideMark/>
          </w:tcPr>
          <w:p w:rsidR="00205102" w:rsidRPr="00205102" w:rsidRDefault="00205102" w:rsidP="00205102">
            <w:pPr>
              <w:tabs>
                <w:tab w:val="left" w:pos="284"/>
              </w:tabs>
              <w:rPr>
                <w:rFonts w:ascii="Times New Roman" w:eastAsia="Calibri" w:hAnsi="Times New Roman" w:cs="Times New Roman"/>
                <w:sz w:val="12"/>
                <w:szCs w:val="12"/>
              </w:rPr>
            </w:pPr>
          </w:p>
        </w:tc>
        <w:tc>
          <w:tcPr>
            <w:tcW w:w="188" w:type="pct"/>
            <w:vMerge/>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sz w:val="10"/>
                <w:szCs w:val="10"/>
              </w:rPr>
            </w:pPr>
            <w:r w:rsidRPr="00205102">
              <w:rPr>
                <w:rFonts w:ascii="Times New Roman" w:eastAsia="Calibri" w:hAnsi="Times New Roman" w:cs="Times New Roman"/>
                <w:sz w:val="10"/>
                <w:szCs w:val="10"/>
              </w:rPr>
              <w:t>Суммы на первый год планового периода</w:t>
            </w:r>
          </w:p>
        </w:tc>
        <w:tc>
          <w:tcPr>
            <w:tcW w:w="377" w:type="pct"/>
            <w:hideMark/>
          </w:tcPr>
          <w:p w:rsidR="00205102" w:rsidRPr="00205102" w:rsidRDefault="00205102" w:rsidP="00205102">
            <w:pPr>
              <w:tabs>
                <w:tab w:val="left" w:pos="284"/>
              </w:tabs>
              <w:rPr>
                <w:rFonts w:ascii="Times New Roman" w:eastAsia="Calibri" w:hAnsi="Times New Roman" w:cs="Times New Roman"/>
                <w:sz w:val="10"/>
                <w:szCs w:val="10"/>
              </w:rPr>
            </w:pPr>
            <w:r w:rsidRPr="00205102">
              <w:rPr>
                <w:rFonts w:ascii="Times New Roman" w:eastAsia="Calibri" w:hAnsi="Times New Roman" w:cs="Times New Roman"/>
                <w:sz w:val="10"/>
                <w:szCs w:val="10"/>
              </w:rPr>
              <w:t>в том числе за счет безвозмездных поступлений</w:t>
            </w:r>
          </w:p>
        </w:tc>
        <w:tc>
          <w:tcPr>
            <w:tcW w:w="376" w:type="pct"/>
            <w:hideMark/>
          </w:tcPr>
          <w:p w:rsidR="00205102" w:rsidRPr="00205102" w:rsidRDefault="00205102" w:rsidP="00205102">
            <w:pPr>
              <w:tabs>
                <w:tab w:val="left" w:pos="284"/>
              </w:tabs>
              <w:rPr>
                <w:rFonts w:ascii="Times New Roman" w:eastAsia="Calibri" w:hAnsi="Times New Roman" w:cs="Times New Roman"/>
                <w:sz w:val="10"/>
                <w:szCs w:val="10"/>
              </w:rPr>
            </w:pPr>
            <w:r w:rsidRPr="00205102">
              <w:rPr>
                <w:rFonts w:ascii="Times New Roman" w:eastAsia="Calibri" w:hAnsi="Times New Roman" w:cs="Times New Roman"/>
                <w:sz w:val="10"/>
                <w:szCs w:val="10"/>
              </w:rPr>
              <w:t>Суммы на второй год планового периода</w:t>
            </w:r>
          </w:p>
        </w:tc>
        <w:tc>
          <w:tcPr>
            <w:tcW w:w="380" w:type="pct"/>
            <w:hideMark/>
          </w:tcPr>
          <w:p w:rsidR="00205102" w:rsidRPr="00205102" w:rsidRDefault="00205102" w:rsidP="00205102">
            <w:pPr>
              <w:tabs>
                <w:tab w:val="left" w:pos="284"/>
              </w:tabs>
              <w:rPr>
                <w:rFonts w:ascii="Times New Roman" w:eastAsia="Calibri" w:hAnsi="Times New Roman" w:cs="Times New Roman"/>
                <w:sz w:val="10"/>
                <w:szCs w:val="10"/>
              </w:rPr>
            </w:pPr>
            <w:r w:rsidRPr="00205102">
              <w:rPr>
                <w:rFonts w:ascii="Times New Roman" w:eastAsia="Calibri" w:hAnsi="Times New Roman" w:cs="Times New Roman"/>
                <w:sz w:val="10"/>
                <w:szCs w:val="10"/>
              </w:rPr>
              <w:t>в том числе за счет безвозмездных поступлений</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2"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7 234</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934</w:t>
            </w:r>
          </w:p>
        </w:tc>
        <w:tc>
          <w:tcPr>
            <w:tcW w:w="37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8 431</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120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6 408</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934</w:t>
            </w:r>
          </w:p>
        </w:tc>
        <w:tc>
          <w:tcPr>
            <w:tcW w:w="37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7 590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38 0 00 00000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826</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841</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2"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39 0 00 00000</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38 729</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7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41 464</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35 729</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37 477</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810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3 000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3 987</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2"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41 0 00 00000</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7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2"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43 0 00 00000</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6 093</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7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6 234</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43 0 00 00000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6 234</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межбюджетные трансферты</w:t>
            </w:r>
          </w:p>
        </w:tc>
        <w:tc>
          <w:tcPr>
            <w:tcW w:w="47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43 0 00 00000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540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6 093</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2"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44 0 00 00000</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340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7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10</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44 0 00 00000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340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2"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45 0 00 00000</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7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45 0 00 00000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2"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46 0 00 00000</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93</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7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107</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46 0 00 00000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240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93</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107</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Непрограммные направления расходов местного бюджета</w:t>
            </w:r>
          </w:p>
        </w:tc>
        <w:tc>
          <w:tcPr>
            <w:tcW w:w="472"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99 0 00 00000</w:t>
            </w:r>
          </w:p>
        </w:tc>
        <w:tc>
          <w:tcPr>
            <w:tcW w:w="188"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c>
          <w:tcPr>
            <w:tcW w:w="37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10</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Резервные средства</w:t>
            </w:r>
          </w:p>
        </w:tc>
        <w:tc>
          <w:tcPr>
            <w:tcW w:w="47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99 0 00 00000</w:t>
            </w: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870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37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c>
          <w:tcPr>
            <w:tcW w:w="37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10</w:t>
            </w:r>
          </w:p>
        </w:tc>
        <w:tc>
          <w:tcPr>
            <w:tcW w:w="380"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ИТОГО</w:t>
            </w:r>
          </w:p>
        </w:tc>
        <w:tc>
          <w:tcPr>
            <w:tcW w:w="472"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52 510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934</w:t>
            </w:r>
          </w:p>
        </w:tc>
        <w:tc>
          <w:tcPr>
            <w:tcW w:w="37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56 257</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Объём условно утвержденных расходов</w:t>
            </w:r>
          </w:p>
        </w:tc>
        <w:tc>
          <w:tcPr>
            <w:tcW w:w="472"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1 400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37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3 500</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p>
        </w:tc>
      </w:tr>
      <w:tr w:rsidR="00205102" w:rsidRPr="00205102" w:rsidTr="00205102">
        <w:trPr>
          <w:trHeight w:val="20"/>
        </w:trPr>
        <w:tc>
          <w:tcPr>
            <w:tcW w:w="283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ВСЕГО с учетом условно утвержденных расходов</w:t>
            </w:r>
          </w:p>
        </w:tc>
        <w:tc>
          <w:tcPr>
            <w:tcW w:w="472" w:type="pct"/>
            <w:hideMark/>
          </w:tcPr>
          <w:p w:rsidR="00205102" w:rsidRPr="00205102" w:rsidRDefault="00205102" w:rsidP="00205102">
            <w:pPr>
              <w:tabs>
                <w:tab w:val="left" w:pos="284"/>
              </w:tabs>
              <w:rPr>
                <w:rFonts w:ascii="Times New Roman" w:eastAsia="Calibri" w:hAnsi="Times New Roman" w:cs="Times New Roman"/>
                <w:bCs/>
                <w:sz w:val="12"/>
                <w:szCs w:val="12"/>
              </w:rPr>
            </w:pPr>
          </w:p>
        </w:tc>
        <w:tc>
          <w:tcPr>
            <w:tcW w:w="188" w:type="pct"/>
            <w:hideMark/>
          </w:tcPr>
          <w:p w:rsidR="00205102" w:rsidRPr="00205102" w:rsidRDefault="00205102" w:rsidP="00205102">
            <w:pPr>
              <w:tabs>
                <w:tab w:val="left" w:pos="284"/>
              </w:tabs>
              <w:rPr>
                <w:rFonts w:ascii="Times New Roman" w:eastAsia="Calibri" w:hAnsi="Times New Roman" w:cs="Times New Roman"/>
                <w:sz w:val="12"/>
                <w:szCs w:val="12"/>
              </w:rPr>
            </w:pP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53 910</w:t>
            </w:r>
          </w:p>
        </w:tc>
        <w:tc>
          <w:tcPr>
            <w:tcW w:w="37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934</w:t>
            </w:r>
          </w:p>
        </w:tc>
        <w:tc>
          <w:tcPr>
            <w:tcW w:w="37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59 757</w:t>
            </w:r>
          </w:p>
        </w:tc>
        <w:tc>
          <w:tcPr>
            <w:tcW w:w="380"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205102" w:rsidRPr="00AA143B" w:rsidRDefault="00205102" w:rsidP="0020510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205102" w:rsidRPr="00EA3DE5" w:rsidRDefault="00205102" w:rsidP="00205102">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w:t>
      </w:r>
      <w:r>
        <w:rPr>
          <w:rFonts w:ascii="Times New Roman" w:eastAsia="Calibri" w:hAnsi="Times New Roman" w:cs="Times New Roman"/>
          <w:i/>
          <w:sz w:val="12"/>
          <w:szCs w:val="12"/>
        </w:rPr>
        <w:t>город</w:t>
      </w:r>
      <w:r w:rsidRPr="00EA3DE5">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205102" w:rsidRPr="00AA143B" w:rsidRDefault="00205102" w:rsidP="00205102">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24098" w:rsidRPr="00205102" w:rsidRDefault="00205102" w:rsidP="00205102">
      <w:pPr>
        <w:tabs>
          <w:tab w:val="left" w:pos="284"/>
        </w:tabs>
        <w:spacing w:after="0" w:line="240" w:lineRule="auto"/>
        <w:jc w:val="center"/>
        <w:rPr>
          <w:rFonts w:ascii="Times New Roman" w:eastAsia="Calibri" w:hAnsi="Times New Roman" w:cs="Times New Roman"/>
          <w:b/>
          <w:sz w:val="12"/>
          <w:szCs w:val="12"/>
        </w:rPr>
      </w:pPr>
      <w:r w:rsidRPr="00205102">
        <w:rPr>
          <w:rFonts w:ascii="Times New Roman" w:eastAsia="Calibri" w:hAnsi="Times New Roman" w:cs="Times New Roman"/>
          <w:b/>
          <w:sz w:val="12"/>
          <w:szCs w:val="12"/>
        </w:rPr>
        <w:t>Источники внутреннего финансирования дефицита местного бюджета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205102" w:rsidRPr="00205102" w:rsidTr="006C0E01">
        <w:trPr>
          <w:trHeight w:val="20"/>
        </w:trPr>
        <w:tc>
          <w:tcPr>
            <w:tcW w:w="286" w:type="pct"/>
            <w:hideMark/>
          </w:tcPr>
          <w:p w:rsidR="00205102" w:rsidRPr="006C0E01" w:rsidRDefault="00205102" w:rsidP="00205102">
            <w:pPr>
              <w:tabs>
                <w:tab w:val="left" w:pos="284"/>
              </w:tabs>
              <w:rPr>
                <w:rFonts w:ascii="Times New Roman" w:eastAsia="Calibri" w:hAnsi="Times New Roman" w:cs="Times New Roman"/>
                <w:bCs/>
                <w:sz w:val="10"/>
                <w:szCs w:val="10"/>
              </w:rPr>
            </w:pPr>
            <w:r w:rsidRPr="006C0E01">
              <w:rPr>
                <w:rFonts w:ascii="Times New Roman" w:eastAsia="Calibri" w:hAnsi="Times New Roman" w:cs="Times New Roman"/>
                <w:bCs/>
                <w:sz w:val="10"/>
                <w:szCs w:val="10"/>
              </w:rPr>
              <w:t>Код администратора</w:t>
            </w:r>
          </w:p>
        </w:tc>
        <w:tc>
          <w:tcPr>
            <w:tcW w:w="84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Код</w:t>
            </w:r>
          </w:p>
        </w:tc>
        <w:tc>
          <w:tcPr>
            <w:tcW w:w="3392"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 xml:space="preserve">Наименование </w:t>
            </w:r>
          </w:p>
        </w:tc>
        <w:tc>
          <w:tcPr>
            <w:tcW w:w="475"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 xml:space="preserve">Сумма, </w:t>
            </w:r>
            <w:proofErr w:type="spellStart"/>
            <w:r w:rsidRPr="00205102">
              <w:rPr>
                <w:rFonts w:ascii="Times New Roman" w:eastAsia="Calibri" w:hAnsi="Times New Roman" w:cs="Times New Roman"/>
                <w:bCs/>
                <w:sz w:val="12"/>
                <w:szCs w:val="12"/>
              </w:rPr>
              <w:t>тыс.рублей</w:t>
            </w:r>
            <w:proofErr w:type="spellEnd"/>
          </w:p>
        </w:tc>
      </w:tr>
      <w:tr w:rsidR="00205102" w:rsidRPr="00205102" w:rsidTr="006C0E01">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84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01 00 00 00 00 0000 000</w:t>
            </w:r>
          </w:p>
        </w:tc>
        <w:tc>
          <w:tcPr>
            <w:tcW w:w="3392"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6C0E01">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84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01 02 00 00 00 0000 000</w:t>
            </w:r>
          </w:p>
        </w:tc>
        <w:tc>
          <w:tcPr>
            <w:tcW w:w="3392"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Кредиты кредитных организаций</w:t>
            </w:r>
          </w:p>
        </w:tc>
        <w:tc>
          <w:tcPr>
            <w:tcW w:w="475"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6C0E01">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84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01 02 00 00 00 0000 700</w:t>
            </w:r>
          </w:p>
        </w:tc>
        <w:tc>
          <w:tcPr>
            <w:tcW w:w="339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6C0E01">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847" w:type="pct"/>
            <w:noWrap/>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01 02 00 00 13 0000 710</w:t>
            </w:r>
          </w:p>
        </w:tc>
        <w:tc>
          <w:tcPr>
            <w:tcW w:w="339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Получение кредитов от кредитных организаций бюджетами городских поселений в валюте Российской Федерации</w:t>
            </w:r>
          </w:p>
        </w:tc>
        <w:tc>
          <w:tcPr>
            <w:tcW w:w="475"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w:t>
            </w:r>
          </w:p>
        </w:tc>
      </w:tr>
      <w:tr w:rsidR="00205102" w:rsidRPr="00205102" w:rsidTr="006C0E01">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84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01 05 00 00 00 0000 000</w:t>
            </w:r>
          </w:p>
        </w:tc>
        <w:tc>
          <w:tcPr>
            <w:tcW w:w="3392"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w:t>
            </w:r>
          </w:p>
        </w:tc>
      </w:tr>
      <w:tr w:rsidR="00205102" w:rsidRPr="00205102" w:rsidTr="006C0E01">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84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01 05 00 00 00 0000 500</w:t>
            </w:r>
          </w:p>
        </w:tc>
        <w:tc>
          <w:tcPr>
            <w:tcW w:w="3392"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 xml:space="preserve">Увеличение остатков средств бюджетов </w:t>
            </w:r>
          </w:p>
        </w:tc>
        <w:tc>
          <w:tcPr>
            <w:tcW w:w="475"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-64103</w:t>
            </w:r>
          </w:p>
        </w:tc>
      </w:tr>
      <w:tr w:rsidR="00205102" w:rsidRPr="00205102" w:rsidTr="006C0E01">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84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01 05 02 00 00 0000 500</w:t>
            </w:r>
          </w:p>
        </w:tc>
        <w:tc>
          <w:tcPr>
            <w:tcW w:w="339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Увеличение прочих остатков средств бюджетов</w:t>
            </w:r>
          </w:p>
        </w:tc>
        <w:tc>
          <w:tcPr>
            <w:tcW w:w="475"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-64103</w:t>
            </w:r>
          </w:p>
        </w:tc>
      </w:tr>
      <w:tr w:rsidR="00205102" w:rsidRPr="00205102" w:rsidTr="006C0E01">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84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01 05 02 01 00 0000 510</w:t>
            </w:r>
          </w:p>
        </w:tc>
        <w:tc>
          <w:tcPr>
            <w:tcW w:w="339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 xml:space="preserve">Увеличение прочих остатков </w:t>
            </w:r>
            <w:r w:rsidR="006C0E01" w:rsidRPr="00205102">
              <w:rPr>
                <w:rFonts w:ascii="Times New Roman" w:eastAsia="Calibri" w:hAnsi="Times New Roman" w:cs="Times New Roman"/>
                <w:sz w:val="12"/>
                <w:szCs w:val="12"/>
              </w:rPr>
              <w:t>денежных средств</w:t>
            </w:r>
            <w:r w:rsidRPr="00205102">
              <w:rPr>
                <w:rFonts w:ascii="Times New Roman" w:eastAsia="Calibri" w:hAnsi="Times New Roman" w:cs="Times New Roman"/>
                <w:sz w:val="12"/>
                <w:szCs w:val="12"/>
              </w:rPr>
              <w:t xml:space="preserve"> бюджетов</w:t>
            </w:r>
          </w:p>
        </w:tc>
        <w:tc>
          <w:tcPr>
            <w:tcW w:w="475"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-64103</w:t>
            </w:r>
          </w:p>
        </w:tc>
      </w:tr>
      <w:tr w:rsidR="00205102" w:rsidRPr="00205102" w:rsidTr="006C0E01">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847" w:type="pct"/>
            <w:noWrap/>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01 05 02 01 13 0000 510</w:t>
            </w:r>
          </w:p>
        </w:tc>
        <w:tc>
          <w:tcPr>
            <w:tcW w:w="339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475"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-64103</w:t>
            </w:r>
          </w:p>
        </w:tc>
      </w:tr>
      <w:tr w:rsidR="00205102" w:rsidRPr="00205102" w:rsidTr="006C0E01">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418</w:t>
            </w:r>
          </w:p>
        </w:tc>
        <w:tc>
          <w:tcPr>
            <w:tcW w:w="847"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01 05 00 00 00 0000 600</w:t>
            </w:r>
          </w:p>
        </w:tc>
        <w:tc>
          <w:tcPr>
            <w:tcW w:w="3392" w:type="pct"/>
            <w:hideMark/>
          </w:tcPr>
          <w:p w:rsidR="00205102" w:rsidRPr="00205102" w:rsidRDefault="00205102" w:rsidP="00205102">
            <w:pPr>
              <w:tabs>
                <w:tab w:val="left" w:pos="284"/>
              </w:tabs>
              <w:rPr>
                <w:rFonts w:ascii="Times New Roman" w:eastAsia="Calibri" w:hAnsi="Times New Roman" w:cs="Times New Roman"/>
                <w:bCs/>
                <w:sz w:val="12"/>
                <w:szCs w:val="12"/>
              </w:rPr>
            </w:pPr>
            <w:r w:rsidRPr="00205102">
              <w:rPr>
                <w:rFonts w:ascii="Times New Roman" w:eastAsia="Calibri" w:hAnsi="Times New Roman" w:cs="Times New Roman"/>
                <w:bCs/>
                <w:sz w:val="12"/>
                <w:szCs w:val="12"/>
              </w:rPr>
              <w:t>Уменьшение остатков средств бюджетов</w:t>
            </w:r>
          </w:p>
        </w:tc>
        <w:tc>
          <w:tcPr>
            <w:tcW w:w="475"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64103</w:t>
            </w:r>
          </w:p>
        </w:tc>
      </w:tr>
      <w:tr w:rsidR="00205102" w:rsidRPr="00205102" w:rsidTr="006C0E01">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84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01 05 02 00 00 0000 600</w:t>
            </w:r>
          </w:p>
        </w:tc>
        <w:tc>
          <w:tcPr>
            <w:tcW w:w="339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Уменьшение прочих остатков средств бюджетов</w:t>
            </w:r>
          </w:p>
        </w:tc>
        <w:tc>
          <w:tcPr>
            <w:tcW w:w="475"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64103</w:t>
            </w:r>
          </w:p>
        </w:tc>
      </w:tr>
      <w:tr w:rsidR="00205102" w:rsidRPr="00205102" w:rsidTr="006C0E01">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847"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01 05 02 01 00 0000 610</w:t>
            </w:r>
          </w:p>
        </w:tc>
        <w:tc>
          <w:tcPr>
            <w:tcW w:w="339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 xml:space="preserve">Уменьшение прочих остатков </w:t>
            </w:r>
            <w:r w:rsidR="006C0E01" w:rsidRPr="00205102">
              <w:rPr>
                <w:rFonts w:ascii="Times New Roman" w:eastAsia="Calibri" w:hAnsi="Times New Roman" w:cs="Times New Roman"/>
                <w:sz w:val="12"/>
                <w:szCs w:val="12"/>
              </w:rPr>
              <w:t>денежных средств</w:t>
            </w:r>
            <w:r w:rsidRPr="00205102">
              <w:rPr>
                <w:rFonts w:ascii="Times New Roman" w:eastAsia="Calibri" w:hAnsi="Times New Roman" w:cs="Times New Roman"/>
                <w:sz w:val="12"/>
                <w:szCs w:val="12"/>
              </w:rPr>
              <w:t xml:space="preserve"> бюджетов</w:t>
            </w:r>
          </w:p>
        </w:tc>
        <w:tc>
          <w:tcPr>
            <w:tcW w:w="475"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64103</w:t>
            </w:r>
          </w:p>
        </w:tc>
      </w:tr>
      <w:tr w:rsidR="00205102" w:rsidRPr="00205102" w:rsidTr="006C0E01">
        <w:trPr>
          <w:trHeight w:val="20"/>
        </w:trPr>
        <w:tc>
          <w:tcPr>
            <w:tcW w:w="286"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418</w:t>
            </w:r>
          </w:p>
        </w:tc>
        <w:tc>
          <w:tcPr>
            <w:tcW w:w="847" w:type="pct"/>
            <w:noWrap/>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01 05 02 01 13 0000 610</w:t>
            </w:r>
          </w:p>
        </w:tc>
        <w:tc>
          <w:tcPr>
            <w:tcW w:w="3392"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475" w:type="pct"/>
            <w:hideMark/>
          </w:tcPr>
          <w:p w:rsidR="00205102" w:rsidRPr="00205102" w:rsidRDefault="00205102" w:rsidP="00205102">
            <w:pPr>
              <w:tabs>
                <w:tab w:val="left" w:pos="284"/>
              </w:tabs>
              <w:rPr>
                <w:rFonts w:ascii="Times New Roman" w:eastAsia="Calibri" w:hAnsi="Times New Roman" w:cs="Times New Roman"/>
                <w:sz w:val="12"/>
                <w:szCs w:val="12"/>
              </w:rPr>
            </w:pPr>
            <w:r w:rsidRPr="00205102">
              <w:rPr>
                <w:rFonts w:ascii="Times New Roman" w:eastAsia="Calibri" w:hAnsi="Times New Roman" w:cs="Times New Roman"/>
                <w:sz w:val="12"/>
                <w:szCs w:val="12"/>
              </w:rPr>
              <w:t>64103</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205102" w:rsidRPr="00AA143B" w:rsidRDefault="00205102" w:rsidP="0020510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205102" w:rsidRPr="00EA3DE5" w:rsidRDefault="00205102" w:rsidP="00205102">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w:t>
      </w:r>
      <w:r>
        <w:rPr>
          <w:rFonts w:ascii="Times New Roman" w:eastAsia="Calibri" w:hAnsi="Times New Roman" w:cs="Times New Roman"/>
          <w:i/>
          <w:sz w:val="12"/>
          <w:szCs w:val="12"/>
        </w:rPr>
        <w:t>город</w:t>
      </w:r>
      <w:r w:rsidRPr="00EA3DE5">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205102" w:rsidRPr="00AA143B" w:rsidRDefault="00205102" w:rsidP="00205102">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24098" w:rsidRPr="006C0E01" w:rsidRDefault="006C0E01" w:rsidP="006C0E01">
      <w:pPr>
        <w:tabs>
          <w:tab w:val="left" w:pos="284"/>
        </w:tabs>
        <w:spacing w:after="0" w:line="240" w:lineRule="auto"/>
        <w:jc w:val="center"/>
        <w:rPr>
          <w:rFonts w:ascii="Times New Roman" w:eastAsia="Calibri" w:hAnsi="Times New Roman" w:cs="Times New Roman"/>
          <w:b/>
          <w:sz w:val="12"/>
          <w:szCs w:val="12"/>
        </w:rPr>
      </w:pPr>
      <w:r w:rsidRPr="006C0E01">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4520"/>
        <w:gridCol w:w="647"/>
        <w:gridCol w:w="650"/>
      </w:tblGrid>
      <w:tr w:rsidR="006C0E01" w:rsidRPr="006C0E01" w:rsidTr="006C0E01">
        <w:trPr>
          <w:trHeight w:val="20"/>
        </w:trPr>
        <w:tc>
          <w:tcPr>
            <w:tcW w:w="286" w:type="pct"/>
            <w:vMerge w:val="restart"/>
            <w:hideMark/>
          </w:tcPr>
          <w:p w:rsidR="006C0E01" w:rsidRPr="006C0E01" w:rsidRDefault="006C0E01" w:rsidP="006C0E01">
            <w:pPr>
              <w:tabs>
                <w:tab w:val="left" w:pos="284"/>
              </w:tabs>
              <w:rPr>
                <w:rFonts w:ascii="Times New Roman" w:eastAsia="Calibri" w:hAnsi="Times New Roman" w:cs="Times New Roman"/>
                <w:bCs/>
                <w:sz w:val="10"/>
                <w:szCs w:val="10"/>
              </w:rPr>
            </w:pPr>
            <w:r w:rsidRPr="006C0E01">
              <w:rPr>
                <w:rFonts w:ascii="Times New Roman" w:eastAsia="Calibri" w:hAnsi="Times New Roman" w:cs="Times New Roman"/>
                <w:bCs/>
                <w:sz w:val="10"/>
                <w:szCs w:val="10"/>
              </w:rPr>
              <w:t>Код администратора</w:t>
            </w:r>
          </w:p>
        </w:tc>
        <w:tc>
          <w:tcPr>
            <w:tcW w:w="848" w:type="pct"/>
            <w:vMerge w:val="restar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Код</w:t>
            </w:r>
          </w:p>
        </w:tc>
        <w:tc>
          <w:tcPr>
            <w:tcW w:w="3004" w:type="pct"/>
            <w:vMerge w:val="restar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 xml:space="preserve">Наименование </w:t>
            </w:r>
          </w:p>
        </w:tc>
        <w:tc>
          <w:tcPr>
            <w:tcW w:w="862" w:type="pct"/>
            <w:gridSpan w:val="2"/>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Сумма, тыс. рублей</w:t>
            </w:r>
          </w:p>
        </w:tc>
      </w:tr>
      <w:tr w:rsidR="006C0E01" w:rsidRPr="006C0E01" w:rsidTr="006C0E01">
        <w:trPr>
          <w:trHeight w:val="20"/>
        </w:trPr>
        <w:tc>
          <w:tcPr>
            <w:tcW w:w="286" w:type="pct"/>
            <w:vMerge/>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848" w:type="pct"/>
            <w:vMerge/>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3004" w:type="pct"/>
            <w:vMerge/>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43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2025 год</w:t>
            </w:r>
          </w:p>
        </w:tc>
        <w:tc>
          <w:tcPr>
            <w:tcW w:w="432"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2026 год</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lastRenderedPageBreak/>
              <w:t>418</w:t>
            </w:r>
          </w:p>
        </w:tc>
        <w:tc>
          <w:tcPr>
            <w:tcW w:w="84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01 00 00 00 00 0000 000</w:t>
            </w:r>
          </w:p>
        </w:tc>
        <w:tc>
          <w:tcPr>
            <w:tcW w:w="3004"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ИСТОЧНИКИ ВНУТРЕННЕГО ФИНАНСИРОВАНИЯ ДЕФИЦИТОВ БЮДЖЕТОВ</w:t>
            </w:r>
          </w:p>
        </w:tc>
        <w:tc>
          <w:tcPr>
            <w:tcW w:w="43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c>
          <w:tcPr>
            <w:tcW w:w="432"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418</w:t>
            </w:r>
          </w:p>
        </w:tc>
        <w:tc>
          <w:tcPr>
            <w:tcW w:w="84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01 02 00 00 00 0000 000</w:t>
            </w:r>
          </w:p>
        </w:tc>
        <w:tc>
          <w:tcPr>
            <w:tcW w:w="3004"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Кредиты кредитных организаций</w:t>
            </w:r>
          </w:p>
        </w:tc>
        <w:tc>
          <w:tcPr>
            <w:tcW w:w="43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c>
          <w:tcPr>
            <w:tcW w:w="432"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418</w:t>
            </w:r>
          </w:p>
        </w:tc>
        <w:tc>
          <w:tcPr>
            <w:tcW w:w="84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01 02 00 00 00 0000 700</w:t>
            </w:r>
          </w:p>
        </w:tc>
        <w:tc>
          <w:tcPr>
            <w:tcW w:w="3004"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3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c>
          <w:tcPr>
            <w:tcW w:w="432"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418</w:t>
            </w:r>
          </w:p>
        </w:tc>
        <w:tc>
          <w:tcPr>
            <w:tcW w:w="848" w:type="pct"/>
            <w:noWrap/>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01 02 00 00 13 0000 710</w:t>
            </w:r>
          </w:p>
        </w:tc>
        <w:tc>
          <w:tcPr>
            <w:tcW w:w="3004"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Получение кредитов от кредитных организаций бюджетами городских поселений в валюте Российской Федерации</w:t>
            </w:r>
          </w:p>
        </w:tc>
        <w:tc>
          <w:tcPr>
            <w:tcW w:w="43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c>
          <w:tcPr>
            <w:tcW w:w="432"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418</w:t>
            </w:r>
          </w:p>
        </w:tc>
        <w:tc>
          <w:tcPr>
            <w:tcW w:w="84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01 02 00 00 00 0000 800</w:t>
            </w:r>
          </w:p>
        </w:tc>
        <w:tc>
          <w:tcPr>
            <w:tcW w:w="3004"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Погашение кредитов, полученных от кредитных организаций в валюте Российской Федерации</w:t>
            </w:r>
          </w:p>
        </w:tc>
        <w:tc>
          <w:tcPr>
            <w:tcW w:w="43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c>
          <w:tcPr>
            <w:tcW w:w="432"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418</w:t>
            </w:r>
          </w:p>
        </w:tc>
        <w:tc>
          <w:tcPr>
            <w:tcW w:w="848" w:type="pct"/>
            <w:noWrap/>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01 02 00 00 13 0000 810</w:t>
            </w:r>
          </w:p>
        </w:tc>
        <w:tc>
          <w:tcPr>
            <w:tcW w:w="3004"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Погашение бюджетами городских поселений кредитов от кредитных организаций в валюте Российской Федерации</w:t>
            </w:r>
          </w:p>
        </w:tc>
        <w:tc>
          <w:tcPr>
            <w:tcW w:w="43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c>
          <w:tcPr>
            <w:tcW w:w="432"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418</w:t>
            </w:r>
          </w:p>
        </w:tc>
        <w:tc>
          <w:tcPr>
            <w:tcW w:w="84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01 05 00 00 00 0000 000</w:t>
            </w:r>
          </w:p>
        </w:tc>
        <w:tc>
          <w:tcPr>
            <w:tcW w:w="3004"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Изменение остатков средств на счетах по учету средств бюджетов</w:t>
            </w:r>
          </w:p>
        </w:tc>
        <w:tc>
          <w:tcPr>
            <w:tcW w:w="43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c>
          <w:tcPr>
            <w:tcW w:w="432"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418</w:t>
            </w:r>
          </w:p>
        </w:tc>
        <w:tc>
          <w:tcPr>
            <w:tcW w:w="84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01 05 00 00 00 0000 500</w:t>
            </w:r>
          </w:p>
        </w:tc>
        <w:tc>
          <w:tcPr>
            <w:tcW w:w="3004"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 xml:space="preserve">Увеличение остатков средств бюджетов </w:t>
            </w:r>
          </w:p>
        </w:tc>
        <w:tc>
          <w:tcPr>
            <w:tcW w:w="43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-53910</w:t>
            </w:r>
          </w:p>
        </w:tc>
        <w:tc>
          <w:tcPr>
            <w:tcW w:w="432"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-59757</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418</w:t>
            </w:r>
          </w:p>
        </w:tc>
        <w:tc>
          <w:tcPr>
            <w:tcW w:w="84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01 05 02 00 00 0000 500</w:t>
            </w:r>
          </w:p>
        </w:tc>
        <w:tc>
          <w:tcPr>
            <w:tcW w:w="3004"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Увеличение прочих остатков средств бюджетов</w:t>
            </w:r>
          </w:p>
        </w:tc>
        <w:tc>
          <w:tcPr>
            <w:tcW w:w="43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-53910</w:t>
            </w:r>
          </w:p>
        </w:tc>
        <w:tc>
          <w:tcPr>
            <w:tcW w:w="432"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-59757</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418</w:t>
            </w:r>
          </w:p>
        </w:tc>
        <w:tc>
          <w:tcPr>
            <w:tcW w:w="84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01 05 02 01 00 0000 510</w:t>
            </w:r>
          </w:p>
        </w:tc>
        <w:tc>
          <w:tcPr>
            <w:tcW w:w="3004"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Увеличение прочих остатков денежных средств бюджетов</w:t>
            </w:r>
          </w:p>
        </w:tc>
        <w:tc>
          <w:tcPr>
            <w:tcW w:w="43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-53910</w:t>
            </w:r>
          </w:p>
        </w:tc>
        <w:tc>
          <w:tcPr>
            <w:tcW w:w="432"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-59757</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418</w:t>
            </w:r>
          </w:p>
        </w:tc>
        <w:tc>
          <w:tcPr>
            <w:tcW w:w="848" w:type="pct"/>
            <w:noWrap/>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01 05 02 01 13 0000 510</w:t>
            </w:r>
          </w:p>
        </w:tc>
        <w:tc>
          <w:tcPr>
            <w:tcW w:w="3004"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43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-53910</w:t>
            </w:r>
          </w:p>
        </w:tc>
        <w:tc>
          <w:tcPr>
            <w:tcW w:w="432"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-59757</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418</w:t>
            </w:r>
          </w:p>
        </w:tc>
        <w:tc>
          <w:tcPr>
            <w:tcW w:w="84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01 05 00 00 00 0000 600</w:t>
            </w:r>
          </w:p>
        </w:tc>
        <w:tc>
          <w:tcPr>
            <w:tcW w:w="3004"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Уменьшение остатков средств бюджетов</w:t>
            </w:r>
          </w:p>
        </w:tc>
        <w:tc>
          <w:tcPr>
            <w:tcW w:w="43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53910</w:t>
            </w:r>
          </w:p>
        </w:tc>
        <w:tc>
          <w:tcPr>
            <w:tcW w:w="432"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59757</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418</w:t>
            </w:r>
          </w:p>
        </w:tc>
        <w:tc>
          <w:tcPr>
            <w:tcW w:w="84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01 05 02 00 00 0000 600</w:t>
            </w:r>
          </w:p>
        </w:tc>
        <w:tc>
          <w:tcPr>
            <w:tcW w:w="3004"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Уменьшение прочих остатков средств бюджетов</w:t>
            </w:r>
          </w:p>
        </w:tc>
        <w:tc>
          <w:tcPr>
            <w:tcW w:w="43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53910</w:t>
            </w:r>
          </w:p>
        </w:tc>
        <w:tc>
          <w:tcPr>
            <w:tcW w:w="432"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59757</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418</w:t>
            </w:r>
          </w:p>
        </w:tc>
        <w:tc>
          <w:tcPr>
            <w:tcW w:w="84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01 05 02 01 00 0000 610</w:t>
            </w:r>
          </w:p>
        </w:tc>
        <w:tc>
          <w:tcPr>
            <w:tcW w:w="3004"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Уменьшение прочих остатков денежных средств бюджетов</w:t>
            </w:r>
          </w:p>
        </w:tc>
        <w:tc>
          <w:tcPr>
            <w:tcW w:w="43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53910</w:t>
            </w:r>
          </w:p>
        </w:tc>
        <w:tc>
          <w:tcPr>
            <w:tcW w:w="432"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59757</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418</w:t>
            </w:r>
          </w:p>
        </w:tc>
        <w:tc>
          <w:tcPr>
            <w:tcW w:w="848" w:type="pct"/>
            <w:noWrap/>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01 05 02 01 13 0000 610</w:t>
            </w:r>
          </w:p>
        </w:tc>
        <w:tc>
          <w:tcPr>
            <w:tcW w:w="3004"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43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53910</w:t>
            </w:r>
          </w:p>
        </w:tc>
        <w:tc>
          <w:tcPr>
            <w:tcW w:w="432"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59757</w:t>
            </w:r>
          </w:p>
        </w:tc>
      </w:tr>
    </w:tbl>
    <w:p w:rsidR="00205102" w:rsidRDefault="00205102" w:rsidP="006D4521">
      <w:pPr>
        <w:tabs>
          <w:tab w:val="left" w:pos="284"/>
        </w:tabs>
        <w:spacing w:after="0" w:line="240" w:lineRule="auto"/>
        <w:jc w:val="both"/>
        <w:rPr>
          <w:rFonts w:ascii="Times New Roman" w:eastAsia="Calibri" w:hAnsi="Times New Roman" w:cs="Times New Roman"/>
          <w:sz w:val="12"/>
          <w:szCs w:val="12"/>
        </w:rPr>
      </w:pPr>
    </w:p>
    <w:p w:rsidR="00205102" w:rsidRPr="00AA143B" w:rsidRDefault="00205102" w:rsidP="0020510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205102" w:rsidRPr="00EA3DE5" w:rsidRDefault="00205102" w:rsidP="00205102">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w:t>
      </w:r>
      <w:r>
        <w:rPr>
          <w:rFonts w:ascii="Times New Roman" w:eastAsia="Calibri" w:hAnsi="Times New Roman" w:cs="Times New Roman"/>
          <w:i/>
          <w:sz w:val="12"/>
          <w:szCs w:val="12"/>
        </w:rPr>
        <w:t>город</w:t>
      </w:r>
      <w:r w:rsidRPr="00EA3DE5">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205102" w:rsidRPr="00AA143B" w:rsidRDefault="00205102" w:rsidP="00205102">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6C0E01" w:rsidRPr="006C0E01" w:rsidRDefault="006C0E01" w:rsidP="006C0E01">
      <w:pPr>
        <w:tabs>
          <w:tab w:val="left" w:pos="284"/>
        </w:tabs>
        <w:spacing w:after="0" w:line="240" w:lineRule="auto"/>
        <w:jc w:val="center"/>
        <w:rPr>
          <w:rFonts w:ascii="Times New Roman" w:eastAsia="Calibri" w:hAnsi="Times New Roman" w:cs="Times New Roman"/>
          <w:b/>
          <w:sz w:val="12"/>
          <w:szCs w:val="12"/>
        </w:rPr>
      </w:pPr>
      <w:r w:rsidRPr="006C0E01">
        <w:rPr>
          <w:rFonts w:ascii="Times New Roman" w:eastAsia="Calibri" w:hAnsi="Times New Roman" w:cs="Times New Roman"/>
          <w:b/>
          <w:sz w:val="12"/>
          <w:szCs w:val="12"/>
        </w:rPr>
        <w:t>ПРОГРАММА МУНИЦИПАЛЬНЫХ ВНУТРЕННИХ ЗАИМСТВОВАНИЙ</w:t>
      </w:r>
    </w:p>
    <w:p w:rsidR="00205102" w:rsidRPr="006C0E01" w:rsidRDefault="006C0E01" w:rsidP="006C0E01">
      <w:pPr>
        <w:tabs>
          <w:tab w:val="left" w:pos="284"/>
        </w:tabs>
        <w:spacing w:after="0" w:line="240" w:lineRule="auto"/>
        <w:jc w:val="center"/>
        <w:rPr>
          <w:rFonts w:ascii="Times New Roman" w:eastAsia="Calibri" w:hAnsi="Times New Roman" w:cs="Times New Roman"/>
          <w:b/>
          <w:sz w:val="12"/>
          <w:szCs w:val="12"/>
        </w:rPr>
      </w:pPr>
      <w:r w:rsidRPr="006C0E01">
        <w:rPr>
          <w:rFonts w:ascii="Times New Roman" w:eastAsia="Calibri" w:hAnsi="Times New Roman" w:cs="Times New Roman"/>
          <w:b/>
          <w:sz w:val="12"/>
          <w:szCs w:val="12"/>
        </w:rPr>
        <w:t>МЕСТНОГО БЮДЖЕТА НА 2024 ГОД И ПЛАНОВЫЙ ПЕРИОД 2025 И 2026 ГОДОВ</w:t>
      </w:r>
    </w:p>
    <w:p w:rsidR="00205102" w:rsidRPr="006C0E01" w:rsidRDefault="006C0E01" w:rsidP="006C0E01">
      <w:pPr>
        <w:tabs>
          <w:tab w:val="left" w:pos="284"/>
        </w:tabs>
        <w:spacing w:after="0" w:line="240" w:lineRule="auto"/>
        <w:jc w:val="center"/>
        <w:rPr>
          <w:rFonts w:ascii="Times New Roman" w:eastAsia="Calibri" w:hAnsi="Times New Roman" w:cs="Times New Roman"/>
          <w:b/>
          <w:sz w:val="12"/>
          <w:szCs w:val="12"/>
        </w:rPr>
      </w:pPr>
      <w:r w:rsidRPr="006C0E01">
        <w:rPr>
          <w:rFonts w:ascii="Times New Roman" w:eastAsia="Calibri" w:hAnsi="Times New Roman" w:cs="Times New Roman"/>
          <w:b/>
          <w:sz w:val="12"/>
          <w:szCs w:val="12"/>
        </w:rPr>
        <w:t>Программа муниципальных внутренних заимствований местного бюджета на 2024 год</w:t>
      </w:r>
    </w:p>
    <w:tbl>
      <w:tblPr>
        <w:tblStyle w:val="af1"/>
        <w:tblW w:w="4860" w:type="pct"/>
        <w:tblInd w:w="108" w:type="dxa"/>
        <w:tblLook w:val="04A0" w:firstRow="1" w:lastRow="0" w:firstColumn="1" w:lastColumn="0" w:noHBand="0" w:noVBand="1"/>
      </w:tblPr>
      <w:tblGrid>
        <w:gridCol w:w="425"/>
        <w:gridCol w:w="3827"/>
        <w:gridCol w:w="1521"/>
        <w:gridCol w:w="1740"/>
      </w:tblGrid>
      <w:tr w:rsidR="006C0E01" w:rsidRPr="006C0E01" w:rsidTr="006C0E01">
        <w:trPr>
          <w:trHeight w:val="138"/>
        </w:trPr>
        <w:tc>
          <w:tcPr>
            <w:tcW w:w="283" w:type="pct"/>
            <w:vMerge w:val="restar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 п/п</w:t>
            </w:r>
          </w:p>
        </w:tc>
        <w:tc>
          <w:tcPr>
            <w:tcW w:w="2547" w:type="pct"/>
            <w:vMerge w:val="restar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 xml:space="preserve">Привлечение средств в 2024 году, </w:t>
            </w:r>
            <w:proofErr w:type="spellStart"/>
            <w:r w:rsidRPr="006C0E01">
              <w:rPr>
                <w:rFonts w:ascii="Times New Roman" w:eastAsia="Calibri" w:hAnsi="Times New Roman" w:cs="Times New Roman"/>
                <w:sz w:val="12"/>
                <w:szCs w:val="12"/>
              </w:rPr>
              <w:t>тыс.рублей</w:t>
            </w:r>
            <w:proofErr w:type="spellEnd"/>
          </w:p>
        </w:tc>
        <w:tc>
          <w:tcPr>
            <w:tcW w:w="1159" w:type="pct"/>
            <w:vMerge w:val="restar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 xml:space="preserve">Погашение основного долга в 2024 году, </w:t>
            </w:r>
            <w:proofErr w:type="spellStart"/>
            <w:r w:rsidRPr="006C0E01">
              <w:rPr>
                <w:rFonts w:ascii="Times New Roman" w:eastAsia="Calibri" w:hAnsi="Times New Roman" w:cs="Times New Roman"/>
                <w:sz w:val="12"/>
                <w:szCs w:val="12"/>
              </w:rPr>
              <w:t>тыс.рублей</w:t>
            </w:r>
            <w:proofErr w:type="spellEnd"/>
          </w:p>
        </w:tc>
      </w:tr>
      <w:tr w:rsidR="006C0E01" w:rsidRPr="006C0E01" w:rsidTr="006C0E01">
        <w:trPr>
          <w:trHeight w:val="138"/>
        </w:trPr>
        <w:tc>
          <w:tcPr>
            <w:tcW w:w="283" w:type="pct"/>
            <w:vMerge/>
            <w:hideMark/>
          </w:tcPr>
          <w:p w:rsidR="006C0E01" w:rsidRPr="006C0E01" w:rsidRDefault="006C0E01" w:rsidP="006C0E01">
            <w:pPr>
              <w:tabs>
                <w:tab w:val="left" w:pos="284"/>
              </w:tabs>
              <w:rPr>
                <w:rFonts w:ascii="Times New Roman" w:eastAsia="Calibri" w:hAnsi="Times New Roman" w:cs="Times New Roman"/>
                <w:sz w:val="12"/>
                <w:szCs w:val="12"/>
              </w:rPr>
            </w:pPr>
          </w:p>
        </w:tc>
        <w:tc>
          <w:tcPr>
            <w:tcW w:w="2547" w:type="pct"/>
            <w:vMerge/>
            <w:hideMark/>
          </w:tcPr>
          <w:p w:rsidR="006C0E01" w:rsidRPr="006C0E01" w:rsidRDefault="006C0E01" w:rsidP="006C0E01">
            <w:pPr>
              <w:tabs>
                <w:tab w:val="left" w:pos="284"/>
              </w:tabs>
              <w:rPr>
                <w:rFonts w:ascii="Times New Roman" w:eastAsia="Calibri" w:hAnsi="Times New Roman" w:cs="Times New Roman"/>
                <w:sz w:val="12"/>
                <w:szCs w:val="12"/>
              </w:rPr>
            </w:pPr>
          </w:p>
        </w:tc>
        <w:tc>
          <w:tcPr>
            <w:tcW w:w="1012" w:type="pct"/>
            <w:vMerge/>
            <w:hideMark/>
          </w:tcPr>
          <w:p w:rsidR="006C0E01" w:rsidRPr="006C0E01" w:rsidRDefault="006C0E01" w:rsidP="006C0E01">
            <w:pPr>
              <w:tabs>
                <w:tab w:val="left" w:pos="284"/>
              </w:tabs>
              <w:rPr>
                <w:rFonts w:ascii="Times New Roman" w:eastAsia="Calibri" w:hAnsi="Times New Roman" w:cs="Times New Roman"/>
                <w:sz w:val="12"/>
                <w:szCs w:val="12"/>
              </w:rPr>
            </w:pPr>
          </w:p>
        </w:tc>
        <w:tc>
          <w:tcPr>
            <w:tcW w:w="1159" w:type="pct"/>
            <w:vMerge/>
            <w:hideMark/>
          </w:tcPr>
          <w:p w:rsidR="006C0E01" w:rsidRPr="006C0E01" w:rsidRDefault="006C0E01" w:rsidP="006C0E01">
            <w:pPr>
              <w:tabs>
                <w:tab w:val="left" w:pos="284"/>
              </w:tabs>
              <w:rPr>
                <w:rFonts w:ascii="Times New Roman" w:eastAsia="Calibri" w:hAnsi="Times New Roman" w:cs="Times New Roman"/>
                <w:sz w:val="12"/>
                <w:szCs w:val="12"/>
              </w:rPr>
            </w:pPr>
          </w:p>
        </w:tc>
      </w:tr>
      <w:tr w:rsidR="006C0E01" w:rsidRPr="006C0E01" w:rsidTr="006C0E01">
        <w:trPr>
          <w:trHeight w:val="20"/>
        </w:trPr>
        <w:tc>
          <w:tcPr>
            <w:tcW w:w="283"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w:t>
            </w:r>
          </w:p>
        </w:tc>
        <w:tc>
          <w:tcPr>
            <w:tcW w:w="254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Кредиты, привлекаемые городским поселением муниципального района Сергиевский от кредитных организаций</w:t>
            </w:r>
          </w:p>
        </w:tc>
        <w:tc>
          <w:tcPr>
            <w:tcW w:w="1012"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c>
          <w:tcPr>
            <w:tcW w:w="115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w:t>
            </w:r>
          </w:p>
        </w:tc>
      </w:tr>
    </w:tbl>
    <w:p w:rsidR="00205102" w:rsidRDefault="00205102" w:rsidP="006D4521">
      <w:pPr>
        <w:tabs>
          <w:tab w:val="left" w:pos="284"/>
        </w:tabs>
        <w:spacing w:after="0" w:line="240" w:lineRule="auto"/>
        <w:jc w:val="both"/>
        <w:rPr>
          <w:rFonts w:ascii="Times New Roman" w:eastAsia="Calibri" w:hAnsi="Times New Roman" w:cs="Times New Roman"/>
          <w:sz w:val="12"/>
          <w:szCs w:val="12"/>
        </w:rPr>
      </w:pPr>
    </w:p>
    <w:p w:rsidR="00205102" w:rsidRPr="006C0E01" w:rsidRDefault="006C0E01" w:rsidP="006C0E01">
      <w:pPr>
        <w:tabs>
          <w:tab w:val="left" w:pos="284"/>
        </w:tabs>
        <w:spacing w:after="0" w:line="240" w:lineRule="auto"/>
        <w:jc w:val="center"/>
        <w:rPr>
          <w:rFonts w:ascii="Times New Roman" w:eastAsia="Calibri" w:hAnsi="Times New Roman" w:cs="Times New Roman"/>
          <w:b/>
          <w:sz w:val="12"/>
          <w:szCs w:val="12"/>
        </w:rPr>
      </w:pPr>
      <w:r w:rsidRPr="006C0E01">
        <w:rPr>
          <w:rFonts w:ascii="Times New Roman" w:eastAsia="Calibri" w:hAnsi="Times New Roman" w:cs="Times New Roman"/>
          <w:b/>
          <w:sz w:val="12"/>
          <w:szCs w:val="12"/>
        </w:rPr>
        <w:t>Программа муниципальных внутренних заимствований местного бюджета на 2025 год</w:t>
      </w:r>
    </w:p>
    <w:tbl>
      <w:tblPr>
        <w:tblStyle w:val="af1"/>
        <w:tblW w:w="4860" w:type="pct"/>
        <w:tblInd w:w="108" w:type="dxa"/>
        <w:tblLook w:val="04A0" w:firstRow="1" w:lastRow="0" w:firstColumn="1" w:lastColumn="0" w:noHBand="0" w:noVBand="1"/>
      </w:tblPr>
      <w:tblGrid>
        <w:gridCol w:w="427"/>
        <w:gridCol w:w="3827"/>
        <w:gridCol w:w="1560"/>
        <w:gridCol w:w="1699"/>
      </w:tblGrid>
      <w:tr w:rsidR="006C0E01" w:rsidRPr="006C0E01" w:rsidTr="006C0E01">
        <w:trPr>
          <w:trHeight w:val="138"/>
        </w:trPr>
        <w:tc>
          <w:tcPr>
            <w:tcW w:w="284" w:type="pct"/>
            <w:vMerge w:val="restar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 п/п</w:t>
            </w:r>
          </w:p>
        </w:tc>
        <w:tc>
          <w:tcPr>
            <w:tcW w:w="2547" w:type="pct"/>
            <w:vMerge w:val="restar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 xml:space="preserve">Вид и наименование заимствования </w:t>
            </w:r>
          </w:p>
        </w:tc>
        <w:tc>
          <w:tcPr>
            <w:tcW w:w="1038" w:type="pct"/>
            <w:vMerge w:val="restar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 xml:space="preserve">Привлечение средств в 2025 году, </w:t>
            </w:r>
            <w:proofErr w:type="spellStart"/>
            <w:r w:rsidRPr="006C0E01">
              <w:rPr>
                <w:rFonts w:ascii="Times New Roman" w:eastAsia="Calibri" w:hAnsi="Times New Roman" w:cs="Times New Roman"/>
                <w:sz w:val="12"/>
                <w:szCs w:val="12"/>
              </w:rPr>
              <w:t>тыс.рублей</w:t>
            </w:r>
            <w:proofErr w:type="spellEnd"/>
          </w:p>
        </w:tc>
        <w:tc>
          <w:tcPr>
            <w:tcW w:w="1132" w:type="pct"/>
            <w:vMerge w:val="restar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 xml:space="preserve">Погашение основного долга в 2025 году, </w:t>
            </w:r>
            <w:proofErr w:type="spellStart"/>
            <w:r w:rsidRPr="006C0E01">
              <w:rPr>
                <w:rFonts w:ascii="Times New Roman" w:eastAsia="Calibri" w:hAnsi="Times New Roman" w:cs="Times New Roman"/>
                <w:sz w:val="12"/>
                <w:szCs w:val="12"/>
              </w:rPr>
              <w:t>тыс.рублей</w:t>
            </w:r>
            <w:proofErr w:type="spellEnd"/>
          </w:p>
        </w:tc>
      </w:tr>
      <w:tr w:rsidR="006C0E01" w:rsidRPr="006C0E01" w:rsidTr="006C0E01">
        <w:trPr>
          <w:trHeight w:val="138"/>
        </w:trPr>
        <w:tc>
          <w:tcPr>
            <w:tcW w:w="284" w:type="pct"/>
            <w:vMerge/>
            <w:hideMark/>
          </w:tcPr>
          <w:p w:rsidR="006C0E01" w:rsidRPr="006C0E01" w:rsidRDefault="006C0E01" w:rsidP="006C0E01">
            <w:pPr>
              <w:tabs>
                <w:tab w:val="left" w:pos="284"/>
              </w:tabs>
              <w:rPr>
                <w:rFonts w:ascii="Times New Roman" w:eastAsia="Calibri" w:hAnsi="Times New Roman" w:cs="Times New Roman"/>
                <w:sz w:val="12"/>
                <w:szCs w:val="12"/>
              </w:rPr>
            </w:pPr>
          </w:p>
        </w:tc>
        <w:tc>
          <w:tcPr>
            <w:tcW w:w="2547" w:type="pct"/>
            <w:vMerge/>
            <w:hideMark/>
          </w:tcPr>
          <w:p w:rsidR="006C0E01" w:rsidRPr="006C0E01" w:rsidRDefault="006C0E01" w:rsidP="006C0E01">
            <w:pPr>
              <w:tabs>
                <w:tab w:val="left" w:pos="284"/>
              </w:tabs>
              <w:rPr>
                <w:rFonts w:ascii="Times New Roman" w:eastAsia="Calibri" w:hAnsi="Times New Roman" w:cs="Times New Roman"/>
                <w:sz w:val="12"/>
                <w:szCs w:val="12"/>
              </w:rPr>
            </w:pPr>
          </w:p>
        </w:tc>
        <w:tc>
          <w:tcPr>
            <w:tcW w:w="1038" w:type="pct"/>
            <w:vMerge/>
            <w:hideMark/>
          </w:tcPr>
          <w:p w:rsidR="006C0E01" w:rsidRPr="006C0E01" w:rsidRDefault="006C0E01" w:rsidP="006C0E01">
            <w:pPr>
              <w:tabs>
                <w:tab w:val="left" w:pos="284"/>
              </w:tabs>
              <w:rPr>
                <w:rFonts w:ascii="Times New Roman" w:eastAsia="Calibri" w:hAnsi="Times New Roman" w:cs="Times New Roman"/>
                <w:sz w:val="12"/>
                <w:szCs w:val="12"/>
              </w:rPr>
            </w:pPr>
          </w:p>
        </w:tc>
        <w:tc>
          <w:tcPr>
            <w:tcW w:w="1132" w:type="pct"/>
            <w:vMerge/>
            <w:hideMark/>
          </w:tcPr>
          <w:p w:rsidR="006C0E01" w:rsidRPr="006C0E01" w:rsidRDefault="006C0E01" w:rsidP="006C0E01">
            <w:pPr>
              <w:tabs>
                <w:tab w:val="left" w:pos="284"/>
              </w:tabs>
              <w:rPr>
                <w:rFonts w:ascii="Times New Roman" w:eastAsia="Calibri" w:hAnsi="Times New Roman" w:cs="Times New Roman"/>
                <w:sz w:val="12"/>
                <w:szCs w:val="12"/>
              </w:rPr>
            </w:pPr>
          </w:p>
        </w:tc>
      </w:tr>
      <w:tr w:rsidR="006C0E01" w:rsidRPr="006C0E01" w:rsidTr="006C0E01">
        <w:trPr>
          <w:trHeight w:val="20"/>
        </w:trPr>
        <w:tc>
          <w:tcPr>
            <w:tcW w:w="284"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w:t>
            </w:r>
          </w:p>
        </w:tc>
        <w:tc>
          <w:tcPr>
            <w:tcW w:w="254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Кредиты, привлекаемые городским поселением муниципального района Сергиевский от кредитных организаций</w:t>
            </w:r>
          </w:p>
        </w:tc>
        <w:tc>
          <w:tcPr>
            <w:tcW w:w="103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c>
          <w:tcPr>
            <w:tcW w:w="1132"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bl>
    <w:p w:rsidR="00205102" w:rsidRDefault="00205102" w:rsidP="006D4521">
      <w:pPr>
        <w:tabs>
          <w:tab w:val="left" w:pos="284"/>
        </w:tabs>
        <w:spacing w:after="0" w:line="240" w:lineRule="auto"/>
        <w:jc w:val="both"/>
        <w:rPr>
          <w:rFonts w:ascii="Times New Roman" w:eastAsia="Calibri" w:hAnsi="Times New Roman" w:cs="Times New Roman"/>
          <w:sz w:val="12"/>
          <w:szCs w:val="12"/>
        </w:rPr>
      </w:pPr>
    </w:p>
    <w:p w:rsidR="00205102" w:rsidRPr="006C0E01" w:rsidRDefault="006C0E01" w:rsidP="006C0E01">
      <w:pPr>
        <w:tabs>
          <w:tab w:val="left" w:pos="284"/>
        </w:tabs>
        <w:spacing w:after="0" w:line="240" w:lineRule="auto"/>
        <w:jc w:val="center"/>
        <w:rPr>
          <w:rFonts w:ascii="Times New Roman" w:eastAsia="Calibri" w:hAnsi="Times New Roman" w:cs="Times New Roman"/>
          <w:b/>
          <w:sz w:val="12"/>
          <w:szCs w:val="12"/>
        </w:rPr>
      </w:pPr>
      <w:r w:rsidRPr="006C0E01">
        <w:rPr>
          <w:rFonts w:ascii="Times New Roman" w:eastAsia="Calibri" w:hAnsi="Times New Roman" w:cs="Times New Roman"/>
          <w:b/>
          <w:sz w:val="12"/>
          <w:szCs w:val="12"/>
        </w:rPr>
        <w:t>Программа муниципальных внутренних заимствований местного бюджета на 2026 год</w:t>
      </w:r>
    </w:p>
    <w:tbl>
      <w:tblPr>
        <w:tblStyle w:val="af1"/>
        <w:tblW w:w="4860" w:type="pct"/>
        <w:tblInd w:w="108" w:type="dxa"/>
        <w:tblLook w:val="04A0" w:firstRow="1" w:lastRow="0" w:firstColumn="1" w:lastColumn="0" w:noHBand="0" w:noVBand="1"/>
      </w:tblPr>
      <w:tblGrid>
        <w:gridCol w:w="425"/>
        <w:gridCol w:w="3827"/>
        <w:gridCol w:w="1521"/>
        <w:gridCol w:w="1740"/>
      </w:tblGrid>
      <w:tr w:rsidR="006C0E01" w:rsidRPr="006C0E01" w:rsidTr="006C0E01">
        <w:trPr>
          <w:trHeight w:val="138"/>
        </w:trPr>
        <w:tc>
          <w:tcPr>
            <w:tcW w:w="283" w:type="pct"/>
            <w:vMerge w:val="restar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 п/п</w:t>
            </w:r>
          </w:p>
        </w:tc>
        <w:tc>
          <w:tcPr>
            <w:tcW w:w="2547" w:type="pct"/>
            <w:vMerge w:val="restar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 xml:space="preserve">Привлечение средств в 2026 году, </w:t>
            </w:r>
            <w:proofErr w:type="spellStart"/>
            <w:r w:rsidRPr="006C0E01">
              <w:rPr>
                <w:rFonts w:ascii="Times New Roman" w:eastAsia="Calibri" w:hAnsi="Times New Roman" w:cs="Times New Roman"/>
                <w:sz w:val="12"/>
                <w:szCs w:val="12"/>
              </w:rPr>
              <w:t>тыс.рублей</w:t>
            </w:r>
            <w:proofErr w:type="spellEnd"/>
          </w:p>
        </w:tc>
        <w:tc>
          <w:tcPr>
            <w:tcW w:w="1159" w:type="pct"/>
            <w:vMerge w:val="restar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 xml:space="preserve">Погашение основного долга в 2026 году, </w:t>
            </w:r>
            <w:proofErr w:type="spellStart"/>
            <w:r w:rsidRPr="006C0E01">
              <w:rPr>
                <w:rFonts w:ascii="Times New Roman" w:eastAsia="Calibri" w:hAnsi="Times New Roman" w:cs="Times New Roman"/>
                <w:sz w:val="12"/>
                <w:szCs w:val="12"/>
              </w:rPr>
              <w:t>тыс.рублей</w:t>
            </w:r>
            <w:proofErr w:type="spellEnd"/>
          </w:p>
        </w:tc>
      </w:tr>
      <w:tr w:rsidR="006C0E01" w:rsidRPr="006C0E01" w:rsidTr="006C0E01">
        <w:trPr>
          <w:trHeight w:val="138"/>
        </w:trPr>
        <w:tc>
          <w:tcPr>
            <w:tcW w:w="283" w:type="pct"/>
            <w:vMerge/>
            <w:hideMark/>
          </w:tcPr>
          <w:p w:rsidR="006C0E01" w:rsidRPr="006C0E01" w:rsidRDefault="006C0E01" w:rsidP="006C0E01">
            <w:pPr>
              <w:tabs>
                <w:tab w:val="left" w:pos="284"/>
              </w:tabs>
              <w:rPr>
                <w:rFonts w:ascii="Times New Roman" w:eastAsia="Calibri" w:hAnsi="Times New Roman" w:cs="Times New Roman"/>
                <w:sz w:val="12"/>
                <w:szCs w:val="12"/>
              </w:rPr>
            </w:pPr>
          </w:p>
        </w:tc>
        <w:tc>
          <w:tcPr>
            <w:tcW w:w="2547" w:type="pct"/>
            <w:vMerge/>
            <w:hideMark/>
          </w:tcPr>
          <w:p w:rsidR="006C0E01" w:rsidRPr="006C0E01" w:rsidRDefault="006C0E01" w:rsidP="006C0E01">
            <w:pPr>
              <w:tabs>
                <w:tab w:val="left" w:pos="284"/>
              </w:tabs>
              <w:rPr>
                <w:rFonts w:ascii="Times New Roman" w:eastAsia="Calibri" w:hAnsi="Times New Roman" w:cs="Times New Roman"/>
                <w:sz w:val="12"/>
                <w:szCs w:val="12"/>
              </w:rPr>
            </w:pPr>
          </w:p>
        </w:tc>
        <w:tc>
          <w:tcPr>
            <w:tcW w:w="1012" w:type="pct"/>
            <w:vMerge/>
            <w:hideMark/>
          </w:tcPr>
          <w:p w:rsidR="006C0E01" w:rsidRPr="006C0E01" w:rsidRDefault="006C0E01" w:rsidP="006C0E01">
            <w:pPr>
              <w:tabs>
                <w:tab w:val="left" w:pos="284"/>
              </w:tabs>
              <w:rPr>
                <w:rFonts w:ascii="Times New Roman" w:eastAsia="Calibri" w:hAnsi="Times New Roman" w:cs="Times New Roman"/>
                <w:sz w:val="12"/>
                <w:szCs w:val="12"/>
              </w:rPr>
            </w:pPr>
          </w:p>
        </w:tc>
        <w:tc>
          <w:tcPr>
            <w:tcW w:w="1159" w:type="pct"/>
            <w:vMerge/>
            <w:hideMark/>
          </w:tcPr>
          <w:p w:rsidR="006C0E01" w:rsidRPr="006C0E01" w:rsidRDefault="006C0E01" w:rsidP="006C0E01">
            <w:pPr>
              <w:tabs>
                <w:tab w:val="left" w:pos="284"/>
              </w:tabs>
              <w:rPr>
                <w:rFonts w:ascii="Times New Roman" w:eastAsia="Calibri" w:hAnsi="Times New Roman" w:cs="Times New Roman"/>
                <w:sz w:val="12"/>
                <w:szCs w:val="12"/>
              </w:rPr>
            </w:pPr>
          </w:p>
        </w:tc>
      </w:tr>
      <w:tr w:rsidR="006C0E01" w:rsidRPr="006C0E01" w:rsidTr="006C0E01">
        <w:trPr>
          <w:trHeight w:val="20"/>
        </w:trPr>
        <w:tc>
          <w:tcPr>
            <w:tcW w:w="283"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w:t>
            </w:r>
          </w:p>
        </w:tc>
        <w:tc>
          <w:tcPr>
            <w:tcW w:w="254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Кредиты, привлекаемые городским поселением муниципального района Сергиевский от кредитных организаций</w:t>
            </w:r>
          </w:p>
        </w:tc>
        <w:tc>
          <w:tcPr>
            <w:tcW w:w="1012"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c>
          <w:tcPr>
            <w:tcW w:w="115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bl>
    <w:p w:rsidR="00205102" w:rsidRDefault="00205102" w:rsidP="006D4521">
      <w:pPr>
        <w:tabs>
          <w:tab w:val="left" w:pos="284"/>
        </w:tabs>
        <w:spacing w:after="0" w:line="240" w:lineRule="auto"/>
        <w:jc w:val="both"/>
        <w:rPr>
          <w:rFonts w:ascii="Times New Roman" w:eastAsia="Calibri" w:hAnsi="Times New Roman" w:cs="Times New Roman"/>
          <w:sz w:val="12"/>
          <w:szCs w:val="12"/>
        </w:rPr>
      </w:pPr>
    </w:p>
    <w:p w:rsidR="00580220" w:rsidRPr="00AA143B" w:rsidRDefault="00580220" w:rsidP="00580220">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АДМИНИСТРАЦИЯ</w:t>
      </w:r>
    </w:p>
    <w:p w:rsidR="00580220" w:rsidRPr="00AA143B" w:rsidRDefault="00580220" w:rsidP="00580220">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6C0E01">
        <w:rPr>
          <w:rFonts w:ascii="Times New Roman" w:eastAsia="Calibri" w:hAnsi="Times New Roman" w:cs="Times New Roman"/>
          <w:b/>
          <w:sz w:val="12"/>
          <w:szCs w:val="12"/>
        </w:rPr>
        <w:t>ЧЕРНОВКА</w:t>
      </w:r>
    </w:p>
    <w:p w:rsidR="00580220" w:rsidRPr="00AA143B" w:rsidRDefault="00580220" w:rsidP="00580220">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580220" w:rsidRPr="00AA143B" w:rsidRDefault="00580220" w:rsidP="00580220">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580220" w:rsidRPr="00AA143B" w:rsidRDefault="00580220" w:rsidP="00580220">
      <w:pPr>
        <w:tabs>
          <w:tab w:val="left" w:pos="284"/>
        </w:tabs>
        <w:spacing w:after="0" w:line="240" w:lineRule="auto"/>
        <w:jc w:val="center"/>
        <w:rPr>
          <w:rFonts w:ascii="Times New Roman" w:eastAsia="Calibri" w:hAnsi="Times New Roman" w:cs="Times New Roman"/>
          <w:sz w:val="12"/>
          <w:szCs w:val="12"/>
        </w:rPr>
      </w:pPr>
    </w:p>
    <w:p w:rsidR="00580220" w:rsidRPr="00AA143B" w:rsidRDefault="00580220" w:rsidP="00580220">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ПОСТАНОВЛЕНИЕ</w:t>
      </w:r>
    </w:p>
    <w:p w:rsidR="00580220" w:rsidRPr="00AA143B" w:rsidRDefault="00580220" w:rsidP="00580220">
      <w:pPr>
        <w:tabs>
          <w:tab w:val="left" w:pos="284"/>
        </w:tabs>
        <w:spacing w:after="0" w:line="240" w:lineRule="auto"/>
        <w:jc w:val="both"/>
        <w:rPr>
          <w:rFonts w:ascii="Times New Roman" w:eastAsia="Calibri" w:hAnsi="Times New Roman" w:cs="Times New Roman"/>
          <w:sz w:val="12"/>
          <w:szCs w:val="12"/>
        </w:rPr>
      </w:pPr>
      <w:r w:rsidRPr="00AA143B">
        <w:rPr>
          <w:rFonts w:ascii="Times New Roman" w:eastAsia="Calibri" w:hAnsi="Times New Roman" w:cs="Times New Roman"/>
          <w:sz w:val="12"/>
          <w:szCs w:val="12"/>
        </w:rPr>
        <w:t>1</w:t>
      </w:r>
      <w:r>
        <w:rPr>
          <w:rFonts w:ascii="Times New Roman" w:eastAsia="Calibri" w:hAnsi="Times New Roman" w:cs="Times New Roman"/>
          <w:sz w:val="12"/>
          <w:szCs w:val="12"/>
        </w:rPr>
        <w:t>3</w:t>
      </w:r>
      <w:r w:rsidRPr="00AA143B">
        <w:rPr>
          <w:rFonts w:ascii="Times New Roman" w:eastAsia="Calibri" w:hAnsi="Times New Roman" w:cs="Times New Roman"/>
          <w:sz w:val="12"/>
          <w:szCs w:val="12"/>
        </w:rPr>
        <w:t xml:space="preserve"> ноября 2023г.                                                                                                                                                                                         </w:t>
      </w:r>
      <w:r w:rsidR="006C0E01">
        <w:rPr>
          <w:rFonts w:ascii="Times New Roman" w:eastAsia="Calibri" w:hAnsi="Times New Roman" w:cs="Times New Roman"/>
          <w:sz w:val="12"/>
          <w:szCs w:val="12"/>
        </w:rPr>
        <w:t xml:space="preserve">                             №39</w:t>
      </w:r>
    </w:p>
    <w:p w:rsidR="006C0E01" w:rsidRDefault="006C0E01" w:rsidP="006C0E01">
      <w:pPr>
        <w:tabs>
          <w:tab w:val="left" w:pos="284"/>
        </w:tabs>
        <w:spacing w:after="0" w:line="240" w:lineRule="auto"/>
        <w:jc w:val="center"/>
        <w:rPr>
          <w:rFonts w:ascii="Times New Roman" w:eastAsia="Calibri" w:hAnsi="Times New Roman" w:cs="Times New Roman"/>
          <w:b/>
          <w:sz w:val="12"/>
          <w:szCs w:val="12"/>
        </w:rPr>
      </w:pPr>
      <w:r w:rsidRPr="006C0E01">
        <w:rPr>
          <w:rFonts w:ascii="Times New Roman" w:eastAsia="Calibri" w:hAnsi="Times New Roman" w:cs="Times New Roman"/>
          <w:b/>
          <w:sz w:val="12"/>
          <w:szCs w:val="12"/>
        </w:rPr>
        <w:t xml:space="preserve">О проекте решения «О бюджете сельского поселения Черновка </w:t>
      </w:r>
    </w:p>
    <w:p w:rsidR="006C0E01" w:rsidRPr="006C0E01" w:rsidRDefault="006C0E01" w:rsidP="006C0E01">
      <w:pPr>
        <w:tabs>
          <w:tab w:val="left" w:pos="284"/>
        </w:tabs>
        <w:spacing w:after="0" w:line="240" w:lineRule="auto"/>
        <w:jc w:val="center"/>
        <w:rPr>
          <w:rFonts w:ascii="Times New Roman" w:eastAsia="Calibri" w:hAnsi="Times New Roman" w:cs="Times New Roman"/>
          <w:b/>
          <w:sz w:val="12"/>
          <w:szCs w:val="12"/>
        </w:rPr>
      </w:pPr>
      <w:r w:rsidRPr="006C0E01">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6C0E01" w:rsidRPr="006C0E01" w:rsidRDefault="006C0E01" w:rsidP="006C0E01">
      <w:pPr>
        <w:tabs>
          <w:tab w:val="left" w:pos="284"/>
        </w:tabs>
        <w:spacing w:after="0" w:line="240" w:lineRule="auto"/>
        <w:jc w:val="both"/>
        <w:rPr>
          <w:rFonts w:ascii="Times New Roman" w:eastAsia="Calibri" w:hAnsi="Times New Roman" w:cs="Times New Roman"/>
          <w:sz w:val="12"/>
          <w:szCs w:val="12"/>
        </w:rPr>
      </w:pP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Администрация сельского поселения Черновка муниципального района Сергиевский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b/>
          <w:sz w:val="12"/>
          <w:szCs w:val="12"/>
        </w:rPr>
      </w:pPr>
      <w:r w:rsidRPr="006C0E01">
        <w:rPr>
          <w:rFonts w:ascii="Times New Roman" w:eastAsia="Calibri" w:hAnsi="Times New Roman" w:cs="Times New Roman"/>
          <w:b/>
          <w:sz w:val="12"/>
          <w:szCs w:val="12"/>
        </w:rPr>
        <w:t>ПОСТАНОВЛЯЕТ:</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C0E01">
        <w:rPr>
          <w:rFonts w:ascii="Times New Roman" w:eastAsia="Calibri" w:hAnsi="Times New Roman" w:cs="Times New Roman"/>
          <w:sz w:val="12"/>
          <w:szCs w:val="12"/>
        </w:rPr>
        <w:t xml:space="preserve">Опубликовать проект решения «О бюджете сельского поселения Черновка муниципального района Сергиевский на 2024 год и на плановый период 2025 и 2026 годов» в газете «Сергиевский вестник». </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2. Провести публичные слушания по обсуждению проекта решения «О бюджете сельского поселения Черновка муниципального района Сергиевский на 2024 год и на плановый период 2025 и 2026 годов» в порядке, предусмотренном действующим законодательством.</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 xml:space="preserve">3. Опубликовать настоящее постановление в газете «Сергиевский вестник».  </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6C0E0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5. Контроль за выполнением настоящего постановления оставляю за собой.</w:t>
      </w:r>
    </w:p>
    <w:p w:rsidR="006C0E01" w:rsidRDefault="006C0E01" w:rsidP="006C0E01">
      <w:pPr>
        <w:tabs>
          <w:tab w:val="left" w:pos="284"/>
        </w:tabs>
        <w:spacing w:after="0" w:line="240" w:lineRule="auto"/>
        <w:jc w:val="right"/>
        <w:rPr>
          <w:rFonts w:ascii="Times New Roman" w:eastAsia="Calibri" w:hAnsi="Times New Roman" w:cs="Times New Roman"/>
          <w:sz w:val="12"/>
          <w:szCs w:val="12"/>
        </w:rPr>
      </w:pPr>
      <w:r w:rsidRPr="006C0E01">
        <w:rPr>
          <w:rFonts w:ascii="Times New Roman" w:eastAsia="Calibri" w:hAnsi="Times New Roman" w:cs="Times New Roman"/>
          <w:sz w:val="12"/>
          <w:szCs w:val="12"/>
        </w:rPr>
        <w:t>Глава сельского поселения Черновка</w:t>
      </w:r>
    </w:p>
    <w:p w:rsidR="006C0E01" w:rsidRDefault="006C0E01" w:rsidP="006C0E01">
      <w:pPr>
        <w:tabs>
          <w:tab w:val="left" w:pos="284"/>
        </w:tabs>
        <w:spacing w:after="0" w:line="240" w:lineRule="auto"/>
        <w:jc w:val="right"/>
        <w:rPr>
          <w:rFonts w:ascii="Times New Roman" w:eastAsia="Calibri" w:hAnsi="Times New Roman" w:cs="Times New Roman"/>
          <w:sz w:val="12"/>
          <w:szCs w:val="12"/>
        </w:rPr>
      </w:pPr>
      <w:r w:rsidRPr="006C0E01">
        <w:rPr>
          <w:rFonts w:ascii="Times New Roman" w:eastAsia="Calibri" w:hAnsi="Times New Roman" w:cs="Times New Roman"/>
          <w:sz w:val="12"/>
          <w:szCs w:val="12"/>
        </w:rPr>
        <w:t>муниципального района Сергиевский</w:t>
      </w:r>
    </w:p>
    <w:p w:rsidR="006C0E01" w:rsidRPr="006C0E01" w:rsidRDefault="006C0E01" w:rsidP="006C0E01">
      <w:pPr>
        <w:tabs>
          <w:tab w:val="left" w:pos="284"/>
        </w:tabs>
        <w:spacing w:after="0" w:line="240" w:lineRule="auto"/>
        <w:jc w:val="right"/>
        <w:rPr>
          <w:rFonts w:ascii="Times New Roman" w:eastAsia="Calibri" w:hAnsi="Times New Roman" w:cs="Times New Roman"/>
          <w:sz w:val="12"/>
          <w:szCs w:val="12"/>
        </w:rPr>
      </w:pPr>
      <w:r w:rsidRPr="006C0E01">
        <w:rPr>
          <w:rFonts w:ascii="Times New Roman" w:eastAsia="Calibri" w:hAnsi="Times New Roman" w:cs="Times New Roman"/>
          <w:sz w:val="12"/>
          <w:szCs w:val="12"/>
        </w:rPr>
        <w:t>С.А. Белов</w:t>
      </w:r>
    </w:p>
    <w:p w:rsidR="00580220" w:rsidRPr="00AA143B" w:rsidRDefault="00580220" w:rsidP="00580220">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СОБРАНИЕ ПРЕДСТАВИТЕЛЕЙ</w:t>
      </w:r>
    </w:p>
    <w:p w:rsidR="00580220" w:rsidRPr="00AA143B" w:rsidRDefault="00580220" w:rsidP="00580220">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 xml:space="preserve">СЕЛЬСКОГО ПОСЕЛЕНИЯ </w:t>
      </w:r>
      <w:r w:rsidR="006C0E01">
        <w:rPr>
          <w:rFonts w:ascii="Times New Roman" w:eastAsia="Calibri" w:hAnsi="Times New Roman" w:cs="Times New Roman"/>
          <w:b/>
          <w:sz w:val="12"/>
          <w:szCs w:val="12"/>
        </w:rPr>
        <w:t>ЧЕРНОВКА</w:t>
      </w:r>
    </w:p>
    <w:p w:rsidR="00580220" w:rsidRPr="00AA143B" w:rsidRDefault="00580220" w:rsidP="00580220">
      <w:pPr>
        <w:tabs>
          <w:tab w:val="left" w:pos="284"/>
          <w:tab w:val="left" w:pos="3828"/>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МУНИЦИПАЛЬНОГО РАЙОНА СЕРГИЕВСКИЙ</w:t>
      </w:r>
    </w:p>
    <w:p w:rsidR="00580220" w:rsidRPr="00AA143B" w:rsidRDefault="00580220" w:rsidP="00580220">
      <w:pPr>
        <w:tabs>
          <w:tab w:val="left" w:pos="284"/>
        </w:tabs>
        <w:spacing w:after="0" w:line="240" w:lineRule="auto"/>
        <w:jc w:val="center"/>
        <w:rPr>
          <w:rFonts w:ascii="Times New Roman" w:eastAsia="Calibri" w:hAnsi="Times New Roman" w:cs="Times New Roman"/>
          <w:b/>
          <w:sz w:val="12"/>
          <w:szCs w:val="12"/>
        </w:rPr>
      </w:pPr>
      <w:r w:rsidRPr="00AA143B">
        <w:rPr>
          <w:rFonts w:ascii="Times New Roman" w:eastAsia="Calibri" w:hAnsi="Times New Roman" w:cs="Times New Roman"/>
          <w:b/>
          <w:sz w:val="12"/>
          <w:szCs w:val="12"/>
        </w:rPr>
        <w:t>САМАРСКОЙ ОБЛАСТИ</w:t>
      </w:r>
    </w:p>
    <w:p w:rsidR="00580220" w:rsidRPr="00AA143B" w:rsidRDefault="00580220" w:rsidP="00580220">
      <w:pPr>
        <w:tabs>
          <w:tab w:val="left" w:pos="284"/>
        </w:tabs>
        <w:spacing w:after="0" w:line="240" w:lineRule="auto"/>
        <w:jc w:val="center"/>
        <w:rPr>
          <w:rFonts w:ascii="Times New Roman" w:eastAsia="Calibri" w:hAnsi="Times New Roman" w:cs="Times New Roman"/>
          <w:sz w:val="12"/>
          <w:szCs w:val="12"/>
        </w:rPr>
      </w:pPr>
    </w:p>
    <w:p w:rsidR="00580220" w:rsidRPr="00AA143B" w:rsidRDefault="00580220" w:rsidP="00580220">
      <w:pPr>
        <w:tabs>
          <w:tab w:val="left" w:pos="284"/>
        </w:tabs>
        <w:spacing w:after="0" w:line="240" w:lineRule="auto"/>
        <w:jc w:val="center"/>
        <w:rPr>
          <w:rFonts w:ascii="Times New Roman" w:eastAsia="Calibri" w:hAnsi="Times New Roman" w:cs="Times New Roman"/>
          <w:sz w:val="12"/>
          <w:szCs w:val="12"/>
        </w:rPr>
      </w:pPr>
      <w:r w:rsidRPr="00AA143B">
        <w:rPr>
          <w:rFonts w:ascii="Times New Roman" w:eastAsia="Calibri" w:hAnsi="Times New Roman" w:cs="Times New Roman"/>
          <w:sz w:val="12"/>
          <w:szCs w:val="12"/>
        </w:rPr>
        <w:t>РЕШЕНИЕ</w:t>
      </w:r>
    </w:p>
    <w:p w:rsidR="00580220" w:rsidRDefault="00580220" w:rsidP="0058022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6C0E01" w:rsidRPr="006C0E01" w:rsidRDefault="006C0E01" w:rsidP="006C0E01">
      <w:pPr>
        <w:tabs>
          <w:tab w:val="left" w:pos="284"/>
        </w:tabs>
        <w:spacing w:after="0" w:line="240" w:lineRule="auto"/>
        <w:jc w:val="center"/>
        <w:rPr>
          <w:rFonts w:ascii="Times New Roman" w:eastAsia="Calibri" w:hAnsi="Times New Roman" w:cs="Times New Roman"/>
          <w:b/>
          <w:sz w:val="12"/>
          <w:szCs w:val="12"/>
        </w:rPr>
      </w:pPr>
      <w:r w:rsidRPr="006C0E01">
        <w:rPr>
          <w:rFonts w:ascii="Times New Roman" w:eastAsia="Calibri" w:hAnsi="Times New Roman" w:cs="Times New Roman"/>
          <w:b/>
          <w:sz w:val="12"/>
          <w:szCs w:val="12"/>
        </w:rPr>
        <w:lastRenderedPageBreak/>
        <w:t>О бюджете сельского поселения Черновка на 2024 год и на плановый период 2025 и 2026 годов</w:t>
      </w:r>
    </w:p>
    <w:p w:rsidR="006C0E01" w:rsidRPr="006C0E01" w:rsidRDefault="006C0E01" w:rsidP="006C0E01">
      <w:pPr>
        <w:tabs>
          <w:tab w:val="left" w:pos="284"/>
        </w:tabs>
        <w:spacing w:after="0" w:line="240" w:lineRule="auto"/>
        <w:jc w:val="both"/>
        <w:rPr>
          <w:rFonts w:ascii="Times New Roman" w:eastAsia="Calibri" w:hAnsi="Times New Roman" w:cs="Times New Roman"/>
          <w:sz w:val="12"/>
          <w:szCs w:val="12"/>
        </w:rPr>
      </w:pP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Рассмотрев представленный Администрацией сельского поселения Черновка муниципального района Сергиевский Самарской области бюджет сельского поселения Черновка на 2024 год и на плановый период 2025 и 2026 годов, Собрание Представителей сельского поселения Черновка муниципального района Сергиевский Самарской области</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b/>
          <w:sz w:val="12"/>
          <w:szCs w:val="12"/>
        </w:rPr>
      </w:pPr>
      <w:r w:rsidRPr="006C0E01">
        <w:rPr>
          <w:rFonts w:ascii="Times New Roman" w:eastAsia="Calibri" w:hAnsi="Times New Roman" w:cs="Times New Roman"/>
          <w:b/>
          <w:sz w:val="12"/>
          <w:szCs w:val="12"/>
        </w:rPr>
        <w:t>РЕШИЛО:</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1</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1. Утвердить основные характеристики местного бюджета на 2024 год:</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общий объем доходов – 7 901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общий объем расходов – 7 901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дефицит (профицит) – 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C0E01">
        <w:rPr>
          <w:rFonts w:ascii="Times New Roman" w:eastAsia="Calibri" w:hAnsi="Times New Roman" w:cs="Times New Roman"/>
          <w:sz w:val="12"/>
          <w:szCs w:val="12"/>
        </w:rPr>
        <w:t>Утвердить основные характеристики местного бюджета на плановый период 2025 год:</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общий объем доходов – 4 963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общий объем расходов – 4 963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дефицит (профицит) - 0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6C0E01">
        <w:rPr>
          <w:rFonts w:ascii="Times New Roman" w:eastAsia="Calibri" w:hAnsi="Times New Roman" w:cs="Times New Roman"/>
          <w:sz w:val="12"/>
          <w:szCs w:val="12"/>
        </w:rPr>
        <w:t>Утвердить основные характеристики местного бюджета на плановый период 2026 год:</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общий объем доходов  – 4 372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общий объем расходов – 4 372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дефицит (профицит) - 0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2</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Утвердить общий объем условно утвержденных расходов:</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на 2025 год – 170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на 2026 год – 300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3</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 в 2024 году, в размере 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4</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Утвердить объем безвозмездных поступлений в доход местного бюджета:</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в 2024 году в сумме 3 698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в 2025 году в сумме 673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в 2026 году в сумме 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5</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Утвердить объем межбюджетных трансфертов, получаемых из бюджетов бюджетной системы Российской Федерации:</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в 2024 году в сумме 3 698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в 2025 году в сумме 673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в 2026 году в сумме 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6</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Образовать в расходной части местного бюджета резервный фонд Администрации сельского поселения Черновка:</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в 2024 году в сумме 10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в 2025 году в сумме 10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в 2026 году в сумме 10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7</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Утвердить объем бюджетных ассигнований дорожного фонда сельского поселения Черновка:</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В 2024 году в сумме 1 245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В 2025 году в сумме 1 283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В 2026 году в сумме 1 312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8</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C0E01">
        <w:rPr>
          <w:rFonts w:ascii="Times New Roman" w:eastAsia="Calibri" w:hAnsi="Times New Roman" w:cs="Times New Roman"/>
          <w:sz w:val="12"/>
          <w:szCs w:val="12"/>
        </w:rPr>
        <w:t>Утвердить ведомственную структуру расходов бюджета на 2024 год в соответствии с приложением 1 к настоящему решению.</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C0E01">
        <w:rPr>
          <w:rFonts w:ascii="Times New Roman" w:eastAsia="Calibri" w:hAnsi="Times New Roman" w:cs="Times New Roman"/>
          <w:sz w:val="12"/>
          <w:szCs w:val="12"/>
        </w:rPr>
        <w:t>Утвердить ведомственную структуру расходов бюджета на плановый период 2025 и 2026 годов в соответствии с приложением 2 к настоящему решению.</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9</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2024 год в соответствии с приложением 3 к настоящему решению.</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Утвердить распределение бюджетных ассигнований по целевым статьям (муниципальным программам области и непрограммным направлениям деятельности), группам и подгруппам видов расходов классификации расходов бюджета на плановый период 2025 и 2026 годов в соответствии с приложением 4 к настоящему решению.</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10</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C0E01">
        <w:rPr>
          <w:rFonts w:ascii="Times New Roman" w:eastAsia="Calibri" w:hAnsi="Times New Roman" w:cs="Times New Roman"/>
          <w:sz w:val="12"/>
          <w:szCs w:val="12"/>
        </w:rPr>
        <w:t>Установить, что в 2024 - 2026 годах за счет средств местного бюджета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Сергиевский,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C0E01">
        <w:rPr>
          <w:rFonts w:ascii="Times New Roman" w:eastAsia="Calibri" w:hAnsi="Times New Roman" w:cs="Times New Roman"/>
          <w:sz w:val="12"/>
          <w:szCs w:val="12"/>
        </w:rPr>
        <w:t xml:space="preserve"> производство и переработка сельскохозяйственной продукции, рыбоводство.</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C0E01">
        <w:rPr>
          <w:rFonts w:ascii="Times New Roman" w:eastAsia="Calibri" w:hAnsi="Times New Roman" w:cs="Times New Roman"/>
          <w:sz w:val="12"/>
          <w:szCs w:val="12"/>
        </w:rPr>
        <w:t>Субсидии в случаях, предусмотренных частью 1 настоящей статьи, предоставляются в соответствии с нормативными правовыми актами, определяющими:</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C0E01">
        <w:rPr>
          <w:rFonts w:ascii="Times New Roman" w:eastAsia="Calibri" w:hAnsi="Times New Roman" w:cs="Times New Roman"/>
          <w:sz w:val="12"/>
          <w:szCs w:val="12"/>
        </w:rPr>
        <w:t>категории и (или) критерии отбора лиц, имеющих право на получение субсидии;</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C0E01">
        <w:rPr>
          <w:rFonts w:ascii="Times New Roman" w:eastAsia="Calibri" w:hAnsi="Times New Roman" w:cs="Times New Roman"/>
          <w:sz w:val="12"/>
          <w:szCs w:val="12"/>
        </w:rPr>
        <w:t>цели, условия и порядок предоставления субсидий;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C0E01">
        <w:rPr>
          <w:rFonts w:ascii="Times New Roman" w:eastAsia="Calibri" w:hAnsi="Times New Roman" w:cs="Times New Roman"/>
          <w:sz w:val="12"/>
          <w:szCs w:val="12"/>
        </w:rPr>
        <w:t xml:space="preserve"> порядок возврата субсидий в случае нарушения условий, установленных при их предоставлении;</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C0E01">
        <w:rPr>
          <w:rFonts w:ascii="Times New Roman" w:eastAsia="Calibri" w:hAnsi="Times New Roman" w:cs="Times New Roman"/>
          <w:sz w:val="12"/>
          <w:szCs w:val="12"/>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C0E01">
        <w:rPr>
          <w:rFonts w:ascii="Times New Roman" w:eastAsia="Calibri" w:hAnsi="Times New Roman" w:cs="Times New Roman"/>
          <w:sz w:val="12"/>
          <w:szCs w:val="12"/>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11</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lastRenderedPageBreak/>
        <w:t>в 2024 году в сумме 2 970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в 2025 году в сумме 1 283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в 2026 году в сумме 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12</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Утвердить источники финансирования дефицита местного бюджета:</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на 2024 год в соответствии с приложением 5  к настоящему решению;</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на плановый период 2025 и 2026 годов в соответствии с приложением 6 к настоящему решению.</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13</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Установить верхний предел муниципального внутреннего долга сельского поселения Черновка:</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на 1 января 2025 года – в сумме 0 тыс. рублей, в том числе верхний предел долга по муниципальным гарантиям в сумме 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на 1 января 2026 года – в сумме 0</w:t>
      </w:r>
      <w:r>
        <w:rPr>
          <w:rFonts w:ascii="Times New Roman" w:eastAsia="Calibri" w:hAnsi="Times New Roman" w:cs="Times New Roman"/>
          <w:sz w:val="12"/>
          <w:szCs w:val="12"/>
        </w:rPr>
        <w:t xml:space="preserve"> </w:t>
      </w:r>
      <w:r w:rsidRPr="006C0E01">
        <w:rPr>
          <w:rFonts w:ascii="Times New Roman" w:eastAsia="Calibri" w:hAnsi="Times New Roman" w:cs="Times New Roman"/>
          <w:sz w:val="12"/>
          <w:szCs w:val="12"/>
        </w:rPr>
        <w:t>тыс. рублей, в том числе верхний предел  долга по муниципальным гарантиям в сумме 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на 1 января 2027 года – в сумме 0 тыс. рублей, в том числе верхний предел долга по муниципальным гарантиям в сумме 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14</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Установить предельные объемы расходов на обслуживание   муниципального долга сельского поселения Черновка</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2024 год 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2025 год 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2026 год 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15</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Утвердить программы муниципальных внутренних заимствований сельского поселения Черновка на 2024, 2025 и 2026 годы в соответствии с приложением 7 к настоящему решению.</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16</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Утвердить проект программы муниципальных гарантий: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в 2024 году 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в 2025 году 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в 2026 году 0 тыс. рублей.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17</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бюджета сельского поселения Черновка муниципального района Сергиевский является распределение зарезервированных в составе утвержденных статьями  8  настоящего решения бюджетных ассигнований, предусмотренных по подразделу «Резервные средства» раздела «Общегосударственные вопросы»,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2. Установить в соответствии с пунктом 8 статьи 217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бюджета сельского поселения Черновка муниципального района Сергиевский являются:</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 xml:space="preserve">2) перераспределение бюджетных ассигнований в целях обеспечения </w:t>
      </w:r>
      <w:proofErr w:type="spellStart"/>
      <w:r w:rsidRPr="006C0E01">
        <w:rPr>
          <w:rFonts w:ascii="Times New Roman" w:eastAsia="Calibri" w:hAnsi="Times New Roman" w:cs="Times New Roman"/>
          <w:sz w:val="12"/>
          <w:szCs w:val="12"/>
        </w:rPr>
        <w:t>софинансирования</w:t>
      </w:r>
      <w:proofErr w:type="spellEnd"/>
      <w:r w:rsidRPr="006C0E01">
        <w:rPr>
          <w:rFonts w:ascii="Times New Roman" w:eastAsia="Calibri" w:hAnsi="Times New Roman" w:cs="Times New Roman"/>
          <w:sz w:val="12"/>
          <w:szCs w:val="12"/>
        </w:rPr>
        <w:t xml:space="preserve"> за счет средств бюджета сельского поселения Черновка муниципального района Сергиевский при предоставлении межбюджетных трансфертов из областного и федерального бюджетов;</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3) изменение кодов бюджетной классификации отраженных в настоящем Решении расходов бюджета сельского поселения Черновка муниципального района Сергиевский, осуществляемых за счет безвозмездных поступлений в бюджет сельского поселения Черновка муниципального района Сергиевский, а также остатков безвозмездных поступлений в бюджет сельского поселения Черновка муниципального района Сергиевский, сформированных по состоянию на 01 января 2024 года;</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4) изменение кодов бюджетной классификации отраженных в настоящем Решении расходов бюджета сельского поселения Черновка муниципального района Сергиевский в целях их приведения в соответствие с федеральными и областными правовыми актами;</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5) перераспределение в рамках одной муниципальной программы сельского поселения Черновка муниципального района Сергиевский бюджетных ассигнований на осуществление бюджетных инвестиций;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6)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7) осуществление выплат, сокращающих долговые обязательства сельского поселения Черновка муниципального района Сергиевский;</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 xml:space="preserve">8)  корректировка наименования объекта капитального строительства муниципальной собственности, </w:t>
      </w:r>
      <w:proofErr w:type="spellStart"/>
      <w:r w:rsidRPr="006C0E01">
        <w:rPr>
          <w:rFonts w:ascii="Times New Roman" w:eastAsia="Calibri" w:hAnsi="Times New Roman" w:cs="Times New Roman"/>
          <w:sz w:val="12"/>
          <w:szCs w:val="12"/>
        </w:rPr>
        <w:t>софинасирование</w:t>
      </w:r>
      <w:proofErr w:type="spellEnd"/>
      <w:r w:rsidRPr="006C0E01">
        <w:rPr>
          <w:rFonts w:ascii="Times New Roman" w:eastAsia="Calibri" w:hAnsi="Times New Roman" w:cs="Times New Roman"/>
          <w:sz w:val="12"/>
          <w:szCs w:val="12"/>
        </w:rPr>
        <w:t xml:space="preserve"> которого осуществляется за счет межбюджетных субсидий из областного и федерального бюджетов.</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3. Использование бюджетных ассигнований, предусмотренных частью 1 настоящей статьи, осуществляется после принятия соответствующего решения Главы сельского поселения Черновка муниципального района Сергиевский и принятия при необходимости соответствующих нормативных правовых актов сельского поселения Черновка муниципального района Сергиевский Самарской области.</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18</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1. Настоящее решение вступает в силу с 1 января 2024 года и действует по 31 декабря 2024 года, за исключением положений статьи 10 настоящего Решения, которая действует по 31 декабря 2026 года.</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2. Со дня вступления в силу настоящего решения статья 19 п.1 Решения Собрания Представителей сельского поселения Черновка муниципального района Сергиевский Самарской области от 21.12.2022 года № 42 «О бюджете сельского поселения Черновка на 2023 год и на плановый период 2024 и 2025 годов» признается утратившей силу.</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Статья 20</w:t>
      </w:r>
    </w:p>
    <w:p w:rsidR="006C0E01" w:rsidRPr="006C0E01" w:rsidRDefault="006C0E01" w:rsidP="006C0E01">
      <w:pPr>
        <w:tabs>
          <w:tab w:val="left" w:pos="284"/>
        </w:tabs>
        <w:spacing w:after="0" w:line="240" w:lineRule="auto"/>
        <w:ind w:firstLine="284"/>
        <w:jc w:val="both"/>
        <w:rPr>
          <w:rFonts w:ascii="Times New Roman" w:eastAsia="Calibri" w:hAnsi="Times New Roman" w:cs="Times New Roman"/>
          <w:sz w:val="12"/>
          <w:szCs w:val="12"/>
        </w:rPr>
      </w:pPr>
      <w:r w:rsidRPr="006C0E01">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6C0E01" w:rsidRPr="006C0E01" w:rsidRDefault="006C0E01" w:rsidP="006C0E01">
      <w:pPr>
        <w:tabs>
          <w:tab w:val="left" w:pos="284"/>
        </w:tabs>
        <w:spacing w:after="0" w:line="240" w:lineRule="auto"/>
        <w:jc w:val="right"/>
        <w:rPr>
          <w:rFonts w:ascii="Times New Roman" w:eastAsia="Calibri" w:hAnsi="Times New Roman" w:cs="Times New Roman"/>
          <w:sz w:val="12"/>
          <w:szCs w:val="12"/>
        </w:rPr>
      </w:pPr>
      <w:r w:rsidRPr="006C0E0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6C0E01">
        <w:rPr>
          <w:rFonts w:ascii="Times New Roman" w:eastAsia="Calibri" w:hAnsi="Times New Roman" w:cs="Times New Roman"/>
          <w:sz w:val="12"/>
          <w:szCs w:val="12"/>
        </w:rPr>
        <w:t>сельского поселения Черновка</w:t>
      </w:r>
    </w:p>
    <w:p w:rsidR="006C0E01" w:rsidRDefault="006C0E01" w:rsidP="006C0E01">
      <w:pPr>
        <w:tabs>
          <w:tab w:val="left" w:pos="284"/>
        </w:tabs>
        <w:spacing w:after="0" w:line="240" w:lineRule="auto"/>
        <w:jc w:val="right"/>
        <w:rPr>
          <w:rFonts w:ascii="Times New Roman" w:eastAsia="Calibri" w:hAnsi="Times New Roman" w:cs="Times New Roman"/>
          <w:sz w:val="12"/>
          <w:szCs w:val="12"/>
        </w:rPr>
      </w:pPr>
      <w:r w:rsidRPr="006C0E01">
        <w:rPr>
          <w:rFonts w:ascii="Times New Roman" w:eastAsia="Calibri" w:hAnsi="Times New Roman" w:cs="Times New Roman"/>
          <w:sz w:val="12"/>
          <w:szCs w:val="12"/>
        </w:rPr>
        <w:t>муниципального района Сергиевский</w:t>
      </w:r>
    </w:p>
    <w:p w:rsidR="006C0E01" w:rsidRPr="006C0E01" w:rsidRDefault="006C0E01" w:rsidP="006C0E01">
      <w:pPr>
        <w:tabs>
          <w:tab w:val="left" w:pos="284"/>
        </w:tabs>
        <w:spacing w:after="0" w:line="240" w:lineRule="auto"/>
        <w:jc w:val="right"/>
        <w:rPr>
          <w:rFonts w:ascii="Times New Roman" w:eastAsia="Calibri" w:hAnsi="Times New Roman" w:cs="Times New Roman"/>
          <w:sz w:val="12"/>
          <w:szCs w:val="12"/>
        </w:rPr>
      </w:pPr>
      <w:proofErr w:type="spellStart"/>
      <w:r w:rsidRPr="006C0E01">
        <w:rPr>
          <w:rFonts w:ascii="Times New Roman" w:eastAsia="Calibri" w:hAnsi="Times New Roman" w:cs="Times New Roman"/>
          <w:sz w:val="12"/>
          <w:szCs w:val="12"/>
        </w:rPr>
        <w:t>И.В.Милюкова</w:t>
      </w:r>
      <w:proofErr w:type="spellEnd"/>
    </w:p>
    <w:p w:rsidR="006C0E01" w:rsidRPr="006C0E01" w:rsidRDefault="006C0E01" w:rsidP="006C0E01">
      <w:pPr>
        <w:tabs>
          <w:tab w:val="left" w:pos="284"/>
        </w:tabs>
        <w:spacing w:after="0" w:line="240" w:lineRule="auto"/>
        <w:jc w:val="right"/>
        <w:rPr>
          <w:rFonts w:ascii="Times New Roman" w:eastAsia="Calibri" w:hAnsi="Times New Roman" w:cs="Times New Roman"/>
          <w:sz w:val="12"/>
          <w:szCs w:val="12"/>
        </w:rPr>
      </w:pPr>
    </w:p>
    <w:p w:rsidR="006C0E01" w:rsidRPr="006C0E01" w:rsidRDefault="006C0E01" w:rsidP="006C0E01">
      <w:pPr>
        <w:tabs>
          <w:tab w:val="left" w:pos="284"/>
        </w:tabs>
        <w:spacing w:after="0" w:line="240" w:lineRule="auto"/>
        <w:jc w:val="right"/>
        <w:rPr>
          <w:rFonts w:ascii="Times New Roman" w:eastAsia="Calibri" w:hAnsi="Times New Roman" w:cs="Times New Roman"/>
          <w:sz w:val="12"/>
          <w:szCs w:val="12"/>
        </w:rPr>
      </w:pPr>
      <w:r w:rsidRPr="006C0E01">
        <w:rPr>
          <w:rFonts w:ascii="Times New Roman" w:eastAsia="Calibri" w:hAnsi="Times New Roman" w:cs="Times New Roman"/>
          <w:sz w:val="12"/>
          <w:szCs w:val="12"/>
        </w:rPr>
        <w:t>Глава сельского поселения Черновка</w:t>
      </w:r>
    </w:p>
    <w:p w:rsidR="006C0E01" w:rsidRDefault="006C0E01" w:rsidP="006C0E01">
      <w:pPr>
        <w:tabs>
          <w:tab w:val="left" w:pos="284"/>
        </w:tabs>
        <w:spacing w:after="0" w:line="240" w:lineRule="auto"/>
        <w:jc w:val="right"/>
        <w:rPr>
          <w:rFonts w:ascii="Times New Roman" w:eastAsia="Calibri" w:hAnsi="Times New Roman" w:cs="Times New Roman"/>
          <w:sz w:val="12"/>
          <w:szCs w:val="12"/>
        </w:rPr>
      </w:pPr>
      <w:r w:rsidRPr="006C0E01">
        <w:rPr>
          <w:rFonts w:ascii="Times New Roman" w:eastAsia="Calibri" w:hAnsi="Times New Roman" w:cs="Times New Roman"/>
          <w:sz w:val="12"/>
          <w:szCs w:val="12"/>
        </w:rPr>
        <w:t>муниципального района Сергиевский</w:t>
      </w:r>
    </w:p>
    <w:p w:rsidR="006C0E01" w:rsidRPr="006C0E01" w:rsidRDefault="006C0E01" w:rsidP="006C0E01">
      <w:pPr>
        <w:tabs>
          <w:tab w:val="left" w:pos="284"/>
        </w:tabs>
        <w:spacing w:after="0" w:line="240" w:lineRule="auto"/>
        <w:jc w:val="right"/>
        <w:rPr>
          <w:rFonts w:ascii="Times New Roman" w:eastAsia="Calibri" w:hAnsi="Times New Roman" w:cs="Times New Roman"/>
          <w:sz w:val="12"/>
          <w:szCs w:val="12"/>
        </w:rPr>
      </w:pPr>
      <w:r w:rsidRPr="006C0E01">
        <w:rPr>
          <w:rFonts w:ascii="Times New Roman" w:eastAsia="Calibri" w:hAnsi="Times New Roman" w:cs="Times New Roman"/>
          <w:sz w:val="12"/>
          <w:szCs w:val="12"/>
        </w:rPr>
        <w:t>С.А. Белов</w:t>
      </w:r>
    </w:p>
    <w:p w:rsidR="00580220" w:rsidRPr="00AA143B" w:rsidRDefault="001F7D96" w:rsidP="0058022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580220" w:rsidRPr="00EA3DE5" w:rsidRDefault="00580220" w:rsidP="00580220">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sidR="006C0E01">
        <w:rPr>
          <w:rFonts w:ascii="Times New Roman" w:eastAsia="Calibri" w:hAnsi="Times New Roman" w:cs="Times New Roman"/>
          <w:i/>
          <w:sz w:val="12"/>
          <w:szCs w:val="12"/>
        </w:rPr>
        <w:t>Черновка</w:t>
      </w:r>
    </w:p>
    <w:p w:rsidR="00580220" w:rsidRPr="00AA143B" w:rsidRDefault="00580220" w:rsidP="00580220">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6C0E01" w:rsidRDefault="006C0E01" w:rsidP="006C0E01">
      <w:pPr>
        <w:tabs>
          <w:tab w:val="left" w:pos="284"/>
        </w:tabs>
        <w:spacing w:after="0" w:line="240" w:lineRule="auto"/>
        <w:jc w:val="center"/>
        <w:rPr>
          <w:rFonts w:ascii="Times New Roman" w:eastAsia="Calibri" w:hAnsi="Times New Roman" w:cs="Times New Roman"/>
          <w:b/>
          <w:sz w:val="12"/>
          <w:szCs w:val="12"/>
        </w:rPr>
      </w:pPr>
      <w:r w:rsidRPr="006C0E01">
        <w:rPr>
          <w:rFonts w:ascii="Times New Roman" w:eastAsia="Calibri" w:hAnsi="Times New Roman" w:cs="Times New Roman"/>
          <w:b/>
          <w:sz w:val="12"/>
          <w:szCs w:val="12"/>
        </w:rPr>
        <w:t xml:space="preserve">Ведомственная структура расходов бюджета </w:t>
      </w:r>
    </w:p>
    <w:p w:rsidR="00424098" w:rsidRPr="006C0E01" w:rsidRDefault="006C0E01" w:rsidP="006C0E01">
      <w:pPr>
        <w:tabs>
          <w:tab w:val="left" w:pos="284"/>
        </w:tabs>
        <w:spacing w:after="0" w:line="240" w:lineRule="auto"/>
        <w:jc w:val="center"/>
        <w:rPr>
          <w:rFonts w:ascii="Times New Roman" w:eastAsia="Calibri" w:hAnsi="Times New Roman" w:cs="Times New Roman"/>
          <w:b/>
          <w:sz w:val="12"/>
          <w:szCs w:val="12"/>
        </w:rPr>
      </w:pPr>
      <w:r w:rsidRPr="006C0E01">
        <w:rPr>
          <w:rFonts w:ascii="Times New Roman" w:eastAsia="Calibri" w:hAnsi="Times New Roman" w:cs="Times New Roman"/>
          <w:b/>
          <w:sz w:val="12"/>
          <w:szCs w:val="12"/>
        </w:rPr>
        <w:t>сельского поселения Черновка муниципального района Сергиевский на очередной финансовый год 2024</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6C0E01" w:rsidRPr="006C0E01" w:rsidTr="006C0E01">
        <w:trPr>
          <w:trHeight w:val="20"/>
        </w:trPr>
        <w:tc>
          <w:tcPr>
            <w:tcW w:w="286" w:type="pct"/>
            <w:vMerge w:val="restart"/>
            <w:hideMark/>
          </w:tcPr>
          <w:p w:rsidR="006C0E01" w:rsidRPr="001F7D96" w:rsidRDefault="006C0E01" w:rsidP="006C0E01">
            <w:pPr>
              <w:tabs>
                <w:tab w:val="left" w:pos="284"/>
              </w:tabs>
              <w:rPr>
                <w:rFonts w:ascii="Times New Roman" w:eastAsia="Calibri" w:hAnsi="Times New Roman" w:cs="Times New Roman"/>
                <w:sz w:val="10"/>
                <w:szCs w:val="10"/>
              </w:rPr>
            </w:pPr>
            <w:bookmarkStart w:id="44" w:name="RANGE!A7:I62"/>
            <w:r w:rsidRPr="001F7D96">
              <w:rPr>
                <w:rFonts w:ascii="Times New Roman" w:eastAsia="Calibri" w:hAnsi="Times New Roman" w:cs="Times New Roman"/>
                <w:sz w:val="10"/>
                <w:szCs w:val="10"/>
              </w:rPr>
              <w:t>Код главного распорядителя бюджетных средств</w:t>
            </w:r>
            <w:bookmarkEnd w:id="44"/>
          </w:p>
        </w:tc>
        <w:tc>
          <w:tcPr>
            <w:tcW w:w="2921" w:type="pct"/>
            <w:vMerge w:val="restar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6C0E01" w:rsidRPr="006C0E01" w:rsidRDefault="006C0E01" w:rsidP="006C0E01">
            <w:pPr>
              <w:tabs>
                <w:tab w:val="left" w:pos="284"/>
              </w:tabs>
              <w:rPr>
                <w:rFonts w:ascii="Times New Roman" w:eastAsia="Calibri" w:hAnsi="Times New Roman" w:cs="Times New Roman"/>
                <w:sz w:val="12"/>
                <w:szCs w:val="12"/>
              </w:rPr>
            </w:pPr>
            <w:proofErr w:type="spellStart"/>
            <w:r w:rsidRPr="006C0E01">
              <w:rPr>
                <w:rFonts w:ascii="Times New Roman" w:eastAsia="Calibri" w:hAnsi="Times New Roman" w:cs="Times New Roman"/>
                <w:sz w:val="12"/>
                <w:szCs w:val="12"/>
              </w:rPr>
              <w:t>Рз</w:t>
            </w:r>
            <w:proofErr w:type="spellEnd"/>
          </w:p>
        </w:tc>
        <w:tc>
          <w:tcPr>
            <w:tcW w:w="189" w:type="pct"/>
            <w:vMerge w:val="restar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ПР</w:t>
            </w:r>
          </w:p>
        </w:tc>
        <w:tc>
          <w:tcPr>
            <w:tcW w:w="471" w:type="pct"/>
            <w:vMerge w:val="restar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ЦСР</w:t>
            </w:r>
          </w:p>
        </w:tc>
        <w:tc>
          <w:tcPr>
            <w:tcW w:w="188" w:type="pct"/>
            <w:vMerge w:val="restar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ВР</w:t>
            </w:r>
          </w:p>
        </w:tc>
        <w:tc>
          <w:tcPr>
            <w:tcW w:w="757" w:type="pct"/>
            <w:gridSpan w:val="2"/>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Сумма, тыс. рублей</w:t>
            </w:r>
          </w:p>
        </w:tc>
      </w:tr>
      <w:tr w:rsidR="006C0E01" w:rsidRPr="006C0E01" w:rsidTr="006C0E01">
        <w:trPr>
          <w:trHeight w:val="20"/>
        </w:trPr>
        <w:tc>
          <w:tcPr>
            <w:tcW w:w="286" w:type="pct"/>
            <w:vMerge/>
            <w:hideMark/>
          </w:tcPr>
          <w:p w:rsidR="006C0E01" w:rsidRPr="006C0E01" w:rsidRDefault="006C0E01" w:rsidP="006C0E01">
            <w:pPr>
              <w:tabs>
                <w:tab w:val="left" w:pos="284"/>
              </w:tabs>
              <w:rPr>
                <w:rFonts w:ascii="Times New Roman" w:eastAsia="Calibri" w:hAnsi="Times New Roman" w:cs="Times New Roman"/>
                <w:sz w:val="12"/>
                <w:szCs w:val="12"/>
              </w:rPr>
            </w:pPr>
          </w:p>
        </w:tc>
        <w:tc>
          <w:tcPr>
            <w:tcW w:w="2921" w:type="pct"/>
            <w:vMerge/>
            <w:hideMark/>
          </w:tcPr>
          <w:p w:rsidR="006C0E01" w:rsidRPr="006C0E01" w:rsidRDefault="006C0E01" w:rsidP="006C0E01">
            <w:pPr>
              <w:tabs>
                <w:tab w:val="left" w:pos="284"/>
              </w:tabs>
              <w:rPr>
                <w:rFonts w:ascii="Times New Roman" w:eastAsia="Calibri" w:hAnsi="Times New Roman" w:cs="Times New Roman"/>
                <w:sz w:val="12"/>
                <w:szCs w:val="12"/>
              </w:rPr>
            </w:pPr>
          </w:p>
        </w:tc>
        <w:tc>
          <w:tcPr>
            <w:tcW w:w="188" w:type="pct"/>
            <w:vMerge/>
            <w:hideMark/>
          </w:tcPr>
          <w:p w:rsidR="006C0E01" w:rsidRPr="006C0E01" w:rsidRDefault="006C0E01" w:rsidP="006C0E01">
            <w:pPr>
              <w:tabs>
                <w:tab w:val="left" w:pos="284"/>
              </w:tabs>
              <w:rPr>
                <w:rFonts w:ascii="Times New Roman" w:eastAsia="Calibri" w:hAnsi="Times New Roman" w:cs="Times New Roman"/>
                <w:sz w:val="12"/>
                <w:szCs w:val="12"/>
              </w:rPr>
            </w:pPr>
          </w:p>
        </w:tc>
        <w:tc>
          <w:tcPr>
            <w:tcW w:w="189" w:type="pct"/>
            <w:vMerge/>
            <w:hideMark/>
          </w:tcPr>
          <w:p w:rsidR="006C0E01" w:rsidRPr="006C0E01" w:rsidRDefault="006C0E01" w:rsidP="006C0E01">
            <w:pPr>
              <w:tabs>
                <w:tab w:val="left" w:pos="284"/>
              </w:tabs>
              <w:rPr>
                <w:rFonts w:ascii="Times New Roman" w:eastAsia="Calibri" w:hAnsi="Times New Roman" w:cs="Times New Roman"/>
                <w:sz w:val="12"/>
                <w:szCs w:val="12"/>
              </w:rPr>
            </w:pPr>
          </w:p>
        </w:tc>
        <w:tc>
          <w:tcPr>
            <w:tcW w:w="471" w:type="pct"/>
            <w:vMerge/>
            <w:hideMark/>
          </w:tcPr>
          <w:p w:rsidR="006C0E01" w:rsidRPr="006C0E01" w:rsidRDefault="006C0E01" w:rsidP="006C0E01">
            <w:pPr>
              <w:tabs>
                <w:tab w:val="left" w:pos="284"/>
              </w:tabs>
              <w:rPr>
                <w:rFonts w:ascii="Times New Roman" w:eastAsia="Calibri" w:hAnsi="Times New Roman" w:cs="Times New Roman"/>
                <w:sz w:val="12"/>
                <w:szCs w:val="12"/>
              </w:rPr>
            </w:pPr>
          </w:p>
        </w:tc>
        <w:tc>
          <w:tcPr>
            <w:tcW w:w="188" w:type="pct"/>
            <w:vMerge/>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всего</w:t>
            </w:r>
          </w:p>
        </w:tc>
        <w:tc>
          <w:tcPr>
            <w:tcW w:w="380" w:type="pct"/>
            <w:hideMark/>
          </w:tcPr>
          <w:p w:rsidR="006C0E01" w:rsidRPr="001F7D96" w:rsidRDefault="006C0E01" w:rsidP="006C0E01">
            <w:pPr>
              <w:tabs>
                <w:tab w:val="left" w:pos="284"/>
              </w:tabs>
              <w:rPr>
                <w:rFonts w:ascii="Times New Roman" w:eastAsia="Calibri" w:hAnsi="Times New Roman" w:cs="Times New Roman"/>
                <w:sz w:val="10"/>
                <w:szCs w:val="10"/>
              </w:rPr>
            </w:pPr>
            <w:r w:rsidRPr="001F7D96">
              <w:rPr>
                <w:rFonts w:ascii="Times New Roman" w:eastAsia="Calibri" w:hAnsi="Times New Roman" w:cs="Times New Roman"/>
                <w:sz w:val="10"/>
                <w:szCs w:val="10"/>
              </w:rPr>
              <w:t>в том числе за счет безвозмездных поступлений</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c>
          <w:tcPr>
            <w:tcW w:w="188" w:type="pct"/>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7 901</w:t>
            </w:r>
          </w:p>
        </w:tc>
        <w:tc>
          <w:tcPr>
            <w:tcW w:w="38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120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02</w:t>
            </w:r>
          </w:p>
        </w:tc>
        <w:tc>
          <w:tcPr>
            <w:tcW w:w="471" w:type="pct"/>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1 147</w:t>
            </w:r>
          </w:p>
        </w:tc>
        <w:tc>
          <w:tcPr>
            <w:tcW w:w="38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02</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38 0 00 00000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1 147</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02</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38 0 00 00000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120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1 147</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04</w:t>
            </w:r>
          </w:p>
        </w:tc>
        <w:tc>
          <w:tcPr>
            <w:tcW w:w="471" w:type="pct"/>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2 110</w:t>
            </w:r>
          </w:p>
        </w:tc>
        <w:tc>
          <w:tcPr>
            <w:tcW w:w="38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04</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38 0 00 00000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1 977</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04</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38 0 00 00000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120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1 666</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04</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38 0 00 00000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240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221</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Иные межбюджетные трансферты</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04</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38 0 00 00000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83</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Уплата налогов, сборов и иных платежей</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04</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38 0 00 00000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850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7</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04</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40 0 00 00000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132</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Иные межбюджетные трансферты</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04</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40 0 00 00000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132</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06</w:t>
            </w:r>
          </w:p>
        </w:tc>
        <w:tc>
          <w:tcPr>
            <w:tcW w:w="471" w:type="pct"/>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208</w:t>
            </w:r>
          </w:p>
        </w:tc>
        <w:tc>
          <w:tcPr>
            <w:tcW w:w="38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06</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38 0 00 00000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208</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Иные межбюджетные трансферты</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06</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38 0 00 00000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208</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Резервные фонды</w:t>
            </w:r>
          </w:p>
        </w:tc>
        <w:tc>
          <w:tcPr>
            <w:tcW w:w="18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11</w:t>
            </w:r>
          </w:p>
        </w:tc>
        <w:tc>
          <w:tcPr>
            <w:tcW w:w="471" w:type="pct"/>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10</w:t>
            </w:r>
          </w:p>
        </w:tc>
        <w:tc>
          <w:tcPr>
            <w:tcW w:w="38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11</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99 0 00 00000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10</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Резервные средства</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11</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99 0 00 00000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870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10</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Другие общегосударственные вопросы</w:t>
            </w:r>
          </w:p>
        </w:tc>
        <w:tc>
          <w:tcPr>
            <w:tcW w:w="18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13</w:t>
            </w:r>
          </w:p>
        </w:tc>
        <w:tc>
          <w:tcPr>
            <w:tcW w:w="471" w:type="pct"/>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438</w:t>
            </w:r>
          </w:p>
        </w:tc>
        <w:tc>
          <w:tcPr>
            <w:tcW w:w="38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13</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38 0 00 00000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303</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Иные межбюджетные трансферты</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13</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38 0 00 00000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303</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13</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46 0 00 00000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135</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13</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46 0 00 00000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240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135</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Мобилизационная и вневойсковая подготовка</w:t>
            </w:r>
          </w:p>
        </w:tc>
        <w:tc>
          <w:tcPr>
            <w:tcW w:w="18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02</w:t>
            </w:r>
          </w:p>
        </w:tc>
        <w:tc>
          <w:tcPr>
            <w:tcW w:w="189"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03</w:t>
            </w:r>
          </w:p>
        </w:tc>
        <w:tc>
          <w:tcPr>
            <w:tcW w:w="471" w:type="pct"/>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120</w:t>
            </w:r>
          </w:p>
        </w:tc>
        <w:tc>
          <w:tcPr>
            <w:tcW w:w="38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120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02</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03</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38 0 00 00000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120</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120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02</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03</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38 0 00 00000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120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120</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120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03</w:t>
            </w:r>
          </w:p>
        </w:tc>
        <w:tc>
          <w:tcPr>
            <w:tcW w:w="189"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10</w:t>
            </w:r>
          </w:p>
        </w:tc>
        <w:tc>
          <w:tcPr>
            <w:tcW w:w="471" w:type="pct"/>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367</w:t>
            </w:r>
          </w:p>
        </w:tc>
        <w:tc>
          <w:tcPr>
            <w:tcW w:w="38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03</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10</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41 0 00 00000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367</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03</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10</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41 0 00 00000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240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361</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Уплата налогов, сборов и иных платежей</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03</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10</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41 0 00 00000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850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6</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03</w:t>
            </w:r>
          </w:p>
        </w:tc>
        <w:tc>
          <w:tcPr>
            <w:tcW w:w="189"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14</w:t>
            </w:r>
          </w:p>
        </w:tc>
        <w:tc>
          <w:tcPr>
            <w:tcW w:w="471" w:type="pct"/>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1</w:t>
            </w:r>
          </w:p>
        </w:tc>
        <w:tc>
          <w:tcPr>
            <w:tcW w:w="38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03</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14</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45 0 00 00000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03</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14</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45 0 00 00000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240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Дорожное хозяйство (дорожные фонды)</w:t>
            </w:r>
          </w:p>
        </w:tc>
        <w:tc>
          <w:tcPr>
            <w:tcW w:w="18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04</w:t>
            </w:r>
          </w:p>
        </w:tc>
        <w:tc>
          <w:tcPr>
            <w:tcW w:w="189"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09</w:t>
            </w:r>
          </w:p>
        </w:tc>
        <w:tc>
          <w:tcPr>
            <w:tcW w:w="471" w:type="pct"/>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1 245</w:t>
            </w:r>
          </w:p>
        </w:tc>
        <w:tc>
          <w:tcPr>
            <w:tcW w:w="38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04</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09</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43 0 00 00000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1 245</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Иные межбюджетные трансферты</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04</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09</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43 0 00 00000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1 245</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Благоустройство</w:t>
            </w:r>
          </w:p>
        </w:tc>
        <w:tc>
          <w:tcPr>
            <w:tcW w:w="18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05</w:t>
            </w:r>
          </w:p>
        </w:tc>
        <w:tc>
          <w:tcPr>
            <w:tcW w:w="189"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03</w:t>
            </w:r>
          </w:p>
        </w:tc>
        <w:tc>
          <w:tcPr>
            <w:tcW w:w="471" w:type="pct"/>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1 205</w:t>
            </w:r>
          </w:p>
        </w:tc>
        <w:tc>
          <w:tcPr>
            <w:tcW w:w="38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lastRenderedPageBreak/>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05</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03</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39 0 00 00000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1 205</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05</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03</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39 0 00 00000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240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1 205</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06</w:t>
            </w:r>
          </w:p>
        </w:tc>
        <w:tc>
          <w:tcPr>
            <w:tcW w:w="189"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05</w:t>
            </w:r>
          </w:p>
        </w:tc>
        <w:tc>
          <w:tcPr>
            <w:tcW w:w="471" w:type="pct"/>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15</w:t>
            </w:r>
          </w:p>
        </w:tc>
        <w:tc>
          <w:tcPr>
            <w:tcW w:w="38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06</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05</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39 0 00 00000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15</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06</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05</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39 0 00 00000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240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13</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Уплата налогов, сборов и иных платежей</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06</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05</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39 0 00 00000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850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2</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Молодежная политика</w:t>
            </w:r>
          </w:p>
        </w:tc>
        <w:tc>
          <w:tcPr>
            <w:tcW w:w="18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07</w:t>
            </w:r>
          </w:p>
        </w:tc>
        <w:tc>
          <w:tcPr>
            <w:tcW w:w="189"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07</w:t>
            </w:r>
          </w:p>
        </w:tc>
        <w:tc>
          <w:tcPr>
            <w:tcW w:w="471" w:type="pct"/>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38</w:t>
            </w:r>
          </w:p>
        </w:tc>
        <w:tc>
          <w:tcPr>
            <w:tcW w:w="38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1F7D96" w:rsidRPr="006C0E01">
              <w:rPr>
                <w:rFonts w:ascii="Times New Roman" w:eastAsia="Calibri" w:hAnsi="Times New Roman" w:cs="Times New Roman"/>
                <w:sz w:val="12"/>
                <w:szCs w:val="12"/>
              </w:rPr>
              <w:t>сельского (</w:t>
            </w:r>
            <w:r w:rsidRPr="006C0E01">
              <w:rPr>
                <w:rFonts w:ascii="Times New Roman" w:eastAsia="Calibri" w:hAnsi="Times New Roman" w:cs="Times New Roman"/>
                <w:sz w:val="12"/>
                <w:szCs w:val="12"/>
              </w:rPr>
              <w:t xml:space="preserve">городского) </w:t>
            </w:r>
            <w:r w:rsidR="001F7D96" w:rsidRPr="006C0E01">
              <w:rPr>
                <w:rFonts w:ascii="Times New Roman" w:eastAsia="Calibri" w:hAnsi="Times New Roman" w:cs="Times New Roman"/>
                <w:sz w:val="12"/>
                <w:szCs w:val="12"/>
              </w:rPr>
              <w:t>поселения муниципального</w:t>
            </w:r>
            <w:r w:rsidRPr="006C0E01">
              <w:rPr>
                <w:rFonts w:ascii="Times New Roman" w:eastAsia="Calibri" w:hAnsi="Times New Roman" w:cs="Times New Roman"/>
                <w:sz w:val="12"/>
                <w:szCs w:val="12"/>
              </w:rPr>
              <w:t xml:space="preserve"> района Сергиевский"</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07</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07</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44 0 00 00000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38</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Иные межбюджетные трансферты</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07</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07</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44 0 00 00000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38</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Культура</w:t>
            </w:r>
          </w:p>
        </w:tc>
        <w:tc>
          <w:tcPr>
            <w:tcW w:w="18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08</w:t>
            </w:r>
          </w:p>
        </w:tc>
        <w:tc>
          <w:tcPr>
            <w:tcW w:w="189"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01</w:t>
            </w:r>
          </w:p>
        </w:tc>
        <w:tc>
          <w:tcPr>
            <w:tcW w:w="471" w:type="pct"/>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317</w:t>
            </w:r>
          </w:p>
        </w:tc>
        <w:tc>
          <w:tcPr>
            <w:tcW w:w="38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1F7D96" w:rsidRPr="006C0E01">
              <w:rPr>
                <w:rFonts w:ascii="Times New Roman" w:eastAsia="Calibri" w:hAnsi="Times New Roman" w:cs="Times New Roman"/>
                <w:sz w:val="12"/>
                <w:szCs w:val="12"/>
              </w:rPr>
              <w:t>сельского (</w:t>
            </w:r>
            <w:r w:rsidRPr="006C0E01">
              <w:rPr>
                <w:rFonts w:ascii="Times New Roman" w:eastAsia="Calibri" w:hAnsi="Times New Roman" w:cs="Times New Roman"/>
                <w:sz w:val="12"/>
                <w:szCs w:val="12"/>
              </w:rPr>
              <w:t xml:space="preserve">городского) </w:t>
            </w:r>
            <w:r w:rsidR="001F7D96" w:rsidRPr="006C0E01">
              <w:rPr>
                <w:rFonts w:ascii="Times New Roman" w:eastAsia="Calibri" w:hAnsi="Times New Roman" w:cs="Times New Roman"/>
                <w:sz w:val="12"/>
                <w:szCs w:val="12"/>
              </w:rPr>
              <w:t>поселения муниципального</w:t>
            </w:r>
            <w:r w:rsidRPr="006C0E01">
              <w:rPr>
                <w:rFonts w:ascii="Times New Roman" w:eastAsia="Calibri" w:hAnsi="Times New Roman" w:cs="Times New Roman"/>
                <w:sz w:val="12"/>
                <w:szCs w:val="12"/>
              </w:rPr>
              <w:t xml:space="preserve"> района Сергиевский"</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08</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44 0 00 00000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317</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08</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44 0 00 00000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240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37</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Иные межбюджетные трансферты</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08</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44 0 00 00000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280</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Физическая культура</w:t>
            </w:r>
          </w:p>
        </w:tc>
        <w:tc>
          <w:tcPr>
            <w:tcW w:w="188"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11</w:t>
            </w:r>
          </w:p>
        </w:tc>
        <w:tc>
          <w:tcPr>
            <w:tcW w:w="189"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01</w:t>
            </w:r>
          </w:p>
        </w:tc>
        <w:tc>
          <w:tcPr>
            <w:tcW w:w="471" w:type="pct"/>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680</w:t>
            </w:r>
          </w:p>
        </w:tc>
        <w:tc>
          <w:tcPr>
            <w:tcW w:w="38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48 0 00 00000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680</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542</w:t>
            </w:r>
          </w:p>
        </w:tc>
        <w:tc>
          <w:tcPr>
            <w:tcW w:w="292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Иные межбюджетные трансферты</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11</w:t>
            </w: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01</w:t>
            </w: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48 0 00 00000</w:t>
            </w: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540</w:t>
            </w:r>
          </w:p>
        </w:tc>
        <w:tc>
          <w:tcPr>
            <w:tcW w:w="377"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680</w:t>
            </w:r>
          </w:p>
        </w:tc>
        <w:tc>
          <w:tcPr>
            <w:tcW w:w="380" w:type="pct"/>
            <w:hideMark/>
          </w:tcPr>
          <w:p w:rsidR="006C0E01" w:rsidRPr="006C0E01" w:rsidRDefault="006C0E01" w:rsidP="006C0E01">
            <w:pPr>
              <w:tabs>
                <w:tab w:val="left" w:pos="284"/>
              </w:tabs>
              <w:rPr>
                <w:rFonts w:ascii="Times New Roman" w:eastAsia="Calibri" w:hAnsi="Times New Roman" w:cs="Times New Roman"/>
                <w:sz w:val="12"/>
                <w:szCs w:val="12"/>
              </w:rPr>
            </w:pPr>
            <w:r w:rsidRPr="006C0E01">
              <w:rPr>
                <w:rFonts w:ascii="Times New Roman" w:eastAsia="Calibri" w:hAnsi="Times New Roman" w:cs="Times New Roman"/>
                <w:sz w:val="12"/>
                <w:szCs w:val="12"/>
              </w:rPr>
              <w:t>0</w:t>
            </w:r>
          </w:p>
        </w:tc>
      </w:tr>
      <w:tr w:rsidR="006C0E01" w:rsidRPr="006C0E01" w:rsidTr="006C0E01">
        <w:trPr>
          <w:trHeight w:val="20"/>
        </w:trPr>
        <w:tc>
          <w:tcPr>
            <w:tcW w:w="286"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2921"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ИТОГО</w:t>
            </w:r>
          </w:p>
        </w:tc>
        <w:tc>
          <w:tcPr>
            <w:tcW w:w="188" w:type="pct"/>
            <w:hideMark/>
          </w:tcPr>
          <w:p w:rsidR="006C0E01" w:rsidRPr="006C0E01" w:rsidRDefault="006C0E01" w:rsidP="006C0E01">
            <w:pPr>
              <w:tabs>
                <w:tab w:val="left" w:pos="284"/>
              </w:tabs>
              <w:rPr>
                <w:rFonts w:ascii="Times New Roman" w:eastAsia="Calibri" w:hAnsi="Times New Roman" w:cs="Times New Roman"/>
                <w:bCs/>
                <w:sz w:val="12"/>
                <w:szCs w:val="12"/>
              </w:rPr>
            </w:pPr>
          </w:p>
        </w:tc>
        <w:tc>
          <w:tcPr>
            <w:tcW w:w="189"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471"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188" w:type="pct"/>
            <w:hideMark/>
          </w:tcPr>
          <w:p w:rsidR="006C0E01" w:rsidRPr="006C0E01" w:rsidRDefault="006C0E01" w:rsidP="006C0E01">
            <w:pPr>
              <w:tabs>
                <w:tab w:val="left" w:pos="284"/>
              </w:tabs>
              <w:rPr>
                <w:rFonts w:ascii="Times New Roman" w:eastAsia="Calibri" w:hAnsi="Times New Roman" w:cs="Times New Roman"/>
                <w:sz w:val="12"/>
                <w:szCs w:val="12"/>
              </w:rPr>
            </w:pPr>
          </w:p>
        </w:tc>
        <w:tc>
          <w:tcPr>
            <w:tcW w:w="377"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7 901</w:t>
            </w:r>
          </w:p>
        </w:tc>
        <w:tc>
          <w:tcPr>
            <w:tcW w:w="380" w:type="pct"/>
            <w:hideMark/>
          </w:tcPr>
          <w:p w:rsidR="006C0E01" w:rsidRPr="006C0E01" w:rsidRDefault="006C0E01" w:rsidP="006C0E01">
            <w:pPr>
              <w:tabs>
                <w:tab w:val="left" w:pos="284"/>
              </w:tabs>
              <w:rPr>
                <w:rFonts w:ascii="Times New Roman" w:eastAsia="Calibri" w:hAnsi="Times New Roman" w:cs="Times New Roman"/>
                <w:bCs/>
                <w:sz w:val="12"/>
                <w:szCs w:val="12"/>
              </w:rPr>
            </w:pPr>
            <w:r w:rsidRPr="006C0E01">
              <w:rPr>
                <w:rFonts w:ascii="Times New Roman" w:eastAsia="Calibri" w:hAnsi="Times New Roman" w:cs="Times New Roman"/>
                <w:bCs/>
                <w:sz w:val="12"/>
                <w:szCs w:val="12"/>
              </w:rPr>
              <w:t>120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1F7D96" w:rsidRPr="00AA143B" w:rsidRDefault="001F7D96" w:rsidP="001F7D9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1F7D96" w:rsidRPr="00EA3DE5" w:rsidRDefault="001F7D96" w:rsidP="001F7D96">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Черновка</w:t>
      </w:r>
    </w:p>
    <w:p w:rsidR="001F7D96" w:rsidRPr="00AA143B" w:rsidRDefault="001F7D96" w:rsidP="001F7D96">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1F7D96" w:rsidRDefault="001F7D96" w:rsidP="001F7D96">
      <w:pPr>
        <w:tabs>
          <w:tab w:val="left" w:pos="284"/>
        </w:tabs>
        <w:spacing w:after="0" w:line="240" w:lineRule="auto"/>
        <w:jc w:val="center"/>
        <w:rPr>
          <w:rFonts w:ascii="Times New Roman" w:eastAsia="Calibri" w:hAnsi="Times New Roman" w:cs="Times New Roman"/>
          <w:b/>
          <w:sz w:val="12"/>
          <w:szCs w:val="12"/>
        </w:rPr>
      </w:pPr>
      <w:r w:rsidRPr="001F7D96">
        <w:rPr>
          <w:rFonts w:ascii="Times New Roman" w:eastAsia="Calibri" w:hAnsi="Times New Roman" w:cs="Times New Roman"/>
          <w:b/>
          <w:sz w:val="12"/>
          <w:szCs w:val="12"/>
        </w:rPr>
        <w:t xml:space="preserve">Ведомственная структура расходов бюджета </w:t>
      </w:r>
    </w:p>
    <w:p w:rsidR="00424098" w:rsidRPr="001F7D96" w:rsidRDefault="001F7D96" w:rsidP="001F7D96">
      <w:pPr>
        <w:tabs>
          <w:tab w:val="left" w:pos="284"/>
        </w:tabs>
        <w:spacing w:after="0" w:line="240" w:lineRule="auto"/>
        <w:jc w:val="center"/>
        <w:rPr>
          <w:rFonts w:ascii="Times New Roman" w:eastAsia="Calibri" w:hAnsi="Times New Roman" w:cs="Times New Roman"/>
          <w:b/>
          <w:sz w:val="12"/>
          <w:szCs w:val="12"/>
        </w:rPr>
      </w:pPr>
      <w:r w:rsidRPr="001F7D96">
        <w:rPr>
          <w:rFonts w:ascii="Times New Roman" w:eastAsia="Calibri" w:hAnsi="Times New Roman" w:cs="Times New Roman"/>
          <w:b/>
          <w:sz w:val="12"/>
          <w:szCs w:val="12"/>
        </w:rPr>
        <w:t>сельского поселения Черновка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29"/>
        <w:gridCol w:w="3262"/>
        <w:gridCol w:w="283"/>
        <w:gridCol w:w="284"/>
        <w:gridCol w:w="709"/>
        <w:gridCol w:w="283"/>
        <w:gridCol w:w="567"/>
        <w:gridCol w:w="567"/>
        <w:gridCol w:w="567"/>
        <w:gridCol w:w="572"/>
      </w:tblGrid>
      <w:tr w:rsidR="001F7D96" w:rsidRPr="001F7D96" w:rsidTr="001F7D96">
        <w:trPr>
          <w:trHeight w:val="20"/>
        </w:trPr>
        <w:tc>
          <w:tcPr>
            <w:tcW w:w="285" w:type="pct"/>
            <w:vMerge w:val="restart"/>
            <w:hideMark/>
          </w:tcPr>
          <w:p w:rsidR="001F7D96" w:rsidRPr="001F7D96" w:rsidRDefault="001F7D96" w:rsidP="001F7D96">
            <w:pPr>
              <w:tabs>
                <w:tab w:val="left" w:pos="284"/>
              </w:tabs>
              <w:rPr>
                <w:rFonts w:ascii="Times New Roman" w:eastAsia="Calibri" w:hAnsi="Times New Roman" w:cs="Times New Roman"/>
                <w:sz w:val="10"/>
                <w:szCs w:val="10"/>
              </w:rPr>
            </w:pPr>
            <w:bookmarkStart w:id="45" w:name="RANGE!A8:K45"/>
            <w:r w:rsidRPr="001F7D96">
              <w:rPr>
                <w:rFonts w:ascii="Times New Roman" w:eastAsia="Calibri" w:hAnsi="Times New Roman" w:cs="Times New Roman"/>
                <w:sz w:val="10"/>
                <w:szCs w:val="10"/>
              </w:rPr>
              <w:t>Код главного распорядителя бюджетных средств</w:t>
            </w:r>
            <w:bookmarkEnd w:id="45"/>
          </w:p>
        </w:tc>
        <w:tc>
          <w:tcPr>
            <w:tcW w:w="2168" w:type="pct"/>
            <w:vMerge w:val="restar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188" w:type="pct"/>
            <w:vMerge w:val="restart"/>
            <w:hideMark/>
          </w:tcPr>
          <w:p w:rsidR="001F7D96" w:rsidRPr="001F7D96" w:rsidRDefault="001F7D96" w:rsidP="001F7D96">
            <w:pPr>
              <w:tabs>
                <w:tab w:val="left" w:pos="284"/>
              </w:tabs>
              <w:rPr>
                <w:rFonts w:ascii="Times New Roman" w:eastAsia="Calibri" w:hAnsi="Times New Roman" w:cs="Times New Roman"/>
                <w:sz w:val="12"/>
                <w:szCs w:val="12"/>
              </w:rPr>
            </w:pPr>
            <w:proofErr w:type="spellStart"/>
            <w:r w:rsidRPr="001F7D96">
              <w:rPr>
                <w:rFonts w:ascii="Times New Roman" w:eastAsia="Calibri" w:hAnsi="Times New Roman" w:cs="Times New Roman"/>
                <w:sz w:val="12"/>
                <w:szCs w:val="12"/>
              </w:rPr>
              <w:t>Рз</w:t>
            </w:r>
            <w:proofErr w:type="spellEnd"/>
          </w:p>
        </w:tc>
        <w:tc>
          <w:tcPr>
            <w:tcW w:w="189" w:type="pct"/>
            <w:vMerge w:val="restar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ПР</w:t>
            </w:r>
          </w:p>
        </w:tc>
        <w:tc>
          <w:tcPr>
            <w:tcW w:w="471" w:type="pct"/>
            <w:vMerge w:val="restar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ЦСР</w:t>
            </w:r>
          </w:p>
        </w:tc>
        <w:tc>
          <w:tcPr>
            <w:tcW w:w="188" w:type="pct"/>
            <w:vMerge w:val="restar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ВР</w:t>
            </w:r>
          </w:p>
        </w:tc>
        <w:tc>
          <w:tcPr>
            <w:tcW w:w="1511" w:type="pct"/>
            <w:gridSpan w:val="4"/>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Сумма, тыс. рублей</w:t>
            </w:r>
          </w:p>
        </w:tc>
      </w:tr>
      <w:tr w:rsidR="001F7D96" w:rsidRPr="001F7D96" w:rsidTr="001F7D96">
        <w:trPr>
          <w:trHeight w:val="20"/>
        </w:trPr>
        <w:tc>
          <w:tcPr>
            <w:tcW w:w="285" w:type="pct"/>
            <w:vMerge/>
            <w:hideMark/>
          </w:tcPr>
          <w:p w:rsidR="001F7D96" w:rsidRPr="001F7D96" w:rsidRDefault="001F7D96" w:rsidP="001F7D96">
            <w:pPr>
              <w:tabs>
                <w:tab w:val="left" w:pos="284"/>
              </w:tabs>
              <w:rPr>
                <w:rFonts w:ascii="Times New Roman" w:eastAsia="Calibri" w:hAnsi="Times New Roman" w:cs="Times New Roman"/>
                <w:sz w:val="12"/>
                <w:szCs w:val="12"/>
              </w:rPr>
            </w:pPr>
          </w:p>
        </w:tc>
        <w:tc>
          <w:tcPr>
            <w:tcW w:w="2168" w:type="pct"/>
            <w:vMerge/>
            <w:hideMark/>
          </w:tcPr>
          <w:p w:rsidR="001F7D96" w:rsidRPr="001F7D96" w:rsidRDefault="001F7D96" w:rsidP="001F7D96">
            <w:pPr>
              <w:tabs>
                <w:tab w:val="left" w:pos="284"/>
              </w:tabs>
              <w:rPr>
                <w:rFonts w:ascii="Times New Roman" w:eastAsia="Calibri" w:hAnsi="Times New Roman" w:cs="Times New Roman"/>
                <w:sz w:val="12"/>
                <w:szCs w:val="12"/>
              </w:rPr>
            </w:pPr>
          </w:p>
        </w:tc>
        <w:tc>
          <w:tcPr>
            <w:tcW w:w="188" w:type="pct"/>
            <w:vMerge/>
            <w:hideMark/>
          </w:tcPr>
          <w:p w:rsidR="001F7D96" w:rsidRPr="001F7D96" w:rsidRDefault="001F7D96" w:rsidP="001F7D96">
            <w:pPr>
              <w:tabs>
                <w:tab w:val="left" w:pos="284"/>
              </w:tabs>
              <w:rPr>
                <w:rFonts w:ascii="Times New Roman" w:eastAsia="Calibri" w:hAnsi="Times New Roman" w:cs="Times New Roman"/>
                <w:sz w:val="12"/>
                <w:szCs w:val="12"/>
              </w:rPr>
            </w:pPr>
          </w:p>
        </w:tc>
        <w:tc>
          <w:tcPr>
            <w:tcW w:w="189" w:type="pct"/>
            <w:vMerge/>
            <w:hideMark/>
          </w:tcPr>
          <w:p w:rsidR="001F7D96" w:rsidRPr="001F7D96" w:rsidRDefault="001F7D96" w:rsidP="001F7D96">
            <w:pPr>
              <w:tabs>
                <w:tab w:val="left" w:pos="284"/>
              </w:tabs>
              <w:rPr>
                <w:rFonts w:ascii="Times New Roman" w:eastAsia="Calibri" w:hAnsi="Times New Roman" w:cs="Times New Roman"/>
                <w:sz w:val="12"/>
                <w:szCs w:val="12"/>
              </w:rPr>
            </w:pPr>
          </w:p>
        </w:tc>
        <w:tc>
          <w:tcPr>
            <w:tcW w:w="471" w:type="pct"/>
            <w:vMerge/>
            <w:hideMark/>
          </w:tcPr>
          <w:p w:rsidR="001F7D96" w:rsidRPr="001F7D96" w:rsidRDefault="001F7D96" w:rsidP="001F7D96">
            <w:pPr>
              <w:tabs>
                <w:tab w:val="left" w:pos="284"/>
              </w:tabs>
              <w:rPr>
                <w:rFonts w:ascii="Times New Roman" w:eastAsia="Calibri" w:hAnsi="Times New Roman" w:cs="Times New Roman"/>
                <w:sz w:val="12"/>
                <w:szCs w:val="12"/>
              </w:rPr>
            </w:pPr>
          </w:p>
        </w:tc>
        <w:tc>
          <w:tcPr>
            <w:tcW w:w="188" w:type="pct"/>
            <w:vMerge/>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sz w:val="10"/>
                <w:szCs w:val="10"/>
              </w:rPr>
            </w:pPr>
            <w:r w:rsidRPr="001F7D96">
              <w:rPr>
                <w:rFonts w:ascii="Times New Roman" w:eastAsia="Calibri" w:hAnsi="Times New Roman" w:cs="Times New Roman"/>
                <w:sz w:val="10"/>
                <w:szCs w:val="10"/>
              </w:rPr>
              <w:t>Суммы на первый год планового периода</w:t>
            </w:r>
          </w:p>
        </w:tc>
        <w:tc>
          <w:tcPr>
            <w:tcW w:w="377" w:type="pct"/>
            <w:hideMark/>
          </w:tcPr>
          <w:p w:rsidR="001F7D96" w:rsidRPr="001F7D96" w:rsidRDefault="001F7D96" w:rsidP="001F7D96">
            <w:pPr>
              <w:tabs>
                <w:tab w:val="left" w:pos="284"/>
              </w:tabs>
              <w:rPr>
                <w:rFonts w:ascii="Times New Roman" w:eastAsia="Calibri" w:hAnsi="Times New Roman" w:cs="Times New Roman"/>
                <w:sz w:val="10"/>
                <w:szCs w:val="10"/>
              </w:rPr>
            </w:pPr>
            <w:r w:rsidRPr="001F7D96">
              <w:rPr>
                <w:rFonts w:ascii="Times New Roman" w:eastAsia="Calibri" w:hAnsi="Times New Roman" w:cs="Times New Roman"/>
                <w:sz w:val="10"/>
                <w:szCs w:val="10"/>
              </w:rPr>
              <w:t>в том числе за счет безвозмездных поступлений</w:t>
            </w:r>
          </w:p>
        </w:tc>
        <w:tc>
          <w:tcPr>
            <w:tcW w:w="377" w:type="pct"/>
            <w:hideMark/>
          </w:tcPr>
          <w:p w:rsidR="001F7D96" w:rsidRPr="001F7D96" w:rsidRDefault="001F7D96" w:rsidP="001F7D96">
            <w:pPr>
              <w:tabs>
                <w:tab w:val="left" w:pos="284"/>
              </w:tabs>
              <w:rPr>
                <w:rFonts w:ascii="Times New Roman" w:eastAsia="Calibri" w:hAnsi="Times New Roman" w:cs="Times New Roman"/>
                <w:sz w:val="10"/>
                <w:szCs w:val="10"/>
              </w:rPr>
            </w:pPr>
            <w:r w:rsidRPr="001F7D96">
              <w:rPr>
                <w:rFonts w:ascii="Times New Roman" w:eastAsia="Calibri" w:hAnsi="Times New Roman" w:cs="Times New Roman"/>
                <w:sz w:val="10"/>
                <w:szCs w:val="10"/>
              </w:rPr>
              <w:t>Суммы на второй год планового периода</w:t>
            </w:r>
          </w:p>
        </w:tc>
        <w:tc>
          <w:tcPr>
            <w:tcW w:w="380" w:type="pct"/>
            <w:hideMark/>
          </w:tcPr>
          <w:p w:rsidR="001F7D96" w:rsidRPr="001F7D96" w:rsidRDefault="001F7D96" w:rsidP="001F7D96">
            <w:pPr>
              <w:tabs>
                <w:tab w:val="left" w:pos="284"/>
              </w:tabs>
              <w:rPr>
                <w:rFonts w:ascii="Times New Roman" w:eastAsia="Calibri" w:hAnsi="Times New Roman" w:cs="Times New Roman"/>
                <w:sz w:val="10"/>
                <w:szCs w:val="10"/>
              </w:rPr>
            </w:pPr>
            <w:r w:rsidRPr="001F7D96">
              <w:rPr>
                <w:rFonts w:ascii="Times New Roman" w:eastAsia="Calibri" w:hAnsi="Times New Roman" w:cs="Times New Roman"/>
                <w:sz w:val="10"/>
                <w:szCs w:val="10"/>
              </w:rPr>
              <w:t>в том числе за счет безвозмездных поступлений</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4 793</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124</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4 072</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01</w:t>
            </w:r>
          </w:p>
        </w:tc>
        <w:tc>
          <w:tcPr>
            <w:tcW w:w="189"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02</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762</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637</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02</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38 0 00 00000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762</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637</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02</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38 0 00 00000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120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762</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637</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01</w:t>
            </w:r>
          </w:p>
        </w:tc>
        <w:tc>
          <w:tcPr>
            <w:tcW w:w="189"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04</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919</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1 129</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04</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38 0 00 00000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919</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1 129</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04</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38 0 00 00000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120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800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898</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04</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38 0 00 00000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119</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230</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Резервные фонды</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01</w:t>
            </w:r>
          </w:p>
        </w:tc>
        <w:tc>
          <w:tcPr>
            <w:tcW w:w="189"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11</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10</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11</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99 0 00 00000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10</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Резервные средства</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11</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99 0 00 00000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870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10</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Другие общегосударственные вопросы</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01</w:t>
            </w:r>
          </w:p>
        </w:tc>
        <w:tc>
          <w:tcPr>
            <w:tcW w:w="189"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13</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12</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13</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46 0 00 00000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12</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13</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46 0 00 00000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12</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Мобилизационная и вневойсковая подготовка</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02</w:t>
            </w:r>
          </w:p>
        </w:tc>
        <w:tc>
          <w:tcPr>
            <w:tcW w:w="189"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03</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124</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124</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02</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03</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38 0 00 00000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124</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124</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02</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03</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38 0 00 00000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120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124</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124</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lastRenderedPageBreak/>
              <w:t>542</w:t>
            </w:r>
          </w:p>
        </w:tc>
        <w:tc>
          <w:tcPr>
            <w:tcW w:w="216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03</w:t>
            </w:r>
          </w:p>
        </w:tc>
        <w:tc>
          <w:tcPr>
            <w:tcW w:w="189"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10</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77</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77</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03</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10</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41 0 00 00000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77</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77</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03</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10</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41 0 00 00000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77</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77</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03</w:t>
            </w:r>
          </w:p>
        </w:tc>
        <w:tc>
          <w:tcPr>
            <w:tcW w:w="189"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14</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03</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14</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45 0 00 00000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03</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14</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45 0 00 00000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Дорожное хозяйство (дорожные фонды)</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04</w:t>
            </w:r>
          </w:p>
        </w:tc>
        <w:tc>
          <w:tcPr>
            <w:tcW w:w="189"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09</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1 283</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1 312</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04</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09</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43 0 00 00000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1 283</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1 312</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04</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09</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43 0 00 00000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1 312</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межбюджетные трансферты</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04</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09</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43 0 00 00000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1 283</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Благоустройство</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05</w:t>
            </w:r>
          </w:p>
        </w:tc>
        <w:tc>
          <w:tcPr>
            <w:tcW w:w="189"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03</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1 078</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884</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05</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03</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39 0 00 00000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1 078</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884</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05</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03</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39 0 00 00000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1 078</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884</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Культура</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08</w:t>
            </w:r>
          </w:p>
        </w:tc>
        <w:tc>
          <w:tcPr>
            <w:tcW w:w="189"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01</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528</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10</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08</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44 0 00 00000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528</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10</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216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08</w:t>
            </w: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44 0 00 00000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528</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10</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216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ИТОГО</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4 793</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124</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4 072</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216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Объём условно утвержденных расходов</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170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300</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p>
        </w:tc>
      </w:tr>
      <w:tr w:rsidR="001F7D96" w:rsidRPr="001F7D96" w:rsidTr="001F7D96">
        <w:trPr>
          <w:trHeight w:val="20"/>
        </w:trPr>
        <w:tc>
          <w:tcPr>
            <w:tcW w:w="285"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2168"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189"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4 963</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124</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4 372</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1F7D96" w:rsidRPr="00AA143B" w:rsidRDefault="001F7D96" w:rsidP="001F7D9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1F7D96" w:rsidRPr="00EA3DE5" w:rsidRDefault="001F7D96" w:rsidP="001F7D96">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Черновка</w:t>
      </w:r>
    </w:p>
    <w:p w:rsidR="001F7D96" w:rsidRPr="00AA143B" w:rsidRDefault="001F7D96" w:rsidP="001F7D96">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187862" w:rsidRDefault="00187862" w:rsidP="001F7D96">
      <w:pPr>
        <w:tabs>
          <w:tab w:val="left" w:pos="284"/>
        </w:tabs>
        <w:spacing w:after="0" w:line="240" w:lineRule="auto"/>
        <w:jc w:val="center"/>
        <w:rPr>
          <w:rFonts w:ascii="Times New Roman" w:eastAsia="Calibri" w:hAnsi="Times New Roman" w:cs="Times New Roman"/>
          <w:b/>
          <w:sz w:val="12"/>
          <w:szCs w:val="12"/>
        </w:rPr>
      </w:pPr>
    </w:p>
    <w:p w:rsidR="001F7D96" w:rsidRDefault="001F7D96" w:rsidP="001F7D96">
      <w:pPr>
        <w:tabs>
          <w:tab w:val="left" w:pos="284"/>
        </w:tabs>
        <w:spacing w:after="0" w:line="240" w:lineRule="auto"/>
        <w:jc w:val="center"/>
        <w:rPr>
          <w:rFonts w:ascii="Times New Roman" w:eastAsia="Calibri" w:hAnsi="Times New Roman" w:cs="Times New Roman"/>
          <w:b/>
          <w:sz w:val="12"/>
          <w:szCs w:val="12"/>
        </w:rPr>
      </w:pPr>
      <w:r w:rsidRPr="001F7D96">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424098" w:rsidRPr="001F7D96" w:rsidRDefault="001F7D96" w:rsidP="001F7D96">
      <w:pPr>
        <w:tabs>
          <w:tab w:val="left" w:pos="284"/>
        </w:tabs>
        <w:spacing w:after="0" w:line="240" w:lineRule="auto"/>
        <w:jc w:val="center"/>
        <w:rPr>
          <w:rFonts w:ascii="Times New Roman" w:eastAsia="Calibri" w:hAnsi="Times New Roman" w:cs="Times New Roman"/>
          <w:b/>
          <w:sz w:val="12"/>
          <w:szCs w:val="12"/>
        </w:rPr>
      </w:pPr>
      <w:r w:rsidRPr="001F7D96">
        <w:rPr>
          <w:rFonts w:ascii="Times New Roman" w:eastAsia="Calibri" w:hAnsi="Times New Roman" w:cs="Times New Roman"/>
          <w:b/>
          <w:sz w:val="12"/>
          <w:szCs w:val="12"/>
        </w:rPr>
        <w:t xml:space="preserve"> и непрограммным направлениям деятельности), группам видов расходов классификации расходов бюджета сельского поселения Черновка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5392"/>
        <w:gridCol w:w="709"/>
        <w:gridCol w:w="283"/>
        <w:gridCol w:w="567"/>
        <w:gridCol w:w="572"/>
      </w:tblGrid>
      <w:tr w:rsidR="001F7D96" w:rsidRPr="001F7D96" w:rsidTr="001F7D96">
        <w:trPr>
          <w:trHeight w:val="20"/>
        </w:trPr>
        <w:tc>
          <w:tcPr>
            <w:tcW w:w="3584" w:type="pct"/>
            <w:vMerge w:val="restart"/>
            <w:hideMark/>
          </w:tcPr>
          <w:p w:rsidR="001F7D96" w:rsidRPr="001F7D96" w:rsidRDefault="001F7D96" w:rsidP="001F7D96">
            <w:pPr>
              <w:tabs>
                <w:tab w:val="left" w:pos="284"/>
              </w:tabs>
              <w:rPr>
                <w:rFonts w:ascii="Times New Roman" w:eastAsia="Calibri" w:hAnsi="Times New Roman" w:cs="Times New Roman"/>
                <w:sz w:val="12"/>
                <w:szCs w:val="12"/>
              </w:rPr>
            </w:pPr>
            <w:bookmarkStart w:id="46" w:name="RANGE!A8:F36"/>
            <w:r w:rsidRPr="001F7D96">
              <w:rPr>
                <w:rFonts w:ascii="Times New Roman" w:eastAsia="Calibri" w:hAnsi="Times New Roman" w:cs="Times New Roman"/>
                <w:sz w:val="12"/>
                <w:szCs w:val="12"/>
              </w:rPr>
              <w:t>Наименование</w:t>
            </w:r>
            <w:bookmarkEnd w:id="46"/>
          </w:p>
        </w:tc>
        <w:tc>
          <w:tcPr>
            <w:tcW w:w="471" w:type="pct"/>
            <w:vMerge w:val="restar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ЦСР</w:t>
            </w:r>
          </w:p>
        </w:tc>
        <w:tc>
          <w:tcPr>
            <w:tcW w:w="188" w:type="pct"/>
            <w:vMerge w:val="restar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ВР</w:t>
            </w:r>
          </w:p>
        </w:tc>
        <w:tc>
          <w:tcPr>
            <w:tcW w:w="757" w:type="pct"/>
            <w:gridSpan w:val="2"/>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Сумма, тыс. рублей</w:t>
            </w:r>
          </w:p>
        </w:tc>
      </w:tr>
      <w:tr w:rsidR="001F7D96" w:rsidRPr="001F7D96" w:rsidTr="001F7D96">
        <w:trPr>
          <w:trHeight w:val="20"/>
        </w:trPr>
        <w:tc>
          <w:tcPr>
            <w:tcW w:w="3584" w:type="pct"/>
            <w:vMerge/>
            <w:hideMark/>
          </w:tcPr>
          <w:p w:rsidR="001F7D96" w:rsidRPr="001F7D96" w:rsidRDefault="001F7D96" w:rsidP="001F7D96">
            <w:pPr>
              <w:tabs>
                <w:tab w:val="left" w:pos="284"/>
              </w:tabs>
              <w:rPr>
                <w:rFonts w:ascii="Times New Roman" w:eastAsia="Calibri" w:hAnsi="Times New Roman" w:cs="Times New Roman"/>
                <w:sz w:val="12"/>
                <w:szCs w:val="12"/>
              </w:rPr>
            </w:pPr>
          </w:p>
        </w:tc>
        <w:tc>
          <w:tcPr>
            <w:tcW w:w="471" w:type="pct"/>
            <w:vMerge/>
            <w:hideMark/>
          </w:tcPr>
          <w:p w:rsidR="001F7D96" w:rsidRPr="001F7D96" w:rsidRDefault="001F7D96" w:rsidP="001F7D96">
            <w:pPr>
              <w:tabs>
                <w:tab w:val="left" w:pos="284"/>
              </w:tabs>
              <w:rPr>
                <w:rFonts w:ascii="Times New Roman" w:eastAsia="Calibri" w:hAnsi="Times New Roman" w:cs="Times New Roman"/>
                <w:sz w:val="12"/>
                <w:szCs w:val="12"/>
              </w:rPr>
            </w:pPr>
          </w:p>
        </w:tc>
        <w:tc>
          <w:tcPr>
            <w:tcW w:w="188" w:type="pct"/>
            <w:vMerge/>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всего</w:t>
            </w:r>
          </w:p>
        </w:tc>
        <w:tc>
          <w:tcPr>
            <w:tcW w:w="380" w:type="pct"/>
            <w:hideMark/>
          </w:tcPr>
          <w:p w:rsidR="001F7D96" w:rsidRPr="001F7D96" w:rsidRDefault="001F7D96" w:rsidP="001F7D96">
            <w:pPr>
              <w:tabs>
                <w:tab w:val="left" w:pos="284"/>
              </w:tabs>
              <w:rPr>
                <w:rFonts w:ascii="Times New Roman" w:eastAsia="Calibri" w:hAnsi="Times New Roman" w:cs="Times New Roman"/>
                <w:sz w:val="10"/>
                <w:szCs w:val="10"/>
              </w:rPr>
            </w:pPr>
            <w:r w:rsidRPr="001F7D96">
              <w:rPr>
                <w:rFonts w:ascii="Times New Roman" w:eastAsia="Calibri" w:hAnsi="Times New Roman" w:cs="Times New Roman"/>
                <w:sz w:val="10"/>
                <w:szCs w:val="10"/>
              </w:rPr>
              <w:t>в том числе за счет безвозмездных поступлений</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38 0 00 00000</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3 756</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120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38 0 00 00000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120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2 933</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120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38 0 00 00000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221</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межбюджетные трансферты</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38 0 00 00000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594</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Уплата налогов, сборов и иных платежей</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38 0 00 00000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850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7</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39 0 00 00000</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1 220</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39 0 00 00000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1 218</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Уплата налогов, сборов и иных платежей</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39 0 00 00000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850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40 0 00 00000</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132</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межбюджетные трансферты</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40 0 00 00000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132</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41 0 00 00000</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367</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41 0 00 00000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361</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Уплата налогов, сборов и иных платежей</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41 0 00 00000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850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6</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поселения </w:t>
            </w:r>
            <w:r w:rsidRPr="001F7D96">
              <w:rPr>
                <w:rFonts w:ascii="Times New Roman" w:eastAsia="Calibri" w:hAnsi="Times New Roman" w:cs="Times New Roman"/>
                <w:bCs/>
                <w:sz w:val="12"/>
                <w:szCs w:val="12"/>
              </w:rPr>
              <w:lastRenderedPageBreak/>
              <w:t>муниципального района Сергиевский"</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43 0 00 00000</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1 245</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межбюджетные трансферты</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43 0 00 00000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1 245</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44 0 00 00000</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355</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44 0 00 00000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37</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межбюджетные трансферты</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44 0 00 00000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318</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45 0 00 00000</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45 0 00 00000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46 0 00 00000</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135</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46 0 00 00000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135</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48 0 00 00000</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680</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межбюджетные трансферты</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48 0 00 00000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680</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99 0 00 00000</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10</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Резервные средства</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99 0 00 00000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870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10</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3584"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ИТОГО</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7 901</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120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1F7D96" w:rsidRPr="00AA143B" w:rsidRDefault="001F7D96" w:rsidP="001F7D9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1F7D96" w:rsidRPr="00EA3DE5" w:rsidRDefault="001F7D96" w:rsidP="001F7D96">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Черновка</w:t>
      </w:r>
    </w:p>
    <w:p w:rsidR="001F7D96" w:rsidRPr="00AA143B" w:rsidRDefault="001F7D96" w:rsidP="001F7D96">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187862" w:rsidRDefault="00187862" w:rsidP="001F7D96">
      <w:pPr>
        <w:tabs>
          <w:tab w:val="left" w:pos="284"/>
        </w:tabs>
        <w:spacing w:after="0" w:line="240" w:lineRule="auto"/>
        <w:jc w:val="center"/>
        <w:rPr>
          <w:rFonts w:ascii="Times New Roman" w:eastAsia="Calibri" w:hAnsi="Times New Roman" w:cs="Times New Roman"/>
          <w:b/>
          <w:sz w:val="12"/>
          <w:szCs w:val="12"/>
        </w:rPr>
      </w:pPr>
    </w:p>
    <w:p w:rsidR="001F7D96" w:rsidRDefault="001F7D96" w:rsidP="001F7D96">
      <w:pPr>
        <w:tabs>
          <w:tab w:val="left" w:pos="284"/>
        </w:tabs>
        <w:spacing w:after="0" w:line="240" w:lineRule="auto"/>
        <w:jc w:val="center"/>
        <w:rPr>
          <w:rFonts w:ascii="Times New Roman" w:eastAsia="Calibri" w:hAnsi="Times New Roman" w:cs="Times New Roman"/>
          <w:b/>
          <w:sz w:val="12"/>
          <w:szCs w:val="12"/>
        </w:rPr>
      </w:pPr>
      <w:r w:rsidRPr="001F7D96">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424098" w:rsidRPr="001F7D96" w:rsidRDefault="001F7D96" w:rsidP="001F7D96">
      <w:pPr>
        <w:tabs>
          <w:tab w:val="left" w:pos="284"/>
        </w:tabs>
        <w:spacing w:after="0" w:line="240" w:lineRule="auto"/>
        <w:jc w:val="center"/>
        <w:rPr>
          <w:rFonts w:ascii="Times New Roman" w:eastAsia="Calibri" w:hAnsi="Times New Roman" w:cs="Times New Roman"/>
          <w:b/>
          <w:sz w:val="12"/>
          <w:szCs w:val="12"/>
        </w:rPr>
      </w:pPr>
      <w:r w:rsidRPr="001F7D96">
        <w:rPr>
          <w:rFonts w:ascii="Times New Roman" w:eastAsia="Calibri" w:hAnsi="Times New Roman" w:cs="Times New Roman"/>
          <w:b/>
          <w:sz w:val="12"/>
          <w:szCs w:val="12"/>
        </w:rPr>
        <w:t>и непрограммным направлениям деятельности), группам видов расходов классификации расходов бюджета сельского поселения Черновка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258"/>
        <w:gridCol w:w="709"/>
        <w:gridCol w:w="283"/>
        <w:gridCol w:w="567"/>
        <w:gridCol w:w="567"/>
        <w:gridCol w:w="567"/>
        <w:gridCol w:w="572"/>
      </w:tblGrid>
      <w:tr w:rsidR="001F7D96" w:rsidRPr="001F7D96" w:rsidTr="001F7D96">
        <w:trPr>
          <w:trHeight w:val="20"/>
        </w:trPr>
        <w:tc>
          <w:tcPr>
            <w:tcW w:w="2830" w:type="pct"/>
            <w:vMerge w:val="restart"/>
            <w:hideMark/>
          </w:tcPr>
          <w:p w:rsidR="001F7D96" w:rsidRPr="001F7D96" w:rsidRDefault="001F7D96" w:rsidP="001F7D96">
            <w:pPr>
              <w:tabs>
                <w:tab w:val="left" w:pos="284"/>
              </w:tabs>
              <w:rPr>
                <w:rFonts w:ascii="Times New Roman" w:eastAsia="Calibri" w:hAnsi="Times New Roman" w:cs="Times New Roman"/>
                <w:sz w:val="12"/>
                <w:szCs w:val="12"/>
              </w:rPr>
            </w:pPr>
            <w:bookmarkStart w:id="47" w:name="RANGE!A8:H30"/>
            <w:r w:rsidRPr="001F7D96">
              <w:rPr>
                <w:rFonts w:ascii="Times New Roman" w:eastAsia="Calibri" w:hAnsi="Times New Roman" w:cs="Times New Roman"/>
                <w:sz w:val="12"/>
                <w:szCs w:val="12"/>
              </w:rPr>
              <w:t>Наименование</w:t>
            </w:r>
            <w:bookmarkEnd w:id="47"/>
          </w:p>
        </w:tc>
        <w:tc>
          <w:tcPr>
            <w:tcW w:w="471" w:type="pct"/>
            <w:vMerge w:val="restar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ЦСР</w:t>
            </w:r>
          </w:p>
        </w:tc>
        <w:tc>
          <w:tcPr>
            <w:tcW w:w="188" w:type="pct"/>
            <w:vMerge w:val="restar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ВР</w:t>
            </w:r>
          </w:p>
        </w:tc>
        <w:tc>
          <w:tcPr>
            <w:tcW w:w="1511" w:type="pct"/>
            <w:gridSpan w:val="4"/>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Сумма, тыс. рублей</w:t>
            </w:r>
          </w:p>
        </w:tc>
      </w:tr>
      <w:tr w:rsidR="001F7D96" w:rsidRPr="001F7D96" w:rsidTr="001F7D96">
        <w:trPr>
          <w:trHeight w:val="20"/>
        </w:trPr>
        <w:tc>
          <w:tcPr>
            <w:tcW w:w="2830" w:type="pct"/>
            <w:vMerge/>
            <w:hideMark/>
          </w:tcPr>
          <w:p w:rsidR="001F7D96" w:rsidRPr="001F7D96" w:rsidRDefault="001F7D96" w:rsidP="001F7D96">
            <w:pPr>
              <w:tabs>
                <w:tab w:val="left" w:pos="284"/>
              </w:tabs>
              <w:rPr>
                <w:rFonts w:ascii="Times New Roman" w:eastAsia="Calibri" w:hAnsi="Times New Roman" w:cs="Times New Roman"/>
                <w:sz w:val="12"/>
                <w:szCs w:val="12"/>
              </w:rPr>
            </w:pPr>
          </w:p>
        </w:tc>
        <w:tc>
          <w:tcPr>
            <w:tcW w:w="471" w:type="pct"/>
            <w:vMerge/>
            <w:hideMark/>
          </w:tcPr>
          <w:p w:rsidR="001F7D96" w:rsidRPr="001F7D96" w:rsidRDefault="001F7D96" w:rsidP="001F7D96">
            <w:pPr>
              <w:tabs>
                <w:tab w:val="left" w:pos="284"/>
              </w:tabs>
              <w:rPr>
                <w:rFonts w:ascii="Times New Roman" w:eastAsia="Calibri" w:hAnsi="Times New Roman" w:cs="Times New Roman"/>
                <w:sz w:val="12"/>
                <w:szCs w:val="12"/>
              </w:rPr>
            </w:pPr>
          </w:p>
        </w:tc>
        <w:tc>
          <w:tcPr>
            <w:tcW w:w="188" w:type="pct"/>
            <w:vMerge/>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sz w:val="10"/>
                <w:szCs w:val="10"/>
              </w:rPr>
            </w:pPr>
            <w:r w:rsidRPr="001F7D96">
              <w:rPr>
                <w:rFonts w:ascii="Times New Roman" w:eastAsia="Calibri" w:hAnsi="Times New Roman" w:cs="Times New Roman"/>
                <w:sz w:val="10"/>
                <w:szCs w:val="10"/>
              </w:rPr>
              <w:t>Суммы на первый год планового периода</w:t>
            </w:r>
          </w:p>
        </w:tc>
        <w:tc>
          <w:tcPr>
            <w:tcW w:w="377" w:type="pct"/>
            <w:hideMark/>
          </w:tcPr>
          <w:p w:rsidR="001F7D96" w:rsidRPr="001F7D96" w:rsidRDefault="001F7D96" w:rsidP="001F7D96">
            <w:pPr>
              <w:tabs>
                <w:tab w:val="left" w:pos="284"/>
              </w:tabs>
              <w:rPr>
                <w:rFonts w:ascii="Times New Roman" w:eastAsia="Calibri" w:hAnsi="Times New Roman" w:cs="Times New Roman"/>
                <w:sz w:val="10"/>
                <w:szCs w:val="10"/>
              </w:rPr>
            </w:pPr>
            <w:r w:rsidRPr="001F7D96">
              <w:rPr>
                <w:rFonts w:ascii="Times New Roman" w:eastAsia="Calibri" w:hAnsi="Times New Roman" w:cs="Times New Roman"/>
                <w:sz w:val="10"/>
                <w:szCs w:val="10"/>
              </w:rPr>
              <w:t>в том числе за счет безвозмездных поступлений</w:t>
            </w:r>
          </w:p>
        </w:tc>
        <w:tc>
          <w:tcPr>
            <w:tcW w:w="377" w:type="pct"/>
            <w:hideMark/>
          </w:tcPr>
          <w:p w:rsidR="001F7D96" w:rsidRPr="001F7D96" w:rsidRDefault="001F7D96" w:rsidP="001F7D96">
            <w:pPr>
              <w:tabs>
                <w:tab w:val="left" w:pos="284"/>
              </w:tabs>
              <w:rPr>
                <w:rFonts w:ascii="Times New Roman" w:eastAsia="Calibri" w:hAnsi="Times New Roman" w:cs="Times New Roman"/>
                <w:sz w:val="10"/>
                <w:szCs w:val="10"/>
              </w:rPr>
            </w:pPr>
            <w:r w:rsidRPr="001F7D96">
              <w:rPr>
                <w:rFonts w:ascii="Times New Roman" w:eastAsia="Calibri" w:hAnsi="Times New Roman" w:cs="Times New Roman"/>
                <w:sz w:val="10"/>
                <w:szCs w:val="10"/>
              </w:rPr>
              <w:t>Суммы на второй год планового периода</w:t>
            </w:r>
          </w:p>
        </w:tc>
        <w:tc>
          <w:tcPr>
            <w:tcW w:w="380" w:type="pct"/>
            <w:hideMark/>
          </w:tcPr>
          <w:p w:rsidR="001F7D96" w:rsidRPr="001F7D96" w:rsidRDefault="001F7D96" w:rsidP="001F7D96">
            <w:pPr>
              <w:tabs>
                <w:tab w:val="left" w:pos="284"/>
              </w:tabs>
              <w:rPr>
                <w:rFonts w:ascii="Times New Roman" w:eastAsia="Calibri" w:hAnsi="Times New Roman" w:cs="Times New Roman"/>
                <w:sz w:val="10"/>
                <w:szCs w:val="10"/>
              </w:rPr>
            </w:pPr>
            <w:r w:rsidRPr="001F7D96">
              <w:rPr>
                <w:rFonts w:ascii="Times New Roman" w:eastAsia="Calibri" w:hAnsi="Times New Roman" w:cs="Times New Roman"/>
                <w:sz w:val="10"/>
                <w:szCs w:val="10"/>
              </w:rPr>
              <w:t>в том числе за счет безвозмездных поступлений</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38 0 00 00000</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1 806</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124</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1 766</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38 0 00 00000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120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1 686</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124</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1 536</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38 0 00 00000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119</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230</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39 0 00 00000</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1 078</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884</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39 0 00 00000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1 078</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884</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41 0 00 00000</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77</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77</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41 0 00 00000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77</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77</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43 0 00 00000</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1 283</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1 312</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43 0 00 00000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1 312</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межбюджетные трансферты</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43 0 00 00000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1 283</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44 0 00 00000</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528</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10</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44 0 00 00000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528</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10</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45 0 00 00000</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45 0 00 00000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46 0 00 00000</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12</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46 0 00 00000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240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12</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99 0 00 00000</w:t>
            </w:r>
          </w:p>
        </w:tc>
        <w:tc>
          <w:tcPr>
            <w:tcW w:w="188"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10</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Резервные средства</w:t>
            </w:r>
          </w:p>
        </w:tc>
        <w:tc>
          <w:tcPr>
            <w:tcW w:w="471"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99 0 00 00000</w:t>
            </w: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870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37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10</w:t>
            </w:r>
          </w:p>
        </w:tc>
        <w:tc>
          <w:tcPr>
            <w:tcW w:w="380"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ИТОГО</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4 793</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124</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4 072</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Объём условно утвержденных расходов</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170</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300</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p>
        </w:tc>
      </w:tr>
      <w:tr w:rsidR="001F7D96" w:rsidRPr="001F7D96" w:rsidTr="001F7D96">
        <w:trPr>
          <w:trHeight w:val="20"/>
        </w:trPr>
        <w:tc>
          <w:tcPr>
            <w:tcW w:w="283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188" w:type="pct"/>
            <w:hideMark/>
          </w:tcPr>
          <w:p w:rsidR="001F7D96" w:rsidRPr="001F7D96" w:rsidRDefault="001F7D96" w:rsidP="001F7D96">
            <w:pPr>
              <w:tabs>
                <w:tab w:val="left" w:pos="284"/>
              </w:tabs>
              <w:rPr>
                <w:rFonts w:ascii="Times New Roman" w:eastAsia="Calibri" w:hAnsi="Times New Roman" w:cs="Times New Roman"/>
                <w:sz w:val="12"/>
                <w:szCs w:val="12"/>
              </w:rPr>
            </w:pP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4 963</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124</w:t>
            </w:r>
          </w:p>
        </w:tc>
        <w:tc>
          <w:tcPr>
            <w:tcW w:w="37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4 372</w:t>
            </w:r>
          </w:p>
        </w:tc>
        <w:tc>
          <w:tcPr>
            <w:tcW w:w="380"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1F7D96" w:rsidRPr="00AA143B" w:rsidRDefault="001F7D96" w:rsidP="001F7D9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№5</w:t>
      </w:r>
    </w:p>
    <w:p w:rsidR="001F7D96" w:rsidRPr="00EA3DE5" w:rsidRDefault="001F7D96" w:rsidP="001F7D96">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Черновка</w:t>
      </w:r>
    </w:p>
    <w:p w:rsidR="001F7D96" w:rsidRPr="00AA143B" w:rsidRDefault="001F7D96" w:rsidP="001F7D96">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24098" w:rsidRPr="001F7D96" w:rsidRDefault="001F7D96" w:rsidP="001F7D96">
      <w:pPr>
        <w:tabs>
          <w:tab w:val="left" w:pos="284"/>
        </w:tabs>
        <w:spacing w:after="0" w:line="240" w:lineRule="auto"/>
        <w:jc w:val="center"/>
        <w:rPr>
          <w:rFonts w:ascii="Times New Roman" w:eastAsia="Calibri" w:hAnsi="Times New Roman" w:cs="Times New Roman"/>
          <w:b/>
          <w:sz w:val="12"/>
          <w:szCs w:val="12"/>
        </w:rPr>
      </w:pPr>
      <w:r w:rsidRPr="001F7D96">
        <w:rPr>
          <w:rFonts w:ascii="Times New Roman" w:eastAsia="Calibri" w:hAnsi="Times New Roman" w:cs="Times New Roman"/>
          <w:b/>
          <w:sz w:val="12"/>
          <w:szCs w:val="12"/>
        </w:rPr>
        <w:t>Источники внутреннего финансирования дефицита местного бюджета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bCs/>
                <w:sz w:val="10"/>
                <w:szCs w:val="10"/>
              </w:rPr>
            </w:pPr>
            <w:r w:rsidRPr="001F7D96">
              <w:rPr>
                <w:rFonts w:ascii="Times New Roman" w:eastAsia="Calibri" w:hAnsi="Times New Roman" w:cs="Times New Roman"/>
                <w:bCs/>
                <w:sz w:val="10"/>
                <w:szCs w:val="10"/>
              </w:rPr>
              <w:t>Код администратора</w:t>
            </w:r>
          </w:p>
        </w:tc>
        <w:tc>
          <w:tcPr>
            <w:tcW w:w="84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Код</w:t>
            </w:r>
          </w:p>
        </w:tc>
        <w:tc>
          <w:tcPr>
            <w:tcW w:w="3392"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Наименование</w:t>
            </w:r>
          </w:p>
        </w:tc>
        <w:tc>
          <w:tcPr>
            <w:tcW w:w="47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 xml:space="preserve">Сумма, </w:t>
            </w:r>
            <w:proofErr w:type="spellStart"/>
            <w:r w:rsidRPr="001F7D96">
              <w:rPr>
                <w:rFonts w:ascii="Times New Roman" w:eastAsia="Calibri" w:hAnsi="Times New Roman" w:cs="Times New Roman"/>
                <w:bCs/>
                <w:sz w:val="12"/>
                <w:szCs w:val="12"/>
              </w:rPr>
              <w:t>тыс.рублей</w:t>
            </w:r>
            <w:proofErr w:type="spellEnd"/>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01 00 00 00 00 0000 000</w:t>
            </w:r>
          </w:p>
        </w:tc>
        <w:tc>
          <w:tcPr>
            <w:tcW w:w="3392"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01 02 00 00 00 0000 000</w:t>
            </w:r>
          </w:p>
        </w:tc>
        <w:tc>
          <w:tcPr>
            <w:tcW w:w="3392"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Кредиты кредитных организаций</w:t>
            </w:r>
          </w:p>
        </w:tc>
        <w:tc>
          <w:tcPr>
            <w:tcW w:w="47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01 02 00 00 00 0000 700</w:t>
            </w:r>
          </w:p>
        </w:tc>
        <w:tc>
          <w:tcPr>
            <w:tcW w:w="339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7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847" w:type="pct"/>
            <w:noWrap/>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01 02 00 00 10 0000 710</w:t>
            </w:r>
          </w:p>
        </w:tc>
        <w:tc>
          <w:tcPr>
            <w:tcW w:w="339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7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01 05 00 00 00 0000 000</w:t>
            </w:r>
          </w:p>
        </w:tc>
        <w:tc>
          <w:tcPr>
            <w:tcW w:w="3392"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01 05 00 00 00 0000 500</w:t>
            </w:r>
          </w:p>
        </w:tc>
        <w:tc>
          <w:tcPr>
            <w:tcW w:w="3392"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 xml:space="preserve">Увеличение остатков средств бюджетов </w:t>
            </w:r>
          </w:p>
        </w:tc>
        <w:tc>
          <w:tcPr>
            <w:tcW w:w="47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-7901</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01 05 02 00 00 0000 500</w:t>
            </w:r>
          </w:p>
        </w:tc>
        <w:tc>
          <w:tcPr>
            <w:tcW w:w="339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Увеличение прочих остатков средств бюджетов</w:t>
            </w:r>
          </w:p>
        </w:tc>
        <w:tc>
          <w:tcPr>
            <w:tcW w:w="47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-7901</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01 05 02 01 00 0000 510</w:t>
            </w:r>
          </w:p>
        </w:tc>
        <w:tc>
          <w:tcPr>
            <w:tcW w:w="339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-7901</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847" w:type="pct"/>
            <w:noWrap/>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01 05 02 01 10 0000 510</w:t>
            </w:r>
          </w:p>
        </w:tc>
        <w:tc>
          <w:tcPr>
            <w:tcW w:w="339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-7901</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01 05 00 00 00 0000 600</w:t>
            </w:r>
          </w:p>
        </w:tc>
        <w:tc>
          <w:tcPr>
            <w:tcW w:w="3392"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Уменьшение остатков средств бюджетов</w:t>
            </w:r>
          </w:p>
        </w:tc>
        <w:tc>
          <w:tcPr>
            <w:tcW w:w="47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7901</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01 05 02 00 00 0000 600</w:t>
            </w:r>
          </w:p>
        </w:tc>
        <w:tc>
          <w:tcPr>
            <w:tcW w:w="339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Уменьшение прочих остатков средств бюджетов</w:t>
            </w:r>
          </w:p>
        </w:tc>
        <w:tc>
          <w:tcPr>
            <w:tcW w:w="47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7901</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01 05 02 01 00 0000 610</w:t>
            </w:r>
          </w:p>
        </w:tc>
        <w:tc>
          <w:tcPr>
            <w:tcW w:w="339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7901</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847" w:type="pct"/>
            <w:noWrap/>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01 05 02 01 10 0000 610</w:t>
            </w:r>
          </w:p>
        </w:tc>
        <w:tc>
          <w:tcPr>
            <w:tcW w:w="339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7901</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1F7D96" w:rsidRPr="00AA143B" w:rsidRDefault="001F7D96" w:rsidP="001F7D9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1F7D96" w:rsidRPr="00EA3DE5" w:rsidRDefault="001F7D96" w:rsidP="001F7D96">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Черновка</w:t>
      </w:r>
    </w:p>
    <w:p w:rsidR="001F7D96" w:rsidRPr="00AA143B" w:rsidRDefault="001F7D96" w:rsidP="001F7D96">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424098" w:rsidRPr="001F7D96" w:rsidRDefault="001F7D96" w:rsidP="001F7D96">
      <w:pPr>
        <w:tabs>
          <w:tab w:val="left" w:pos="284"/>
        </w:tabs>
        <w:spacing w:after="0" w:line="240" w:lineRule="auto"/>
        <w:jc w:val="center"/>
        <w:rPr>
          <w:rFonts w:ascii="Times New Roman" w:eastAsia="Calibri" w:hAnsi="Times New Roman" w:cs="Times New Roman"/>
          <w:b/>
          <w:sz w:val="12"/>
          <w:szCs w:val="12"/>
        </w:rPr>
      </w:pPr>
      <w:r w:rsidRPr="001F7D96">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4604"/>
        <w:gridCol w:w="605"/>
        <w:gridCol w:w="609"/>
      </w:tblGrid>
      <w:tr w:rsidR="001F7D96" w:rsidRPr="001F7D96" w:rsidTr="001F7D96">
        <w:trPr>
          <w:trHeight w:val="20"/>
        </w:trPr>
        <w:tc>
          <w:tcPr>
            <w:tcW w:w="286" w:type="pct"/>
            <w:vMerge w:val="restart"/>
            <w:hideMark/>
          </w:tcPr>
          <w:p w:rsidR="001F7D96" w:rsidRPr="001F7D96" w:rsidRDefault="001F7D96" w:rsidP="001F7D96">
            <w:pPr>
              <w:tabs>
                <w:tab w:val="left" w:pos="284"/>
              </w:tabs>
              <w:rPr>
                <w:rFonts w:ascii="Times New Roman" w:eastAsia="Calibri" w:hAnsi="Times New Roman" w:cs="Times New Roman"/>
                <w:bCs/>
                <w:sz w:val="10"/>
                <w:szCs w:val="10"/>
              </w:rPr>
            </w:pPr>
            <w:r w:rsidRPr="001F7D96">
              <w:rPr>
                <w:rFonts w:ascii="Times New Roman" w:eastAsia="Calibri" w:hAnsi="Times New Roman" w:cs="Times New Roman"/>
                <w:bCs/>
                <w:sz w:val="10"/>
                <w:szCs w:val="10"/>
              </w:rPr>
              <w:t>Код администратора</w:t>
            </w:r>
          </w:p>
        </w:tc>
        <w:tc>
          <w:tcPr>
            <w:tcW w:w="847" w:type="pct"/>
            <w:vMerge w:val="restar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Код</w:t>
            </w:r>
          </w:p>
        </w:tc>
        <w:tc>
          <w:tcPr>
            <w:tcW w:w="3059" w:type="pct"/>
            <w:vMerge w:val="restar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 xml:space="preserve">Наименование </w:t>
            </w:r>
          </w:p>
        </w:tc>
        <w:tc>
          <w:tcPr>
            <w:tcW w:w="807" w:type="pct"/>
            <w:gridSpan w:val="2"/>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Сумма, тыс. рублей</w:t>
            </w:r>
          </w:p>
        </w:tc>
      </w:tr>
      <w:tr w:rsidR="001F7D96" w:rsidRPr="001F7D96" w:rsidTr="001F7D96">
        <w:trPr>
          <w:trHeight w:val="20"/>
        </w:trPr>
        <w:tc>
          <w:tcPr>
            <w:tcW w:w="286" w:type="pct"/>
            <w:vMerge/>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847" w:type="pct"/>
            <w:vMerge/>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3059" w:type="pct"/>
            <w:vMerge/>
            <w:hideMark/>
          </w:tcPr>
          <w:p w:rsidR="001F7D96" w:rsidRPr="001F7D96" w:rsidRDefault="001F7D96" w:rsidP="001F7D96">
            <w:pPr>
              <w:tabs>
                <w:tab w:val="left" w:pos="284"/>
              </w:tabs>
              <w:rPr>
                <w:rFonts w:ascii="Times New Roman" w:eastAsia="Calibri" w:hAnsi="Times New Roman" w:cs="Times New Roman"/>
                <w:bCs/>
                <w:sz w:val="12"/>
                <w:szCs w:val="12"/>
              </w:rPr>
            </w:pPr>
          </w:p>
        </w:tc>
        <w:tc>
          <w:tcPr>
            <w:tcW w:w="402"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2025</w:t>
            </w:r>
          </w:p>
        </w:tc>
        <w:tc>
          <w:tcPr>
            <w:tcW w:w="40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2026</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01 00 00 00 00 0000 000</w:t>
            </w:r>
          </w:p>
        </w:tc>
        <w:tc>
          <w:tcPr>
            <w:tcW w:w="3059"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ИСТОЧНИКИ ВНУТРЕННЕГО ФИНАНСИРОВАНИЯ ДЕФИЦИТОВ БЮДЖЕТОВ</w:t>
            </w:r>
          </w:p>
        </w:tc>
        <w:tc>
          <w:tcPr>
            <w:tcW w:w="402"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40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01 02 00 00 00 0000 000</w:t>
            </w:r>
          </w:p>
        </w:tc>
        <w:tc>
          <w:tcPr>
            <w:tcW w:w="3059"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Кредиты кредитных организаций</w:t>
            </w:r>
          </w:p>
        </w:tc>
        <w:tc>
          <w:tcPr>
            <w:tcW w:w="402"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40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01 02 00 00 00 0000 700</w:t>
            </w:r>
          </w:p>
        </w:tc>
        <w:tc>
          <w:tcPr>
            <w:tcW w:w="305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Получение кредитов от кредитных организаций в валюте Российской Федерации</w:t>
            </w:r>
          </w:p>
        </w:tc>
        <w:tc>
          <w:tcPr>
            <w:tcW w:w="40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40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847" w:type="pct"/>
            <w:noWrap/>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01 02 00 00 10 0000 710</w:t>
            </w:r>
          </w:p>
        </w:tc>
        <w:tc>
          <w:tcPr>
            <w:tcW w:w="305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40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40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01 02 00 00 00 0000 800</w:t>
            </w:r>
          </w:p>
        </w:tc>
        <w:tc>
          <w:tcPr>
            <w:tcW w:w="305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Погашение кредитов, полученных от кредитных организаций в валюте Российской Федерации</w:t>
            </w:r>
          </w:p>
        </w:tc>
        <w:tc>
          <w:tcPr>
            <w:tcW w:w="40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40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847" w:type="pct"/>
            <w:noWrap/>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01 02 00 00 10 0000 810</w:t>
            </w:r>
          </w:p>
        </w:tc>
        <w:tc>
          <w:tcPr>
            <w:tcW w:w="305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Погашение бюджетами сельских поселений кредитов от кредитных организаций в валюте Российской Федерации</w:t>
            </w:r>
          </w:p>
        </w:tc>
        <w:tc>
          <w:tcPr>
            <w:tcW w:w="40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40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01 05 00 00 00 0000 000</w:t>
            </w:r>
          </w:p>
        </w:tc>
        <w:tc>
          <w:tcPr>
            <w:tcW w:w="3059"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Изменение остатков средств на счетах по учету средств бюджетов</w:t>
            </w:r>
          </w:p>
        </w:tc>
        <w:tc>
          <w:tcPr>
            <w:tcW w:w="402"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c>
          <w:tcPr>
            <w:tcW w:w="405"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01 05 00 00 00 0000 500</w:t>
            </w:r>
          </w:p>
        </w:tc>
        <w:tc>
          <w:tcPr>
            <w:tcW w:w="3059"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 xml:space="preserve">Увеличение остатков средств бюджетов </w:t>
            </w:r>
          </w:p>
        </w:tc>
        <w:tc>
          <w:tcPr>
            <w:tcW w:w="40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-4963</w:t>
            </w:r>
          </w:p>
        </w:tc>
        <w:tc>
          <w:tcPr>
            <w:tcW w:w="40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-4372</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01 05 02 00 00 0000 500</w:t>
            </w:r>
          </w:p>
        </w:tc>
        <w:tc>
          <w:tcPr>
            <w:tcW w:w="305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Увеличение прочих остатков средств бюджетов</w:t>
            </w:r>
          </w:p>
        </w:tc>
        <w:tc>
          <w:tcPr>
            <w:tcW w:w="40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-4963</w:t>
            </w:r>
          </w:p>
        </w:tc>
        <w:tc>
          <w:tcPr>
            <w:tcW w:w="40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-4372</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01 05 02 01 00 0000 510</w:t>
            </w:r>
          </w:p>
        </w:tc>
        <w:tc>
          <w:tcPr>
            <w:tcW w:w="305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Увеличение прочих остатков денежных средств бюджетов</w:t>
            </w:r>
          </w:p>
        </w:tc>
        <w:tc>
          <w:tcPr>
            <w:tcW w:w="40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-4963</w:t>
            </w:r>
          </w:p>
        </w:tc>
        <w:tc>
          <w:tcPr>
            <w:tcW w:w="40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-4372</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847" w:type="pct"/>
            <w:noWrap/>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01 05 02 01 10 0000 510</w:t>
            </w:r>
          </w:p>
        </w:tc>
        <w:tc>
          <w:tcPr>
            <w:tcW w:w="305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0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-4963</w:t>
            </w:r>
          </w:p>
        </w:tc>
        <w:tc>
          <w:tcPr>
            <w:tcW w:w="40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-4372</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01 05 00 00 00 0000 600</w:t>
            </w:r>
          </w:p>
        </w:tc>
        <w:tc>
          <w:tcPr>
            <w:tcW w:w="3059" w:type="pct"/>
            <w:hideMark/>
          </w:tcPr>
          <w:p w:rsidR="001F7D96" w:rsidRPr="001F7D96" w:rsidRDefault="001F7D96" w:rsidP="001F7D96">
            <w:pPr>
              <w:tabs>
                <w:tab w:val="left" w:pos="284"/>
              </w:tabs>
              <w:rPr>
                <w:rFonts w:ascii="Times New Roman" w:eastAsia="Calibri" w:hAnsi="Times New Roman" w:cs="Times New Roman"/>
                <w:bCs/>
                <w:sz w:val="12"/>
                <w:szCs w:val="12"/>
              </w:rPr>
            </w:pPr>
            <w:r w:rsidRPr="001F7D96">
              <w:rPr>
                <w:rFonts w:ascii="Times New Roman" w:eastAsia="Calibri" w:hAnsi="Times New Roman" w:cs="Times New Roman"/>
                <w:bCs/>
                <w:sz w:val="12"/>
                <w:szCs w:val="12"/>
              </w:rPr>
              <w:t>Уменьшение остатков средств бюджетов</w:t>
            </w:r>
          </w:p>
        </w:tc>
        <w:tc>
          <w:tcPr>
            <w:tcW w:w="40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4963</w:t>
            </w:r>
          </w:p>
        </w:tc>
        <w:tc>
          <w:tcPr>
            <w:tcW w:w="40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4372</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01 05 02 00 00 0000 600</w:t>
            </w:r>
          </w:p>
        </w:tc>
        <w:tc>
          <w:tcPr>
            <w:tcW w:w="305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Уменьшение прочих остатков средств бюджетов</w:t>
            </w:r>
          </w:p>
        </w:tc>
        <w:tc>
          <w:tcPr>
            <w:tcW w:w="40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4963</w:t>
            </w:r>
          </w:p>
        </w:tc>
        <w:tc>
          <w:tcPr>
            <w:tcW w:w="40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4372</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84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01 05 02 01 00 0000 610</w:t>
            </w:r>
          </w:p>
        </w:tc>
        <w:tc>
          <w:tcPr>
            <w:tcW w:w="305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Уменьшение прочих остатков денежных средств бюджетов</w:t>
            </w:r>
          </w:p>
        </w:tc>
        <w:tc>
          <w:tcPr>
            <w:tcW w:w="40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4963</w:t>
            </w:r>
          </w:p>
        </w:tc>
        <w:tc>
          <w:tcPr>
            <w:tcW w:w="40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4372</w:t>
            </w:r>
          </w:p>
        </w:tc>
      </w:tr>
      <w:tr w:rsidR="001F7D96" w:rsidRPr="001F7D96" w:rsidTr="001F7D96">
        <w:trPr>
          <w:trHeight w:val="20"/>
        </w:trPr>
        <w:tc>
          <w:tcPr>
            <w:tcW w:w="286"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542</w:t>
            </w:r>
          </w:p>
        </w:tc>
        <w:tc>
          <w:tcPr>
            <w:tcW w:w="847" w:type="pct"/>
            <w:noWrap/>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01 05 02 01 10 0000 610</w:t>
            </w:r>
          </w:p>
        </w:tc>
        <w:tc>
          <w:tcPr>
            <w:tcW w:w="305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0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4963</w:t>
            </w:r>
          </w:p>
        </w:tc>
        <w:tc>
          <w:tcPr>
            <w:tcW w:w="405"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4372</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1F7D96" w:rsidRPr="00AA143B" w:rsidRDefault="001F7D96" w:rsidP="001F7D9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1F7D96" w:rsidRPr="00EA3DE5" w:rsidRDefault="001F7D96" w:rsidP="001F7D96">
      <w:pPr>
        <w:spacing w:after="0" w:line="240" w:lineRule="auto"/>
        <w:jc w:val="right"/>
        <w:rPr>
          <w:rFonts w:ascii="Times New Roman" w:eastAsia="Calibri" w:hAnsi="Times New Roman" w:cs="Times New Roman"/>
          <w:i/>
          <w:sz w:val="12"/>
          <w:szCs w:val="12"/>
        </w:rPr>
      </w:pPr>
      <w:r w:rsidRPr="00EA3DE5">
        <w:rPr>
          <w:rFonts w:ascii="Times New Roman" w:eastAsia="Calibri" w:hAnsi="Times New Roman" w:cs="Times New Roman"/>
          <w:i/>
          <w:sz w:val="12"/>
          <w:szCs w:val="12"/>
        </w:rPr>
        <w:t xml:space="preserve">к проекту решения Собрания Представителей сельского поселения </w:t>
      </w:r>
      <w:r>
        <w:rPr>
          <w:rFonts w:ascii="Times New Roman" w:eastAsia="Calibri" w:hAnsi="Times New Roman" w:cs="Times New Roman"/>
          <w:i/>
          <w:sz w:val="12"/>
          <w:szCs w:val="12"/>
        </w:rPr>
        <w:t>Черновка</w:t>
      </w:r>
    </w:p>
    <w:p w:rsidR="001F7D96" w:rsidRPr="00AA143B" w:rsidRDefault="001F7D96" w:rsidP="001F7D96">
      <w:pPr>
        <w:spacing w:after="0" w:line="240" w:lineRule="auto"/>
        <w:jc w:val="right"/>
        <w:rPr>
          <w:rFonts w:ascii="Times New Roman" w:eastAsia="Calibri" w:hAnsi="Times New Roman" w:cs="Times New Roman"/>
          <w:i/>
          <w:sz w:val="12"/>
          <w:szCs w:val="12"/>
        </w:rPr>
      </w:pPr>
      <w:r w:rsidRPr="00AA143B">
        <w:rPr>
          <w:rFonts w:ascii="Times New Roman" w:eastAsia="Calibri" w:hAnsi="Times New Roman" w:cs="Times New Roman"/>
          <w:i/>
          <w:sz w:val="12"/>
          <w:szCs w:val="12"/>
        </w:rPr>
        <w:t>муниципального района Сергиевский Самарской области</w:t>
      </w:r>
    </w:p>
    <w:p w:rsidR="001F7D96" w:rsidRPr="001F7D96" w:rsidRDefault="001F7D96" w:rsidP="001F7D96">
      <w:pPr>
        <w:tabs>
          <w:tab w:val="left" w:pos="284"/>
        </w:tabs>
        <w:spacing w:after="0" w:line="240" w:lineRule="auto"/>
        <w:jc w:val="center"/>
        <w:rPr>
          <w:rFonts w:ascii="Times New Roman" w:eastAsia="Calibri" w:hAnsi="Times New Roman" w:cs="Times New Roman"/>
          <w:b/>
          <w:sz w:val="12"/>
          <w:szCs w:val="12"/>
        </w:rPr>
      </w:pPr>
      <w:r w:rsidRPr="001F7D96">
        <w:rPr>
          <w:rFonts w:ascii="Times New Roman" w:eastAsia="Calibri" w:hAnsi="Times New Roman" w:cs="Times New Roman"/>
          <w:b/>
          <w:sz w:val="12"/>
          <w:szCs w:val="12"/>
        </w:rPr>
        <w:t>ПРОГРАММА МУНИЦИПАЛЬНЫХ ВНУТРЕННИХ ЗАИМСТВОВАНИЙ</w:t>
      </w:r>
    </w:p>
    <w:p w:rsidR="00424098" w:rsidRPr="001F7D96" w:rsidRDefault="001F7D96" w:rsidP="001F7D96">
      <w:pPr>
        <w:tabs>
          <w:tab w:val="left" w:pos="284"/>
        </w:tabs>
        <w:spacing w:after="0" w:line="240" w:lineRule="auto"/>
        <w:jc w:val="center"/>
        <w:rPr>
          <w:rFonts w:ascii="Times New Roman" w:eastAsia="Calibri" w:hAnsi="Times New Roman" w:cs="Times New Roman"/>
          <w:b/>
          <w:sz w:val="12"/>
          <w:szCs w:val="12"/>
        </w:rPr>
      </w:pPr>
      <w:r w:rsidRPr="001F7D96">
        <w:rPr>
          <w:rFonts w:ascii="Times New Roman" w:eastAsia="Calibri" w:hAnsi="Times New Roman" w:cs="Times New Roman"/>
          <w:b/>
          <w:sz w:val="12"/>
          <w:szCs w:val="12"/>
        </w:rPr>
        <w:t>МЕСТНОГО БЮДЖЕТА НА 2024 ГОД И ПЛАНОВЫЙ ПЕРИОД 2025 И 2026 ГОДОВ</w:t>
      </w:r>
    </w:p>
    <w:p w:rsidR="00424098" w:rsidRPr="001F7D96" w:rsidRDefault="001F7D96" w:rsidP="001F7D96">
      <w:pPr>
        <w:tabs>
          <w:tab w:val="left" w:pos="284"/>
        </w:tabs>
        <w:spacing w:after="0" w:line="240" w:lineRule="auto"/>
        <w:jc w:val="center"/>
        <w:rPr>
          <w:rFonts w:ascii="Times New Roman" w:eastAsia="Calibri" w:hAnsi="Times New Roman" w:cs="Times New Roman"/>
          <w:b/>
          <w:sz w:val="12"/>
          <w:szCs w:val="12"/>
        </w:rPr>
      </w:pPr>
      <w:r w:rsidRPr="001F7D96">
        <w:rPr>
          <w:rFonts w:ascii="Times New Roman" w:eastAsia="Calibri" w:hAnsi="Times New Roman" w:cs="Times New Roman"/>
          <w:b/>
          <w:sz w:val="12"/>
          <w:szCs w:val="12"/>
        </w:rPr>
        <w:t>Программа муниципальных внутренних заимствований местного бюджета на 2024 год</w:t>
      </w:r>
    </w:p>
    <w:tbl>
      <w:tblPr>
        <w:tblStyle w:val="af1"/>
        <w:tblW w:w="4860" w:type="pct"/>
        <w:tblInd w:w="108" w:type="dxa"/>
        <w:tblLook w:val="04A0" w:firstRow="1" w:lastRow="0" w:firstColumn="1" w:lastColumn="0" w:noHBand="0" w:noVBand="1"/>
      </w:tblPr>
      <w:tblGrid>
        <w:gridCol w:w="425"/>
        <w:gridCol w:w="3827"/>
        <w:gridCol w:w="1521"/>
        <w:gridCol w:w="1740"/>
      </w:tblGrid>
      <w:tr w:rsidR="001F7D96" w:rsidRPr="001F7D96" w:rsidTr="001F7D96">
        <w:trPr>
          <w:trHeight w:val="138"/>
        </w:trPr>
        <w:tc>
          <w:tcPr>
            <w:tcW w:w="283" w:type="pct"/>
            <w:vMerge w:val="restar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 п/п</w:t>
            </w:r>
          </w:p>
        </w:tc>
        <w:tc>
          <w:tcPr>
            <w:tcW w:w="2547" w:type="pct"/>
            <w:vMerge w:val="restar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 xml:space="preserve">Привлечение средств в 2024 году, </w:t>
            </w:r>
            <w:proofErr w:type="spellStart"/>
            <w:r w:rsidRPr="001F7D96">
              <w:rPr>
                <w:rFonts w:ascii="Times New Roman" w:eastAsia="Calibri" w:hAnsi="Times New Roman" w:cs="Times New Roman"/>
                <w:sz w:val="12"/>
                <w:szCs w:val="12"/>
              </w:rPr>
              <w:t>тыс.рублей</w:t>
            </w:r>
            <w:proofErr w:type="spellEnd"/>
          </w:p>
        </w:tc>
        <w:tc>
          <w:tcPr>
            <w:tcW w:w="1159" w:type="pct"/>
            <w:vMerge w:val="restar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 xml:space="preserve">Погашение основного долга в 2024 году, </w:t>
            </w:r>
            <w:proofErr w:type="spellStart"/>
            <w:r w:rsidRPr="001F7D96">
              <w:rPr>
                <w:rFonts w:ascii="Times New Roman" w:eastAsia="Calibri" w:hAnsi="Times New Roman" w:cs="Times New Roman"/>
                <w:sz w:val="12"/>
                <w:szCs w:val="12"/>
              </w:rPr>
              <w:t>тыс.рублей</w:t>
            </w:r>
            <w:proofErr w:type="spellEnd"/>
          </w:p>
        </w:tc>
      </w:tr>
      <w:tr w:rsidR="001F7D96" w:rsidRPr="001F7D96" w:rsidTr="001F7D96">
        <w:trPr>
          <w:trHeight w:val="138"/>
        </w:trPr>
        <w:tc>
          <w:tcPr>
            <w:tcW w:w="283" w:type="pct"/>
            <w:vMerge/>
            <w:hideMark/>
          </w:tcPr>
          <w:p w:rsidR="001F7D96" w:rsidRPr="001F7D96" w:rsidRDefault="001F7D96" w:rsidP="001F7D96">
            <w:pPr>
              <w:tabs>
                <w:tab w:val="left" w:pos="284"/>
              </w:tabs>
              <w:rPr>
                <w:rFonts w:ascii="Times New Roman" w:eastAsia="Calibri" w:hAnsi="Times New Roman" w:cs="Times New Roman"/>
                <w:sz w:val="12"/>
                <w:szCs w:val="12"/>
              </w:rPr>
            </w:pPr>
          </w:p>
        </w:tc>
        <w:tc>
          <w:tcPr>
            <w:tcW w:w="2547" w:type="pct"/>
            <w:vMerge/>
            <w:hideMark/>
          </w:tcPr>
          <w:p w:rsidR="001F7D96" w:rsidRPr="001F7D96" w:rsidRDefault="001F7D96" w:rsidP="001F7D96">
            <w:pPr>
              <w:tabs>
                <w:tab w:val="left" w:pos="284"/>
              </w:tabs>
              <w:rPr>
                <w:rFonts w:ascii="Times New Roman" w:eastAsia="Calibri" w:hAnsi="Times New Roman" w:cs="Times New Roman"/>
                <w:sz w:val="12"/>
                <w:szCs w:val="12"/>
              </w:rPr>
            </w:pPr>
          </w:p>
        </w:tc>
        <w:tc>
          <w:tcPr>
            <w:tcW w:w="1012" w:type="pct"/>
            <w:vMerge/>
            <w:hideMark/>
          </w:tcPr>
          <w:p w:rsidR="001F7D96" w:rsidRPr="001F7D96" w:rsidRDefault="001F7D96" w:rsidP="001F7D96">
            <w:pPr>
              <w:tabs>
                <w:tab w:val="left" w:pos="284"/>
              </w:tabs>
              <w:rPr>
                <w:rFonts w:ascii="Times New Roman" w:eastAsia="Calibri" w:hAnsi="Times New Roman" w:cs="Times New Roman"/>
                <w:sz w:val="12"/>
                <w:szCs w:val="12"/>
              </w:rPr>
            </w:pPr>
          </w:p>
        </w:tc>
        <w:tc>
          <w:tcPr>
            <w:tcW w:w="1159" w:type="pct"/>
            <w:vMerge/>
            <w:hideMark/>
          </w:tcPr>
          <w:p w:rsidR="001F7D96" w:rsidRPr="001F7D96" w:rsidRDefault="001F7D96" w:rsidP="001F7D96">
            <w:pPr>
              <w:tabs>
                <w:tab w:val="left" w:pos="284"/>
              </w:tabs>
              <w:rPr>
                <w:rFonts w:ascii="Times New Roman" w:eastAsia="Calibri" w:hAnsi="Times New Roman" w:cs="Times New Roman"/>
                <w:sz w:val="12"/>
                <w:szCs w:val="12"/>
              </w:rPr>
            </w:pPr>
          </w:p>
        </w:tc>
      </w:tr>
      <w:tr w:rsidR="001F7D96" w:rsidRPr="001F7D96" w:rsidTr="001F7D96">
        <w:trPr>
          <w:trHeight w:val="20"/>
        </w:trPr>
        <w:tc>
          <w:tcPr>
            <w:tcW w:w="283"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w:t>
            </w:r>
          </w:p>
        </w:tc>
        <w:tc>
          <w:tcPr>
            <w:tcW w:w="2547"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1159" w:type="pct"/>
            <w:hideMark/>
          </w:tcPr>
          <w:p w:rsidR="001F7D96" w:rsidRPr="001F7D96" w:rsidRDefault="001F7D96" w:rsidP="001F7D96">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424098" w:rsidRPr="001F7D96" w:rsidRDefault="001F7D96" w:rsidP="001F7D96">
      <w:pPr>
        <w:tabs>
          <w:tab w:val="left" w:pos="284"/>
        </w:tabs>
        <w:spacing w:after="0" w:line="240" w:lineRule="auto"/>
        <w:jc w:val="center"/>
        <w:rPr>
          <w:rFonts w:ascii="Times New Roman" w:eastAsia="Calibri" w:hAnsi="Times New Roman" w:cs="Times New Roman"/>
          <w:b/>
          <w:sz w:val="12"/>
          <w:szCs w:val="12"/>
        </w:rPr>
      </w:pPr>
      <w:r w:rsidRPr="001F7D96">
        <w:rPr>
          <w:rFonts w:ascii="Times New Roman" w:eastAsia="Calibri" w:hAnsi="Times New Roman" w:cs="Times New Roman"/>
          <w:b/>
          <w:sz w:val="12"/>
          <w:szCs w:val="12"/>
        </w:rPr>
        <w:t>Программа муниципальных внутренних заимствований местного бюджета на 2025 год</w:t>
      </w:r>
    </w:p>
    <w:tbl>
      <w:tblPr>
        <w:tblStyle w:val="af1"/>
        <w:tblW w:w="4860" w:type="pct"/>
        <w:tblInd w:w="108" w:type="dxa"/>
        <w:tblLook w:val="04A0" w:firstRow="1" w:lastRow="0" w:firstColumn="1" w:lastColumn="0" w:noHBand="0" w:noVBand="1"/>
      </w:tblPr>
      <w:tblGrid>
        <w:gridCol w:w="425"/>
        <w:gridCol w:w="3827"/>
        <w:gridCol w:w="1521"/>
        <w:gridCol w:w="1740"/>
      </w:tblGrid>
      <w:tr w:rsidR="001F7D96" w:rsidRPr="001F7D96" w:rsidTr="00B82D6A">
        <w:trPr>
          <w:trHeight w:val="138"/>
        </w:trPr>
        <w:tc>
          <w:tcPr>
            <w:tcW w:w="283" w:type="pct"/>
            <w:vMerge w:val="restart"/>
            <w:hideMark/>
          </w:tcPr>
          <w:p w:rsidR="001F7D96" w:rsidRPr="001F7D96" w:rsidRDefault="001F7D96" w:rsidP="00B82D6A">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 п/п</w:t>
            </w:r>
          </w:p>
        </w:tc>
        <w:tc>
          <w:tcPr>
            <w:tcW w:w="2547" w:type="pct"/>
            <w:vMerge w:val="restart"/>
            <w:hideMark/>
          </w:tcPr>
          <w:p w:rsidR="001F7D96" w:rsidRPr="001F7D96" w:rsidRDefault="001F7D96" w:rsidP="00B82D6A">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1F7D96" w:rsidRPr="001F7D96" w:rsidRDefault="001F7D96" w:rsidP="00B82D6A">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 xml:space="preserve">Привлечение средств в 2025 году, </w:t>
            </w:r>
            <w:proofErr w:type="spellStart"/>
            <w:r w:rsidRPr="001F7D96">
              <w:rPr>
                <w:rFonts w:ascii="Times New Roman" w:eastAsia="Calibri" w:hAnsi="Times New Roman" w:cs="Times New Roman"/>
                <w:sz w:val="12"/>
                <w:szCs w:val="12"/>
              </w:rPr>
              <w:t>тыс.рублей</w:t>
            </w:r>
            <w:proofErr w:type="spellEnd"/>
          </w:p>
        </w:tc>
        <w:tc>
          <w:tcPr>
            <w:tcW w:w="1159" w:type="pct"/>
            <w:vMerge w:val="restart"/>
            <w:hideMark/>
          </w:tcPr>
          <w:p w:rsidR="001F7D96" w:rsidRPr="001F7D96" w:rsidRDefault="001F7D96" w:rsidP="00B82D6A">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 xml:space="preserve">Погашение основного долга в 2025 году, </w:t>
            </w:r>
            <w:proofErr w:type="spellStart"/>
            <w:r w:rsidRPr="001F7D96">
              <w:rPr>
                <w:rFonts w:ascii="Times New Roman" w:eastAsia="Calibri" w:hAnsi="Times New Roman" w:cs="Times New Roman"/>
                <w:sz w:val="12"/>
                <w:szCs w:val="12"/>
              </w:rPr>
              <w:t>тыс.рублей</w:t>
            </w:r>
            <w:proofErr w:type="spellEnd"/>
          </w:p>
        </w:tc>
      </w:tr>
      <w:tr w:rsidR="001F7D96" w:rsidRPr="001F7D96" w:rsidTr="00B82D6A">
        <w:trPr>
          <w:trHeight w:val="138"/>
        </w:trPr>
        <w:tc>
          <w:tcPr>
            <w:tcW w:w="283" w:type="pct"/>
            <w:vMerge/>
            <w:hideMark/>
          </w:tcPr>
          <w:p w:rsidR="001F7D96" w:rsidRPr="001F7D96" w:rsidRDefault="001F7D96" w:rsidP="00B82D6A">
            <w:pPr>
              <w:tabs>
                <w:tab w:val="left" w:pos="284"/>
              </w:tabs>
              <w:rPr>
                <w:rFonts w:ascii="Times New Roman" w:eastAsia="Calibri" w:hAnsi="Times New Roman" w:cs="Times New Roman"/>
                <w:sz w:val="12"/>
                <w:szCs w:val="12"/>
              </w:rPr>
            </w:pPr>
          </w:p>
        </w:tc>
        <w:tc>
          <w:tcPr>
            <w:tcW w:w="2547" w:type="pct"/>
            <w:vMerge/>
            <w:hideMark/>
          </w:tcPr>
          <w:p w:rsidR="001F7D96" w:rsidRPr="001F7D96" w:rsidRDefault="001F7D96" w:rsidP="00B82D6A">
            <w:pPr>
              <w:tabs>
                <w:tab w:val="left" w:pos="284"/>
              </w:tabs>
              <w:rPr>
                <w:rFonts w:ascii="Times New Roman" w:eastAsia="Calibri" w:hAnsi="Times New Roman" w:cs="Times New Roman"/>
                <w:sz w:val="12"/>
                <w:szCs w:val="12"/>
              </w:rPr>
            </w:pPr>
          </w:p>
        </w:tc>
        <w:tc>
          <w:tcPr>
            <w:tcW w:w="1012" w:type="pct"/>
            <w:vMerge/>
            <w:hideMark/>
          </w:tcPr>
          <w:p w:rsidR="001F7D96" w:rsidRPr="001F7D96" w:rsidRDefault="001F7D96" w:rsidP="00B82D6A">
            <w:pPr>
              <w:tabs>
                <w:tab w:val="left" w:pos="284"/>
              </w:tabs>
              <w:rPr>
                <w:rFonts w:ascii="Times New Roman" w:eastAsia="Calibri" w:hAnsi="Times New Roman" w:cs="Times New Roman"/>
                <w:sz w:val="12"/>
                <w:szCs w:val="12"/>
              </w:rPr>
            </w:pPr>
          </w:p>
        </w:tc>
        <w:tc>
          <w:tcPr>
            <w:tcW w:w="1159" w:type="pct"/>
            <w:vMerge/>
            <w:hideMark/>
          </w:tcPr>
          <w:p w:rsidR="001F7D96" w:rsidRPr="001F7D96" w:rsidRDefault="001F7D96" w:rsidP="00B82D6A">
            <w:pPr>
              <w:tabs>
                <w:tab w:val="left" w:pos="284"/>
              </w:tabs>
              <w:rPr>
                <w:rFonts w:ascii="Times New Roman" w:eastAsia="Calibri" w:hAnsi="Times New Roman" w:cs="Times New Roman"/>
                <w:sz w:val="12"/>
                <w:szCs w:val="12"/>
              </w:rPr>
            </w:pPr>
          </w:p>
        </w:tc>
      </w:tr>
      <w:tr w:rsidR="001F7D96" w:rsidRPr="001F7D96" w:rsidTr="00B82D6A">
        <w:trPr>
          <w:trHeight w:val="20"/>
        </w:trPr>
        <w:tc>
          <w:tcPr>
            <w:tcW w:w="283" w:type="pct"/>
            <w:hideMark/>
          </w:tcPr>
          <w:p w:rsidR="001F7D96" w:rsidRPr="001F7D96" w:rsidRDefault="001F7D96" w:rsidP="00B82D6A">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1.</w:t>
            </w:r>
          </w:p>
        </w:tc>
        <w:tc>
          <w:tcPr>
            <w:tcW w:w="2547" w:type="pct"/>
            <w:hideMark/>
          </w:tcPr>
          <w:p w:rsidR="001F7D96" w:rsidRPr="001F7D96" w:rsidRDefault="001F7D96" w:rsidP="00B82D6A">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1F7D96" w:rsidRPr="001F7D96" w:rsidRDefault="001F7D96" w:rsidP="00B82D6A">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c>
          <w:tcPr>
            <w:tcW w:w="1159" w:type="pct"/>
            <w:hideMark/>
          </w:tcPr>
          <w:p w:rsidR="001F7D96" w:rsidRPr="001F7D96" w:rsidRDefault="001F7D96" w:rsidP="00B82D6A">
            <w:pPr>
              <w:tabs>
                <w:tab w:val="left" w:pos="284"/>
              </w:tabs>
              <w:rPr>
                <w:rFonts w:ascii="Times New Roman" w:eastAsia="Calibri" w:hAnsi="Times New Roman" w:cs="Times New Roman"/>
                <w:sz w:val="12"/>
                <w:szCs w:val="12"/>
              </w:rPr>
            </w:pPr>
            <w:r w:rsidRPr="001F7D96">
              <w:rPr>
                <w:rFonts w:ascii="Times New Roman" w:eastAsia="Calibri" w:hAnsi="Times New Roman" w:cs="Times New Roman"/>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424098" w:rsidRPr="00B82D6A" w:rsidRDefault="00B82D6A" w:rsidP="00B82D6A">
      <w:pPr>
        <w:tabs>
          <w:tab w:val="left" w:pos="284"/>
        </w:tabs>
        <w:spacing w:after="0" w:line="240" w:lineRule="auto"/>
        <w:jc w:val="center"/>
        <w:rPr>
          <w:rFonts w:ascii="Times New Roman" w:eastAsia="Calibri" w:hAnsi="Times New Roman" w:cs="Times New Roman"/>
          <w:b/>
          <w:sz w:val="12"/>
          <w:szCs w:val="12"/>
        </w:rPr>
      </w:pPr>
      <w:r w:rsidRPr="00B82D6A">
        <w:rPr>
          <w:rFonts w:ascii="Times New Roman" w:eastAsia="Calibri" w:hAnsi="Times New Roman" w:cs="Times New Roman"/>
          <w:b/>
          <w:sz w:val="12"/>
          <w:szCs w:val="12"/>
        </w:rPr>
        <w:t>Программа муниципальных внутренних заимствований местного бюджета на 2026 год</w:t>
      </w:r>
    </w:p>
    <w:tbl>
      <w:tblPr>
        <w:tblStyle w:val="af1"/>
        <w:tblW w:w="4860" w:type="pct"/>
        <w:tblInd w:w="108" w:type="dxa"/>
        <w:tblLook w:val="04A0" w:firstRow="1" w:lastRow="0" w:firstColumn="1" w:lastColumn="0" w:noHBand="0" w:noVBand="1"/>
      </w:tblPr>
      <w:tblGrid>
        <w:gridCol w:w="425"/>
        <w:gridCol w:w="3827"/>
        <w:gridCol w:w="1521"/>
        <w:gridCol w:w="1740"/>
      </w:tblGrid>
      <w:tr w:rsidR="00B82D6A" w:rsidRPr="00B82D6A" w:rsidTr="00B82D6A">
        <w:trPr>
          <w:trHeight w:val="138"/>
        </w:trPr>
        <w:tc>
          <w:tcPr>
            <w:tcW w:w="283" w:type="pct"/>
            <w:vMerge w:val="restart"/>
            <w:hideMark/>
          </w:tcPr>
          <w:p w:rsidR="00B82D6A" w:rsidRPr="00B82D6A" w:rsidRDefault="00B82D6A" w:rsidP="00B82D6A">
            <w:pPr>
              <w:tabs>
                <w:tab w:val="left" w:pos="284"/>
              </w:tabs>
              <w:rPr>
                <w:rFonts w:ascii="Times New Roman" w:eastAsia="Calibri" w:hAnsi="Times New Roman" w:cs="Times New Roman"/>
                <w:sz w:val="12"/>
                <w:szCs w:val="12"/>
              </w:rPr>
            </w:pPr>
            <w:r w:rsidRPr="00B82D6A">
              <w:rPr>
                <w:rFonts w:ascii="Times New Roman" w:eastAsia="Calibri" w:hAnsi="Times New Roman" w:cs="Times New Roman"/>
                <w:sz w:val="12"/>
                <w:szCs w:val="12"/>
              </w:rPr>
              <w:t>№ п/п</w:t>
            </w:r>
          </w:p>
        </w:tc>
        <w:tc>
          <w:tcPr>
            <w:tcW w:w="2547" w:type="pct"/>
            <w:vMerge w:val="restart"/>
            <w:hideMark/>
          </w:tcPr>
          <w:p w:rsidR="00B82D6A" w:rsidRPr="00B82D6A" w:rsidRDefault="00B82D6A" w:rsidP="00B82D6A">
            <w:pPr>
              <w:tabs>
                <w:tab w:val="left" w:pos="284"/>
              </w:tabs>
              <w:rPr>
                <w:rFonts w:ascii="Times New Roman" w:eastAsia="Calibri" w:hAnsi="Times New Roman" w:cs="Times New Roman"/>
                <w:sz w:val="12"/>
                <w:szCs w:val="12"/>
              </w:rPr>
            </w:pPr>
            <w:r w:rsidRPr="00B82D6A">
              <w:rPr>
                <w:rFonts w:ascii="Times New Roman" w:eastAsia="Calibri" w:hAnsi="Times New Roman" w:cs="Times New Roman"/>
                <w:sz w:val="12"/>
                <w:szCs w:val="12"/>
              </w:rPr>
              <w:t xml:space="preserve">Вид и наименование заимствования </w:t>
            </w:r>
          </w:p>
        </w:tc>
        <w:tc>
          <w:tcPr>
            <w:tcW w:w="1012" w:type="pct"/>
            <w:vMerge w:val="restart"/>
            <w:hideMark/>
          </w:tcPr>
          <w:p w:rsidR="00B82D6A" w:rsidRPr="00B82D6A" w:rsidRDefault="00B82D6A" w:rsidP="00B82D6A">
            <w:pPr>
              <w:tabs>
                <w:tab w:val="left" w:pos="284"/>
              </w:tabs>
              <w:rPr>
                <w:rFonts w:ascii="Times New Roman" w:eastAsia="Calibri" w:hAnsi="Times New Roman" w:cs="Times New Roman"/>
                <w:sz w:val="12"/>
                <w:szCs w:val="12"/>
              </w:rPr>
            </w:pPr>
            <w:r w:rsidRPr="00B82D6A">
              <w:rPr>
                <w:rFonts w:ascii="Times New Roman" w:eastAsia="Calibri" w:hAnsi="Times New Roman" w:cs="Times New Roman"/>
                <w:sz w:val="12"/>
                <w:szCs w:val="12"/>
              </w:rPr>
              <w:t xml:space="preserve">Привлечение средств в 2026 году, </w:t>
            </w:r>
            <w:proofErr w:type="spellStart"/>
            <w:r w:rsidRPr="00B82D6A">
              <w:rPr>
                <w:rFonts w:ascii="Times New Roman" w:eastAsia="Calibri" w:hAnsi="Times New Roman" w:cs="Times New Roman"/>
                <w:sz w:val="12"/>
                <w:szCs w:val="12"/>
              </w:rPr>
              <w:t>тыс.рублей</w:t>
            </w:r>
            <w:proofErr w:type="spellEnd"/>
          </w:p>
        </w:tc>
        <w:tc>
          <w:tcPr>
            <w:tcW w:w="1159" w:type="pct"/>
            <w:vMerge w:val="restart"/>
            <w:hideMark/>
          </w:tcPr>
          <w:p w:rsidR="00B82D6A" w:rsidRPr="00B82D6A" w:rsidRDefault="00B82D6A" w:rsidP="00B82D6A">
            <w:pPr>
              <w:tabs>
                <w:tab w:val="left" w:pos="284"/>
              </w:tabs>
              <w:rPr>
                <w:rFonts w:ascii="Times New Roman" w:eastAsia="Calibri" w:hAnsi="Times New Roman" w:cs="Times New Roman"/>
                <w:sz w:val="12"/>
                <w:szCs w:val="12"/>
              </w:rPr>
            </w:pPr>
            <w:r w:rsidRPr="00B82D6A">
              <w:rPr>
                <w:rFonts w:ascii="Times New Roman" w:eastAsia="Calibri" w:hAnsi="Times New Roman" w:cs="Times New Roman"/>
                <w:sz w:val="12"/>
                <w:szCs w:val="12"/>
              </w:rPr>
              <w:t xml:space="preserve">Погашение основного долга в 2026 году, </w:t>
            </w:r>
            <w:proofErr w:type="spellStart"/>
            <w:r w:rsidRPr="00B82D6A">
              <w:rPr>
                <w:rFonts w:ascii="Times New Roman" w:eastAsia="Calibri" w:hAnsi="Times New Roman" w:cs="Times New Roman"/>
                <w:sz w:val="12"/>
                <w:szCs w:val="12"/>
              </w:rPr>
              <w:t>тыс.рублей</w:t>
            </w:r>
            <w:proofErr w:type="spellEnd"/>
          </w:p>
        </w:tc>
      </w:tr>
      <w:tr w:rsidR="00B82D6A" w:rsidRPr="00B82D6A" w:rsidTr="00B82D6A">
        <w:trPr>
          <w:trHeight w:val="138"/>
        </w:trPr>
        <w:tc>
          <w:tcPr>
            <w:tcW w:w="283" w:type="pct"/>
            <w:vMerge/>
            <w:hideMark/>
          </w:tcPr>
          <w:p w:rsidR="00B82D6A" w:rsidRPr="00B82D6A" w:rsidRDefault="00B82D6A" w:rsidP="00B82D6A">
            <w:pPr>
              <w:tabs>
                <w:tab w:val="left" w:pos="284"/>
              </w:tabs>
              <w:rPr>
                <w:rFonts w:ascii="Times New Roman" w:eastAsia="Calibri" w:hAnsi="Times New Roman" w:cs="Times New Roman"/>
                <w:sz w:val="12"/>
                <w:szCs w:val="12"/>
              </w:rPr>
            </w:pPr>
          </w:p>
        </w:tc>
        <w:tc>
          <w:tcPr>
            <w:tcW w:w="2547" w:type="pct"/>
            <w:vMerge/>
            <w:hideMark/>
          </w:tcPr>
          <w:p w:rsidR="00B82D6A" w:rsidRPr="00B82D6A" w:rsidRDefault="00B82D6A" w:rsidP="00B82D6A">
            <w:pPr>
              <w:tabs>
                <w:tab w:val="left" w:pos="284"/>
              </w:tabs>
              <w:rPr>
                <w:rFonts w:ascii="Times New Roman" w:eastAsia="Calibri" w:hAnsi="Times New Roman" w:cs="Times New Roman"/>
                <w:sz w:val="12"/>
                <w:szCs w:val="12"/>
              </w:rPr>
            </w:pPr>
          </w:p>
        </w:tc>
        <w:tc>
          <w:tcPr>
            <w:tcW w:w="1012" w:type="pct"/>
            <w:vMerge/>
            <w:hideMark/>
          </w:tcPr>
          <w:p w:rsidR="00B82D6A" w:rsidRPr="00B82D6A" w:rsidRDefault="00B82D6A" w:rsidP="00B82D6A">
            <w:pPr>
              <w:tabs>
                <w:tab w:val="left" w:pos="284"/>
              </w:tabs>
              <w:rPr>
                <w:rFonts w:ascii="Times New Roman" w:eastAsia="Calibri" w:hAnsi="Times New Roman" w:cs="Times New Roman"/>
                <w:sz w:val="12"/>
                <w:szCs w:val="12"/>
              </w:rPr>
            </w:pPr>
          </w:p>
        </w:tc>
        <w:tc>
          <w:tcPr>
            <w:tcW w:w="1159" w:type="pct"/>
            <w:vMerge/>
            <w:hideMark/>
          </w:tcPr>
          <w:p w:rsidR="00B82D6A" w:rsidRPr="00B82D6A" w:rsidRDefault="00B82D6A" w:rsidP="00B82D6A">
            <w:pPr>
              <w:tabs>
                <w:tab w:val="left" w:pos="284"/>
              </w:tabs>
              <w:rPr>
                <w:rFonts w:ascii="Times New Roman" w:eastAsia="Calibri" w:hAnsi="Times New Roman" w:cs="Times New Roman"/>
                <w:sz w:val="12"/>
                <w:szCs w:val="12"/>
              </w:rPr>
            </w:pPr>
          </w:p>
        </w:tc>
      </w:tr>
      <w:tr w:rsidR="00B82D6A" w:rsidRPr="00B82D6A" w:rsidTr="00B82D6A">
        <w:trPr>
          <w:trHeight w:val="20"/>
        </w:trPr>
        <w:tc>
          <w:tcPr>
            <w:tcW w:w="283" w:type="pct"/>
            <w:hideMark/>
          </w:tcPr>
          <w:p w:rsidR="00B82D6A" w:rsidRPr="00B82D6A" w:rsidRDefault="00B82D6A" w:rsidP="00B82D6A">
            <w:pPr>
              <w:tabs>
                <w:tab w:val="left" w:pos="284"/>
              </w:tabs>
              <w:rPr>
                <w:rFonts w:ascii="Times New Roman" w:eastAsia="Calibri" w:hAnsi="Times New Roman" w:cs="Times New Roman"/>
                <w:sz w:val="12"/>
                <w:szCs w:val="12"/>
              </w:rPr>
            </w:pPr>
            <w:r w:rsidRPr="00B82D6A">
              <w:rPr>
                <w:rFonts w:ascii="Times New Roman" w:eastAsia="Calibri" w:hAnsi="Times New Roman" w:cs="Times New Roman"/>
                <w:sz w:val="12"/>
                <w:szCs w:val="12"/>
              </w:rPr>
              <w:t>1.</w:t>
            </w:r>
          </w:p>
        </w:tc>
        <w:tc>
          <w:tcPr>
            <w:tcW w:w="2547" w:type="pct"/>
            <w:hideMark/>
          </w:tcPr>
          <w:p w:rsidR="00B82D6A" w:rsidRPr="00B82D6A" w:rsidRDefault="00B82D6A" w:rsidP="00B82D6A">
            <w:pPr>
              <w:tabs>
                <w:tab w:val="left" w:pos="284"/>
              </w:tabs>
              <w:rPr>
                <w:rFonts w:ascii="Times New Roman" w:eastAsia="Calibri" w:hAnsi="Times New Roman" w:cs="Times New Roman"/>
                <w:sz w:val="12"/>
                <w:szCs w:val="12"/>
              </w:rPr>
            </w:pPr>
            <w:r w:rsidRPr="00B82D6A">
              <w:rPr>
                <w:rFonts w:ascii="Times New Roman" w:eastAsia="Calibri" w:hAnsi="Times New Roman" w:cs="Times New Roman"/>
                <w:sz w:val="12"/>
                <w:szCs w:val="12"/>
              </w:rPr>
              <w:t>Кредиты, привлекаемые сельским поселением муниципального района Сергиевский от кредитных организаций</w:t>
            </w:r>
          </w:p>
        </w:tc>
        <w:tc>
          <w:tcPr>
            <w:tcW w:w="1012" w:type="pct"/>
            <w:hideMark/>
          </w:tcPr>
          <w:p w:rsidR="00B82D6A" w:rsidRPr="00B82D6A" w:rsidRDefault="00B82D6A" w:rsidP="00B82D6A">
            <w:pPr>
              <w:tabs>
                <w:tab w:val="left" w:pos="284"/>
              </w:tabs>
              <w:rPr>
                <w:rFonts w:ascii="Times New Roman" w:eastAsia="Calibri" w:hAnsi="Times New Roman" w:cs="Times New Roman"/>
                <w:sz w:val="12"/>
                <w:szCs w:val="12"/>
              </w:rPr>
            </w:pPr>
            <w:r w:rsidRPr="00B82D6A">
              <w:rPr>
                <w:rFonts w:ascii="Times New Roman" w:eastAsia="Calibri" w:hAnsi="Times New Roman" w:cs="Times New Roman"/>
                <w:sz w:val="12"/>
                <w:szCs w:val="12"/>
              </w:rPr>
              <w:t>0</w:t>
            </w:r>
          </w:p>
        </w:tc>
        <w:tc>
          <w:tcPr>
            <w:tcW w:w="1159" w:type="pct"/>
            <w:hideMark/>
          </w:tcPr>
          <w:p w:rsidR="00B82D6A" w:rsidRPr="00B82D6A" w:rsidRDefault="00B82D6A" w:rsidP="00B82D6A">
            <w:pPr>
              <w:tabs>
                <w:tab w:val="left" w:pos="284"/>
              </w:tabs>
              <w:rPr>
                <w:rFonts w:ascii="Times New Roman" w:eastAsia="Calibri" w:hAnsi="Times New Roman" w:cs="Times New Roman"/>
                <w:sz w:val="12"/>
                <w:szCs w:val="12"/>
              </w:rPr>
            </w:pPr>
            <w:r w:rsidRPr="00B82D6A">
              <w:rPr>
                <w:rFonts w:ascii="Times New Roman" w:eastAsia="Calibri" w:hAnsi="Times New Roman" w:cs="Times New Roman"/>
                <w:sz w:val="12"/>
                <w:szCs w:val="12"/>
              </w:rPr>
              <w:t>0</w:t>
            </w: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187862" w:rsidRPr="001E5E96" w:rsidRDefault="00187862" w:rsidP="00187862">
      <w:pPr>
        <w:tabs>
          <w:tab w:val="left" w:pos="284"/>
          <w:tab w:val="left" w:pos="3828"/>
        </w:tabs>
        <w:spacing w:after="0" w:line="240" w:lineRule="auto"/>
        <w:jc w:val="center"/>
        <w:rPr>
          <w:rFonts w:ascii="Times New Roman" w:eastAsia="Calibri" w:hAnsi="Times New Roman" w:cs="Times New Roman"/>
          <w:b/>
          <w:sz w:val="12"/>
          <w:szCs w:val="12"/>
        </w:rPr>
      </w:pPr>
      <w:r w:rsidRPr="001E5E96">
        <w:rPr>
          <w:rFonts w:ascii="Times New Roman" w:eastAsia="Calibri" w:hAnsi="Times New Roman" w:cs="Times New Roman"/>
          <w:b/>
          <w:sz w:val="12"/>
          <w:szCs w:val="12"/>
        </w:rPr>
        <w:lastRenderedPageBreak/>
        <w:t>АДМИНИСТРАЦИЯ</w:t>
      </w:r>
    </w:p>
    <w:p w:rsidR="00187862" w:rsidRPr="001E5E96" w:rsidRDefault="00187862" w:rsidP="00187862">
      <w:pPr>
        <w:tabs>
          <w:tab w:val="left" w:pos="284"/>
        </w:tabs>
        <w:spacing w:after="0" w:line="240" w:lineRule="auto"/>
        <w:jc w:val="center"/>
        <w:rPr>
          <w:rFonts w:ascii="Times New Roman" w:eastAsia="Calibri" w:hAnsi="Times New Roman" w:cs="Times New Roman"/>
          <w:b/>
          <w:sz w:val="12"/>
          <w:szCs w:val="12"/>
        </w:rPr>
      </w:pPr>
      <w:r w:rsidRPr="001E5E96">
        <w:rPr>
          <w:rFonts w:ascii="Times New Roman" w:eastAsia="Calibri" w:hAnsi="Times New Roman" w:cs="Times New Roman"/>
          <w:b/>
          <w:sz w:val="12"/>
          <w:szCs w:val="12"/>
        </w:rPr>
        <w:t>МУНИЦИПАЛЬНОГО РАЙОНА СЕРГИЕВСКИЙ</w:t>
      </w:r>
    </w:p>
    <w:p w:rsidR="00187862" w:rsidRPr="001E5E96" w:rsidRDefault="00187862" w:rsidP="00187862">
      <w:pPr>
        <w:tabs>
          <w:tab w:val="left" w:pos="284"/>
        </w:tabs>
        <w:spacing w:after="0" w:line="240" w:lineRule="auto"/>
        <w:jc w:val="center"/>
        <w:rPr>
          <w:rFonts w:ascii="Times New Roman" w:eastAsia="Calibri" w:hAnsi="Times New Roman" w:cs="Times New Roman"/>
          <w:b/>
          <w:sz w:val="12"/>
          <w:szCs w:val="12"/>
        </w:rPr>
      </w:pPr>
      <w:r w:rsidRPr="001E5E96">
        <w:rPr>
          <w:rFonts w:ascii="Times New Roman" w:eastAsia="Calibri" w:hAnsi="Times New Roman" w:cs="Times New Roman"/>
          <w:b/>
          <w:sz w:val="12"/>
          <w:szCs w:val="12"/>
        </w:rPr>
        <w:t>САМАРСКОЙ ОБЛАСТИ</w:t>
      </w:r>
    </w:p>
    <w:p w:rsidR="00187862" w:rsidRPr="001E5E96" w:rsidRDefault="00187862" w:rsidP="00187862">
      <w:pPr>
        <w:tabs>
          <w:tab w:val="left" w:pos="284"/>
        </w:tabs>
        <w:spacing w:after="0" w:line="240" w:lineRule="auto"/>
        <w:jc w:val="center"/>
        <w:rPr>
          <w:rFonts w:ascii="Times New Roman" w:eastAsia="Calibri" w:hAnsi="Times New Roman" w:cs="Times New Roman"/>
          <w:sz w:val="12"/>
          <w:szCs w:val="12"/>
        </w:rPr>
      </w:pPr>
    </w:p>
    <w:p w:rsidR="00187862" w:rsidRPr="001E5E96" w:rsidRDefault="00187862" w:rsidP="00187862">
      <w:pPr>
        <w:tabs>
          <w:tab w:val="left" w:pos="284"/>
        </w:tabs>
        <w:spacing w:after="0" w:line="240" w:lineRule="auto"/>
        <w:jc w:val="center"/>
        <w:rPr>
          <w:rFonts w:ascii="Times New Roman" w:eastAsia="Calibri" w:hAnsi="Times New Roman" w:cs="Times New Roman"/>
          <w:sz w:val="12"/>
          <w:szCs w:val="12"/>
        </w:rPr>
      </w:pPr>
      <w:r w:rsidRPr="001E5E96">
        <w:rPr>
          <w:rFonts w:ascii="Times New Roman" w:eastAsia="Calibri" w:hAnsi="Times New Roman" w:cs="Times New Roman"/>
          <w:sz w:val="12"/>
          <w:szCs w:val="12"/>
        </w:rPr>
        <w:t>ПОСТАНОВЛЕНИЕ</w:t>
      </w:r>
    </w:p>
    <w:p w:rsidR="00187862" w:rsidRPr="001E5E96" w:rsidRDefault="00187862" w:rsidP="001878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1E5E96">
        <w:rPr>
          <w:rFonts w:ascii="Times New Roman" w:eastAsia="Calibri" w:hAnsi="Times New Roman" w:cs="Times New Roman"/>
          <w:sz w:val="12"/>
          <w:szCs w:val="12"/>
        </w:rPr>
        <w:t xml:space="preserve">ноября 2023г.                                                                                                                                                                                       </w:t>
      </w:r>
      <w:r>
        <w:rPr>
          <w:rFonts w:ascii="Times New Roman" w:eastAsia="Calibri" w:hAnsi="Times New Roman" w:cs="Times New Roman"/>
          <w:sz w:val="12"/>
          <w:szCs w:val="12"/>
        </w:rPr>
        <w:t xml:space="preserve">                           №1245</w:t>
      </w:r>
    </w:p>
    <w:p w:rsidR="00187862" w:rsidRDefault="00187862" w:rsidP="00187862">
      <w:pPr>
        <w:tabs>
          <w:tab w:val="left" w:pos="284"/>
        </w:tabs>
        <w:spacing w:after="0" w:line="240" w:lineRule="auto"/>
        <w:jc w:val="center"/>
        <w:rPr>
          <w:rFonts w:ascii="Times New Roman" w:eastAsia="Calibri" w:hAnsi="Times New Roman" w:cs="Times New Roman"/>
          <w:b/>
          <w:sz w:val="12"/>
          <w:szCs w:val="12"/>
        </w:rPr>
      </w:pPr>
      <w:r w:rsidRPr="00187862">
        <w:rPr>
          <w:rFonts w:ascii="Times New Roman" w:eastAsia="Calibri" w:hAnsi="Times New Roman" w:cs="Times New Roman"/>
          <w:b/>
          <w:sz w:val="12"/>
          <w:szCs w:val="12"/>
        </w:rPr>
        <w:t>Об утверждении муниципальной программы «Обеспечение беспрепятственного доступа инвалидов и маломобильных групп</w:t>
      </w:r>
    </w:p>
    <w:p w:rsidR="00187862" w:rsidRPr="00187862" w:rsidRDefault="00187862" w:rsidP="00187862">
      <w:pPr>
        <w:tabs>
          <w:tab w:val="left" w:pos="284"/>
        </w:tabs>
        <w:spacing w:after="0" w:line="240" w:lineRule="auto"/>
        <w:jc w:val="center"/>
        <w:rPr>
          <w:rFonts w:ascii="Times New Roman" w:eastAsia="Calibri" w:hAnsi="Times New Roman" w:cs="Times New Roman"/>
          <w:b/>
          <w:sz w:val="12"/>
          <w:szCs w:val="12"/>
        </w:rPr>
      </w:pPr>
      <w:r w:rsidRPr="00187862">
        <w:rPr>
          <w:rFonts w:ascii="Times New Roman" w:eastAsia="Calibri" w:hAnsi="Times New Roman" w:cs="Times New Roman"/>
          <w:b/>
          <w:sz w:val="12"/>
          <w:szCs w:val="12"/>
        </w:rPr>
        <w:t xml:space="preserve"> населения к объектам социальной инфраструктуры и информации в муниципальном районе Сергиевский на 2024 – 2026 годы»</w:t>
      </w:r>
    </w:p>
    <w:p w:rsidR="00187862" w:rsidRPr="00187862" w:rsidRDefault="00187862" w:rsidP="00187862">
      <w:pPr>
        <w:tabs>
          <w:tab w:val="left" w:pos="284"/>
        </w:tabs>
        <w:spacing w:after="0" w:line="240" w:lineRule="auto"/>
        <w:jc w:val="both"/>
        <w:rPr>
          <w:rFonts w:ascii="Times New Roman" w:eastAsia="Calibri" w:hAnsi="Times New Roman" w:cs="Times New Roman"/>
          <w:sz w:val="12"/>
          <w:szCs w:val="12"/>
        </w:rPr>
      </w:pP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района Сергиевский от 23.12.2019г. №1740 «Об утверждении Порядка принятия решения о разработке, формирования и реализации оценки эффективности муниципальных программ муниципального района Сергиевский Самарской области», Законом Самарской области от 10.02.2009г. №7-ГД «Об обеспечении беспрепятственного доступа маломобильных граждан к объектам социальной, транспортной и инженерной инфраструктур, информации и связи в Самарской области», Уставом муниципального района Сергиевский, в целях интеграции инвалидов, создания им необходимых условий для реализации жизненного потенциала, доступной среды жизнедеятельности, администрация муниципального района Сергиевский</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b/>
          <w:sz w:val="12"/>
          <w:szCs w:val="12"/>
        </w:rPr>
      </w:pPr>
      <w:r w:rsidRPr="00187862">
        <w:rPr>
          <w:rFonts w:ascii="Times New Roman" w:eastAsia="Calibri" w:hAnsi="Times New Roman" w:cs="Times New Roman"/>
          <w:b/>
          <w:sz w:val="12"/>
          <w:szCs w:val="12"/>
        </w:rPr>
        <w:t>ПОСТАНОВЛЯЕТ:</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1. Утвердить муниципальную программу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2024 – 2026 годы» согласно Приложению к настоящему постановлению.</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2. 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 администрации муниципального района Сергиевский как главному распорядителю средств бюджета муниципального района Сергиевский.</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3. Опубликовать настоящее постановление в газете «Сергиевский вестник».</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4. Настоящее постановление вступает в силу с 01.01.2024 г.</w:t>
      </w:r>
    </w:p>
    <w:p w:rsid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 xml:space="preserve">5. Контроль за выполнением настоящего постановления возложить на заместителя Главы муниципального района Сергиевский </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Зеленину С.Н.</w:t>
      </w:r>
    </w:p>
    <w:p w:rsidR="00187862" w:rsidRDefault="00187862" w:rsidP="00187862">
      <w:pPr>
        <w:tabs>
          <w:tab w:val="left" w:pos="284"/>
        </w:tabs>
        <w:spacing w:after="0" w:line="240" w:lineRule="auto"/>
        <w:jc w:val="right"/>
        <w:rPr>
          <w:rFonts w:ascii="Times New Roman" w:eastAsia="Calibri" w:hAnsi="Times New Roman" w:cs="Times New Roman"/>
          <w:sz w:val="12"/>
          <w:szCs w:val="12"/>
        </w:rPr>
      </w:pPr>
      <w:r w:rsidRPr="00187862">
        <w:rPr>
          <w:rFonts w:ascii="Times New Roman" w:eastAsia="Calibri" w:hAnsi="Times New Roman" w:cs="Times New Roman"/>
          <w:sz w:val="12"/>
          <w:szCs w:val="12"/>
        </w:rPr>
        <w:t>Глава муниципального района Сергиевский</w:t>
      </w:r>
    </w:p>
    <w:p w:rsidR="00187862" w:rsidRPr="00187862" w:rsidRDefault="00187862" w:rsidP="00187862">
      <w:pPr>
        <w:tabs>
          <w:tab w:val="left" w:pos="284"/>
        </w:tabs>
        <w:spacing w:after="0" w:line="240" w:lineRule="auto"/>
        <w:jc w:val="right"/>
        <w:rPr>
          <w:rFonts w:ascii="Times New Roman" w:eastAsia="Calibri" w:hAnsi="Times New Roman" w:cs="Times New Roman"/>
          <w:sz w:val="12"/>
          <w:szCs w:val="12"/>
        </w:rPr>
      </w:pPr>
      <w:proofErr w:type="spellStart"/>
      <w:r w:rsidRPr="00187862">
        <w:rPr>
          <w:rFonts w:ascii="Times New Roman" w:eastAsia="Calibri" w:hAnsi="Times New Roman" w:cs="Times New Roman"/>
          <w:sz w:val="12"/>
          <w:szCs w:val="12"/>
        </w:rPr>
        <w:t>А.И.Екамасов</w:t>
      </w:r>
      <w:proofErr w:type="spellEnd"/>
    </w:p>
    <w:p w:rsidR="00187862" w:rsidRPr="00187862" w:rsidRDefault="00187862" w:rsidP="00187862">
      <w:pPr>
        <w:tabs>
          <w:tab w:val="left" w:pos="284"/>
        </w:tabs>
        <w:spacing w:after="0" w:line="240" w:lineRule="auto"/>
        <w:jc w:val="both"/>
        <w:rPr>
          <w:rFonts w:ascii="Times New Roman" w:eastAsia="Calibri" w:hAnsi="Times New Roman" w:cs="Times New Roman"/>
          <w:sz w:val="12"/>
          <w:szCs w:val="12"/>
        </w:rPr>
      </w:pPr>
    </w:p>
    <w:p w:rsidR="00187862" w:rsidRPr="00187862" w:rsidRDefault="00187862" w:rsidP="00187862">
      <w:pPr>
        <w:spacing w:after="0" w:line="240" w:lineRule="auto"/>
        <w:jc w:val="right"/>
        <w:rPr>
          <w:rFonts w:ascii="Times New Roman" w:eastAsia="Calibri" w:hAnsi="Times New Roman" w:cs="Times New Roman"/>
          <w:i/>
          <w:sz w:val="12"/>
          <w:szCs w:val="12"/>
        </w:rPr>
      </w:pPr>
      <w:r w:rsidRPr="0018786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187862" w:rsidRPr="00187862" w:rsidRDefault="00187862" w:rsidP="00187862">
      <w:pPr>
        <w:spacing w:after="0" w:line="240" w:lineRule="auto"/>
        <w:jc w:val="right"/>
        <w:rPr>
          <w:rFonts w:ascii="Times New Roman" w:eastAsia="Calibri" w:hAnsi="Times New Roman" w:cs="Times New Roman"/>
          <w:i/>
          <w:sz w:val="12"/>
          <w:szCs w:val="12"/>
        </w:rPr>
      </w:pPr>
      <w:r w:rsidRPr="00187862">
        <w:rPr>
          <w:rFonts w:ascii="Times New Roman" w:eastAsia="Calibri" w:hAnsi="Times New Roman" w:cs="Times New Roman"/>
          <w:i/>
          <w:sz w:val="12"/>
          <w:szCs w:val="12"/>
        </w:rPr>
        <w:t>к постановлению администрации</w:t>
      </w:r>
    </w:p>
    <w:p w:rsidR="00187862" w:rsidRPr="00187862" w:rsidRDefault="00187862" w:rsidP="00187862">
      <w:pPr>
        <w:spacing w:after="0" w:line="240" w:lineRule="auto"/>
        <w:jc w:val="right"/>
        <w:rPr>
          <w:rFonts w:ascii="Times New Roman" w:eastAsia="Calibri" w:hAnsi="Times New Roman" w:cs="Times New Roman"/>
          <w:i/>
          <w:sz w:val="12"/>
          <w:szCs w:val="12"/>
        </w:rPr>
      </w:pPr>
      <w:r w:rsidRPr="00187862">
        <w:rPr>
          <w:rFonts w:ascii="Times New Roman" w:eastAsia="Calibri" w:hAnsi="Times New Roman" w:cs="Times New Roman"/>
          <w:i/>
          <w:sz w:val="12"/>
          <w:szCs w:val="12"/>
        </w:rPr>
        <w:t>муниципального района Сергиевский Самарской области</w:t>
      </w:r>
    </w:p>
    <w:p w:rsidR="00187862" w:rsidRPr="00187862" w:rsidRDefault="00187862" w:rsidP="00187862">
      <w:pPr>
        <w:tabs>
          <w:tab w:val="left" w:pos="284"/>
        </w:tabs>
        <w:spacing w:after="0" w:line="240" w:lineRule="auto"/>
        <w:jc w:val="right"/>
        <w:rPr>
          <w:rFonts w:ascii="Times New Roman" w:eastAsia="Calibri" w:hAnsi="Times New Roman" w:cs="Times New Roman"/>
          <w:i/>
          <w:sz w:val="12"/>
          <w:szCs w:val="12"/>
        </w:rPr>
      </w:pPr>
      <w:r w:rsidRPr="00187862">
        <w:rPr>
          <w:rFonts w:ascii="Times New Roman" w:eastAsia="Calibri" w:hAnsi="Times New Roman" w:cs="Times New Roman"/>
          <w:i/>
          <w:sz w:val="12"/>
          <w:szCs w:val="12"/>
        </w:rPr>
        <w:t>№1</w:t>
      </w:r>
      <w:r>
        <w:rPr>
          <w:rFonts w:ascii="Times New Roman" w:eastAsia="Calibri" w:hAnsi="Times New Roman" w:cs="Times New Roman"/>
          <w:i/>
          <w:sz w:val="12"/>
          <w:szCs w:val="12"/>
        </w:rPr>
        <w:t>245</w:t>
      </w:r>
      <w:r w:rsidRPr="0018786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187862">
        <w:rPr>
          <w:rFonts w:ascii="Times New Roman" w:eastAsia="Calibri" w:hAnsi="Times New Roman" w:cs="Times New Roman"/>
          <w:i/>
          <w:sz w:val="12"/>
          <w:szCs w:val="12"/>
        </w:rPr>
        <w:t>” ноября 2023 г.</w:t>
      </w:r>
    </w:p>
    <w:p w:rsidR="00187862" w:rsidRPr="00187862" w:rsidRDefault="00187862" w:rsidP="00187862">
      <w:pPr>
        <w:tabs>
          <w:tab w:val="left" w:pos="284"/>
        </w:tabs>
        <w:spacing w:after="0" w:line="240" w:lineRule="auto"/>
        <w:jc w:val="center"/>
        <w:rPr>
          <w:rFonts w:ascii="Times New Roman" w:eastAsia="Calibri" w:hAnsi="Times New Roman" w:cs="Times New Roman"/>
          <w:b/>
          <w:sz w:val="12"/>
          <w:szCs w:val="12"/>
        </w:rPr>
      </w:pPr>
      <w:r w:rsidRPr="00187862">
        <w:rPr>
          <w:rFonts w:ascii="Times New Roman" w:eastAsia="Calibri" w:hAnsi="Times New Roman" w:cs="Times New Roman"/>
          <w:b/>
          <w:sz w:val="12"/>
          <w:szCs w:val="12"/>
        </w:rPr>
        <w:t>МУНИЦИПАЛЬНАЯ ПРОГРАММА</w:t>
      </w:r>
    </w:p>
    <w:p w:rsidR="00187862" w:rsidRDefault="00187862" w:rsidP="00187862">
      <w:pPr>
        <w:tabs>
          <w:tab w:val="left" w:pos="284"/>
        </w:tabs>
        <w:spacing w:after="0" w:line="240" w:lineRule="auto"/>
        <w:jc w:val="center"/>
        <w:rPr>
          <w:rFonts w:ascii="Times New Roman" w:eastAsia="Calibri" w:hAnsi="Times New Roman" w:cs="Times New Roman"/>
          <w:b/>
          <w:sz w:val="12"/>
          <w:szCs w:val="12"/>
        </w:rPr>
      </w:pPr>
      <w:r w:rsidRPr="00187862">
        <w:rPr>
          <w:rFonts w:ascii="Times New Roman" w:eastAsia="Calibri" w:hAnsi="Times New Roman" w:cs="Times New Roman"/>
          <w:b/>
          <w:sz w:val="12"/>
          <w:szCs w:val="12"/>
        </w:rPr>
        <w:t>«ОБЕСПЕЧЕНИЕ БЕСПРЕПЯТСТВЕННОГО ДОСТУПА</w:t>
      </w:r>
      <w:r>
        <w:rPr>
          <w:rFonts w:ascii="Times New Roman" w:eastAsia="Calibri" w:hAnsi="Times New Roman" w:cs="Times New Roman"/>
          <w:b/>
          <w:sz w:val="12"/>
          <w:szCs w:val="12"/>
        </w:rPr>
        <w:t xml:space="preserve"> </w:t>
      </w:r>
    </w:p>
    <w:p w:rsidR="00187862" w:rsidRDefault="00187862" w:rsidP="00187862">
      <w:pPr>
        <w:tabs>
          <w:tab w:val="left" w:pos="284"/>
        </w:tabs>
        <w:spacing w:after="0" w:line="240" w:lineRule="auto"/>
        <w:jc w:val="center"/>
        <w:rPr>
          <w:rFonts w:ascii="Times New Roman" w:eastAsia="Calibri" w:hAnsi="Times New Roman" w:cs="Times New Roman"/>
          <w:b/>
          <w:sz w:val="12"/>
          <w:szCs w:val="12"/>
        </w:rPr>
      </w:pPr>
      <w:r w:rsidRPr="00187862">
        <w:rPr>
          <w:rFonts w:ascii="Times New Roman" w:eastAsia="Calibri" w:hAnsi="Times New Roman" w:cs="Times New Roman"/>
          <w:b/>
          <w:sz w:val="12"/>
          <w:szCs w:val="12"/>
        </w:rPr>
        <w:t>ИНВАЛИДОВ И МАЛОМОБИЛЬНЫХ ГРУПП НАСЕЛЕНИЯ</w:t>
      </w:r>
      <w:r>
        <w:rPr>
          <w:rFonts w:ascii="Times New Roman" w:eastAsia="Calibri" w:hAnsi="Times New Roman" w:cs="Times New Roman"/>
          <w:b/>
          <w:sz w:val="12"/>
          <w:szCs w:val="12"/>
        </w:rPr>
        <w:t xml:space="preserve"> </w:t>
      </w:r>
      <w:r w:rsidRPr="00187862">
        <w:rPr>
          <w:rFonts w:ascii="Times New Roman" w:eastAsia="Calibri" w:hAnsi="Times New Roman" w:cs="Times New Roman"/>
          <w:b/>
          <w:sz w:val="12"/>
          <w:szCs w:val="12"/>
        </w:rPr>
        <w:t xml:space="preserve">К ОБЪЕКТАМ СОЦИАЛЬНОЙ ИНФРАСТРУКТУРЫ </w:t>
      </w:r>
    </w:p>
    <w:p w:rsidR="00187862" w:rsidRPr="00187862" w:rsidRDefault="00187862" w:rsidP="00187862">
      <w:pPr>
        <w:tabs>
          <w:tab w:val="left" w:pos="284"/>
        </w:tabs>
        <w:spacing w:after="0" w:line="240" w:lineRule="auto"/>
        <w:jc w:val="center"/>
        <w:rPr>
          <w:rFonts w:ascii="Times New Roman" w:eastAsia="Calibri" w:hAnsi="Times New Roman" w:cs="Times New Roman"/>
          <w:b/>
          <w:sz w:val="12"/>
          <w:szCs w:val="12"/>
        </w:rPr>
      </w:pPr>
      <w:r w:rsidRPr="00187862">
        <w:rPr>
          <w:rFonts w:ascii="Times New Roman" w:eastAsia="Calibri" w:hAnsi="Times New Roman" w:cs="Times New Roman"/>
          <w:b/>
          <w:sz w:val="12"/>
          <w:szCs w:val="12"/>
        </w:rPr>
        <w:t>И ИНФОРМАЦИИ</w:t>
      </w:r>
      <w:r>
        <w:rPr>
          <w:rFonts w:ascii="Times New Roman" w:eastAsia="Calibri" w:hAnsi="Times New Roman" w:cs="Times New Roman"/>
          <w:b/>
          <w:sz w:val="12"/>
          <w:szCs w:val="12"/>
        </w:rPr>
        <w:t xml:space="preserve"> </w:t>
      </w:r>
      <w:r w:rsidRPr="00187862">
        <w:rPr>
          <w:rFonts w:ascii="Times New Roman" w:eastAsia="Calibri" w:hAnsi="Times New Roman" w:cs="Times New Roman"/>
          <w:b/>
          <w:sz w:val="12"/>
          <w:szCs w:val="12"/>
        </w:rPr>
        <w:t>В МУНИЦИПАЛЬНОМ РАЙОНЕ СЕРГИЕВСКИЙ НА 2024-2026 ГОДЫ»</w:t>
      </w:r>
    </w:p>
    <w:p w:rsidR="00187862" w:rsidRPr="00187862" w:rsidRDefault="00187862" w:rsidP="00187862">
      <w:pPr>
        <w:tabs>
          <w:tab w:val="left" w:pos="284"/>
        </w:tabs>
        <w:spacing w:after="0" w:line="240" w:lineRule="auto"/>
        <w:jc w:val="center"/>
        <w:rPr>
          <w:rFonts w:ascii="Times New Roman" w:eastAsia="Calibri" w:hAnsi="Times New Roman" w:cs="Times New Roman"/>
          <w:b/>
          <w:sz w:val="12"/>
          <w:szCs w:val="12"/>
        </w:rPr>
      </w:pPr>
    </w:p>
    <w:p w:rsidR="00187862" w:rsidRPr="00187862" w:rsidRDefault="00187862" w:rsidP="00187862">
      <w:pPr>
        <w:tabs>
          <w:tab w:val="left" w:pos="284"/>
        </w:tabs>
        <w:spacing w:after="0" w:line="240" w:lineRule="auto"/>
        <w:jc w:val="center"/>
        <w:rPr>
          <w:rFonts w:ascii="Times New Roman" w:eastAsia="Calibri" w:hAnsi="Times New Roman" w:cs="Times New Roman"/>
          <w:b/>
          <w:sz w:val="12"/>
          <w:szCs w:val="12"/>
        </w:rPr>
      </w:pPr>
      <w:r w:rsidRPr="00187862">
        <w:rPr>
          <w:rFonts w:ascii="Times New Roman" w:eastAsia="Calibri" w:hAnsi="Times New Roman" w:cs="Times New Roman"/>
          <w:b/>
          <w:sz w:val="12"/>
          <w:szCs w:val="12"/>
        </w:rPr>
        <w:t>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65"/>
        <w:gridCol w:w="5958"/>
      </w:tblGrid>
      <w:tr w:rsidR="00187862" w:rsidRPr="00187862" w:rsidTr="00187862">
        <w:trPr>
          <w:trHeight w:val="20"/>
        </w:trPr>
        <w:tc>
          <w:tcPr>
            <w:tcW w:w="104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187862">
              <w:rPr>
                <w:rFonts w:ascii="Times New Roman" w:eastAsia="Calibri" w:hAnsi="Times New Roman" w:cs="Times New Roman"/>
                <w:sz w:val="12"/>
                <w:szCs w:val="12"/>
              </w:rPr>
              <w:t xml:space="preserve">муниципальной программы </w:t>
            </w:r>
          </w:p>
        </w:tc>
        <w:tc>
          <w:tcPr>
            <w:tcW w:w="396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2024 – 2026 годы» (далее Программа).</w:t>
            </w:r>
          </w:p>
        </w:tc>
      </w:tr>
      <w:tr w:rsidR="00187862" w:rsidRPr="00187862" w:rsidTr="00187862">
        <w:trPr>
          <w:trHeight w:val="20"/>
        </w:trPr>
        <w:tc>
          <w:tcPr>
            <w:tcW w:w="104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Дата принятия решения о разработке муниципальной программы</w:t>
            </w:r>
          </w:p>
        </w:tc>
        <w:tc>
          <w:tcPr>
            <w:tcW w:w="396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Распоряжение администрации муниципального района Сергиевский от 10.08.2023г. № 961-р «О создании программного комитета администрации муниципального района Сергиевский по рассмотрению проекта муниципальной программы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2024-2026годы»</w:t>
            </w:r>
          </w:p>
        </w:tc>
      </w:tr>
      <w:tr w:rsidR="00187862" w:rsidRPr="00187862" w:rsidTr="00187862">
        <w:trPr>
          <w:trHeight w:val="20"/>
        </w:trPr>
        <w:tc>
          <w:tcPr>
            <w:tcW w:w="104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Ответственный исполнитель муниципальной программы</w:t>
            </w:r>
          </w:p>
        </w:tc>
        <w:tc>
          <w:tcPr>
            <w:tcW w:w="396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Администрация муниципального района Сергиевский Самарской области.</w:t>
            </w:r>
          </w:p>
        </w:tc>
      </w:tr>
      <w:tr w:rsidR="00187862" w:rsidRPr="00187862" w:rsidTr="00187862">
        <w:trPr>
          <w:trHeight w:val="20"/>
        </w:trPr>
        <w:tc>
          <w:tcPr>
            <w:tcW w:w="104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Соисполнители муниципальной программы</w:t>
            </w:r>
          </w:p>
        </w:tc>
        <w:tc>
          <w:tcPr>
            <w:tcW w:w="396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МКУ «Центр общественных организаций» муниципального района Сергиевский;</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Управление по муниципальному району Сергиевский ГКУ «ГУ социальной защиты населения Северного округа» (по согласованию);</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ГКУ СО «Комплексный центр социального обслуживания населения Северного округа» (по согласованию);</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Отдел социального обслуживания по Сергиевскому району АНО «ЦСОН Северного округа» (по согласованию);</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МКУ «Управление культуры, туризма и молодёжной политики муниципального района Сергиевский» (по согласованию);</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(по согласованию);</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 xml:space="preserve">ООО «Сервисная коммунальная компания» (по согласованию); </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ГБУЗ «Сергиевская ЦРБ» (по согласованию);</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МУП «</w:t>
            </w:r>
            <w:proofErr w:type="spellStart"/>
            <w:r w:rsidRPr="00187862">
              <w:rPr>
                <w:rFonts w:ascii="Times New Roman" w:eastAsia="Calibri" w:hAnsi="Times New Roman" w:cs="Times New Roman"/>
                <w:sz w:val="12"/>
                <w:szCs w:val="12"/>
              </w:rPr>
              <w:t>Сергиевское</w:t>
            </w:r>
            <w:proofErr w:type="spellEnd"/>
            <w:r w:rsidRPr="00187862">
              <w:rPr>
                <w:rFonts w:ascii="Times New Roman" w:eastAsia="Calibri" w:hAnsi="Times New Roman" w:cs="Times New Roman"/>
                <w:sz w:val="12"/>
                <w:szCs w:val="12"/>
              </w:rPr>
              <w:t xml:space="preserve"> полиграфическое предприятие» (по согласованию);</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Северное управление Министерства образования и науки Самарской области (по согласованию);</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МАУ «Олимп» (по согласованию);</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МАУ «Сервис» (по согласованию);</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ГКУ СО «Центр занятости населения» муниципального района Сергиевский» (по согласованию).</w:t>
            </w:r>
          </w:p>
        </w:tc>
      </w:tr>
      <w:tr w:rsidR="00187862" w:rsidRPr="00187862" w:rsidTr="00187862">
        <w:trPr>
          <w:trHeight w:val="20"/>
        </w:trPr>
        <w:tc>
          <w:tcPr>
            <w:tcW w:w="104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Цели муниципальной программы</w:t>
            </w:r>
          </w:p>
        </w:tc>
        <w:tc>
          <w:tcPr>
            <w:tcW w:w="396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Цели Программы:</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Цель 1. Создание доступной среды с целью улучшения качества жизни людей с ограниченными возможностями здоровья муниципального района Сергиевский;</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Цель 2. Проведение информационной компании посредством размещения информации в СМИ по вопросам социальной поддержки, улучшения качества жизни людей с ограниченными возможностями для обеспечения их равными с другими гражданами возможностями в реализации конституционных прав и свобод.</w:t>
            </w:r>
          </w:p>
        </w:tc>
      </w:tr>
      <w:tr w:rsidR="00187862" w:rsidRPr="00187862" w:rsidTr="00187862">
        <w:trPr>
          <w:trHeight w:val="20"/>
        </w:trPr>
        <w:tc>
          <w:tcPr>
            <w:tcW w:w="104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lastRenderedPageBreak/>
              <w:t>Задачи муниципальной программы</w:t>
            </w:r>
          </w:p>
        </w:tc>
        <w:tc>
          <w:tcPr>
            <w:tcW w:w="396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Задача 1. Обеспечение беспрепятственного доступа и пользования маломобильными гражданами объектами социальной, транспортной и инженерной инфраструктур в муниципальном районе Сергиевский;</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 xml:space="preserve">Задача 2. Информирование граждан по вопросам создания для инвалидов и маломобильных граждан </w:t>
            </w:r>
            <w:proofErr w:type="spellStart"/>
            <w:r w:rsidRPr="00187862">
              <w:rPr>
                <w:rFonts w:ascii="Times New Roman" w:eastAsia="Calibri" w:hAnsi="Times New Roman" w:cs="Times New Roman"/>
                <w:sz w:val="12"/>
                <w:szCs w:val="12"/>
              </w:rPr>
              <w:t>безбарьерной</w:t>
            </w:r>
            <w:proofErr w:type="spellEnd"/>
            <w:r w:rsidRPr="00187862">
              <w:rPr>
                <w:rFonts w:ascii="Times New Roman" w:eastAsia="Calibri" w:hAnsi="Times New Roman" w:cs="Times New Roman"/>
                <w:sz w:val="12"/>
                <w:szCs w:val="12"/>
              </w:rPr>
              <w:t xml:space="preserve"> среды жизнедеятельности, социальной поддержки и проведение культурно-спортивных массовых мероприятий.</w:t>
            </w:r>
          </w:p>
        </w:tc>
      </w:tr>
      <w:tr w:rsidR="00187862" w:rsidRPr="00187862" w:rsidTr="00187862">
        <w:trPr>
          <w:trHeight w:val="20"/>
        </w:trPr>
        <w:tc>
          <w:tcPr>
            <w:tcW w:w="104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Сроки и этапы</w:t>
            </w:r>
            <w:r>
              <w:rPr>
                <w:rFonts w:ascii="Times New Roman" w:eastAsia="Calibri" w:hAnsi="Times New Roman" w:cs="Times New Roman"/>
                <w:sz w:val="12"/>
                <w:szCs w:val="12"/>
              </w:rPr>
              <w:t xml:space="preserve"> </w:t>
            </w:r>
            <w:r w:rsidRPr="00187862">
              <w:rPr>
                <w:rFonts w:ascii="Times New Roman" w:eastAsia="Calibri" w:hAnsi="Times New Roman" w:cs="Times New Roman"/>
                <w:sz w:val="12"/>
                <w:szCs w:val="12"/>
              </w:rPr>
              <w:t xml:space="preserve">реализации муниципальной программы </w:t>
            </w:r>
          </w:p>
        </w:tc>
        <w:tc>
          <w:tcPr>
            <w:tcW w:w="396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Программа реализуется в один этап с 2024 по 2026 годы.</w:t>
            </w:r>
          </w:p>
        </w:tc>
      </w:tr>
      <w:tr w:rsidR="00187862" w:rsidRPr="00187862" w:rsidTr="00187862">
        <w:trPr>
          <w:trHeight w:val="20"/>
        </w:trPr>
        <w:tc>
          <w:tcPr>
            <w:tcW w:w="104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 xml:space="preserve">Показатели (индикаторы) муниципальной программы </w:t>
            </w:r>
          </w:p>
        </w:tc>
        <w:tc>
          <w:tcPr>
            <w:tcW w:w="396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 количество приоритетных значимых объектов социальной инфраструктуры, оборудованных с целью обеспечения доступности для инвалидов и маломобильных граждан;</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 xml:space="preserve">- количество публикаций в средствах массовой информации по вопросам создания для инвалидов и маломобильных граждан </w:t>
            </w:r>
            <w:proofErr w:type="spellStart"/>
            <w:r w:rsidRPr="00187862">
              <w:rPr>
                <w:rFonts w:ascii="Times New Roman" w:eastAsia="Calibri" w:hAnsi="Times New Roman" w:cs="Times New Roman"/>
                <w:sz w:val="12"/>
                <w:szCs w:val="12"/>
              </w:rPr>
              <w:t>безбарьерной</w:t>
            </w:r>
            <w:proofErr w:type="spellEnd"/>
            <w:r w:rsidRPr="00187862">
              <w:rPr>
                <w:rFonts w:ascii="Times New Roman" w:eastAsia="Calibri" w:hAnsi="Times New Roman" w:cs="Times New Roman"/>
                <w:sz w:val="12"/>
                <w:szCs w:val="12"/>
              </w:rPr>
              <w:t xml:space="preserve"> среды жизнедеятельности и условий, необходимых для успешной интеграции их в общество, от общего числа публикаций. </w:t>
            </w:r>
          </w:p>
        </w:tc>
      </w:tr>
      <w:tr w:rsidR="00187862" w:rsidRPr="00187862" w:rsidTr="00187862">
        <w:trPr>
          <w:trHeight w:val="20"/>
        </w:trPr>
        <w:tc>
          <w:tcPr>
            <w:tcW w:w="104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Объемы и источники финансирования муниципальной программы</w:t>
            </w:r>
          </w:p>
        </w:tc>
        <w:tc>
          <w:tcPr>
            <w:tcW w:w="396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 xml:space="preserve">Общий объем финансирования муниципальной Программы в 2024 – 2026 годах в прогнозных цифрах составляет 600,0 </w:t>
            </w:r>
            <w:proofErr w:type="spellStart"/>
            <w:r w:rsidRPr="00187862">
              <w:rPr>
                <w:rFonts w:ascii="Times New Roman" w:eastAsia="Calibri" w:hAnsi="Times New Roman" w:cs="Times New Roman"/>
                <w:sz w:val="12"/>
                <w:szCs w:val="12"/>
              </w:rPr>
              <w:t>тыс.руб</w:t>
            </w:r>
            <w:proofErr w:type="spellEnd"/>
            <w:r w:rsidRPr="00187862">
              <w:rPr>
                <w:rFonts w:ascii="Times New Roman" w:eastAsia="Calibri" w:hAnsi="Times New Roman" w:cs="Times New Roman"/>
                <w:sz w:val="12"/>
                <w:szCs w:val="12"/>
              </w:rPr>
              <w:t>. (*), в том числе по годам:</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-2024г.- местный бюджет- 200,0 тыс. руб.</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-областной бюджет -0 руб.</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-федеральный бюджет – 0 руб.</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 xml:space="preserve">-2025г.- местный бюджет- 200,0 </w:t>
            </w:r>
            <w:proofErr w:type="spellStart"/>
            <w:r w:rsidRPr="00187862">
              <w:rPr>
                <w:rFonts w:ascii="Times New Roman" w:eastAsia="Calibri" w:hAnsi="Times New Roman" w:cs="Times New Roman"/>
                <w:sz w:val="12"/>
                <w:szCs w:val="12"/>
              </w:rPr>
              <w:t>тыс.руб</w:t>
            </w:r>
            <w:proofErr w:type="spellEnd"/>
            <w:r w:rsidRPr="00187862">
              <w:rPr>
                <w:rFonts w:ascii="Times New Roman" w:eastAsia="Calibri" w:hAnsi="Times New Roman" w:cs="Times New Roman"/>
                <w:sz w:val="12"/>
                <w:szCs w:val="12"/>
              </w:rPr>
              <w:t>.</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-областной бюджет -0 руб.</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-федеральный бюджет – 0 руб.</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 xml:space="preserve">-2026г.- местный бюджет- 200,0 </w:t>
            </w:r>
            <w:proofErr w:type="spellStart"/>
            <w:r w:rsidRPr="00187862">
              <w:rPr>
                <w:rFonts w:ascii="Times New Roman" w:eastAsia="Calibri" w:hAnsi="Times New Roman" w:cs="Times New Roman"/>
                <w:sz w:val="12"/>
                <w:szCs w:val="12"/>
              </w:rPr>
              <w:t>тыс.руб</w:t>
            </w:r>
            <w:proofErr w:type="spellEnd"/>
            <w:r w:rsidRPr="00187862">
              <w:rPr>
                <w:rFonts w:ascii="Times New Roman" w:eastAsia="Calibri" w:hAnsi="Times New Roman" w:cs="Times New Roman"/>
                <w:sz w:val="12"/>
                <w:szCs w:val="12"/>
              </w:rPr>
              <w:t>.</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-областной бюджет -0 руб.</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-федеральный бюджет – 0 руб.</w:t>
            </w:r>
          </w:p>
        </w:tc>
      </w:tr>
      <w:tr w:rsidR="00187862" w:rsidRPr="00187862" w:rsidTr="00187862">
        <w:trPr>
          <w:trHeight w:val="20"/>
        </w:trPr>
        <w:tc>
          <w:tcPr>
            <w:tcW w:w="104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Ожидаемые результаты реализации муниципальной программы</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p>
        </w:tc>
        <w:tc>
          <w:tcPr>
            <w:tcW w:w="396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 создание условий для максимально возможной интеграции людей с ограниченными возможностями здоровья в общество;</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-привлечение внимания к проблемам инвалидности.</w:t>
            </w:r>
          </w:p>
        </w:tc>
      </w:tr>
      <w:tr w:rsidR="00187862" w:rsidRPr="00187862" w:rsidTr="00187862">
        <w:trPr>
          <w:trHeight w:val="20"/>
        </w:trPr>
        <w:tc>
          <w:tcPr>
            <w:tcW w:w="104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Система организации контроля</w:t>
            </w:r>
            <w:r>
              <w:rPr>
                <w:rFonts w:ascii="Times New Roman" w:eastAsia="Calibri" w:hAnsi="Times New Roman" w:cs="Times New Roman"/>
                <w:sz w:val="12"/>
                <w:szCs w:val="12"/>
              </w:rPr>
              <w:t xml:space="preserve"> </w:t>
            </w:r>
            <w:r w:rsidRPr="00187862">
              <w:rPr>
                <w:rFonts w:ascii="Times New Roman" w:eastAsia="Calibri" w:hAnsi="Times New Roman" w:cs="Times New Roman"/>
                <w:sz w:val="12"/>
                <w:szCs w:val="12"/>
              </w:rPr>
              <w:t>за ходом реализации</w:t>
            </w:r>
            <w:r>
              <w:rPr>
                <w:rFonts w:ascii="Times New Roman" w:eastAsia="Calibri" w:hAnsi="Times New Roman" w:cs="Times New Roman"/>
                <w:sz w:val="12"/>
                <w:szCs w:val="12"/>
              </w:rPr>
              <w:t xml:space="preserve"> </w:t>
            </w:r>
            <w:r w:rsidRPr="00187862">
              <w:rPr>
                <w:rFonts w:ascii="Times New Roman" w:eastAsia="Calibri" w:hAnsi="Times New Roman" w:cs="Times New Roman"/>
                <w:sz w:val="12"/>
                <w:szCs w:val="12"/>
              </w:rPr>
              <w:t>муниципальной программы</w:t>
            </w:r>
          </w:p>
        </w:tc>
        <w:tc>
          <w:tcPr>
            <w:tcW w:w="3960" w:type="pct"/>
          </w:tcPr>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Общее руководство и координацию работы по исполнению Программы осуществляет Администрация муниципального района Сергиевский Самарской области.</w:t>
            </w:r>
          </w:p>
          <w:p w:rsidR="00187862" w:rsidRPr="00187862" w:rsidRDefault="00187862" w:rsidP="00187862">
            <w:pPr>
              <w:tabs>
                <w:tab w:val="left" w:pos="284"/>
              </w:tabs>
              <w:spacing w:after="0" w:line="240" w:lineRule="auto"/>
              <w:rPr>
                <w:rFonts w:ascii="Times New Roman" w:eastAsia="Calibri" w:hAnsi="Times New Roman" w:cs="Times New Roman"/>
                <w:sz w:val="12"/>
                <w:szCs w:val="12"/>
              </w:rPr>
            </w:pPr>
            <w:r w:rsidRPr="00187862">
              <w:rPr>
                <w:rFonts w:ascii="Times New Roman" w:eastAsia="Calibri" w:hAnsi="Times New Roman" w:cs="Times New Roman"/>
                <w:sz w:val="12"/>
                <w:szCs w:val="12"/>
              </w:rPr>
              <w:t xml:space="preserve">Текущий контроль за целевыми показателями и эффективным использованием бюджетных средств, выделенных на выполнение ее мероприятий, осуществляет Управление финансами администрации муниципального района Сергиевский. Последующий контроль осуществляет Контрольное управление администрации муниципального района Сергиевский Самарской области. </w:t>
            </w:r>
          </w:p>
        </w:tc>
      </w:tr>
    </w:tbl>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187862" w:rsidRPr="00187862" w:rsidRDefault="00187862" w:rsidP="00187862">
      <w:pPr>
        <w:tabs>
          <w:tab w:val="left" w:pos="284"/>
        </w:tabs>
        <w:spacing w:after="0" w:line="240" w:lineRule="auto"/>
        <w:jc w:val="center"/>
        <w:rPr>
          <w:rFonts w:ascii="Times New Roman" w:eastAsia="Calibri" w:hAnsi="Times New Roman" w:cs="Times New Roman"/>
          <w:b/>
          <w:sz w:val="12"/>
          <w:szCs w:val="12"/>
        </w:rPr>
      </w:pPr>
      <w:r w:rsidRPr="00187862">
        <w:rPr>
          <w:rFonts w:ascii="Times New Roman" w:eastAsia="Calibri" w:hAnsi="Times New Roman" w:cs="Times New Roman"/>
          <w:b/>
          <w:sz w:val="12"/>
          <w:szCs w:val="12"/>
        </w:rPr>
        <w:t>1. Характеристика проблемы, на решение которой направлена Программа</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Государственная поддержка и социальная защита инвалидов в современных социально-экономических условиях являются одной из важнейших задач современного общества.</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В современных социально-экономических условиях одним из важнейших направлений социальной защиты инвалидов, а также для иных маломобильных групп населения (лиц пожилого и преклонного возраста, беременных женщин, лиц, получивших травмы различных локализаций, лиц с грудными и малолетними детьми и пр.) является создание доступной среды жизнедеятельности.</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Основанием для разработки муниципальной программы являются положения Федерального закона от 24.11.1995 181-ФЗ «О социальной защите инвалидов в Российской Федерации». Данный Федеральный закон определяет государственную политику в области социальной защиты инвалидов в России,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в соответствии с принципами и нормами международного права.</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Масштабность проблем инвалидов и необходимость их приоритетного решения обусловлена устойчивой тенденцией к увеличению доли инвалидов в структуре населения. Воздействие неблагоприятных факторов внешней среды, высокий уровень травматизма, недостаточный уровень развития системы мер, направленных на профилактику инвалидности, способствуют возрастанию процентной доли людей с ограниченными возможностями здоровья среди общего числа граждан.</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По состоянию на 1 января 2023 года в муниципальном районе Сергиевский проживают 2847 инвалидов различных категорий, из которых доля «тяжелых» групп (1 и 2) составляет более 50 % от общей численности.  Инвалидов 1 группы 277 чел., инвалидов 2 группы 1160 чел., инвалидов 3 группы 1197 чел., детей-инвалидов 213 чел.</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 xml:space="preserve">Следует отметить, что большая часть инвалидов – это люди трудоспособного возраста. Однако занятость инвалидов минимальна. </w:t>
      </w:r>
      <w:proofErr w:type="spellStart"/>
      <w:r w:rsidRPr="00187862">
        <w:rPr>
          <w:rFonts w:ascii="Times New Roman" w:eastAsia="Calibri" w:hAnsi="Times New Roman" w:cs="Times New Roman"/>
          <w:sz w:val="12"/>
          <w:szCs w:val="12"/>
        </w:rPr>
        <w:t>Невостребованность</w:t>
      </w:r>
      <w:proofErr w:type="spellEnd"/>
      <w:r w:rsidRPr="00187862">
        <w:rPr>
          <w:rFonts w:ascii="Times New Roman" w:eastAsia="Calibri" w:hAnsi="Times New Roman" w:cs="Times New Roman"/>
          <w:sz w:val="12"/>
          <w:szCs w:val="12"/>
        </w:rPr>
        <w:t>, невозможность в современных условиях обеспечить необходимые условия жизни отрицательно сказывается на психологическом состоянии инвалидов.</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 xml:space="preserve">Значительная часть объектов социальной инфраструктуры, в том числе сооружений </w:t>
      </w:r>
      <w:proofErr w:type="spellStart"/>
      <w:r w:rsidRPr="00187862">
        <w:rPr>
          <w:rFonts w:ascii="Times New Roman" w:eastAsia="Calibri" w:hAnsi="Times New Roman" w:cs="Times New Roman"/>
          <w:sz w:val="12"/>
          <w:szCs w:val="12"/>
        </w:rPr>
        <w:t>улично</w:t>
      </w:r>
      <w:proofErr w:type="spellEnd"/>
      <w:r w:rsidRPr="00187862">
        <w:rPr>
          <w:rFonts w:ascii="Times New Roman" w:eastAsia="Calibri" w:hAnsi="Times New Roman" w:cs="Times New Roman"/>
          <w:sz w:val="12"/>
          <w:szCs w:val="12"/>
        </w:rPr>
        <w:t xml:space="preserve"> – дорожной сети, учитывают, в основном, только пользование ими здоровыми людьми.  Граждане, использующие для передвижения кресла-коляски, костыли, другие специальные средства или постороннюю помощь, лишены возможности беспрепятственно пользоваться этими сооружениями в силу различных заболеваний опорно-двигательной системы или травмы нижних конечностей.</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В силу несовершенства применявшихся ранее архитектурно-планировочных решений строящихся объектов, в настоящее время эта часть общества испытывает серьезные затруднения или полностью лишена возможности беспрепятственного пользования существующим жильем, объектами торговли, здравоохранения, социального обслуживания, транспортной инфраструктурой, в то время, как статья 19 Конституции Российской Федерации гарантирует равные права и свободы и равные возможности для их реализации всем гражданам страны.</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Исходя из вышеизложенного, можно сделать вывод о необходимости создания условий, обеспечивающих восстановление социального статуса инвалидов, достижения им материальной независимости и социальной адаптации. Сегодня, как никогда ранее, требуется принятие комплексных мер, направленных на реализацию мероприятий по усилению социальной поддержки и улучшению качества жизни людей с ограниченными возможностями здоровья.</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В целях решения поставленных задач в области интеграции инвалидов, создания им необходимых условий для реализации жизненного потенциала, доступной среды жизнедеятельности разработана Программа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2024-2026 годы».</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lastRenderedPageBreak/>
        <w:t>Принятие муниципальной программы позволит проводить работу по комплексному решению проблем по созданию условий для формирования доступной среды жизнедеятельности, созданию благоприятных условий для жизни, профессиональной и творческой самореализации инвалидов и иных маломобильных групп населения.</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Реализация мероприятий муниципальной программы будет способствовать интеграции инвалидов в жизнь общества, содействовать повышению уровня их жизни, возвращению к профессиональной, общественной и бытовой деятельности.</w:t>
      </w:r>
    </w:p>
    <w:p w:rsidR="00187862" w:rsidRDefault="00187862" w:rsidP="00187862">
      <w:pPr>
        <w:tabs>
          <w:tab w:val="left" w:pos="284"/>
        </w:tabs>
        <w:spacing w:after="0" w:line="240" w:lineRule="auto"/>
        <w:jc w:val="center"/>
        <w:rPr>
          <w:rFonts w:ascii="Times New Roman" w:eastAsia="Calibri" w:hAnsi="Times New Roman" w:cs="Times New Roman"/>
          <w:b/>
          <w:sz w:val="12"/>
          <w:szCs w:val="12"/>
        </w:rPr>
      </w:pPr>
      <w:r w:rsidRPr="00187862">
        <w:rPr>
          <w:rFonts w:ascii="Times New Roman" w:eastAsia="Calibri" w:hAnsi="Times New Roman" w:cs="Times New Roman"/>
          <w:b/>
          <w:sz w:val="12"/>
          <w:szCs w:val="12"/>
        </w:rPr>
        <w:t>2. Цели и задачи, этапы и сроки реализации Программы, конечные результаты ее реализации,</w:t>
      </w:r>
    </w:p>
    <w:p w:rsidR="00187862" w:rsidRPr="00187862" w:rsidRDefault="00187862" w:rsidP="00187862">
      <w:pPr>
        <w:tabs>
          <w:tab w:val="left" w:pos="284"/>
        </w:tabs>
        <w:spacing w:after="0" w:line="240" w:lineRule="auto"/>
        <w:jc w:val="center"/>
        <w:rPr>
          <w:rFonts w:ascii="Times New Roman" w:eastAsia="Calibri" w:hAnsi="Times New Roman" w:cs="Times New Roman"/>
          <w:b/>
          <w:sz w:val="12"/>
          <w:szCs w:val="12"/>
        </w:rPr>
      </w:pPr>
      <w:r w:rsidRPr="00187862">
        <w:rPr>
          <w:rFonts w:ascii="Times New Roman" w:eastAsia="Calibri" w:hAnsi="Times New Roman" w:cs="Times New Roman"/>
          <w:b/>
          <w:sz w:val="12"/>
          <w:szCs w:val="12"/>
        </w:rPr>
        <w:t xml:space="preserve"> характеризующее целевое состояние (изменение состояния) в сфере реализации Программы</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Основные цели Программы:</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  создание доступной среды с целью улучшения качества жизни людей с ограниченными возможностями здоровья муниципального района Сергиевский;</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  проведение информационной компании посредством размещения информации в СМИ по вопросам социальной поддержки, улучшения качества жизни людей с ограниченными возможностями для обеспечения их равными с другими гражданами возможностями в реализации конституционных прав и свобод.</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Предусматривается решение на программной основе следующих задач:</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Задача 1. Обеспечение беспрепятственного доступа и пользования маломобильными гражданами объектами социальной, транспортной и инженерной инфраструктур в муниципальном районе Сергиевский;</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 xml:space="preserve">Задача 2. Информирование граждан по вопросам создания для инвалидов и маломобильных граждан </w:t>
      </w:r>
      <w:proofErr w:type="spellStart"/>
      <w:r w:rsidRPr="00187862">
        <w:rPr>
          <w:rFonts w:ascii="Times New Roman" w:eastAsia="Calibri" w:hAnsi="Times New Roman" w:cs="Times New Roman"/>
          <w:sz w:val="12"/>
          <w:szCs w:val="12"/>
        </w:rPr>
        <w:t>безбарьерной</w:t>
      </w:r>
      <w:proofErr w:type="spellEnd"/>
      <w:r w:rsidRPr="00187862">
        <w:rPr>
          <w:rFonts w:ascii="Times New Roman" w:eastAsia="Calibri" w:hAnsi="Times New Roman" w:cs="Times New Roman"/>
          <w:sz w:val="12"/>
          <w:szCs w:val="12"/>
        </w:rPr>
        <w:t xml:space="preserve"> среды жизнедеятельности, социальной поддержки и проведение культурно-спортивных массовых мероприятий.</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Ожидаемые результаты реализации муниципальной программы.</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 создание условий для максимально возможной интеграции людей с     ограниченными возможностями здоровья в общество;</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-привлечение внимания к проблемам инвалидности.</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Программа реализуется в один этап с 2024 по 2026 годы.</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Начало реализации Программы – 1 января 2024 года, окончание – 31 декабря 2026 года.</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муниципальной Программы.</w:t>
      </w:r>
    </w:p>
    <w:p w:rsidR="00187862" w:rsidRPr="00187862" w:rsidRDefault="00187862" w:rsidP="00187862">
      <w:pPr>
        <w:tabs>
          <w:tab w:val="left" w:pos="284"/>
        </w:tabs>
        <w:spacing w:after="0" w:line="240" w:lineRule="auto"/>
        <w:jc w:val="center"/>
        <w:rPr>
          <w:rFonts w:ascii="Times New Roman" w:eastAsia="Calibri" w:hAnsi="Times New Roman" w:cs="Times New Roman"/>
          <w:b/>
          <w:sz w:val="12"/>
          <w:szCs w:val="12"/>
        </w:rPr>
      </w:pPr>
      <w:r w:rsidRPr="00187862">
        <w:rPr>
          <w:rFonts w:ascii="Times New Roman" w:eastAsia="Calibri" w:hAnsi="Times New Roman" w:cs="Times New Roman"/>
          <w:b/>
          <w:sz w:val="12"/>
          <w:szCs w:val="12"/>
        </w:rPr>
        <w:t>3. Показатели (индикаторы) Программы</w:t>
      </w:r>
    </w:p>
    <w:p w:rsidR="00187862" w:rsidRPr="00187862" w:rsidRDefault="00187862" w:rsidP="00187862">
      <w:pPr>
        <w:tabs>
          <w:tab w:val="left" w:pos="284"/>
        </w:tabs>
        <w:spacing w:after="0" w:line="240" w:lineRule="auto"/>
        <w:ind w:firstLine="284"/>
        <w:rPr>
          <w:rFonts w:ascii="Times New Roman" w:eastAsia="Calibri" w:hAnsi="Times New Roman" w:cs="Times New Roman"/>
          <w:sz w:val="12"/>
          <w:szCs w:val="12"/>
        </w:rPr>
      </w:pPr>
      <w:r w:rsidRPr="00187862">
        <w:rPr>
          <w:rFonts w:ascii="Times New Roman" w:eastAsia="Calibri" w:hAnsi="Times New Roman" w:cs="Times New Roman"/>
          <w:sz w:val="12"/>
          <w:szCs w:val="12"/>
        </w:rPr>
        <w:t>Перечень показателей (индикаторов) Программы представлен в Приложении №2 к муниципальной программе.</w:t>
      </w:r>
    </w:p>
    <w:p w:rsidR="00187862" w:rsidRPr="00187862" w:rsidRDefault="00187862" w:rsidP="00187862">
      <w:pPr>
        <w:tabs>
          <w:tab w:val="left" w:pos="284"/>
        </w:tabs>
        <w:spacing w:after="0" w:line="240" w:lineRule="auto"/>
        <w:jc w:val="center"/>
        <w:rPr>
          <w:rFonts w:ascii="Times New Roman" w:eastAsia="Calibri" w:hAnsi="Times New Roman" w:cs="Times New Roman"/>
          <w:b/>
          <w:sz w:val="12"/>
          <w:szCs w:val="12"/>
        </w:rPr>
      </w:pPr>
      <w:r w:rsidRPr="00187862">
        <w:rPr>
          <w:rFonts w:ascii="Times New Roman" w:eastAsia="Calibri" w:hAnsi="Times New Roman" w:cs="Times New Roman"/>
          <w:b/>
          <w:sz w:val="12"/>
          <w:szCs w:val="12"/>
        </w:rPr>
        <w:t>4. Перечень мероприятий Программы</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Программой предусмотрена реализация мероприятий, направленных на достижение поставленных целей и решение поставленных задач.</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Перечень программных мероприятий приведен в Приложении №1 к Программе.</w:t>
      </w:r>
    </w:p>
    <w:p w:rsidR="00187862" w:rsidRPr="00187862" w:rsidRDefault="00187862" w:rsidP="00187862">
      <w:pPr>
        <w:tabs>
          <w:tab w:val="left" w:pos="284"/>
        </w:tabs>
        <w:spacing w:after="0" w:line="240" w:lineRule="auto"/>
        <w:jc w:val="center"/>
        <w:rPr>
          <w:rFonts w:ascii="Times New Roman" w:eastAsia="Calibri" w:hAnsi="Times New Roman" w:cs="Times New Roman"/>
          <w:b/>
          <w:sz w:val="12"/>
          <w:szCs w:val="12"/>
        </w:rPr>
      </w:pPr>
      <w:r w:rsidRPr="00187862">
        <w:rPr>
          <w:rFonts w:ascii="Times New Roman" w:eastAsia="Calibri" w:hAnsi="Times New Roman" w:cs="Times New Roman"/>
          <w:b/>
          <w:sz w:val="12"/>
          <w:szCs w:val="12"/>
        </w:rPr>
        <w:t>5. Обоснование ресурсного обеспечения Программы</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При планировании ресурсного обеспечения Программы учитывались реальная ситуация в финансово-бюджетной сфере местного бюджета, высокая экономическая и социальная значимость реализуемых мероприятий по обеспечению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 xml:space="preserve">Общий объем финансирования муниципальной Программы в 2024 – 2026 годах в прогнозных цифрах составляет 600,0 </w:t>
      </w:r>
      <w:proofErr w:type="spellStart"/>
      <w:r w:rsidRPr="00187862">
        <w:rPr>
          <w:rFonts w:ascii="Times New Roman" w:eastAsia="Calibri" w:hAnsi="Times New Roman" w:cs="Times New Roman"/>
          <w:sz w:val="12"/>
          <w:szCs w:val="12"/>
        </w:rPr>
        <w:t>тыс.руб</w:t>
      </w:r>
      <w:proofErr w:type="spellEnd"/>
      <w:r w:rsidRPr="00187862">
        <w:rPr>
          <w:rFonts w:ascii="Times New Roman" w:eastAsia="Calibri" w:hAnsi="Times New Roman" w:cs="Times New Roman"/>
          <w:sz w:val="12"/>
          <w:szCs w:val="12"/>
        </w:rPr>
        <w:t>. (*), в том числе по годам:</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 xml:space="preserve">-2024г.- местный бюджет- 200,0 </w:t>
      </w:r>
      <w:proofErr w:type="spellStart"/>
      <w:r w:rsidRPr="00187862">
        <w:rPr>
          <w:rFonts w:ascii="Times New Roman" w:eastAsia="Calibri" w:hAnsi="Times New Roman" w:cs="Times New Roman"/>
          <w:sz w:val="12"/>
          <w:szCs w:val="12"/>
        </w:rPr>
        <w:t>тыс.руб</w:t>
      </w:r>
      <w:proofErr w:type="spellEnd"/>
      <w:r w:rsidRPr="00187862">
        <w:rPr>
          <w:rFonts w:ascii="Times New Roman" w:eastAsia="Calibri" w:hAnsi="Times New Roman" w:cs="Times New Roman"/>
          <w:sz w:val="12"/>
          <w:szCs w:val="12"/>
        </w:rPr>
        <w:t>.</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-областной бюджет -0 руб.</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-федеральный бюджет – 0 руб.</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 xml:space="preserve">-2025г.- местный бюджет- 200,0 </w:t>
      </w:r>
      <w:proofErr w:type="spellStart"/>
      <w:r w:rsidRPr="00187862">
        <w:rPr>
          <w:rFonts w:ascii="Times New Roman" w:eastAsia="Calibri" w:hAnsi="Times New Roman" w:cs="Times New Roman"/>
          <w:sz w:val="12"/>
          <w:szCs w:val="12"/>
        </w:rPr>
        <w:t>тыс.руб</w:t>
      </w:r>
      <w:proofErr w:type="spellEnd"/>
      <w:r w:rsidRPr="00187862">
        <w:rPr>
          <w:rFonts w:ascii="Times New Roman" w:eastAsia="Calibri" w:hAnsi="Times New Roman" w:cs="Times New Roman"/>
          <w:sz w:val="12"/>
          <w:szCs w:val="12"/>
        </w:rPr>
        <w:t>.</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-областной бюджет -0 руб.</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-федеральный бюджет – 0 руб.</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 xml:space="preserve">-2026г.- местный бюджет- 200,0 </w:t>
      </w:r>
      <w:proofErr w:type="spellStart"/>
      <w:r w:rsidRPr="00187862">
        <w:rPr>
          <w:rFonts w:ascii="Times New Roman" w:eastAsia="Calibri" w:hAnsi="Times New Roman" w:cs="Times New Roman"/>
          <w:sz w:val="12"/>
          <w:szCs w:val="12"/>
        </w:rPr>
        <w:t>тыс.руб</w:t>
      </w:r>
      <w:proofErr w:type="spellEnd"/>
      <w:r w:rsidRPr="00187862">
        <w:rPr>
          <w:rFonts w:ascii="Times New Roman" w:eastAsia="Calibri" w:hAnsi="Times New Roman" w:cs="Times New Roman"/>
          <w:sz w:val="12"/>
          <w:szCs w:val="12"/>
        </w:rPr>
        <w:t>.</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-областной бюджет -0 руб.</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-федеральный бюджет – 0 руб.</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Финансирование мероприятий муниципальной Программы будет осуществляться за счет средств местного бюджета, в пределах общего объема бюджетных ассигнований, предусматриваемого в установленном порядке на соответствующий год Администрацией муниципального района Сергиевский как главному распорядителю средств бюджета муниципального района Сергиевский.</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187862" w:rsidRPr="00187862" w:rsidRDefault="00187862" w:rsidP="00187862">
      <w:pPr>
        <w:tabs>
          <w:tab w:val="left" w:pos="284"/>
        </w:tabs>
        <w:spacing w:after="0" w:line="240" w:lineRule="auto"/>
        <w:jc w:val="center"/>
        <w:rPr>
          <w:rFonts w:ascii="Times New Roman" w:eastAsia="Calibri" w:hAnsi="Times New Roman" w:cs="Times New Roman"/>
          <w:b/>
          <w:sz w:val="12"/>
          <w:szCs w:val="12"/>
        </w:rPr>
      </w:pPr>
      <w:r w:rsidRPr="00187862">
        <w:rPr>
          <w:rFonts w:ascii="Times New Roman" w:eastAsia="Calibri" w:hAnsi="Times New Roman" w:cs="Times New Roman"/>
          <w:b/>
          <w:sz w:val="12"/>
          <w:szCs w:val="12"/>
        </w:rPr>
        <w:t>6. Описание мер муниципального регулирования в соответствующей сфере, направленных на достижение цели Программы</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В соответствии с положениями Порядка принятия решений о разработке, формирования и реализации, оценки эффективности муниципальных программ муниципального района Сергиевский, утвержденного постановлением администрации муниципального района Сергиевский от 10.08.2023 №961 (далее - Порядок), в сроки, установленные Порядком, в рамках реализации Программы будут проводиться постоянный мониторинг и при необходимости корректировка данных, принятие постановлений администрации муниципального района Сергиевский о внесении изменений в Программу.</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В рамках реализации программных мероприятий ответственным исполнителем Программы будет производиться мониторинг законодательства и совершенствование мер муниципального регулирования в сфере реализации Программы.</w:t>
      </w:r>
    </w:p>
    <w:p w:rsidR="00187862" w:rsidRPr="00187862" w:rsidRDefault="00187862" w:rsidP="00187862">
      <w:pPr>
        <w:tabs>
          <w:tab w:val="left" w:pos="284"/>
        </w:tabs>
        <w:spacing w:after="0" w:line="240" w:lineRule="auto"/>
        <w:jc w:val="center"/>
        <w:rPr>
          <w:rFonts w:ascii="Times New Roman" w:eastAsia="Calibri" w:hAnsi="Times New Roman" w:cs="Times New Roman"/>
          <w:b/>
          <w:sz w:val="12"/>
          <w:szCs w:val="12"/>
        </w:rPr>
      </w:pPr>
      <w:r w:rsidRPr="00187862">
        <w:rPr>
          <w:rFonts w:ascii="Times New Roman" w:eastAsia="Calibri" w:hAnsi="Times New Roman" w:cs="Times New Roman"/>
          <w:b/>
          <w:sz w:val="12"/>
          <w:szCs w:val="12"/>
        </w:rPr>
        <w:t>7. Механизм реализации Программы</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Ответственный исполнитель Программы - администрация муниципального района Сергиевский.</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Исполнители мероприятий Программы - Администрация муниципального района Сергиевский Самарской области, Управление по муниципальному району Сергиевский ГКУ «Главное управление социальной защиты населения Северного округа» (по согласованию), ГКУ СО «Комплексный центр социального обслуживания населения Северного округа», Отдел социального обслуживания по Сергиевскому району АНО «ЦСОН Северного округа», МКУ «Центр общественных организаций» муниципального района Сергиевский, Сергиевская районная общественная организация СО Общероссийской общественной организации «Всероссийское общество инвалидов».</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Ответственный исполнитель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Организация управления процессом реализации Программы осуществляется ответственным исполнителем Программы, в том числе:</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 организация реализации программных мероприятий;</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 сбор информации о ходе выполнения программных мероприятий;</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 корректирование программных мероприятий и сроков их реализации в ходе реализации Программы.</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Ответственный исполнитель Программы несет ответственность за организацию и исполнение программных мероприятий.</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lastRenderedPageBreak/>
        <w:t>Текущий контроль за целевыми показателями и эффективным использованием бюджетных средств, выделенных на выполнение ее мероприятий, осуществляет Управление финансами администрации муниципального района Сергиевский. Последующий контроль осуществляет Контрольное управление администрации муниципального района Сергиевский Самарской области.</w:t>
      </w:r>
    </w:p>
    <w:p w:rsidR="00187862" w:rsidRPr="00187862" w:rsidRDefault="00187862" w:rsidP="00187862">
      <w:pPr>
        <w:tabs>
          <w:tab w:val="left" w:pos="284"/>
        </w:tabs>
        <w:spacing w:after="0" w:line="240" w:lineRule="auto"/>
        <w:jc w:val="center"/>
        <w:rPr>
          <w:rFonts w:ascii="Times New Roman" w:eastAsia="Calibri" w:hAnsi="Times New Roman" w:cs="Times New Roman"/>
          <w:b/>
          <w:sz w:val="12"/>
          <w:szCs w:val="12"/>
        </w:rPr>
      </w:pPr>
      <w:r w:rsidRPr="00187862">
        <w:rPr>
          <w:rFonts w:ascii="Times New Roman" w:eastAsia="Calibri" w:hAnsi="Times New Roman" w:cs="Times New Roman"/>
          <w:b/>
          <w:sz w:val="12"/>
          <w:szCs w:val="12"/>
        </w:rPr>
        <w:t>8. Оценка предполагаемой социально-экономической эффективности в результате реализации Программы.</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 xml:space="preserve">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 </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87862">
        <w:rPr>
          <w:rFonts w:ascii="Times New Roman" w:eastAsia="Calibri" w:hAnsi="Times New Roman" w:cs="Times New Roman"/>
          <w:sz w:val="12"/>
          <w:szCs w:val="12"/>
        </w:rPr>
        <w:t>Оценка степени выполнения мероприятий Программы</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87862">
        <w:rPr>
          <w:rFonts w:ascii="Times New Roman" w:eastAsia="Calibri" w:hAnsi="Times New Roman" w:cs="Times New Roman"/>
          <w:sz w:val="12"/>
          <w:szCs w:val="12"/>
        </w:rPr>
        <w:t>Оценка эффективности реализации Программы</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187862" w:rsidRPr="00187862" w:rsidRDefault="00187862" w:rsidP="00187862">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Показатель эффективности реализации Программы (R) за отчетный период рассчитывается по формуле:</w:t>
      </w:r>
    </w:p>
    <w:p w:rsidR="00187862" w:rsidRPr="00187862" w:rsidRDefault="00187862" w:rsidP="00187862">
      <w:pPr>
        <w:tabs>
          <w:tab w:val="left" w:pos="284"/>
        </w:tabs>
        <w:spacing w:after="0" w:line="240" w:lineRule="auto"/>
        <w:jc w:val="center"/>
        <w:rPr>
          <w:rFonts w:ascii="Times New Roman" w:eastAsia="Calibri" w:hAnsi="Times New Roman" w:cs="Times New Roman"/>
          <w:sz w:val="12"/>
          <w:szCs w:val="12"/>
        </w:rPr>
      </w:pPr>
      <w:r w:rsidRPr="00187862">
        <w:rPr>
          <w:rFonts w:ascii="Times New Roman" w:eastAsia="Calibri" w:hAnsi="Times New Roman" w:cs="Times New Roman"/>
          <w:sz w:val="12"/>
          <w:szCs w:val="12"/>
        </w:rPr>
        <w:fldChar w:fldCharType="begin"/>
      </w:r>
      <w:r w:rsidRPr="00187862">
        <w:rPr>
          <w:rFonts w:ascii="Times New Roman" w:eastAsia="Calibri" w:hAnsi="Times New Roman" w:cs="Times New Roman"/>
          <w:sz w:val="12"/>
          <w:szCs w:val="12"/>
        </w:rPr>
        <w:instrText xml:space="preserve"> INCLUDEPICTURE "http://docs.cntd.ru/picture/get?id=P00BD0000&amp;doc_id=543754632&amp;size=small" \* MERGEFORMATINET </w:instrText>
      </w:r>
      <w:r w:rsidRPr="00187862">
        <w:rPr>
          <w:rFonts w:ascii="Times New Roman" w:eastAsia="Calibri" w:hAnsi="Times New Roman" w:cs="Times New Roman"/>
          <w:sz w:val="12"/>
          <w:szCs w:val="12"/>
        </w:rPr>
        <w:fldChar w:fldCharType="separate"/>
      </w:r>
      <w:r w:rsidRPr="00187862">
        <w:rPr>
          <w:rFonts w:ascii="Times New Roman" w:eastAsia="Calibri" w:hAnsi="Times New Roman" w:cs="Times New Roman"/>
          <w:sz w:val="12"/>
          <w:szCs w:val="12"/>
        </w:rPr>
        <w:fldChar w:fldCharType="begin"/>
      </w:r>
      <w:r w:rsidRPr="00187862">
        <w:rPr>
          <w:rFonts w:ascii="Times New Roman" w:eastAsia="Calibri" w:hAnsi="Times New Roman" w:cs="Times New Roman"/>
          <w:sz w:val="12"/>
          <w:szCs w:val="12"/>
        </w:rPr>
        <w:instrText xml:space="preserve"> INCLUDEPICTURE  "http://docs.cntd.ru/picture/get?id=P00BD0000&amp;doc_id=543754632&amp;size=small" \* MERGEFORMATINET </w:instrText>
      </w:r>
      <w:r w:rsidRPr="00187862">
        <w:rPr>
          <w:rFonts w:ascii="Times New Roman" w:eastAsia="Calibri" w:hAnsi="Times New Roman" w:cs="Times New Roman"/>
          <w:sz w:val="12"/>
          <w:szCs w:val="12"/>
        </w:rPr>
        <w:fldChar w:fldCharType="separate"/>
      </w:r>
      <w:r w:rsidR="00711828">
        <w:rPr>
          <w:rFonts w:ascii="Times New Roman" w:eastAsia="Calibri" w:hAnsi="Times New Roman" w:cs="Times New Roman"/>
          <w:sz w:val="12"/>
          <w:szCs w:val="12"/>
        </w:rPr>
        <w:fldChar w:fldCharType="begin"/>
      </w:r>
      <w:r w:rsidR="00711828">
        <w:rPr>
          <w:rFonts w:ascii="Times New Roman" w:eastAsia="Calibri" w:hAnsi="Times New Roman" w:cs="Times New Roman"/>
          <w:sz w:val="12"/>
          <w:szCs w:val="12"/>
        </w:rPr>
        <w:instrText xml:space="preserve"> INCLUDEPICTURE  "http://docs.cntd.ru/picture/get?id=P00BD0000&amp;doc_id=543754632&amp;size=small" \* MERGEFORMATINET </w:instrText>
      </w:r>
      <w:r w:rsidR="00711828">
        <w:rPr>
          <w:rFonts w:ascii="Times New Roman" w:eastAsia="Calibri" w:hAnsi="Times New Roman" w:cs="Times New Roman"/>
          <w:sz w:val="12"/>
          <w:szCs w:val="12"/>
        </w:rPr>
        <w:fldChar w:fldCharType="separate"/>
      </w:r>
      <w:r w:rsidR="00711828">
        <w:rPr>
          <w:rFonts w:ascii="Times New Roman" w:eastAsia="Calibri" w:hAnsi="Times New Roman" w:cs="Times New Roman"/>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муниципальной программы городского округа Самара " style="width:82pt;height:44.45pt">
            <v:imagedata r:id="rId8" r:href="rId9"/>
          </v:shape>
        </w:pict>
      </w:r>
      <w:r w:rsidR="00711828">
        <w:rPr>
          <w:rFonts w:ascii="Times New Roman" w:eastAsia="Calibri" w:hAnsi="Times New Roman" w:cs="Times New Roman"/>
          <w:sz w:val="12"/>
          <w:szCs w:val="12"/>
        </w:rPr>
        <w:fldChar w:fldCharType="end"/>
      </w:r>
      <w:r w:rsidRPr="00187862">
        <w:rPr>
          <w:rFonts w:ascii="Times New Roman" w:eastAsia="Calibri" w:hAnsi="Times New Roman" w:cs="Times New Roman"/>
          <w:sz w:val="12"/>
          <w:szCs w:val="12"/>
        </w:rPr>
        <w:fldChar w:fldCharType="end"/>
      </w:r>
      <w:r w:rsidRPr="00187862">
        <w:rPr>
          <w:rFonts w:ascii="Times New Roman" w:eastAsia="Calibri" w:hAnsi="Times New Roman" w:cs="Times New Roman"/>
          <w:sz w:val="12"/>
          <w:szCs w:val="12"/>
        </w:rPr>
        <w:fldChar w:fldCharType="end"/>
      </w:r>
    </w:p>
    <w:p w:rsidR="00187862" w:rsidRPr="00187862" w:rsidRDefault="00187862" w:rsidP="00BC2FDC">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где:</w:t>
      </w:r>
    </w:p>
    <w:p w:rsidR="00187862" w:rsidRPr="00187862" w:rsidRDefault="00187862" w:rsidP="00BC2FDC">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N - количество показателей (индикаторов) Программы;</w:t>
      </w:r>
    </w:p>
    <w:p w:rsidR="00187862" w:rsidRPr="00187862" w:rsidRDefault="00187862" w:rsidP="00BC2FDC">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fldChar w:fldCharType="begin"/>
      </w:r>
      <w:r w:rsidRPr="00187862">
        <w:rPr>
          <w:rFonts w:ascii="Times New Roman" w:eastAsia="Calibri" w:hAnsi="Times New Roman" w:cs="Times New Roman"/>
          <w:sz w:val="12"/>
          <w:szCs w:val="12"/>
        </w:rPr>
        <w:instrText xml:space="preserve"> INCLUDEPICTURE "http://docs.cntd.ru/picture/get?id=P00C00000&amp;doc_id=543754632&amp;size=small" \* MERGEFORMATINET </w:instrText>
      </w:r>
      <w:r w:rsidRPr="00187862">
        <w:rPr>
          <w:rFonts w:ascii="Times New Roman" w:eastAsia="Calibri" w:hAnsi="Times New Roman" w:cs="Times New Roman"/>
          <w:sz w:val="12"/>
          <w:szCs w:val="12"/>
        </w:rPr>
        <w:fldChar w:fldCharType="separate"/>
      </w:r>
      <w:r w:rsidRPr="00187862">
        <w:rPr>
          <w:rFonts w:ascii="Times New Roman" w:eastAsia="Calibri" w:hAnsi="Times New Roman" w:cs="Times New Roman"/>
          <w:sz w:val="12"/>
          <w:szCs w:val="12"/>
        </w:rPr>
        <w:fldChar w:fldCharType="begin"/>
      </w:r>
      <w:r w:rsidRPr="00187862">
        <w:rPr>
          <w:rFonts w:ascii="Times New Roman" w:eastAsia="Calibri" w:hAnsi="Times New Roman" w:cs="Times New Roman"/>
          <w:sz w:val="12"/>
          <w:szCs w:val="12"/>
        </w:rPr>
        <w:instrText xml:space="preserve"> INCLUDEPICTURE  "http://docs.cntd.ru/picture/get?id=P00C00000&amp;doc_id=543754632&amp;size=small" \* MERGEFORMATINET </w:instrText>
      </w:r>
      <w:r w:rsidRPr="00187862">
        <w:rPr>
          <w:rFonts w:ascii="Times New Roman" w:eastAsia="Calibri" w:hAnsi="Times New Roman" w:cs="Times New Roman"/>
          <w:sz w:val="12"/>
          <w:szCs w:val="12"/>
        </w:rPr>
        <w:fldChar w:fldCharType="separate"/>
      </w:r>
      <w:r w:rsidR="00711828">
        <w:rPr>
          <w:rFonts w:ascii="Times New Roman" w:eastAsia="Calibri" w:hAnsi="Times New Roman" w:cs="Times New Roman"/>
          <w:sz w:val="12"/>
          <w:szCs w:val="12"/>
        </w:rPr>
        <w:fldChar w:fldCharType="begin"/>
      </w:r>
      <w:r w:rsidR="00711828">
        <w:rPr>
          <w:rFonts w:ascii="Times New Roman" w:eastAsia="Calibri" w:hAnsi="Times New Roman" w:cs="Times New Roman"/>
          <w:sz w:val="12"/>
          <w:szCs w:val="12"/>
        </w:rPr>
        <w:instrText xml:space="preserve"> INCLUDEPICTURE  "http://docs.cntd.ru/picture/get?id=P00C00000&amp;doc_id=543754632&amp;size=small" \* MERGEFORMATINET </w:instrText>
      </w:r>
      <w:r w:rsidR="00711828">
        <w:rPr>
          <w:rFonts w:ascii="Times New Roman" w:eastAsia="Calibri" w:hAnsi="Times New Roman" w:cs="Times New Roman"/>
          <w:sz w:val="12"/>
          <w:szCs w:val="12"/>
        </w:rPr>
        <w:fldChar w:fldCharType="separate"/>
      </w:r>
      <w:r w:rsidR="00711828">
        <w:rPr>
          <w:rFonts w:ascii="Times New Roman" w:eastAsia="Calibri" w:hAnsi="Times New Roman" w:cs="Times New Roman"/>
          <w:sz w:val="12"/>
          <w:szCs w:val="12"/>
        </w:rPr>
        <w:pict>
          <v:shape id="_x0000_i1026" type="#_x0000_t75" alt="Об утверждении муниципальной программы городского округа Самара " style="width:16.3pt;height:10pt">
            <v:imagedata r:id="rId10" r:href="rId11"/>
          </v:shape>
        </w:pict>
      </w:r>
      <w:r w:rsidR="00711828">
        <w:rPr>
          <w:rFonts w:ascii="Times New Roman" w:eastAsia="Calibri" w:hAnsi="Times New Roman" w:cs="Times New Roman"/>
          <w:sz w:val="12"/>
          <w:szCs w:val="12"/>
        </w:rPr>
        <w:fldChar w:fldCharType="end"/>
      </w:r>
      <w:r w:rsidRPr="00187862">
        <w:rPr>
          <w:rFonts w:ascii="Times New Roman" w:eastAsia="Calibri" w:hAnsi="Times New Roman" w:cs="Times New Roman"/>
          <w:sz w:val="12"/>
          <w:szCs w:val="12"/>
        </w:rPr>
        <w:fldChar w:fldCharType="end"/>
      </w:r>
      <w:r w:rsidRPr="00187862">
        <w:rPr>
          <w:rFonts w:ascii="Times New Roman" w:eastAsia="Calibri" w:hAnsi="Times New Roman" w:cs="Times New Roman"/>
          <w:sz w:val="12"/>
          <w:szCs w:val="12"/>
        </w:rPr>
        <w:fldChar w:fldCharType="end"/>
      </w:r>
      <w:r w:rsidRPr="00187862">
        <w:rPr>
          <w:rFonts w:ascii="Times New Roman" w:eastAsia="Calibri" w:hAnsi="Times New Roman" w:cs="Times New Roman"/>
          <w:sz w:val="12"/>
          <w:szCs w:val="12"/>
        </w:rPr>
        <w:t> - плановое значение n-</w:t>
      </w:r>
      <w:proofErr w:type="spellStart"/>
      <w:r w:rsidRPr="00187862">
        <w:rPr>
          <w:rFonts w:ascii="Times New Roman" w:eastAsia="Calibri" w:hAnsi="Times New Roman" w:cs="Times New Roman"/>
          <w:sz w:val="12"/>
          <w:szCs w:val="12"/>
        </w:rPr>
        <w:t>го</w:t>
      </w:r>
      <w:proofErr w:type="spellEnd"/>
      <w:r w:rsidRPr="00187862">
        <w:rPr>
          <w:rFonts w:ascii="Times New Roman" w:eastAsia="Calibri" w:hAnsi="Times New Roman" w:cs="Times New Roman"/>
          <w:sz w:val="12"/>
          <w:szCs w:val="12"/>
        </w:rPr>
        <w:t xml:space="preserve"> показателя (индикатора);</w:t>
      </w:r>
    </w:p>
    <w:p w:rsidR="00187862" w:rsidRPr="00187862" w:rsidRDefault="00187862" w:rsidP="00BC2FDC">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fldChar w:fldCharType="begin"/>
      </w:r>
      <w:r w:rsidRPr="00187862">
        <w:rPr>
          <w:rFonts w:ascii="Times New Roman" w:eastAsia="Calibri" w:hAnsi="Times New Roman" w:cs="Times New Roman"/>
          <w:sz w:val="12"/>
          <w:szCs w:val="12"/>
        </w:rPr>
        <w:instrText xml:space="preserve"> INCLUDEPICTURE "http://docs.cntd.ru/picture/get?id=P00C10000&amp;doc_id=543754632&amp;size=small" \* MERGEFORMATINET </w:instrText>
      </w:r>
      <w:r w:rsidRPr="00187862">
        <w:rPr>
          <w:rFonts w:ascii="Times New Roman" w:eastAsia="Calibri" w:hAnsi="Times New Roman" w:cs="Times New Roman"/>
          <w:sz w:val="12"/>
          <w:szCs w:val="12"/>
        </w:rPr>
        <w:fldChar w:fldCharType="separate"/>
      </w:r>
      <w:r w:rsidRPr="00187862">
        <w:rPr>
          <w:rFonts w:ascii="Times New Roman" w:eastAsia="Calibri" w:hAnsi="Times New Roman" w:cs="Times New Roman"/>
          <w:sz w:val="12"/>
          <w:szCs w:val="12"/>
        </w:rPr>
        <w:fldChar w:fldCharType="begin"/>
      </w:r>
      <w:r w:rsidRPr="00187862">
        <w:rPr>
          <w:rFonts w:ascii="Times New Roman" w:eastAsia="Calibri" w:hAnsi="Times New Roman" w:cs="Times New Roman"/>
          <w:sz w:val="12"/>
          <w:szCs w:val="12"/>
        </w:rPr>
        <w:instrText xml:space="preserve"> INCLUDEPICTURE  "http://docs.cntd.ru/picture/get?id=P00C10000&amp;doc_id=543754632&amp;size=small" \* MERGEFORMATINET </w:instrText>
      </w:r>
      <w:r w:rsidRPr="00187862">
        <w:rPr>
          <w:rFonts w:ascii="Times New Roman" w:eastAsia="Calibri" w:hAnsi="Times New Roman" w:cs="Times New Roman"/>
          <w:sz w:val="12"/>
          <w:szCs w:val="12"/>
        </w:rPr>
        <w:fldChar w:fldCharType="separate"/>
      </w:r>
      <w:r w:rsidR="00711828">
        <w:rPr>
          <w:rFonts w:ascii="Times New Roman" w:eastAsia="Calibri" w:hAnsi="Times New Roman" w:cs="Times New Roman"/>
          <w:sz w:val="12"/>
          <w:szCs w:val="12"/>
        </w:rPr>
        <w:fldChar w:fldCharType="begin"/>
      </w:r>
      <w:r w:rsidR="00711828">
        <w:rPr>
          <w:rFonts w:ascii="Times New Roman" w:eastAsia="Calibri" w:hAnsi="Times New Roman" w:cs="Times New Roman"/>
          <w:sz w:val="12"/>
          <w:szCs w:val="12"/>
        </w:rPr>
        <w:instrText xml:space="preserve"> INCLUDEPICTURE  "http://docs.cntd.ru/picture/get?id=P00C10000&amp;doc_id=543754632&amp;size=small" \* MERGEFORMATINET </w:instrText>
      </w:r>
      <w:r w:rsidR="00711828">
        <w:rPr>
          <w:rFonts w:ascii="Times New Roman" w:eastAsia="Calibri" w:hAnsi="Times New Roman" w:cs="Times New Roman"/>
          <w:sz w:val="12"/>
          <w:szCs w:val="12"/>
        </w:rPr>
        <w:fldChar w:fldCharType="separate"/>
      </w:r>
      <w:r w:rsidR="00711828">
        <w:rPr>
          <w:rFonts w:ascii="Times New Roman" w:eastAsia="Calibri" w:hAnsi="Times New Roman" w:cs="Times New Roman"/>
          <w:sz w:val="12"/>
          <w:szCs w:val="12"/>
        </w:rPr>
        <w:pict>
          <v:shape id="_x0000_i1027" type="#_x0000_t75" alt="Об утверждении муниципальной программы городского округа Самара " style="width:16.3pt;height:10pt">
            <v:imagedata r:id="rId12" r:href="rId13"/>
          </v:shape>
        </w:pict>
      </w:r>
      <w:r w:rsidR="00711828">
        <w:rPr>
          <w:rFonts w:ascii="Times New Roman" w:eastAsia="Calibri" w:hAnsi="Times New Roman" w:cs="Times New Roman"/>
          <w:sz w:val="12"/>
          <w:szCs w:val="12"/>
        </w:rPr>
        <w:fldChar w:fldCharType="end"/>
      </w:r>
      <w:r w:rsidRPr="00187862">
        <w:rPr>
          <w:rFonts w:ascii="Times New Roman" w:eastAsia="Calibri" w:hAnsi="Times New Roman" w:cs="Times New Roman"/>
          <w:sz w:val="12"/>
          <w:szCs w:val="12"/>
        </w:rPr>
        <w:fldChar w:fldCharType="end"/>
      </w:r>
      <w:r w:rsidRPr="00187862">
        <w:rPr>
          <w:rFonts w:ascii="Times New Roman" w:eastAsia="Calibri" w:hAnsi="Times New Roman" w:cs="Times New Roman"/>
          <w:sz w:val="12"/>
          <w:szCs w:val="12"/>
        </w:rPr>
        <w:fldChar w:fldCharType="end"/>
      </w:r>
      <w:r w:rsidRPr="00187862">
        <w:rPr>
          <w:rFonts w:ascii="Times New Roman" w:eastAsia="Calibri" w:hAnsi="Times New Roman" w:cs="Times New Roman"/>
          <w:sz w:val="12"/>
          <w:szCs w:val="12"/>
        </w:rPr>
        <w:t> - значение n-</w:t>
      </w:r>
      <w:proofErr w:type="spellStart"/>
      <w:r w:rsidRPr="00187862">
        <w:rPr>
          <w:rFonts w:ascii="Times New Roman" w:eastAsia="Calibri" w:hAnsi="Times New Roman" w:cs="Times New Roman"/>
          <w:sz w:val="12"/>
          <w:szCs w:val="12"/>
        </w:rPr>
        <w:t>го</w:t>
      </w:r>
      <w:proofErr w:type="spellEnd"/>
      <w:r w:rsidRPr="00187862">
        <w:rPr>
          <w:rFonts w:ascii="Times New Roman" w:eastAsia="Calibri" w:hAnsi="Times New Roman" w:cs="Times New Roman"/>
          <w:sz w:val="12"/>
          <w:szCs w:val="12"/>
        </w:rPr>
        <w:t xml:space="preserve"> показателя (индикатора) на конец отчетного года;</w:t>
      </w:r>
    </w:p>
    <w:p w:rsidR="00187862" w:rsidRPr="00187862" w:rsidRDefault="00187862" w:rsidP="00BC2FDC">
      <w:pPr>
        <w:tabs>
          <w:tab w:val="left" w:pos="284"/>
        </w:tabs>
        <w:spacing w:after="0" w:line="240" w:lineRule="auto"/>
        <w:ind w:firstLine="284"/>
        <w:jc w:val="both"/>
        <w:rPr>
          <w:rFonts w:ascii="Times New Roman" w:eastAsia="Calibri" w:hAnsi="Times New Roman" w:cs="Times New Roman"/>
          <w:sz w:val="12"/>
          <w:szCs w:val="12"/>
        </w:rPr>
      </w:pPr>
      <w:proofErr w:type="spellStart"/>
      <w:r w:rsidRPr="00187862">
        <w:rPr>
          <w:rFonts w:ascii="Times New Roman" w:eastAsia="Calibri" w:hAnsi="Times New Roman" w:cs="Times New Roman"/>
          <w:sz w:val="12"/>
          <w:szCs w:val="12"/>
        </w:rPr>
        <w:t>FПлан</w:t>
      </w:r>
      <w:proofErr w:type="spellEnd"/>
      <w:r w:rsidRPr="00187862">
        <w:rPr>
          <w:rFonts w:ascii="Times New Roman" w:eastAsia="Calibri" w:hAnsi="Times New Roman" w:cs="Times New Roman"/>
          <w:sz w:val="12"/>
          <w:szCs w:val="12"/>
        </w:rPr>
        <w:t>. - плановая сумма средств на финансирование Программы, предусмотренная на реализацию программных мероприятий в отчетном году;</w:t>
      </w:r>
    </w:p>
    <w:p w:rsidR="00187862" w:rsidRPr="00187862" w:rsidRDefault="00187862" w:rsidP="00BC2FDC">
      <w:pPr>
        <w:tabs>
          <w:tab w:val="left" w:pos="284"/>
        </w:tabs>
        <w:spacing w:after="0" w:line="240" w:lineRule="auto"/>
        <w:ind w:firstLine="284"/>
        <w:jc w:val="both"/>
        <w:rPr>
          <w:rFonts w:ascii="Times New Roman" w:eastAsia="Calibri" w:hAnsi="Times New Roman" w:cs="Times New Roman"/>
          <w:sz w:val="12"/>
          <w:szCs w:val="12"/>
        </w:rPr>
      </w:pPr>
      <w:proofErr w:type="spellStart"/>
      <w:r w:rsidRPr="00187862">
        <w:rPr>
          <w:rFonts w:ascii="Times New Roman" w:eastAsia="Calibri" w:hAnsi="Times New Roman" w:cs="Times New Roman"/>
          <w:sz w:val="12"/>
          <w:szCs w:val="12"/>
        </w:rPr>
        <w:t>FФакт</w:t>
      </w:r>
      <w:proofErr w:type="spellEnd"/>
      <w:r w:rsidRPr="00187862">
        <w:rPr>
          <w:rFonts w:ascii="Times New Roman" w:eastAsia="Calibri" w:hAnsi="Times New Roman" w:cs="Times New Roman"/>
          <w:sz w:val="12"/>
          <w:szCs w:val="12"/>
        </w:rPr>
        <w:t>. - сумма фактически произведенных расходов на реализацию мероприятий Программы на конец отчетного года.</w:t>
      </w:r>
    </w:p>
    <w:p w:rsidR="00187862" w:rsidRPr="00187862" w:rsidRDefault="00187862" w:rsidP="00BC2FDC">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Для расчета показателя эффективности реализации Программы используются показатели (индикаторы), достижение значений которых предусмотрено в отчетном году.</w:t>
      </w:r>
    </w:p>
    <w:p w:rsidR="00187862" w:rsidRPr="00187862" w:rsidRDefault="00187862" w:rsidP="00BC2FDC">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187862" w:rsidRPr="00187862" w:rsidRDefault="00187862" w:rsidP="00BC2FDC">
      <w:pPr>
        <w:tabs>
          <w:tab w:val="left" w:pos="284"/>
        </w:tabs>
        <w:spacing w:after="0" w:line="240" w:lineRule="auto"/>
        <w:jc w:val="center"/>
        <w:rPr>
          <w:rFonts w:ascii="Times New Roman" w:eastAsia="Calibri" w:hAnsi="Times New Roman" w:cs="Times New Roman"/>
          <w:b/>
          <w:sz w:val="12"/>
          <w:szCs w:val="12"/>
        </w:rPr>
      </w:pPr>
      <w:r w:rsidRPr="00187862">
        <w:rPr>
          <w:rFonts w:ascii="Times New Roman" w:eastAsia="Calibri" w:hAnsi="Times New Roman" w:cs="Times New Roman"/>
          <w:b/>
          <w:sz w:val="12"/>
          <w:szCs w:val="12"/>
        </w:rPr>
        <w:t>9. Методика расчета показателей (индикаторов) Программы</w:t>
      </w:r>
    </w:p>
    <w:p w:rsidR="00424098" w:rsidRDefault="00187862" w:rsidP="00BC2FDC">
      <w:pPr>
        <w:tabs>
          <w:tab w:val="left" w:pos="284"/>
        </w:tabs>
        <w:spacing w:after="0" w:line="240" w:lineRule="auto"/>
        <w:ind w:firstLine="284"/>
        <w:jc w:val="both"/>
        <w:rPr>
          <w:rFonts w:ascii="Times New Roman" w:eastAsia="Calibri" w:hAnsi="Times New Roman" w:cs="Times New Roman"/>
          <w:sz w:val="12"/>
          <w:szCs w:val="12"/>
        </w:rPr>
      </w:pPr>
      <w:r w:rsidRPr="00187862">
        <w:rPr>
          <w:rFonts w:ascii="Times New Roman" w:eastAsia="Calibri" w:hAnsi="Times New Roman" w:cs="Times New Roman"/>
          <w:sz w:val="12"/>
          <w:szCs w:val="12"/>
        </w:rPr>
        <w:t>Методика расчета значений целевых показателей (индикаторов) программы представлена в приложении №3 к Программе.</w:t>
      </w:r>
    </w:p>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BC2FDC" w:rsidRPr="00BC2FDC" w:rsidRDefault="00BC2FDC" w:rsidP="00BC2FDC">
      <w:pPr>
        <w:tabs>
          <w:tab w:val="left" w:pos="284"/>
        </w:tabs>
        <w:spacing w:after="0" w:line="240" w:lineRule="auto"/>
        <w:jc w:val="right"/>
        <w:rPr>
          <w:rFonts w:ascii="Times New Roman" w:eastAsia="Calibri" w:hAnsi="Times New Roman" w:cs="Times New Roman"/>
          <w:i/>
          <w:sz w:val="12"/>
          <w:szCs w:val="12"/>
        </w:rPr>
      </w:pPr>
      <w:r w:rsidRPr="00BC2FDC">
        <w:rPr>
          <w:rFonts w:ascii="Times New Roman" w:eastAsia="Calibri" w:hAnsi="Times New Roman" w:cs="Times New Roman"/>
          <w:i/>
          <w:sz w:val="12"/>
          <w:szCs w:val="12"/>
        </w:rPr>
        <w:t>Приложение №1</w:t>
      </w:r>
    </w:p>
    <w:p w:rsidR="00BC2FDC" w:rsidRPr="00BC2FDC" w:rsidRDefault="00BC2FDC" w:rsidP="00BC2FDC">
      <w:pPr>
        <w:tabs>
          <w:tab w:val="left" w:pos="284"/>
        </w:tabs>
        <w:spacing w:after="0" w:line="240" w:lineRule="auto"/>
        <w:jc w:val="right"/>
        <w:rPr>
          <w:rFonts w:ascii="Times New Roman" w:eastAsia="Calibri" w:hAnsi="Times New Roman" w:cs="Times New Roman"/>
          <w:i/>
          <w:sz w:val="12"/>
          <w:szCs w:val="12"/>
        </w:rPr>
      </w:pPr>
      <w:r w:rsidRPr="00BC2FDC">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r w:rsidRPr="00BC2FDC">
        <w:rPr>
          <w:rFonts w:ascii="Times New Roman" w:eastAsia="Calibri" w:hAnsi="Times New Roman" w:cs="Times New Roman"/>
          <w:i/>
          <w:sz w:val="12"/>
          <w:szCs w:val="12"/>
        </w:rPr>
        <w:t>«Обеспечение беспрепятственного доступа</w:t>
      </w:r>
    </w:p>
    <w:p w:rsidR="00BC2FDC" w:rsidRPr="00BC2FDC" w:rsidRDefault="00BC2FDC" w:rsidP="00BC2FDC">
      <w:pPr>
        <w:tabs>
          <w:tab w:val="left" w:pos="284"/>
        </w:tabs>
        <w:spacing w:after="0" w:line="240" w:lineRule="auto"/>
        <w:jc w:val="right"/>
        <w:rPr>
          <w:rFonts w:ascii="Times New Roman" w:eastAsia="Calibri" w:hAnsi="Times New Roman" w:cs="Times New Roman"/>
          <w:i/>
          <w:sz w:val="12"/>
          <w:szCs w:val="12"/>
        </w:rPr>
      </w:pPr>
      <w:r w:rsidRPr="00BC2FDC">
        <w:rPr>
          <w:rFonts w:ascii="Times New Roman" w:eastAsia="Calibri" w:hAnsi="Times New Roman" w:cs="Times New Roman"/>
          <w:i/>
          <w:sz w:val="12"/>
          <w:szCs w:val="12"/>
        </w:rPr>
        <w:t>инвалидов и маломобильных групп населения</w:t>
      </w:r>
      <w:r>
        <w:rPr>
          <w:rFonts w:ascii="Times New Roman" w:eastAsia="Calibri" w:hAnsi="Times New Roman" w:cs="Times New Roman"/>
          <w:i/>
          <w:sz w:val="12"/>
          <w:szCs w:val="12"/>
        </w:rPr>
        <w:t xml:space="preserve"> </w:t>
      </w:r>
      <w:r w:rsidRPr="00BC2FDC">
        <w:rPr>
          <w:rFonts w:ascii="Times New Roman" w:eastAsia="Calibri" w:hAnsi="Times New Roman" w:cs="Times New Roman"/>
          <w:i/>
          <w:sz w:val="12"/>
          <w:szCs w:val="12"/>
        </w:rPr>
        <w:t>к объектам социальной инфраструктуры</w:t>
      </w:r>
    </w:p>
    <w:p w:rsidR="00BC2FDC" w:rsidRPr="00BC2FDC" w:rsidRDefault="00BC2FDC" w:rsidP="00BC2FDC">
      <w:pPr>
        <w:tabs>
          <w:tab w:val="left" w:pos="284"/>
        </w:tabs>
        <w:spacing w:after="0" w:line="240" w:lineRule="auto"/>
        <w:jc w:val="right"/>
        <w:rPr>
          <w:rFonts w:ascii="Times New Roman" w:eastAsia="Calibri" w:hAnsi="Times New Roman" w:cs="Times New Roman"/>
          <w:i/>
          <w:sz w:val="12"/>
          <w:szCs w:val="12"/>
        </w:rPr>
      </w:pPr>
      <w:r w:rsidRPr="00BC2FDC">
        <w:rPr>
          <w:rFonts w:ascii="Times New Roman" w:eastAsia="Calibri" w:hAnsi="Times New Roman" w:cs="Times New Roman"/>
          <w:i/>
          <w:sz w:val="12"/>
          <w:szCs w:val="12"/>
        </w:rPr>
        <w:t>и информации в муниципальном районе Сергиевский</w:t>
      </w:r>
      <w:r>
        <w:rPr>
          <w:rFonts w:ascii="Times New Roman" w:eastAsia="Calibri" w:hAnsi="Times New Roman" w:cs="Times New Roman"/>
          <w:i/>
          <w:sz w:val="12"/>
          <w:szCs w:val="12"/>
        </w:rPr>
        <w:t xml:space="preserve"> </w:t>
      </w:r>
      <w:r w:rsidRPr="00BC2FDC">
        <w:rPr>
          <w:rFonts w:ascii="Times New Roman" w:eastAsia="Calibri" w:hAnsi="Times New Roman" w:cs="Times New Roman"/>
          <w:i/>
          <w:sz w:val="12"/>
          <w:szCs w:val="12"/>
        </w:rPr>
        <w:t>на 2024-2026 годы»</w:t>
      </w:r>
    </w:p>
    <w:p w:rsidR="00BC2FDC" w:rsidRDefault="00BC2FDC" w:rsidP="00BC2FDC">
      <w:pPr>
        <w:tabs>
          <w:tab w:val="left" w:pos="284"/>
        </w:tabs>
        <w:spacing w:after="0" w:line="240" w:lineRule="auto"/>
        <w:jc w:val="center"/>
        <w:rPr>
          <w:rFonts w:ascii="Times New Roman" w:eastAsia="Calibri" w:hAnsi="Times New Roman" w:cs="Times New Roman"/>
          <w:b/>
          <w:sz w:val="12"/>
          <w:szCs w:val="12"/>
        </w:rPr>
      </w:pPr>
    </w:p>
    <w:p w:rsidR="00BC2FDC" w:rsidRPr="00BC2FDC" w:rsidRDefault="00BC2FDC" w:rsidP="00BC2FDC">
      <w:pPr>
        <w:tabs>
          <w:tab w:val="left" w:pos="284"/>
        </w:tabs>
        <w:spacing w:after="0" w:line="240" w:lineRule="auto"/>
        <w:jc w:val="center"/>
        <w:rPr>
          <w:rFonts w:ascii="Times New Roman" w:eastAsia="Calibri" w:hAnsi="Times New Roman" w:cs="Times New Roman"/>
          <w:b/>
          <w:sz w:val="12"/>
          <w:szCs w:val="12"/>
        </w:rPr>
      </w:pPr>
      <w:r w:rsidRPr="00BC2FDC">
        <w:rPr>
          <w:rFonts w:ascii="Times New Roman" w:eastAsia="Calibri" w:hAnsi="Times New Roman" w:cs="Times New Roman"/>
          <w:b/>
          <w:sz w:val="12"/>
          <w:szCs w:val="12"/>
        </w:rPr>
        <w:t>Перечень мероприятий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
        <w:gridCol w:w="1283"/>
        <w:gridCol w:w="572"/>
        <w:gridCol w:w="2407"/>
        <w:gridCol w:w="429"/>
        <w:gridCol w:w="284"/>
        <w:gridCol w:w="284"/>
        <w:gridCol w:w="283"/>
        <w:gridCol w:w="426"/>
        <w:gridCol w:w="1273"/>
      </w:tblGrid>
      <w:tr w:rsidR="00BC2FDC" w:rsidRPr="00BC2FDC" w:rsidTr="00BC2FDC">
        <w:trPr>
          <w:trHeight w:val="20"/>
        </w:trPr>
        <w:tc>
          <w:tcPr>
            <w:tcW w:w="187" w:type="pct"/>
            <w:vMerge w:val="restar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п/п</w:t>
            </w:r>
          </w:p>
        </w:tc>
        <w:tc>
          <w:tcPr>
            <w:tcW w:w="853" w:type="pct"/>
            <w:vMerge w:val="restar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Наименование мероприятия</w:t>
            </w:r>
          </w:p>
        </w:tc>
        <w:tc>
          <w:tcPr>
            <w:tcW w:w="380" w:type="pct"/>
            <w:vMerge w:val="restar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Ответственные исполнители</w:t>
            </w:r>
          </w:p>
        </w:tc>
        <w:tc>
          <w:tcPr>
            <w:tcW w:w="1600" w:type="pct"/>
            <w:vMerge w:val="restar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Соисполнители</w:t>
            </w:r>
          </w:p>
        </w:tc>
        <w:tc>
          <w:tcPr>
            <w:tcW w:w="285" w:type="pct"/>
            <w:vMerge w:val="restar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Срок реализации</w:t>
            </w:r>
          </w:p>
        </w:tc>
        <w:tc>
          <w:tcPr>
            <w:tcW w:w="849" w:type="pct"/>
            <w:gridSpan w:val="4"/>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Объем финансирования по годам,</w:t>
            </w:r>
            <w:r>
              <w:rPr>
                <w:rFonts w:ascii="Times New Roman" w:eastAsia="Calibri" w:hAnsi="Times New Roman" w:cs="Times New Roman"/>
                <w:sz w:val="12"/>
                <w:szCs w:val="12"/>
              </w:rPr>
              <w:t xml:space="preserve"> </w:t>
            </w:r>
            <w:r w:rsidRPr="00BC2FDC">
              <w:rPr>
                <w:rFonts w:ascii="Times New Roman" w:eastAsia="Calibri" w:hAnsi="Times New Roman" w:cs="Times New Roman"/>
                <w:sz w:val="12"/>
                <w:szCs w:val="12"/>
              </w:rPr>
              <w:t xml:space="preserve">тыс. руб. (*) </w:t>
            </w:r>
          </w:p>
        </w:tc>
        <w:tc>
          <w:tcPr>
            <w:tcW w:w="847" w:type="pct"/>
            <w:vMerge w:val="restar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Ожидаемые результаты</w:t>
            </w:r>
          </w:p>
        </w:tc>
      </w:tr>
      <w:tr w:rsidR="00BC2FDC" w:rsidRPr="00BC2FDC" w:rsidTr="00BC2FDC">
        <w:trPr>
          <w:trHeight w:val="20"/>
        </w:trPr>
        <w:tc>
          <w:tcPr>
            <w:tcW w:w="187" w:type="pct"/>
            <w:vMerge/>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853" w:type="pct"/>
            <w:vMerge/>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380" w:type="pct"/>
            <w:vMerge/>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1600" w:type="pct"/>
            <w:vMerge/>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285" w:type="pct"/>
            <w:vMerge/>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2024</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2025</w:t>
            </w:r>
          </w:p>
        </w:tc>
        <w:tc>
          <w:tcPr>
            <w:tcW w:w="188"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2026</w:t>
            </w:r>
          </w:p>
        </w:tc>
        <w:tc>
          <w:tcPr>
            <w:tcW w:w="28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Всего</w:t>
            </w:r>
          </w:p>
        </w:tc>
        <w:tc>
          <w:tcPr>
            <w:tcW w:w="847" w:type="pct"/>
            <w:vMerge/>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r>
      <w:tr w:rsidR="00BC2FDC" w:rsidRPr="00BC2FDC" w:rsidTr="00BC2FDC">
        <w:tblPrEx>
          <w:tblLook w:val="0000" w:firstRow="0" w:lastRow="0" w:firstColumn="0" w:lastColumn="0" w:noHBand="0" w:noVBand="0"/>
        </w:tblPrEx>
        <w:trPr>
          <w:trHeight w:val="20"/>
        </w:trPr>
        <w:tc>
          <w:tcPr>
            <w:tcW w:w="18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4813" w:type="pct"/>
            <w:gridSpan w:val="9"/>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Цель: Создание доступной среды с целью улучшения качества жизни людей с ограниченными возможностями здоровья муниципального района Сергиевский</w:t>
            </w:r>
          </w:p>
        </w:tc>
      </w:tr>
      <w:tr w:rsidR="00BC2FDC" w:rsidRPr="00BC2FDC" w:rsidTr="00BC2FDC">
        <w:tblPrEx>
          <w:tblLook w:val="0000" w:firstRow="0" w:lastRow="0" w:firstColumn="0" w:lastColumn="0" w:noHBand="0" w:noVBand="0"/>
        </w:tblPrEx>
        <w:trPr>
          <w:trHeight w:val="20"/>
        </w:trPr>
        <w:tc>
          <w:tcPr>
            <w:tcW w:w="18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4813" w:type="pct"/>
            <w:gridSpan w:val="9"/>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Задача 1. Обеспечение беспрепятственного доступа и пользования маломобильными гражданами объектами социальной, транспортной и инженерной инфраструктур в муниципальном районе Сергиевский</w:t>
            </w:r>
          </w:p>
        </w:tc>
      </w:tr>
      <w:tr w:rsidR="00BC2FDC" w:rsidRPr="00BC2FDC" w:rsidTr="00BC2FDC">
        <w:trPr>
          <w:trHeight w:val="20"/>
        </w:trPr>
        <w:tc>
          <w:tcPr>
            <w:tcW w:w="18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1.</w:t>
            </w:r>
          </w:p>
        </w:tc>
        <w:tc>
          <w:tcPr>
            <w:tcW w:w="85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Формирование нормативно - правовой базы данных в сфере защиты прав и интересов инвалидов</w:t>
            </w:r>
          </w:p>
        </w:tc>
        <w:tc>
          <w:tcPr>
            <w:tcW w:w="38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160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Управление по муниципальному району Сергиевский ГКУ «Главное управление социальной защиты населения Северного округа» (по согласованию);</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ГКУ СО «Комплексный центр социального обслуживания населения Северного округа» (по согласованию)</w:t>
            </w:r>
          </w:p>
        </w:tc>
        <w:tc>
          <w:tcPr>
            <w:tcW w:w="285"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2024-2026</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8"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     _</w:t>
            </w:r>
          </w:p>
        </w:tc>
        <w:tc>
          <w:tcPr>
            <w:tcW w:w="28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84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BC2FDC" w:rsidRPr="00BC2FDC" w:rsidTr="00BC2FDC">
        <w:trPr>
          <w:trHeight w:val="20"/>
        </w:trPr>
        <w:tc>
          <w:tcPr>
            <w:tcW w:w="18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w:t>
            </w:r>
          </w:p>
        </w:tc>
        <w:tc>
          <w:tcPr>
            <w:tcW w:w="85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Обеспечение формирования банка данных нормативных правовых документов по проблеме беспрепятственного доступа к объектам социальной инфраструктуры с учетом региональных требований и особенностей застройки муниципального района </w:t>
            </w:r>
            <w:r w:rsidRPr="00BC2FDC">
              <w:rPr>
                <w:rFonts w:ascii="Times New Roman" w:eastAsia="Calibri" w:hAnsi="Times New Roman" w:cs="Times New Roman"/>
                <w:sz w:val="12"/>
                <w:szCs w:val="12"/>
              </w:rPr>
              <w:lastRenderedPageBreak/>
              <w:t>Сергиевский</w:t>
            </w:r>
          </w:p>
        </w:tc>
        <w:tc>
          <w:tcPr>
            <w:tcW w:w="38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Администрация муниципального района Сергиевский Самарской области.</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160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ГКУ СО «Комплексный центр социального обслуживания населения Северного округа» (по согласованию);</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МАУ «Олимп» (по согласованию);</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МКУ «Управление культуры, туризма и молодёжной политики муниципального района Сергиевский» (по согласованию);</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МКУ «Центр общественных организаций» муниципального района Сергиевский</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p>
        </w:tc>
        <w:tc>
          <w:tcPr>
            <w:tcW w:w="285"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2024-2026</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8"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28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84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BC2FDC" w:rsidRPr="00BC2FDC" w:rsidTr="00BC2FDC">
        <w:trPr>
          <w:trHeight w:val="20"/>
        </w:trPr>
        <w:tc>
          <w:tcPr>
            <w:tcW w:w="18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3.</w:t>
            </w:r>
          </w:p>
        </w:tc>
        <w:tc>
          <w:tcPr>
            <w:tcW w:w="85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Контроль при согласовании архитектурно-планировочных заданий на вновь проектируемые объекты, имеющие особо важное градоформирующее значение, в соответствии с требованиями доступной среды жизнедеятельности для инвалидов.</w:t>
            </w:r>
          </w:p>
        </w:tc>
        <w:tc>
          <w:tcPr>
            <w:tcW w:w="38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Администрация муниципального района Сергиевский Самарской области.</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160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(по согласованию);</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Управление по муниципальному району Сергиевский ГКУ «ГУ социальной защиты населения Северного округа» (по согласованию);</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МКУ «Центр общественных организаций» муниципального района Сергиевский</w:t>
            </w:r>
          </w:p>
        </w:tc>
        <w:tc>
          <w:tcPr>
            <w:tcW w:w="285"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2024-2026</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8"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  _</w:t>
            </w:r>
          </w:p>
        </w:tc>
        <w:tc>
          <w:tcPr>
            <w:tcW w:w="28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84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BC2FDC" w:rsidRPr="00BC2FDC" w:rsidTr="00BC2FDC">
        <w:trPr>
          <w:trHeight w:val="20"/>
        </w:trPr>
        <w:tc>
          <w:tcPr>
            <w:tcW w:w="18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4</w:t>
            </w:r>
          </w:p>
        </w:tc>
        <w:tc>
          <w:tcPr>
            <w:tcW w:w="85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Подготовка перечня строящихся и реконструируемых объектов социальной инфраструктуры, планируемых к вводу в эксплуатацию в 2024-2026 годах с выполнением мер по обеспечению условий жизнедеятельности инвалидов.</w:t>
            </w:r>
          </w:p>
        </w:tc>
        <w:tc>
          <w:tcPr>
            <w:tcW w:w="38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Администрация муниципального района Сергиевский Самарской области.</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160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Сергиевский"(по согласованию)</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285"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2024-2026</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8"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FDC">
              <w:rPr>
                <w:rFonts w:ascii="Times New Roman" w:eastAsia="Calibri" w:hAnsi="Times New Roman" w:cs="Times New Roman"/>
                <w:sz w:val="12"/>
                <w:szCs w:val="12"/>
              </w:rPr>
              <w:t>_</w:t>
            </w:r>
          </w:p>
        </w:tc>
        <w:tc>
          <w:tcPr>
            <w:tcW w:w="28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84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BC2FDC" w:rsidRPr="00BC2FDC" w:rsidTr="00BC2FDC">
        <w:trPr>
          <w:trHeight w:val="20"/>
        </w:trPr>
        <w:tc>
          <w:tcPr>
            <w:tcW w:w="18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5</w:t>
            </w:r>
          </w:p>
        </w:tc>
        <w:tc>
          <w:tcPr>
            <w:tcW w:w="85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Соблюдение СНиПов и использование общепринятых международных норм и правил, обеспечивающих условия доступности для маломобильных граждан. Создание равных возможностей пользования общественными зданиями и сооружениями всеми категориями населения.</w:t>
            </w:r>
          </w:p>
        </w:tc>
        <w:tc>
          <w:tcPr>
            <w:tcW w:w="38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Администрация муниципального района Сергиевский Самарской области.</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160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Сергиевский"(по согласованию)</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285"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2024-2026</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8"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  _</w:t>
            </w:r>
          </w:p>
        </w:tc>
        <w:tc>
          <w:tcPr>
            <w:tcW w:w="28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84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BC2FDC" w:rsidRPr="00BC2FDC" w:rsidTr="00BC2FDC">
        <w:trPr>
          <w:trHeight w:val="20"/>
        </w:trPr>
        <w:tc>
          <w:tcPr>
            <w:tcW w:w="18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6</w:t>
            </w:r>
          </w:p>
        </w:tc>
        <w:tc>
          <w:tcPr>
            <w:tcW w:w="85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Разработка сметной документации на установку пандусов и поручней в социально – значимых учреждениях района</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38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160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Сергиевский"(по согласованию)</w:t>
            </w:r>
          </w:p>
        </w:tc>
        <w:tc>
          <w:tcPr>
            <w:tcW w:w="285"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2024-2026</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8"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  _</w:t>
            </w:r>
          </w:p>
        </w:tc>
        <w:tc>
          <w:tcPr>
            <w:tcW w:w="28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84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BC2FDC" w:rsidRPr="00BC2FDC" w:rsidTr="00BC2FDC">
        <w:trPr>
          <w:trHeight w:val="20"/>
        </w:trPr>
        <w:tc>
          <w:tcPr>
            <w:tcW w:w="18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7</w:t>
            </w:r>
          </w:p>
        </w:tc>
        <w:tc>
          <w:tcPr>
            <w:tcW w:w="85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Проведение мониторинга доступности инвалидов-колясочников и других групп маломобильных граждан к объектам социальной, транспортной и другим инфраструктурам, помещений, в которых проживают инвалиды в </w:t>
            </w:r>
            <w:proofErr w:type="spellStart"/>
            <w:r w:rsidRPr="00BC2FDC">
              <w:rPr>
                <w:rFonts w:ascii="Times New Roman" w:eastAsia="Calibri" w:hAnsi="Times New Roman" w:cs="Times New Roman"/>
                <w:sz w:val="12"/>
                <w:szCs w:val="12"/>
              </w:rPr>
              <w:t>м.р.Сергиевский</w:t>
            </w:r>
            <w:proofErr w:type="spellEnd"/>
          </w:p>
        </w:tc>
        <w:tc>
          <w:tcPr>
            <w:tcW w:w="38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Администрация муниципального района Сергиевский Самарской области.</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160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МКУ «Центр общественных организаций» муниципального района Сергиевский </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p>
        </w:tc>
        <w:tc>
          <w:tcPr>
            <w:tcW w:w="285"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2024-2026</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8"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  _</w:t>
            </w:r>
          </w:p>
        </w:tc>
        <w:tc>
          <w:tcPr>
            <w:tcW w:w="28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84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BC2FDC" w:rsidRPr="00BC2FDC" w:rsidTr="00BC2FDC">
        <w:trPr>
          <w:trHeight w:val="20"/>
        </w:trPr>
        <w:tc>
          <w:tcPr>
            <w:tcW w:w="18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8</w:t>
            </w:r>
          </w:p>
        </w:tc>
        <w:tc>
          <w:tcPr>
            <w:tcW w:w="85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Оборудование социально-значимых объектов, с учетом требований их доступности для маломобильных граждан.</w:t>
            </w:r>
          </w:p>
        </w:tc>
        <w:tc>
          <w:tcPr>
            <w:tcW w:w="38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160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Администрация муниципального района Сергиевский Самарской области.</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285"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2024-2026</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200,0</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200,0</w:t>
            </w:r>
          </w:p>
        </w:tc>
        <w:tc>
          <w:tcPr>
            <w:tcW w:w="188"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200,0</w:t>
            </w:r>
          </w:p>
        </w:tc>
        <w:tc>
          <w:tcPr>
            <w:tcW w:w="28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600,0</w:t>
            </w:r>
          </w:p>
        </w:tc>
        <w:tc>
          <w:tcPr>
            <w:tcW w:w="84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BC2FDC" w:rsidRPr="00BC2FDC" w:rsidTr="00BC2FDC">
        <w:tblPrEx>
          <w:tblLook w:val="0000" w:firstRow="0" w:lastRow="0" w:firstColumn="0" w:lastColumn="0" w:noHBand="0" w:noVBand="0"/>
        </w:tblPrEx>
        <w:trPr>
          <w:trHeight w:val="20"/>
        </w:trPr>
        <w:tc>
          <w:tcPr>
            <w:tcW w:w="18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 </w:t>
            </w:r>
          </w:p>
        </w:tc>
        <w:tc>
          <w:tcPr>
            <w:tcW w:w="4813" w:type="pct"/>
            <w:gridSpan w:val="9"/>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Цель: Проведение информационной компании посредством размещения информации в СМИ по вопросам социальной поддержки, улучшения качества жизни людей с ограниченными возможностями для обеспечения их равными с другими гражданами возможностями в </w:t>
            </w:r>
            <w:r w:rsidRPr="00BC2FDC">
              <w:rPr>
                <w:rFonts w:ascii="Times New Roman" w:eastAsia="Calibri" w:hAnsi="Times New Roman" w:cs="Times New Roman"/>
                <w:sz w:val="12"/>
                <w:szCs w:val="12"/>
              </w:rPr>
              <w:lastRenderedPageBreak/>
              <w:t>реализации конституционных прав и свобод.</w:t>
            </w:r>
          </w:p>
        </w:tc>
      </w:tr>
      <w:tr w:rsidR="00BC2FDC" w:rsidRPr="00BC2FDC" w:rsidTr="00BC2FDC">
        <w:tblPrEx>
          <w:tblLook w:val="0000" w:firstRow="0" w:lastRow="0" w:firstColumn="0" w:lastColumn="0" w:noHBand="0" w:noVBand="0"/>
        </w:tblPrEx>
        <w:trPr>
          <w:trHeight w:val="20"/>
        </w:trPr>
        <w:tc>
          <w:tcPr>
            <w:tcW w:w="18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4813" w:type="pct"/>
            <w:gridSpan w:val="9"/>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 Задача 2. Информирование граждан по вопросам создания для инвалидов и маломобильных граждан </w:t>
            </w:r>
            <w:proofErr w:type="spellStart"/>
            <w:r w:rsidRPr="00BC2FDC">
              <w:rPr>
                <w:rFonts w:ascii="Times New Roman" w:eastAsia="Calibri" w:hAnsi="Times New Roman" w:cs="Times New Roman"/>
                <w:sz w:val="12"/>
                <w:szCs w:val="12"/>
              </w:rPr>
              <w:t>безбарьерной</w:t>
            </w:r>
            <w:proofErr w:type="spellEnd"/>
            <w:r w:rsidRPr="00BC2FDC">
              <w:rPr>
                <w:rFonts w:ascii="Times New Roman" w:eastAsia="Calibri" w:hAnsi="Times New Roman" w:cs="Times New Roman"/>
                <w:sz w:val="12"/>
                <w:szCs w:val="12"/>
              </w:rPr>
              <w:t xml:space="preserve"> среды жизнедеятельности, социальной поддержки и проведение культурно-спортивных массовых мероприятий.</w:t>
            </w:r>
          </w:p>
        </w:tc>
      </w:tr>
      <w:tr w:rsidR="00BC2FDC" w:rsidRPr="00BC2FDC" w:rsidTr="00BC2FDC">
        <w:trPr>
          <w:trHeight w:val="20"/>
        </w:trPr>
        <w:tc>
          <w:tcPr>
            <w:tcW w:w="18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1</w:t>
            </w:r>
          </w:p>
        </w:tc>
        <w:tc>
          <w:tcPr>
            <w:tcW w:w="85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Проведение мероприятий, направленных на повышение информированности населения в части разработки индивидуальных программ медико-социальной, профессиональной реабилитации (круглые столы, рабочие встречи, семинары)</w:t>
            </w:r>
          </w:p>
        </w:tc>
        <w:tc>
          <w:tcPr>
            <w:tcW w:w="38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Администрация муниципального района Сергиевский Самарской области.</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160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ГКУ СО «Комплексный центр социального обслуживания населения Северного округа» (по согласованию);</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Отдел социального обслуживания по Сергиевскому району АНО «ЦСОН Северного округа» (по согласованию)</w:t>
            </w:r>
          </w:p>
        </w:tc>
        <w:tc>
          <w:tcPr>
            <w:tcW w:w="285"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2024-2026</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8"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 _</w:t>
            </w:r>
          </w:p>
        </w:tc>
        <w:tc>
          <w:tcPr>
            <w:tcW w:w="28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84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BC2FDC" w:rsidRPr="00BC2FDC" w:rsidTr="00BC2FDC">
        <w:trPr>
          <w:trHeight w:val="20"/>
        </w:trPr>
        <w:tc>
          <w:tcPr>
            <w:tcW w:w="18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w:t>
            </w:r>
          </w:p>
        </w:tc>
        <w:tc>
          <w:tcPr>
            <w:tcW w:w="85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Организация взаимодействия с общественными организациями инвалидов других районов Самарской области</w:t>
            </w:r>
          </w:p>
        </w:tc>
        <w:tc>
          <w:tcPr>
            <w:tcW w:w="38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160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МКУ «Центр общественных организаций» муниципального района Сергиевский;</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285"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2024-2026</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8"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     _</w:t>
            </w:r>
          </w:p>
        </w:tc>
        <w:tc>
          <w:tcPr>
            <w:tcW w:w="28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84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BC2FDC" w:rsidRPr="00BC2FDC" w:rsidTr="00BC2FDC">
        <w:trPr>
          <w:trHeight w:val="20"/>
        </w:trPr>
        <w:tc>
          <w:tcPr>
            <w:tcW w:w="18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3</w:t>
            </w:r>
          </w:p>
        </w:tc>
        <w:tc>
          <w:tcPr>
            <w:tcW w:w="85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Организация и проведение культурно-массовых мероприятий, направленных на культурную и духовную реабилитацию инвалидов</w:t>
            </w:r>
          </w:p>
        </w:tc>
        <w:tc>
          <w:tcPr>
            <w:tcW w:w="38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Администрация муниципального района Сергиевский Самарской области.</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160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ГКУ СО «Комплексный центр социального обслуживания населения Северного округа» (по согласованию);</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МКУ «Управление культуры, туризма и молодёжной политики муниципального района Сергиевский» (по согласованию);</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МКУ «Центр общественных организаций» муниципального района Сергиевский</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Сергиевская районная общественная организация СО Общероссийской общественной</w:t>
            </w:r>
          </w:p>
        </w:tc>
        <w:tc>
          <w:tcPr>
            <w:tcW w:w="285"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2024-2026</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8"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 _</w:t>
            </w:r>
          </w:p>
        </w:tc>
        <w:tc>
          <w:tcPr>
            <w:tcW w:w="28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84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BC2FDC" w:rsidRPr="00BC2FDC" w:rsidTr="00BC2FDC">
        <w:trPr>
          <w:trHeight w:val="20"/>
        </w:trPr>
        <w:tc>
          <w:tcPr>
            <w:tcW w:w="18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4</w:t>
            </w:r>
          </w:p>
        </w:tc>
        <w:tc>
          <w:tcPr>
            <w:tcW w:w="85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Проведение спортивных и физкультурно-оздоровительных мероприятий для инвалидов (районные, зональные, областные </w:t>
            </w:r>
            <w:proofErr w:type="spellStart"/>
            <w:r w:rsidRPr="00BC2FDC">
              <w:rPr>
                <w:rFonts w:ascii="Times New Roman" w:eastAsia="Calibri" w:hAnsi="Times New Roman" w:cs="Times New Roman"/>
                <w:sz w:val="12"/>
                <w:szCs w:val="12"/>
              </w:rPr>
              <w:t>параспартакиады</w:t>
            </w:r>
            <w:proofErr w:type="spellEnd"/>
            <w:r w:rsidRPr="00BC2FDC">
              <w:rPr>
                <w:rFonts w:ascii="Times New Roman" w:eastAsia="Calibri" w:hAnsi="Times New Roman" w:cs="Times New Roman"/>
                <w:sz w:val="12"/>
                <w:szCs w:val="12"/>
              </w:rPr>
              <w:t>)</w:t>
            </w:r>
          </w:p>
        </w:tc>
        <w:tc>
          <w:tcPr>
            <w:tcW w:w="38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Администрация муниципального района Сергиевский Самарской области.</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160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ГКУ СО «Комплексный центр социального обслуживания населения Северного округа» (по согласованию);</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МАУ «Олимп» (по согласованию);</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МКУ «Управление культуры, туризма и молодёжной политики муниципального района Сергиевский» (по согласованию);</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МКУ «Центр общественных организаций» муниципального района Сергиевский</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p>
        </w:tc>
        <w:tc>
          <w:tcPr>
            <w:tcW w:w="285"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2024-2026</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8"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 _</w:t>
            </w:r>
          </w:p>
        </w:tc>
        <w:tc>
          <w:tcPr>
            <w:tcW w:w="28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84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BC2FDC" w:rsidRPr="00BC2FDC" w:rsidTr="00BC2FDC">
        <w:trPr>
          <w:trHeight w:val="20"/>
        </w:trPr>
        <w:tc>
          <w:tcPr>
            <w:tcW w:w="18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5</w:t>
            </w:r>
          </w:p>
        </w:tc>
        <w:tc>
          <w:tcPr>
            <w:tcW w:w="85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Организация и проведение мероприятий, посвященных Международному дню инвалидов</w:t>
            </w:r>
          </w:p>
        </w:tc>
        <w:tc>
          <w:tcPr>
            <w:tcW w:w="38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Администрация муниципального района Сергиевский Самарской области.</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160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ГКУ СО «Комплексный центр социального обслуживания населения Северного округа» (по согласованию);</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МКУ «Управление культуры, туризма и молодёжной политики муниципального района Сергиевский» (по согласованию);</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МКУ «Центр общественных организаций» муниципального района Сергиевский</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p>
        </w:tc>
        <w:tc>
          <w:tcPr>
            <w:tcW w:w="285"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2024-2026</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8"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     _</w:t>
            </w:r>
          </w:p>
        </w:tc>
        <w:tc>
          <w:tcPr>
            <w:tcW w:w="28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84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BC2FDC" w:rsidRPr="00BC2FDC" w:rsidTr="00BC2FDC">
        <w:trPr>
          <w:trHeight w:val="20"/>
        </w:trPr>
        <w:tc>
          <w:tcPr>
            <w:tcW w:w="18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6</w:t>
            </w:r>
          </w:p>
        </w:tc>
        <w:tc>
          <w:tcPr>
            <w:tcW w:w="85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Участие в областных конкурсах среди инвалидов, организуемых Министерством здравоохранения и социального развития Самарской области</w:t>
            </w:r>
          </w:p>
        </w:tc>
        <w:tc>
          <w:tcPr>
            <w:tcW w:w="38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160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ГКУ СО «Комплексный центр социального обслуживания населения Северного округа» (по согласованию)</w:t>
            </w:r>
          </w:p>
        </w:tc>
        <w:tc>
          <w:tcPr>
            <w:tcW w:w="285"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2024-2026</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188"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     _</w:t>
            </w:r>
          </w:p>
        </w:tc>
        <w:tc>
          <w:tcPr>
            <w:tcW w:w="28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_</w:t>
            </w:r>
          </w:p>
        </w:tc>
        <w:tc>
          <w:tcPr>
            <w:tcW w:w="84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BC2FDC" w:rsidRPr="00BC2FDC" w:rsidTr="00BC2FDC">
        <w:tblPrEx>
          <w:tblLook w:val="0000" w:firstRow="0" w:lastRow="0" w:firstColumn="0" w:lastColumn="0" w:noHBand="0" w:noVBand="0"/>
        </w:tblPrEx>
        <w:trPr>
          <w:trHeight w:val="20"/>
        </w:trPr>
        <w:tc>
          <w:tcPr>
            <w:tcW w:w="3305" w:type="pct"/>
            <w:gridSpan w:val="5"/>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Всего средств:</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200,0</w:t>
            </w:r>
          </w:p>
        </w:tc>
        <w:tc>
          <w:tcPr>
            <w:tcW w:w="18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200,0</w:t>
            </w:r>
          </w:p>
        </w:tc>
        <w:tc>
          <w:tcPr>
            <w:tcW w:w="188"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200,0</w:t>
            </w:r>
          </w:p>
        </w:tc>
        <w:tc>
          <w:tcPr>
            <w:tcW w:w="28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600,0</w:t>
            </w:r>
          </w:p>
        </w:tc>
        <w:tc>
          <w:tcPr>
            <w:tcW w:w="847"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r>
    </w:tbl>
    <w:p w:rsidR="00BC2FDC" w:rsidRPr="00BC2FDC" w:rsidRDefault="00BC2FDC" w:rsidP="00BC2FDC">
      <w:pPr>
        <w:tabs>
          <w:tab w:val="left" w:pos="284"/>
        </w:tabs>
        <w:spacing w:after="0" w:line="240" w:lineRule="auto"/>
        <w:ind w:firstLine="284"/>
        <w:jc w:val="both"/>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BC2FDC" w:rsidRPr="00BC2FDC" w:rsidRDefault="00BC2FDC" w:rsidP="00BC2FDC">
      <w:pPr>
        <w:tabs>
          <w:tab w:val="left" w:pos="284"/>
        </w:tabs>
        <w:spacing w:after="0" w:line="240" w:lineRule="auto"/>
        <w:jc w:val="right"/>
        <w:rPr>
          <w:rFonts w:ascii="Times New Roman" w:eastAsia="Calibri" w:hAnsi="Times New Roman" w:cs="Times New Roman"/>
          <w:i/>
          <w:sz w:val="12"/>
          <w:szCs w:val="12"/>
        </w:rPr>
      </w:pPr>
      <w:r w:rsidRPr="00BC2FDC">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№2</w:t>
      </w:r>
    </w:p>
    <w:p w:rsidR="00BC2FDC" w:rsidRPr="00BC2FDC" w:rsidRDefault="00BC2FDC" w:rsidP="00BC2FDC">
      <w:pPr>
        <w:tabs>
          <w:tab w:val="left" w:pos="284"/>
        </w:tabs>
        <w:spacing w:after="0" w:line="240" w:lineRule="auto"/>
        <w:jc w:val="right"/>
        <w:rPr>
          <w:rFonts w:ascii="Times New Roman" w:eastAsia="Calibri" w:hAnsi="Times New Roman" w:cs="Times New Roman"/>
          <w:i/>
          <w:sz w:val="12"/>
          <w:szCs w:val="12"/>
        </w:rPr>
      </w:pPr>
      <w:r w:rsidRPr="00BC2FDC">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r w:rsidRPr="00BC2FDC">
        <w:rPr>
          <w:rFonts w:ascii="Times New Roman" w:eastAsia="Calibri" w:hAnsi="Times New Roman" w:cs="Times New Roman"/>
          <w:i/>
          <w:sz w:val="12"/>
          <w:szCs w:val="12"/>
        </w:rPr>
        <w:t>«Обеспечение беспрепятственного доступа</w:t>
      </w:r>
    </w:p>
    <w:p w:rsidR="00BC2FDC" w:rsidRPr="00BC2FDC" w:rsidRDefault="00BC2FDC" w:rsidP="00BC2FDC">
      <w:pPr>
        <w:tabs>
          <w:tab w:val="left" w:pos="284"/>
        </w:tabs>
        <w:spacing w:after="0" w:line="240" w:lineRule="auto"/>
        <w:jc w:val="right"/>
        <w:rPr>
          <w:rFonts w:ascii="Times New Roman" w:eastAsia="Calibri" w:hAnsi="Times New Roman" w:cs="Times New Roman"/>
          <w:i/>
          <w:sz w:val="12"/>
          <w:szCs w:val="12"/>
        </w:rPr>
      </w:pPr>
      <w:r w:rsidRPr="00BC2FDC">
        <w:rPr>
          <w:rFonts w:ascii="Times New Roman" w:eastAsia="Calibri" w:hAnsi="Times New Roman" w:cs="Times New Roman"/>
          <w:i/>
          <w:sz w:val="12"/>
          <w:szCs w:val="12"/>
        </w:rPr>
        <w:t>инвалидов и маломобильных групп населения</w:t>
      </w:r>
      <w:r>
        <w:rPr>
          <w:rFonts w:ascii="Times New Roman" w:eastAsia="Calibri" w:hAnsi="Times New Roman" w:cs="Times New Roman"/>
          <w:i/>
          <w:sz w:val="12"/>
          <w:szCs w:val="12"/>
        </w:rPr>
        <w:t xml:space="preserve"> </w:t>
      </w:r>
      <w:r w:rsidRPr="00BC2FDC">
        <w:rPr>
          <w:rFonts w:ascii="Times New Roman" w:eastAsia="Calibri" w:hAnsi="Times New Roman" w:cs="Times New Roman"/>
          <w:i/>
          <w:sz w:val="12"/>
          <w:szCs w:val="12"/>
        </w:rPr>
        <w:t>к объектам социальной инфраструктуры</w:t>
      </w:r>
    </w:p>
    <w:p w:rsidR="00BC2FDC" w:rsidRPr="00BC2FDC" w:rsidRDefault="00BC2FDC" w:rsidP="00BC2FDC">
      <w:pPr>
        <w:tabs>
          <w:tab w:val="left" w:pos="284"/>
        </w:tabs>
        <w:spacing w:after="0" w:line="240" w:lineRule="auto"/>
        <w:jc w:val="right"/>
        <w:rPr>
          <w:rFonts w:ascii="Times New Roman" w:eastAsia="Calibri" w:hAnsi="Times New Roman" w:cs="Times New Roman"/>
          <w:i/>
          <w:sz w:val="12"/>
          <w:szCs w:val="12"/>
        </w:rPr>
      </w:pPr>
      <w:r w:rsidRPr="00BC2FDC">
        <w:rPr>
          <w:rFonts w:ascii="Times New Roman" w:eastAsia="Calibri" w:hAnsi="Times New Roman" w:cs="Times New Roman"/>
          <w:i/>
          <w:sz w:val="12"/>
          <w:szCs w:val="12"/>
        </w:rPr>
        <w:t>и информации в муниципальном районе Сергиевский</w:t>
      </w:r>
      <w:r>
        <w:rPr>
          <w:rFonts w:ascii="Times New Roman" w:eastAsia="Calibri" w:hAnsi="Times New Roman" w:cs="Times New Roman"/>
          <w:i/>
          <w:sz w:val="12"/>
          <w:szCs w:val="12"/>
        </w:rPr>
        <w:t xml:space="preserve"> </w:t>
      </w:r>
      <w:r w:rsidRPr="00BC2FDC">
        <w:rPr>
          <w:rFonts w:ascii="Times New Roman" w:eastAsia="Calibri" w:hAnsi="Times New Roman" w:cs="Times New Roman"/>
          <w:i/>
          <w:sz w:val="12"/>
          <w:szCs w:val="12"/>
        </w:rPr>
        <w:t>на 2024-2026 годы»</w:t>
      </w:r>
    </w:p>
    <w:p w:rsidR="00BC2FDC" w:rsidRPr="00BC2FDC" w:rsidRDefault="00BC2FDC" w:rsidP="00BC2FDC">
      <w:pPr>
        <w:tabs>
          <w:tab w:val="left" w:pos="284"/>
        </w:tabs>
        <w:spacing w:after="0" w:line="240" w:lineRule="auto"/>
        <w:jc w:val="center"/>
        <w:rPr>
          <w:rFonts w:ascii="Times New Roman" w:eastAsia="Calibri" w:hAnsi="Times New Roman" w:cs="Times New Roman"/>
          <w:b/>
          <w:sz w:val="12"/>
          <w:szCs w:val="12"/>
        </w:rPr>
      </w:pPr>
      <w:r w:rsidRPr="00BC2FDC">
        <w:rPr>
          <w:rFonts w:ascii="Times New Roman" w:eastAsia="Calibri" w:hAnsi="Times New Roman" w:cs="Times New Roman"/>
          <w:b/>
          <w:sz w:val="12"/>
          <w:szCs w:val="12"/>
        </w:rPr>
        <w:t>Перечень показателей (индикаторов)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
        <w:gridCol w:w="4534"/>
        <w:gridCol w:w="569"/>
        <w:gridCol w:w="680"/>
        <w:gridCol w:w="484"/>
        <w:gridCol w:w="484"/>
        <w:gridCol w:w="481"/>
      </w:tblGrid>
      <w:tr w:rsidR="00BC2FDC" w:rsidRPr="00BC2FDC" w:rsidTr="00BC2FDC">
        <w:trPr>
          <w:trHeight w:val="20"/>
          <w:jc w:val="center"/>
        </w:trPr>
        <w:tc>
          <w:tcPr>
            <w:tcW w:w="193" w:type="pct"/>
            <w:vMerge w:val="restart"/>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r w:rsidRPr="00BC2FDC">
              <w:rPr>
                <w:rFonts w:ascii="Times New Roman" w:eastAsia="Calibri" w:hAnsi="Times New Roman" w:cs="Times New Roman"/>
                <w:bCs/>
                <w:sz w:val="12"/>
                <w:szCs w:val="12"/>
              </w:rPr>
              <w:t>№</w:t>
            </w:r>
          </w:p>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r w:rsidRPr="00BC2FDC">
              <w:rPr>
                <w:rFonts w:ascii="Times New Roman" w:eastAsia="Calibri" w:hAnsi="Times New Roman" w:cs="Times New Roman"/>
                <w:bCs/>
                <w:sz w:val="12"/>
                <w:szCs w:val="12"/>
              </w:rPr>
              <w:t>п/п</w:t>
            </w:r>
          </w:p>
        </w:tc>
        <w:tc>
          <w:tcPr>
            <w:tcW w:w="3013" w:type="pct"/>
            <w:vMerge w:val="restart"/>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r w:rsidRPr="00BC2FDC">
              <w:rPr>
                <w:rFonts w:ascii="Times New Roman" w:eastAsia="Calibri" w:hAnsi="Times New Roman" w:cs="Times New Roman"/>
                <w:bCs/>
                <w:sz w:val="12"/>
                <w:szCs w:val="12"/>
              </w:rPr>
              <w:t>Наименование целевого индикатора (показателя) Программы</w:t>
            </w:r>
          </w:p>
        </w:tc>
        <w:tc>
          <w:tcPr>
            <w:tcW w:w="378" w:type="pct"/>
            <w:vMerge w:val="restart"/>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r w:rsidRPr="00BC2FDC">
              <w:rPr>
                <w:rFonts w:ascii="Times New Roman" w:eastAsia="Calibri" w:hAnsi="Times New Roman" w:cs="Times New Roman"/>
                <w:bCs/>
                <w:sz w:val="12"/>
                <w:szCs w:val="12"/>
              </w:rPr>
              <w:t>Единица измерения</w:t>
            </w:r>
          </w:p>
        </w:tc>
        <w:tc>
          <w:tcPr>
            <w:tcW w:w="1415" w:type="pct"/>
            <w:gridSpan w:val="4"/>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r w:rsidRPr="00BC2FDC">
              <w:rPr>
                <w:rFonts w:ascii="Times New Roman" w:eastAsia="Calibri" w:hAnsi="Times New Roman" w:cs="Times New Roman"/>
                <w:bCs/>
                <w:sz w:val="12"/>
                <w:szCs w:val="12"/>
              </w:rPr>
              <w:t>Значение целевого индикатора (показателя)</w:t>
            </w:r>
          </w:p>
        </w:tc>
      </w:tr>
      <w:tr w:rsidR="00BC2FDC" w:rsidRPr="00BC2FDC" w:rsidTr="00BC2FDC">
        <w:trPr>
          <w:trHeight w:val="20"/>
          <w:jc w:val="center"/>
        </w:trPr>
        <w:tc>
          <w:tcPr>
            <w:tcW w:w="193" w:type="pct"/>
            <w:vMerge/>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p>
        </w:tc>
        <w:tc>
          <w:tcPr>
            <w:tcW w:w="3013" w:type="pct"/>
            <w:vMerge/>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p>
        </w:tc>
        <w:tc>
          <w:tcPr>
            <w:tcW w:w="378" w:type="pct"/>
            <w:vMerge/>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p>
        </w:tc>
        <w:tc>
          <w:tcPr>
            <w:tcW w:w="452" w:type="pct"/>
            <w:vMerge w:val="restart"/>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r w:rsidRPr="00BC2FDC">
              <w:rPr>
                <w:rFonts w:ascii="Times New Roman" w:eastAsia="Calibri" w:hAnsi="Times New Roman" w:cs="Times New Roman"/>
                <w:bCs/>
                <w:sz w:val="12"/>
                <w:szCs w:val="12"/>
              </w:rPr>
              <w:t>2023 год (отчетный период)</w:t>
            </w:r>
          </w:p>
        </w:tc>
        <w:tc>
          <w:tcPr>
            <w:tcW w:w="963" w:type="pct"/>
            <w:gridSpan w:val="3"/>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r w:rsidRPr="00BC2FDC">
              <w:rPr>
                <w:rFonts w:ascii="Times New Roman" w:eastAsia="Calibri" w:hAnsi="Times New Roman" w:cs="Times New Roman"/>
                <w:bCs/>
                <w:sz w:val="12"/>
                <w:szCs w:val="12"/>
              </w:rPr>
              <w:t>Плановый период</w:t>
            </w:r>
          </w:p>
        </w:tc>
      </w:tr>
      <w:tr w:rsidR="00BC2FDC" w:rsidRPr="00BC2FDC" w:rsidTr="00BC2FDC">
        <w:trPr>
          <w:trHeight w:val="20"/>
          <w:jc w:val="center"/>
        </w:trPr>
        <w:tc>
          <w:tcPr>
            <w:tcW w:w="193" w:type="pct"/>
            <w:vMerge/>
            <w:tcBorders>
              <w:bottom w:val="single" w:sz="4" w:space="0" w:color="auto"/>
            </w:tcBorders>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p>
        </w:tc>
        <w:tc>
          <w:tcPr>
            <w:tcW w:w="3013" w:type="pct"/>
            <w:vMerge/>
            <w:tcBorders>
              <w:bottom w:val="single" w:sz="4" w:space="0" w:color="auto"/>
            </w:tcBorders>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p>
        </w:tc>
        <w:tc>
          <w:tcPr>
            <w:tcW w:w="378" w:type="pct"/>
            <w:vMerge/>
            <w:tcBorders>
              <w:bottom w:val="single" w:sz="4" w:space="0" w:color="auto"/>
            </w:tcBorders>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p>
        </w:tc>
        <w:tc>
          <w:tcPr>
            <w:tcW w:w="452" w:type="pct"/>
            <w:vMerge/>
            <w:tcBorders>
              <w:bottom w:val="single" w:sz="4" w:space="0" w:color="auto"/>
            </w:tcBorders>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p>
        </w:tc>
        <w:tc>
          <w:tcPr>
            <w:tcW w:w="322" w:type="pct"/>
            <w:tcBorders>
              <w:bottom w:val="single" w:sz="4" w:space="0" w:color="auto"/>
            </w:tcBorders>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r w:rsidRPr="00BC2FDC">
              <w:rPr>
                <w:rFonts w:ascii="Times New Roman" w:eastAsia="Calibri" w:hAnsi="Times New Roman" w:cs="Times New Roman"/>
                <w:bCs/>
                <w:sz w:val="12"/>
                <w:szCs w:val="12"/>
              </w:rPr>
              <w:t>2024 год</w:t>
            </w:r>
          </w:p>
        </w:tc>
        <w:tc>
          <w:tcPr>
            <w:tcW w:w="322" w:type="pct"/>
            <w:tcBorders>
              <w:bottom w:val="single" w:sz="4" w:space="0" w:color="auto"/>
            </w:tcBorders>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r w:rsidRPr="00BC2FDC">
              <w:rPr>
                <w:rFonts w:ascii="Times New Roman" w:eastAsia="Calibri" w:hAnsi="Times New Roman" w:cs="Times New Roman"/>
                <w:bCs/>
                <w:sz w:val="12"/>
                <w:szCs w:val="12"/>
              </w:rPr>
              <w:t>2025 год</w:t>
            </w:r>
          </w:p>
        </w:tc>
        <w:tc>
          <w:tcPr>
            <w:tcW w:w="320" w:type="pct"/>
            <w:tcBorders>
              <w:bottom w:val="single" w:sz="4" w:space="0" w:color="auto"/>
            </w:tcBorders>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r w:rsidRPr="00BC2FDC">
              <w:rPr>
                <w:rFonts w:ascii="Times New Roman" w:eastAsia="Calibri" w:hAnsi="Times New Roman" w:cs="Times New Roman"/>
                <w:bCs/>
                <w:sz w:val="12"/>
                <w:szCs w:val="12"/>
              </w:rPr>
              <w:t>20</w:t>
            </w:r>
            <w:r w:rsidRPr="00BC2FDC">
              <w:rPr>
                <w:rFonts w:ascii="Times New Roman" w:eastAsia="Calibri" w:hAnsi="Times New Roman" w:cs="Times New Roman"/>
                <w:bCs/>
                <w:sz w:val="12"/>
                <w:szCs w:val="12"/>
                <w:lang w:val="en-US"/>
              </w:rPr>
              <w:t>2</w:t>
            </w:r>
            <w:r w:rsidRPr="00BC2FDC">
              <w:rPr>
                <w:rFonts w:ascii="Times New Roman" w:eastAsia="Calibri" w:hAnsi="Times New Roman" w:cs="Times New Roman"/>
                <w:bCs/>
                <w:sz w:val="12"/>
                <w:szCs w:val="12"/>
              </w:rPr>
              <w:t>6 год</w:t>
            </w:r>
          </w:p>
        </w:tc>
      </w:tr>
      <w:tr w:rsidR="00BC2FDC" w:rsidRPr="00BC2FDC" w:rsidTr="00BC2FDC">
        <w:trPr>
          <w:trHeight w:val="20"/>
          <w:jc w:val="center"/>
        </w:trPr>
        <w:tc>
          <w:tcPr>
            <w:tcW w:w="193" w:type="pct"/>
            <w:tcBorders>
              <w:right w:val="nil"/>
            </w:tcBorders>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4807" w:type="pct"/>
            <w:gridSpan w:val="6"/>
            <w:tcBorders>
              <w:top w:val="single" w:sz="4" w:space="0" w:color="auto"/>
              <w:left w:val="nil"/>
              <w:bottom w:val="single" w:sz="4" w:space="0" w:color="auto"/>
            </w:tcBorders>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Цель: Создание доступной среды с целью улучшения качества жизни людей с ограниченными возможностями здоровья муниципального района Сергиевский</w:t>
            </w:r>
          </w:p>
        </w:tc>
      </w:tr>
      <w:tr w:rsidR="00BC2FDC" w:rsidRPr="00BC2FDC" w:rsidTr="00BC2FDC">
        <w:trPr>
          <w:trHeight w:val="20"/>
          <w:jc w:val="center"/>
        </w:trPr>
        <w:tc>
          <w:tcPr>
            <w:tcW w:w="193" w:type="pct"/>
            <w:tcBorders>
              <w:right w:val="nil"/>
            </w:tcBorders>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4807" w:type="pct"/>
            <w:gridSpan w:val="6"/>
            <w:tcBorders>
              <w:top w:val="single" w:sz="4" w:space="0" w:color="auto"/>
              <w:left w:val="nil"/>
              <w:bottom w:val="single" w:sz="4" w:space="0" w:color="auto"/>
            </w:tcBorders>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Задача 1. Обеспечение беспрепятственного доступа и пользования маломобильными гражданами объектами социальной, транспортной и инженерной инфраструктур в муниципальном районе Сергиевский</w:t>
            </w:r>
          </w:p>
        </w:tc>
      </w:tr>
      <w:tr w:rsidR="00BC2FDC" w:rsidRPr="00BC2FDC" w:rsidTr="00BC2FDC">
        <w:trPr>
          <w:trHeight w:val="20"/>
          <w:jc w:val="center"/>
        </w:trPr>
        <w:tc>
          <w:tcPr>
            <w:tcW w:w="193" w:type="pct"/>
            <w:tcBorders>
              <w:bottom w:val="single" w:sz="4" w:space="0" w:color="auto"/>
            </w:tcBorders>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p>
        </w:tc>
        <w:tc>
          <w:tcPr>
            <w:tcW w:w="3013" w:type="pct"/>
            <w:tcBorders>
              <w:top w:val="single" w:sz="4" w:space="0" w:color="auto"/>
              <w:bottom w:val="single" w:sz="4" w:space="0" w:color="auto"/>
            </w:tcBorders>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Количество приоритетных значимых объектов социальной инфраструктуры, оборудованных с целью обеспечения доступности для инвалидов и маломобильных граждан;</w:t>
            </w:r>
          </w:p>
        </w:tc>
        <w:tc>
          <w:tcPr>
            <w:tcW w:w="378" w:type="pct"/>
            <w:tcBorders>
              <w:bottom w:val="single" w:sz="4" w:space="0" w:color="auto"/>
            </w:tcBorders>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r w:rsidRPr="00BC2FDC">
              <w:rPr>
                <w:rFonts w:ascii="Times New Roman" w:eastAsia="Calibri" w:hAnsi="Times New Roman" w:cs="Times New Roman"/>
                <w:bCs/>
                <w:sz w:val="12"/>
                <w:szCs w:val="12"/>
              </w:rPr>
              <w:t>шт.</w:t>
            </w:r>
          </w:p>
        </w:tc>
        <w:tc>
          <w:tcPr>
            <w:tcW w:w="452" w:type="pct"/>
            <w:tcBorders>
              <w:bottom w:val="single" w:sz="4" w:space="0" w:color="auto"/>
            </w:tcBorders>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14</w:t>
            </w:r>
          </w:p>
        </w:tc>
        <w:tc>
          <w:tcPr>
            <w:tcW w:w="322" w:type="pct"/>
            <w:tcBorders>
              <w:bottom w:val="single" w:sz="4" w:space="0" w:color="auto"/>
            </w:tcBorders>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15</w:t>
            </w:r>
          </w:p>
        </w:tc>
        <w:tc>
          <w:tcPr>
            <w:tcW w:w="322" w:type="pct"/>
            <w:tcBorders>
              <w:bottom w:val="single" w:sz="4" w:space="0" w:color="auto"/>
            </w:tcBorders>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16</w:t>
            </w:r>
          </w:p>
        </w:tc>
        <w:tc>
          <w:tcPr>
            <w:tcW w:w="320" w:type="pct"/>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17</w:t>
            </w:r>
          </w:p>
        </w:tc>
      </w:tr>
      <w:tr w:rsidR="00BC2FDC" w:rsidRPr="00BC2FDC" w:rsidTr="00BC2FDC">
        <w:trPr>
          <w:trHeight w:val="20"/>
          <w:jc w:val="center"/>
        </w:trPr>
        <w:tc>
          <w:tcPr>
            <w:tcW w:w="5000" w:type="pct"/>
            <w:gridSpan w:val="7"/>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Цель: Проведение информационной компании посредством размещения информации в СМИ по вопросам социальной поддержки, улучшения качества жизни людей с ограниченными возможностями для обеспечения их равными с другими гражданами возможностями в реализации конституционных прав и свобод.</w:t>
            </w:r>
          </w:p>
        </w:tc>
      </w:tr>
      <w:tr w:rsidR="00BC2FDC" w:rsidRPr="00BC2FDC" w:rsidTr="00BC2FDC">
        <w:trPr>
          <w:trHeight w:val="20"/>
          <w:jc w:val="center"/>
        </w:trPr>
        <w:tc>
          <w:tcPr>
            <w:tcW w:w="5000" w:type="pct"/>
            <w:gridSpan w:val="7"/>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Задача 2. Информирование граждан по вопросам создания для инвалидов и маломобильных граждан </w:t>
            </w:r>
            <w:proofErr w:type="spellStart"/>
            <w:r w:rsidRPr="00BC2FDC">
              <w:rPr>
                <w:rFonts w:ascii="Times New Roman" w:eastAsia="Calibri" w:hAnsi="Times New Roman" w:cs="Times New Roman"/>
                <w:sz w:val="12"/>
                <w:szCs w:val="12"/>
              </w:rPr>
              <w:t>безбарьерной</w:t>
            </w:r>
            <w:proofErr w:type="spellEnd"/>
            <w:r w:rsidRPr="00BC2FDC">
              <w:rPr>
                <w:rFonts w:ascii="Times New Roman" w:eastAsia="Calibri" w:hAnsi="Times New Roman" w:cs="Times New Roman"/>
                <w:sz w:val="12"/>
                <w:szCs w:val="12"/>
              </w:rPr>
              <w:t xml:space="preserve"> среды жизнедеятельности, социальной поддержки и проведение культурно-спортивных массовых мероприятий.</w:t>
            </w:r>
          </w:p>
        </w:tc>
      </w:tr>
      <w:tr w:rsidR="00BC2FDC" w:rsidRPr="00BC2FDC" w:rsidTr="00BC2FDC">
        <w:trPr>
          <w:trHeight w:val="20"/>
          <w:jc w:val="center"/>
        </w:trPr>
        <w:tc>
          <w:tcPr>
            <w:tcW w:w="193" w:type="pct"/>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r w:rsidRPr="00BC2FDC">
              <w:rPr>
                <w:rFonts w:ascii="Times New Roman" w:eastAsia="Calibri" w:hAnsi="Times New Roman" w:cs="Times New Roman"/>
                <w:bCs/>
                <w:sz w:val="12"/>
                <w:szCs w:val="12"/>
              </w:rPr>
              <w:t>2</w:t>
            </w:r>
          </w:p>
        </w:tc>
        <w:tc>
          <w:tcPr>
            <w:tcW w:w="3013" w:type="pct"/>
            <w:tcBorders>
              <w:top w:val="single" w:sz="4" w:space="0" w:color="auto"/>
            </w:tcBorders>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Количество публикаций в средствах массовой информации по вопросам создания для инвалидов и маломобильных граждан </w:t>
            </w:r>
            <w:proofErr w:type="spellStart"/>
            <w:r w:rsidRPr="00BC2FDC">
              <w:rPr>
                <w:rFonts w:ascii="Times New Roman" w:eastAsia="Calibri" w:hAnsi="Times New Roman" w:cs="Times New Roman"/>
                <w:sz w:val="12"/>
                <w:szCs w:val="12"/>
              </w:rPr>
              <w:t>безбарьерной</w:t>
            </w:r>
            <w:proofErr w:type="spellEnd"/>
            <w:r w:rsidRPr="00BC2FDC">
              <w:rPr>
                <w:rFonts w:ascii="Times New Roman" w:eastAsia="Calibri" w:hAnsi="Times New Roman" w:cs="Times New Roman"/>
                <w:sz w:val="12"/>
                <w:szCs w:val="12"/>
              </w:rPr>
              <w:t xml:space="preserve"> среды жизнедеятельности и условий, необходимых для успешной интеграции их в общество.</w:t>
            </w:r>
          </w:p>
        </w:tc>
        <w:tc>
          <w:tcPr>
            <w:tcW w:w="378" w:type="pct"/>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r w:rsidRPr="00BC2FDC">
              <w:rPr>
                <w:rFonts w:ascii="Times New Roman" w:eastAsia="Calibri" w:hAnsi="Times New Roman" w:cs="Times New Roman"/>
                <w:bCs/>
                <w:sz w:val="12"/>
                <w:szCs w:val="12"/>
              </w:rPr>
              <w:t>шт.</w:t>
            </w:r>
          </w:p>
        </w:tc>
        <w:tc>
          <w:tcPr>
            <w:tcW w:w="452" w:type="pct"/>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4</w:t>
            </w:r>
          </w:p>
        </w:tc>
        <w:tc>
          <w:tcPr>
            <w:tcW w:w="322" w:type="pct"/>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4</w:t>
            </w:r>
          </w:p>
        </w:tc>
        <w:tc>
          <w:tcPr>
            <w:tcW w:w="322" w:type="pct"/>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4</w:t>
            </w:r>
          </w:p>
        </w:tc>
        <w:tc>
          <w:tcPr>
            <w:tcW w:w="320" w:type="pct"/>
            <w:shd w:val="clear" w:color="auto" w:fill="auto"/>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r w:rsidRPr="00BC2FDC">
              <w:rPr>
                <w:rFonts w:ascii="Times New Roman" w:eastAsia="Calibri" w:hAnsi="Times New Roman" w:cs="Times New Roman"/>
                <w:bCs/>
                <w:sz w:val="12"/>
                <w:szCs w:val="12"/>
              </w:rPr>
              <w:t>4</w:t>
            </w:r>
          </w:p>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p>
        </w:tc>
      </w:tr>
    </w:tbl>
    <w:p w:rsidR="00BC2FDC" w:rsidRPr="00BC2FDC" w:rsidRDefault="00BC2FDC" w:rsidP="00BC2FDC">
      <w:pPr>
        <w:tabs>
          <w:tab w:val="left" w:pos="284"/>
        </w:tabs>
        <w:spacing w:after="0" w:line="240" w:lineRule="auto"/>
        <w:jc w:val="both"/>
        <w:rPr>
          <w:rFonts w:ascii="Times New Roman" w:eastAsia="Calibri" w:hAnsi="Times New Roman" w:cs="Times New Roman"/>
          <w:sz w:val="12"/>
          <w:szCs w:val="12"/>
        </w:rPr>
      </w:pPr>
    </w:p>
    <w:p w:rsidR="00BC2FDC" w:rsidRPr="00BC2FDC" w:rsidRDefault="00BC2FDC" w:rsidP="00BC2FDC">
      <w:pPr>
        <w:tabs>
          <w:tab w:val="left" w:pos="284"/>
        </w:tabs>
        <w:spacing w:after="0" w:line="240" w:lineRule="auto"/>
        <w:jc w:val="right"/>
        <w:rPr>
          <w:rFonts w:ascii="Times New Roman" w:eastAsia="Calibri" w:hAnsi="Times New Roman" w:cs="Times New Roman"/>
          <w:i/>
          <w:sz w:val="12"/>
          <w:szCs w:val="12"/>
        </w:rPr>
      </w:pPr>
      <w:r w:rsidRPr="00BC2FDC">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BC2FDC" w:rsidRPr="00BC2FDC" w:rsidRDefault="00BC2FDC" w:rsidP="00BC2FDC">
      <w:pPr>
        <w:tabs>
          <w:tab w:val="left" w:pos="284"/>
        </w:tabs>
        <w:spacing w:after="0" w:line="240" w:lineRule="auto"/>
        <w:jc w:val="right"/>
        <w:rPr>
          <w:rFonts w:ascii="Times New Roman" w:eastAsia="Calibri" w:hAnsi="Times New Roman" w:cs="Times New Roman"/>
          <w:i/>
          <w:sz w:val="12"/>
          <w:szCs w:val="12"/>
        </w:rPr>
      </w:pPr>
      <w:r w:rsidRPr="00BC2FDC">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r w:rsidRPr="00BC2FDC">
        <w:rPr>
          <w:rFonts w:ascii="Times New Roman" w:eastAsia="Calibri" w:hAnsi="Times New Roman" w:cs="Times New Roman"/>
          <w:i/>
          <w:sz w:val="12"/>
          <w:szCs w:val="12"/>
        </w:rPr>
        <w:t>«Обеспечение беспрепятственного доступа</w:t>
      </w:r>
    </w:p>
    <w:p w:rsidR="00BC2FDC" w:rsidRPr="00BC2FDC" w:rsidRDefault="00BC2FDC" w:rsidP="00BC2FDC">
      <w:pPr>
        <w:tabs>
          <w:tab w:val="left" w:pos="284"/>
        </w:tabs>
        <w:spacing w:after="0" w:line="240" w:lineRule="auto"/>
        <w:jc w:val="right"/>
        <w:rPr>
          <w:rFonts w:ascii="Times New Roman" w:eastAsia="Calibri" w:hAnsi="Times New Roman" w:cs="Times New Roman"/>
          <w:i/>
          <w:sz w:val="12"/>
          <w:szCs w:val="12"/>
        </w:rPr>
      </w:pPr>
      <w:r w:rsidRPr="00BC2FDC">
        <w:rPr>
          <w:rFonts w:ascii="Times New Roman" w:eastAsia="Calibri" w:hAnsi="Times New Roman" w:cs="Times New Roman"/>
          <w:i/>
          <w:sz w:val="12"/>
          <w:szCs w:val="12"/>
        </w:rPr>
        <w:t>инвалидов и маломобильных групп населения</w:t>
      </w:r>
      <w:r>
        <w:rPr>
          <w:rFonts w:ascii="Times New Roman" w:eastAsia="Calibri" w:hAnsi="Times New Roman" w:cs="Times New Roman"/>
          <w:i/>
          <w:sz w:val="12"/>
          <w:szCs w:val="12"/>
        </w:rPr>
        <w:t xml:space="preserve"> </w:t>
      </w:r>
      <w:r w:rsidRPr="00BC2FDC">
        <w:rPr>
          <w:rFonts w:ascii="Times New Roman" w:eastAsia="Calibri" w:hAnsi="Times New Roman" w:cs="Times New Roman"/>
          <w:i/>
          <w:sz w:val="12"/>
          <w:szCs w:val="12"/>
        </w:rPr>
        <w:t>к объектам социальной инфраструктуры</w:t>
      </w:r>
    </w:p>
    <w:p w:rsidR="00BC2FDC" w:rsidRPr="00BC2FDC" w:rsidRDefault="00BC2FDC" w:rsidP="00BC2FDC">
      <w:pPr>
        <w:tabs>
          <w:tab w:val="left" w:pos="284"/>
        </w:tabs>
        <w:spacing w:after="0" w:line="240" w:lineRule="auto"/>
        <w:jc w:val="right"/>
        <w:rPr>
          <w:rFonts w:ascii="Times New Roman" w:eastAsia="Calibri" w:hAnsi="Times New Roman" w:cs="Times New Roman"/>
          <w:i/>
          <w:sz w:val="12"/>
          <w:szCs w:val="12"/>
        </w:rPr>
      </w:pPr>
      <w:r w:rsidRPr="00BC2FDC">
        <w:rPr>
          <w:rFonts w:ascii="Times New Roman" w:eastAsia="Calibri" w:hAnsi="Times New Roman" w:cs="Times New Roman"/>
          <w:i/>
          <w:sz w:val="12"/>
          <w:szCs w:val="12"/>
        </w:rPr>
        <w:t>и информации в муниципальном районе Сергиевский</w:t>
      </w:r>
      <w:r>
        <w:rPr>
          <w:rFonts w:ascii="Times New Roman" w:eastAsia="Calibri" w:hAnsi="Times New Roman" w:cs="Times New Roman"/>
          <w:i/>
          <w:sz w:val="12"/>
          <w:szCs w:val="12"/>
        </w:rPr>
        <w:t xml:space="preserve"> </w:t>
      </w:r>
      <w:r w:rsidRPr="00BC2FDC">
        <w:rPr>
          <w:rFonts w:ascii="Times New Roman" w:eastAsia="Calibri" w:hAnsi="Times New Roman" w:cs="Times New Roman"/>
          <w:i/>
          <w:sz w:val="12"/>
          <w:szCs w:val="12"/>
        </w:rPr>
        <w:t>на 2024-2026 годы»</w:t>
      </w:r>
    </w:p>
    <w:p w:rsidR="00BC2FDC" w:rsidRPr="00BC2FDC" w:rsidRDefault="00BC2FDC" w:rsidP="00BC2FDC">
      <w:pPr>
        <w:tabs>
          <w:tab w:val="left" w:pos="284"/>
        </w:tabs>
        <w:spacing w:after="0" w:line="240" w:lineRule="auto"/>
        <w:jc w:val="center"/>
        <w:rPr>
          <w:rFonts w:ascii="Times New Roman" w:eastAsia="Calibri" w:hAnsi="Times New Roman" w:cs="Times New Roman"/>
          <w:b/>
          <w:sz w:val="12"/>
          <w:szCs w:val="12"/>
        </w:rPr>
      </w:pPr>
      <w:r w:rsidRPr="00BC2FDC">
        <w:rPr>
          <w:rFonts w:ascii="Times New Roman" w:eastAsia="Calibri" w:hAnsi="Times New Roman" w:cs="Times New Roman"/>
          <w:b/>
          <w:sz w:val="12"/>
          <w:szCs w:val="12"/>
        </w:rPr>
        <w:t>МЕТОДИКА РАСЧЕТА</w:t>
      </w:r>
    </w:p>
    <w:p w:rsidR="00BC2FDC" w:rsidRPr="00BC2FDC" w:rsidRDefault="00BC2FDC" w:rsidP="00BC2FDC">
      <w:pPr>
        <w:tabs>
          <w:tab w:val="left" w:pos="284"/>
        </w:tabs>
        <w:spacing w:after="0" w:line="240" w:lineRule="auto"/>
        <w:jc w:val="center"/>
        <w:rPr>
          <w:rFonts w:ascii="Times New Roman" w:eastAsia="Calibri" w:hAnsi="Times New Roman" w:cs="Times New Roman"/>
          <w:b/>
          <w:sz w:val="12"/>
          <w:szCs w:val="12"/>
        </w:rPr>
      </w:pPr>
      <w:r w:rsidRPr="00BC2FDC">
        <w:rPr>
          <w:rFonts w:ascii="Times New Roman" w:eastAsia="Calibri" w:hAnsi="Times New Roman" w:cs="Times New Roman"/>
          <w:b/>
          <w:sz w:val="12"/>
          <w:szCs w:val="12"/>
        </w:rPr>
        <w:t>Значений целевых показателей (индикаторов) муниципальной программы муниципального района Сергиевский Самарской области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2024-2026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0"/>
        <w:gridCol w:w="1985"/>
        <w:gridCol w:w="2126"/>
        <w:gridCol w:w="2407"/>
        <w:gridCol w:w="715"/>
      </w:tblGrid>
      <w:tr w:rsidR="002A3261" w:rsidRPr="00BC2FDC" w:rsidTr="002A3261">
        <w:trPr>
          <w:trHeight w:val="20"/>
        </w:trPr>
        <w:tc>
          <w:tcPr>
            <w:tcW w:w="19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п/п</w:t>
            </w:r>
          </w:p>
        </w:tc>
        <w:tc>
          <w:tcPr>
            <w:tcW w:w="131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Наименование показателя (индикатора)</w:t>
            </w:r>
          </w:p>
        </w:tc>
        <w:tc>
          <w:tcPr>
            <w:tcW w:w="141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Методика расчета показателя (индикатора)</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c>
          <w:tcPr>
            <w:tcW w:w="160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Источник информации для расчета значения показателя (индикатора)</w:t>
            </w:r>
          </w:p>
        </w:tc>
        <w:tc>
          <w:tcPr>
            <w:tcW w:w="475"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Примечание</w:t>
            </w:r>
          </w:p>
        </w:tc>
      </w:tr>
      <w:tr w:rsidR="002A3261" w:rsidRPr="00BC2FDC" w:rsidTr="002A3261">
        <w:trPr>
          <w:trHeight w:val="20"/>
        </w:trPr>
        <w:tc>
          <w:tcPr>
            <w:tcW w:w="19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1</w:t>
            </w:r>
          </w:p>
        </w:tc>
        <w:tc>
          <w:tcPr>
            <w:tcW w:w="1319"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количество приоритетных значимых объектов социальной инфраструктуры, оборудованных с целью обеспечения доступности для инвалидов и маломобильных граждан</w:t>
            </w:r>
          </w:p>
        </w:tc>
        <w:tc>
          <w:tcPr>
            <w:tcW w:w="141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Единица измерения шт.</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Абсолютный показатель равен количеству приоритетных значимых объектов социальной инфраструктуры, оборудованных с целью обеспечения доступности для инвалидов и маломобильных граждан</w:t>
            </w:r>
          </w:p>
        </w:tc>
        <w:tc>
          <w:tcPr>
            <w:tcW w:w="160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МАУ «Сервис» муниципального района Сергиевский</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МКУ «Центр общественных организаций» муниципального района Сергиевский</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МКУ «Управление культуры, туризма и молодёжной политики муниципального района Сергиевский»</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Управление по муниципальному району Сергиевский </w:t>
            </w:r>
          </w:p>
          <w:p w:rsidR="00BC2FDC" w:rsidRPr="00BC2FDC" w:rsidRDefault="002A3261"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ГБУЗ «</w:t>
            </w:r>
            <w:r w:rsidR="00BC2FDC" w:rsidRPr="00BC2FDC">
              <w:rPr>
                <w:rFonts w:ascii="Times New Roman" w:eastAsia="Calibri" w:hAnsi="Times New Roman" w:cs="Times New Roman"/>
                <w:sz w:val="12"/>
                <w:szCs w:val="12"/>
              </w:rPr>
              <w:t>Сергиевская ЦРБ»</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Северное управление Министерства образования и науки Самарской области</w:t>
            </w:r>
          </w:p>
        </w:tc>
        <w:tc>
          <w:tcPr>
            <w:tcW w:w="475"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r>
      <w:tr w:rsidR="002A3261" w:rsidRPr="00BC2FDC" w:rsidTr="002A3261">
        <w:trPr>
          <w:trHeight w:val="20"/>
        </w:trPr>
        <w:tc>
          <w:tcPr>
            <w:tcW w:w="19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2</w:t>
            </w:r>
          </w:p>
        </w:tc>
        <w:tc>
          <w:tcPr>
            <w:tcW w:w="1319" w:type="pct"/>
          </w:tcPr>
          <w:p w:rsidR="00BC2FDC" w:rsidRPr="00BC2FDC" w:rsidRDefault="00BC2FDC" w:rsidP="00BC2FDC">
            <w:pPr>
              <w:tabs>
                <w:tab w:val="left" w:pos="284"/>
              </w:tabs>
              <w:spacing w:after="0" w:line="240" w:lineRule="auto"/>
              <w:rPr>
                <w:rFonts w:ascii="Times New Roman" w:eastAsia="Calibri" w:hAnsi="Times New Roman" w:cs="Times New Roman"/>
                <w:bCs/>
                <w:sz w:val="12"/>
                <w:szCs w:val="12"/>
              </w:rPr>
            </w:pPr>
            <w:r w:rsidRPr="00BC2FDC">
              <w:rPr>
                <w:rFonts w:ascii="Times New Roman" w:eastAsia="Calibri" w:hAnsi="Times New Roman" w:cs="Times New Roman"/>
                <w:sz w:val="12"/>
                <w:szCs w:val="12"/>
              </w:rPr>
              <w:t xml:space="preserve">количество публикаций в средствах массовой информации по вопросам создания для инвалидов и маломобильных граждан </w:t>
            </w:r>
            <w:proofErr w:type="spellStart"/>
            <w:r w:rsidRPr="00BC2FDC">
              <w:rPr>
                <w:rFonts w:ascii="Times New Roman" w:eastAsia="Calibri" w:hAnsi="Times New Roman" w:cs="Times New Roman"/>
                <w:sz w:val="12"/>
                <w:szCs w:val="12"/>
              </w:rPr>
              <w:t>безбарьерной</w:t>
            </w:r>
            <w:proofErr w:type="spellEnd"/>
            <w:r w:rsidRPr="00BC2FDC">
              <w:rPr>
                <w:rFonts w:ascii="Times New Roman" w:eastAsia="Calibri" w:hAnsi="Times New Roman" w:cs="Times New Roman"/>
                <w:sz w:val="12"/>
                <w:szCs w:val="12"/>
              </w:rPr>
              <w:t xml:space="preserve"> среды жизнедеятельности и условий, необходимых для успешной интеграции их в общество</w:t>
            </w:r>
          </w:p>
        </w:tc>
        <w:tc>
          <w:tcPr>
            <w:tcW w:w="1413"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Единица измерения шт.</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Абсолютный показатель равен количеству публикаций в средствах массовой информации по вопросам создания для инвалидов и маломобильных граждан </w:t>
            </w:r>
            <w:proofErr w:type="spellStart"/>
            <w:r w:rsidRPr="00BC2FDC">
              <w:rPr>
                <w:rFonts w:ascii="Times New Roman" w:eastAsia="Calibri" w:hAnsi="Times New Roman" w:cs="Times New Roman"/>
                <w:sz w:val="12"/>
                <w:szCs w:val="12"/>
              </w:rPr>
              <w:t>безбарьерной</w:t>
            </w:r>
            <w:proofErr w:type="spellEnd"/>
            <w:r w:rsidRPr="00BC2FDC">
              <w:rPr>
                <w:rFonts w:ascii="Times New Roman" w:eastAsia="Calibri" w:hAnsi="Times New Roman" w:cs="Times New Roman"/>
                <w:sz w:val="12"/>
                <w:szCs w:val="12"/>
              </w:rPr>
              <w:t xml:space="preserve"> среды жизнедеятельности и условий, необходимых для успешной интеграции их в общество, от общего числа публикаций</w:t>
            </w:r>
          </w:p>
        </w:tc>
        <w:tc>
          <w:tcPr>
            <w:tcW w:w="1600"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 xml:space="preserve">МКУ «Центр общественных организаций» муниципального района Сергиевский </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ГКУ «ГУ социальной защиты населения Северного округа»</w:t>
            </w:r>
          </w:p>
          <w:p w:rsidR="00BC2FDC" w:rsidRPr="00BC2FDC" w:rsidRDefault="002A3261"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ГБУЗ «</w:t>
            </w:r>
            <w:r w:rsidR="00BC2FDC" w:rsidRPr="00BC2FDC">
              <w:rPr>
                <w:rFonts w:ascii="Times New Roman" w:eastAsia="Calibri" w:hAnsi="Times New Roman" w:cs="Times New Roman"/>
                <w:sz w:val="12"/>
                <w:szCs w:val="12"/>
              </w:rPr>
              <w:t>Сергиевская ЦРБ»</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Организационное управление администрации муниципального района Сергиевский</w:t>
            </w:r>
          </w:p>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r w:rsidRPr="00BC2FDC">
              <w:rPr>
                <w:rFonts w:ascii="Times New Roman" w:eastAsia="Calibri" w:hAnsi="Times New Roman" w:cs="Times New Roman"/>
                <w:sz w:val="12"/>
                <w:szCs w:val="12"/>
              </w:rPr>
              <w:t>Отдел социального обслуживания по Сергиевскому району АНО «ЦСОН Северного округа»</w:t>
            </w:r>
          </w:p>
        </w:tc>
        <w:tc>
          <w:tcPr>
            <w:tcW w:w="475" w:type="pct"/>
          </w:tcPr>
          <w:p w:rsidR="00BC2FDC" w:rsidRPr="00BC2FDC" w:rsidRDefault="00BC2FDC" w:rsidP="00BC2FDC">
            <w:pPr>
              <w:tabs>
                <w:tab w:val="left" w:pos="284"/>
              </w:tabs>
              <w:spacing w:after="0" w:line="240" w:lineRule="auto"/>
              <w:rPr>
                <w:rFonts w:ascii="Times New Roman" w:eastAsia="Calibri" w:hAnsi="Times New Roman" w:cs="Times New Roman"/>
                <w:sz w:val="12"/>
                <w:szCs w:val="12"/>
              </w:rPr>
            </w:pPr>
          </w:p>
        </w:tc>
      </w:tr>
    </w:tbl>
    <w:p w:rsidR="00424098" w:rsidRDefault="00424098" w:rsidP="006D4521">
      <w:pPr>
        <w:tabs>
          <w:tab w:val="left" w:pos="284"/>
        </w:tabs>
        <w:spacing w:after="0" w:line="240" w:lineRule="auto"/>
        <w:jc w:val="both"/>
        <w:rPr>
          <w:rFonts w:ascii="Times New Roman" w:eastAsia="Calibri" w:hAnsi="Times New Roman" w:cs="Times New Roman"/>
          <w:sz w:val="12"/>
          <w:szCs w:val="12"/>
        </w:rPr>
      </w:pPr>
    </w:p>
    <w:p w:rsidR="002A3261" w:rsidRPr="001E5E96" w:rsidRDefault="002A3261" w:rsidP="002A3261">
      <w:pPr>
        <w:tabs>
          <w:tab w:val="left" w:pos="284"/>
          <w:tab w:val="left" w:pos="3828"/>
        </w:tabs>
        <w:spacing w:after="0" w:line="240" w:lineRule="auto"/>
        <w:jc w:val="center"/>
        <w:rPr>
          <w:rFonts w:ascii="Times New Roman" w:eastAsia="Calibri" w:hAnsi="Times New Roman" w:cs="Times New Roman"/>
          <w:b/>
          <w:sz w:val="12"/>
          <w:szCs w:val="12"/>
        </w:rPr>
      </w:pPr>
      <w:r w:rsidRPr="001E5E96">
        <w:rPr>
          <w:rFonts w:ascii="Times New Roman" w:eastAsia="Calibri" w:hAnsi="Times New Roman" w:cs="Times New Roman"/>
          <w:b/>
          <w:sz w:val="12"/>
          <w:szCs w:val="12"/>
        </w:rPr>
        <w:t>АДМИНИСТРАЦИЯ</w:t>
      </w:r>
    </w:p>
    <w:p w:rsidR="002A3261" w:rsidRPr="001E5E96" w:rsidRDefault="002A3261" w:rsidP="002A3261">
      <w:pPr>
        <w:tabs>
          <w:tab w:val="left" w:pos="284"/>
        </w:tabs>
        <w:spacing w:after="0" w:line="240" w:lineRule="auto"/>
        <w:jc w:val="center"/>
        <w:rPr>
          <w:rFonts w:ascii="Times New Roman" w:eastAsia="Calibri" w:hAnsi="Times New Roman" w:cs="Times New Roman"/>
          <w:b/>
          <w:sz w:val="12"/>
          <w:szCs w:val="12"/>
        </w:rPr>
      </w:pPr>
      <w:r w:rsidRPr="001E5E96">
        <w:rPr>
          <w:rFonts w:ascii="Times New Roman" w:eastAsia="Calibri" w:hAnsi="Times New Roman" w:cs="Times New Roman"/>
          <w:b/>
          <w:sz w:val="12"/>
          <w:szCs w:val="12"/>
        </w:rPr>
        <w:t>МУНИЦИПАЛЬНОГО РАЙОНА СЕРГИЕВСКИЙ</w:t>
      </w:r>
    </w:p>
    <w:p w:rsidR="002A3261" w:rsidRPr="001E5E96" w:rsidRDefault="002A3261" w:rsidP="002A3261">
      <w:pPr>
        <w:tabs>
          <w:tab w:val="left" w:pos="284"/>
        </w:tabs>
        <w:spacing w:after="0" w:line="240" w:lineRule="auto"/>
        <w:jc w:val="center"/>
        <w:rPr>
          <w:rFonts w:ascii="Times New Roman" w:eastAsia="Calibri" w:hAnsi="Times New Roman" w:cs="Times New Roman"/>
          <w:b/>
          <w:sz w:val="12"/>
          <w:szCs w:val="12"/>
        </w:rPr>
      </w:pPr>
      <w:r w:rsidRPr="001E5E96">
        <w:rPr>
          <w:rFonts w:ascii="Times New Roman" w:eastAsia="Calibri" w:hAnsi="Times New Roman" w:cs="Times New Roman"/>
          <w:b/>
          <w:sz w:val="12"/>
          <w:szCs w:val="12"/>
        </w:rPr>
        <w:t>САМАРСКОЙ ОБЛАСТИ</w:t>
      </w:r>
    </w:p>
    <w:p w:rsidR="002A3261" w:rsidRPr="001E5E96" w:rsidRDefault="002A3261" w:rsidP="002A3261">
      <w:pPr>
        <w:tabs>
          <w:tab w:val="left" w:pos="284"/>
        </w:tabs>
        <w:spacing w:after="0" w:line="240" w:lineRule="auto"/>
        <w:jc w:val="center"/>
        <w:rPr>
          <w:rFonts w:ascii="Times New Roman" w:eastAsia="Calibri" w:hAnsi="Times New Roman" w:cs="Times New Roman"/>
          <w:sz w:val="12"/>
          <w:szCs w:val="12"/>
        </w:rPr>
      </w:pPr>
    </w:p>
    <w:p w:rsidR="002A3261" w:rsidRPr="001E5E96" w:rsidRDefault="002A3261" w:rsidP="002A3261">
      <w:pPr>
        <w:tabs>
          <w:tab w:val="left" w:pos="284"/>
        </w:tabs>
        <w:spacing w:after="0" w:line="240" w:lineRule="auto"/>
        <w:jc w:val="center"/>
        <w:rPr>
          <w:rFonts w:ascii="Times New Roman" w:eastAsia="Calibri" w:hAnsi="Times New Roman" w:cs="Times New Roman"/>
          <w:sz w:val="12"/>
          <w:szCs w:val="12"/>
        </w:rPr>
      </w:pPr>
      <w:r w:rsidRPr="001E5E96">
        <w:rPr>
          <w:rFonts w:ascii="Times New Roman" w:eastAsia="Calibri" w:hAnsi="Times New Roman" w:cs="Times New Roman"/>
          <w:sz w:val="12"/>
          <w:szCs w:val="12"/>
        </w:rPr>
        <w:t>ПОСТАНОВЛЕНИЕ</w:t>
      </w:r>
    </w:p>
    <w:p w:rsidR="002A3261" w:rsidRPr="001E5E96" w:rsidRDefault="002A3261" w:rsidP="002A32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1E5E96">
        <w:rPr>
          <w:rFonts w:ascii="Times New Roman" w:eastAsia="Calibri" w:hAnsi="Times New Roman" w:cs="Times New Roman"/>
          <w:sz w:val="12"/>
          <w:szCs w:val="12"/>
        </w:rPr>
        <w:t xml:space="preserve">ноября 2023г.                                                                                                                                                                                       </w:t>
      </w:r>
      <w:r>
        <w:rPr>
          <w:rFonts w:ascii="Times New Roman" w:eastAsia="Calibri" w:hAnsi="Times New Roman" w:cs="Times New Roman"/>
          <w:sz w:val="12"/>
          <w:szCs w:val="12"/>
        </w:rPr>
        <w:t xml:space="preserve">                           №1246</w:t>
      </w:r>
    </w:p>
    <w:p w:rsidR="002A3261" w:rsidRDefault="002A3261" w:rsidP="002A3261">
      <w:pPr>
        <w:tabs>
          <w:tab w:val="left" w:pos="284"/>
        </w:tabs>
        <w:spacing w:after="0" w:line="240" w:lineRule="auto"/>
        <w:jc w:val="center"/>
        <w:rPr>
          <w:rFonts w:ascii="Times New Roman" w:eastAsia="Calibri" w:hAnsi="Times New Roman" w:cs="Times New Roman"/>
          <w:b/>
          <w:sz w:val="12"/>
          <w:szCs w:val="12"/>
        </w:rPr>
      </w:pPr>
      <w:r w:rsidRPr="002A3261">
        <w:rPr>
          <w:rFonts w:ascii="Times New Roman" w:eastAsia="Calibri" w:hAnsi="Times New Roman" w:cs="Times New Roman"/>
          <w:b/>
          <w:sz w:val="12"/>
          <w:szCs w:val="12"/>
        </w:rPr>
        <w:t>О внесении изменений в приложение №1 к Постановлению администрации муниципального района Сергиевский</w:t>
      </w:r>
    </w:p>
    <w:p w:rsidR="002A3261" w:rsidRDefault="002A3261" w:rsidP="002A3261">
      <w:pPr>
        <w:tabs>
          <w:tab w:val="left" w:pos="284"/>
        </w:tabs>
        <w:spacing w:after="0" w:line="240" w:lineRule="auto"/>
        <w:jc w:val="center"/>
        <w:rPr>
          <w:rFonts w:ascii="Times New Roman" w:eastAsia="Calibri" w:hAnsi="Times New Roman" w:cs="Times New Roman"/>
          <w:b/>
          <w:sz w:val="12"/>
          <w:szCs w:val="12"/>
        </w:rPr>
      </w:pPr>
      <w:r w:rsidRPr="002A3261">
        <w:rPr>
          <w:rFonts w:ascii="Times New Roman" w:eastAsia="Calibri" w:hAnsi="Times New Roman" w:cs="Times New Roman"/>
          <w:b/>
          <w:sz w:val="12"/>
          <w:szCs w:val="12"/>
        </w:rPr>
        <w:t xml:space="preserve"> №1197 от 30.08.2019г. «Об утверждении муниципальной программы «Комплексное развитие сельских территорий </w:t>
      </w:r>
    </w:p>
    <w:p w:rsidR="002A3261" w:rsidRPr="002A3261" w:rsidRDefault="002A3261" w:rsidP="002A3261">
      <w:pPr>
        <w:tabs>
          <w:tab w:val="left" w:pos="284"/>
        </w:tabs>
        <w:spacing w:after="0" w:line="240" w:lineRule="auto"/>
        <w:jc w:val="center"/>
        <w:rPr>
          <w:rFonts w:ascii="Times New Roman" w:eastAsia="Calibri" w:hAnsi="Times New Roman" w:cs="Times New Roman"/>
          <w:b/>
          <w:sz w:val="12"/>
          <w:szCs w:val="12"/>
        </w:rPr>
      </w:pPr>
      <w:r w:rsidRPr="002A3261">
        <w:rPr>
          <w:rFonts w:ascii="Times New Roman" w:eastAsia="Calibri" w:hAnsi="Times New Roman" w:cs="Times New Roman"/>
          <w:b/>
          <w:sz w:val="12"/>
          <w:szCs w:val="12"/>
        </w:rPr>
        <w:t>в муниципальном районе Сергиевский Самарской области на 2020-2025 года»</w:t>
      </w:r>
    </w:p>
    <w:p w:rsidR="002A3261" w:rsidRPr="002A3261" w:rsidRDefault="002A3261" w:rsidP="002A3261">
      <w:pPr>
        <w:tabs>
          <w:tab w:val="left" w:pos="284"/>
        </w:tabs>
        <w:spacing w:after="0" w:line="240" w:lineRule="auto"/>
        <w:jc w:val="both"/>
        <w:rPr>
          <w:rFonts w:ascii="Times New Roman" w:eastAsia="Calibri" w:hAnsi="Times New Roman" w:cs="Times New Roman"/>
          <w:sz w:val="12"/>
          <w:szCs w:val="12"/>
        </w:rPr>
      </w:pP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муниципального района Сергиевский,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b/>
          <w:sz w:val="12"/>
          <w:szCs w:val="12"/>
        </w:rPr>
      </w:pPr>
      <w:r w:rsidRPr="002A3261">
        <w:rPr>
          <w:rFonts w:ascii="Times New Roman" w:eastAsia="Calibri" w:hAnsi="Times New Roman" w:cs="Times New Roman"/>
          <w:b/>
          <w:sz w:val="12"/>
          <w:szCs w:val="12"/>
        </w:rPr>
        <w:lastRenderedPageBreak/>
        <w:t>ПОСТАНОВЛЯЕТ:</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 (далее – Программа) следующего содержания:</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1.1.  В паспорте Программы позицию «Объемы бюджетных ассигнований муниципальной программы» изложить в следующей редакции:</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«Планируемый общий объем финансирования Программы составит 2 998225,74179 тыс. рублей (*), в том числе:</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 средства федерального бюджета – 1 908984,92016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2020 год – 280 209,86711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2021 год – 81 578,55427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2022 год – 581 725,86505 </w:t>
      </w:r>
      <w:proofErr w:type="spellStart"/>
      <w:r w:rsidRPr="002A3261">
        <w:rPr>
          <w:rFonts w:ascii="Times New Roman" w:eastAsia="Calibri" w:hAnsi="Times New Roman" w:cs="Times New Roman"/>
          <w:sz w:val="12"/>
          <w:szCs w:val="12"/>
        </w:rPr>
        <w:t>тыс.рублей</w:t>
      </w:r>
      <w:proofErr w:type="spellEnd"/>
      <w:r w:rsidRPr="002A3261">
        <w:rPr>
          <w:rFonts w:ascii="Times New Roman" w:eastAsia="Calibri" w:hAnsi="Times New Roman" w:cs="Times New Roman"/>
          <w:sz w:val="12"/>
          <w:szCs w:val="12"/>
        </w:rPr>
        <w:t>;</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2023 год – 305108,25763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2024 год – 569389,74013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2025 год – 90972,63597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 средства областного бюджета – 712006,27325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2020 год – 247 771,16106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2021 год – 118 056,00272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2022 год – 137 477,64387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2023 год – 49668,85130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2024 год – 144223,11542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2025 год – 14809,49888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 средства местного бюджета – 197773,67460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2020 год – 35 210,82363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2021 год – 31 474,32043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2022 год – 52 799,09494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2023 год – 32772,29213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2024 год –   40321,04312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2025 год – 5196,10035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 внебюджетные средства – 179460,87378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2020 год – 33 767,39562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2021 год – 6 180,11942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2022 год – 61 912,00369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2023 год – 3336,48414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2024 год – 72067,02934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2025 год – 2 197,84157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1.2. В разделе 5 Программы «Обоснование ресурсного обеспечения муниципальной программы» слова «Планируемый общий объем финансирования Программы</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составит 2 476 981,73650 тыс. рублей (*), в том числе:</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 средства федерального бюджета – 1 590 689,01604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2020 год – 280 209,86711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2021 год – 81 578,55427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2022 год – 581 725,86505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2023 год – 307 069,59364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2024 год – 148 027,10000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2025 год – 192 078,03597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 средства областного бюджета – 608 658,83121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2020 год – 247 771,16106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2021 год – 118 056,00272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2022 год – 137 477,64387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2023 год – 49 988,07668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2024 год – 24 097,43600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2025 год – 31 268,51088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 средства местного бюджета – 165 822,04997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2020 год – 35 210,82363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2021 год – 31 474,32043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2022 год – 52 799,09494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2023 год – 25 894,95662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2024 год – 9 059,19600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2025 год – 11 383,65835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 внебюджетные средства – 111 811,83928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2020 год – 33 767,39562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2021 год – 6 180,11942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2022 год – 61 912,00369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2023 год – 7 754,47898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2024 год – 0,00000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2025 год – 2 197,84157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заменить словами: «Планируемый общий объем финансирования Программы составит 2 998225,74179 тыс. рублей (*), в том числе:</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 средства федерального бюджета – 1 908984,92016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2020 год – 280 209,86711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2021 год – 81 578,55427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2022 год – 581 725,86505 </w:t>
      </w:r>
      <w:proofErr w:type="spellStart"/>
      <w:r w:rsidRPr="002A3261">
        <w:rPr>
          <w:rFonts w:ascii="Times New Roman" w:eastAsia="Calibri" w:hAnsi="Times New Roman" w:cs="Times New Roman"/>
          <w:sz w:val="12"/>
          <w:szCs w:val="12"/>
        </w:rPr>
        <w:t>тыс.рублей</w:t>
      </w:r>
      <w:proofErr w:type="spellEnd"/>
      <w:r w:rsidRPr="002A3261">
        <w:rPr>
          <w:rFonts w:ascii="Times New Roman" w:eastAsia="Calibri" w:hAnsi="Times New Roman" w:cs="Times New Roman"/>
          <w:sz w:val="12"/>
          <w:szCs w:val="12"/>
        </w:rPr>
        <w:t>;</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2023 год – 305108,25763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2024 год – 569389,74013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2025 год – 90972,63597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 средства областного бюджета – 712006,27325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2020 год – 247 771,16106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2021 год – 118 056,00272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2022 год – 137 477,64387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2023 год – 49668,85130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2024 год – 144223,11542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2025 год – 14809,49888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 средства местного бюджета – 197773,67460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2020 год – 35 210,82363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2021 год – 31 474,32043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2022 год – 52 799,09494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2023 год – 32772,29213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2024 год – 40321,04312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2025 год – 5196,10035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 внебюджетные средства – 179460,87378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2020 год – 33 767,39562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2021 год – 6 180,11942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2022 год – 61 912,00369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2023 год – 3336,48414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2024 год – 72067,02934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2025 год – 2 197,84157 тыс. рублей».</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1.3. Приложение №2 к Программе изложить в редакции согласно приложению №1 к настоящему постановлению.</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1.4. Приложение №3 к Программе изложить в редакции согласно приложению №2 к настоящему постановлению.</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2.  Опубликовать настоящее постановление в газете «Сергиевский вестник».</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A3261" w:rsidRPr="002A3261"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4. Контроль за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района Сергиевский Астапову Е.А.</w:t>
      </w:r>
    </w:p>
    <w:p w:rsidR="002A3261" w:rsidRPr="002A3261" w:rsidRDefault="002A3261" w:rsidP="002A3261">
      <w:pPr>
        <w:tabs>
          <w:tab w:val="left" w:pos="284"/>
        </w:tabs>
        <w:spacing w:after="0" w:line="240" w:lineRule="auto"/>
        <w:jc w:val="right"/>
        <w:rPr>
          <w:rFonts w:ascii="Times New Roman" w:eastAsia="Calibri" w:hAnsi="Times New Roman" w:cs="Times New Roman"/>
          <w:sz w:val="12"/>
          <w:szCs w:val="12"/>
        </w:rPr>
      </w:pPr>
      <w:r w:rsidRPr="002A3261">
        <w:rPr>
          <w:rFonts w:ascii="Times New Roman" w:eastAsia="Calibri" w:hAnsi="Times New Roman" w:cs="Times New Roman"/>
          <w:sz w:val="12"/>
          <w:szCs w:val="12"/>
        </w:rPr>
        <w:t>Глава муниципального района Сергиевский</w:t>
      </w:r>
    </w:p>
    <w:p w:rsidR="002A3261" w:rsidRPr="002A3261" w:rsidRDefault="002A3261" w:rsidP="002A3261">
      <w:pPr>
        <w:tabs>
          <w:tab w:val="left" w:pos="284"/>
        </w:tabs>
        <w:spacing w:after="0" w:line="240" w:lineRule="auto"/>
        <w:jc w:val="right"/>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А.И. </w:t>
      </w:r>
      <w:proofErr w:type="spellStart"/>
      <w:r w:rsidRPr="002A3261">
        <w:rPr>
          <w:rFonts w:ascii="Times New Roman" w:eastAsia="Calibri" w:hAnsi="Times New Roman" w:cs="Times New Roman"/>
          <w:sz w:val="12"/>
          <w:szCs w:val="12"/>
        </w:rPr>
        <w:t>Екамасов</w:t>
      </w:r>
      <w:proofErr w:type="spellEnd"/>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2A3261" w:rsidRPr="00187862" w:rsidRDefault="002A3261" w:rsidP="002A3261">
      <w:pPr>
        <w:spacing w:after="0" w:line="240" w:lineRule="auto"/>
        <w:jc w:val="right"/>
        <w:rPr>
          <w:rFonts w:ascii="Times New Roman" w:eastAsia="Calibri" w:hAnsi="Times New Roman" w:cs="Times New Roman"/>
          <w:i/>
          <w:sz w:val="12"/>
          <w:szCs w:val="12"/>
        </w:rPr>
      </w:pPr>
      <w:r w:rsidRPr="0018786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2A3261" w:rsidRPr="00187862" w:rsidRDefault="002A3261" w:rsidP="002A3261">
      <w:pPr>
        <w:spacing w:after="0" w:line="240" w:lineRule="auto"/>
        <w:jc w:val="right"/>
        <w:rPr>
          <w:rFonts w:ascii="Times New Roman" w:eastAsia="Calibri" w:hAnsi="Times New Roman" w:cs="Times New Roman"/>
          <w:i/>
          <w:sz w:val="12"/>
          <w:szCs w:val="12"/>
        </w:rPr>
      </w:pPr>
      <w:r w:rsidRPr="00187862">
        <w:rPr>
          <w:rFonts w:ascii="Times New Roman" w:eastAsia="Calibri" w:hAnsi="Times New Roman" w:cs="Times New Roman"/>
          <w:i/>
          <w:sz w:val="12"/>
          <w:szCs w:val="12"/>
        </w:rPr>
        <w:t>к постановлению администрации</w:t>
      </w:r>
    </w:p>
    <w:p w:rsidR="002A3261" w:rsidRPr="00187862" w:rsidRDefault="002A3261" w:rsidP="002A3261">
      <w:pPr>
        <w:spacing w:after="0" w:line="240" w:lineRule="auto"/>
        <w:jc w:val="right"/>
        <w:rPr>
          <w:rFonts w:ascii="Times New Roman" w:eastAsia="Calibri" w:hAnsi="Times New Roman" w:cs="Times New Roman"/>
          <w:i/>
          <w:sz w:val="12"/>
          <w:szCs w:val="12"/>
        </w:rPr>
      </w:pPr>
      <w:r w:rsidRPr="00187862">
        <w:rPr>
          <w:rFonts w:ascii="Times New Roman" w:eastAsia="Calibri" w:hAnsi="Times New Roman" w:cs="Times New Roman"/>
          <w:i/>
          <w:sz w:val="12"/>
          <w:szCs w:val="12"/>
        </w:rPr>
        <w:t>муниципального района Сергиевский Самарской области</w:t>
      </w:r>
    </w:p>
    <w:p w:rsidR="002A3261" w:rsidRPr="00187862" w:rsidRDefault="002A3261" w:rsidP="002A3261">
      <w:pPr>
        <w:tabs>
          <w:tab w:val="left" w:pos="284"/>
        </w:tabs>
        <w:spacing w:after="0" w:line="240" w:lineRule="auto"/>
        <w:jc w:val="right"/>
        <w:rPr>
          <w:rFonts w:ascii="Times New Roman" w:eastAsia="Calibri" w:hAnsi="Times New Roman" w:cs="Times New Roman"/>
          <w:i/>
          <w:sz w:val="12"/>
          <w:szCs w:val="12"/>
        </w:rPr>
      </w:pPr>
      <w:r w:rsidRPr="00187862">
        <w:rPr>
          <w:rFonts w:ascii="Times New Roman" w:eastAsia="Calibri" w:hAnsi="Times New Roman" w:cs="Times New Roman"/>
          <w:i/>
          <w:sz w:val="12"/>
          <w:szCs w:val="12"/>
        </w:rPr>
        <w:t>№1</w:t>
      </w:r>
      <w:r>
        <w:rPr>
          <w:rFonts w:ascii="Times New Roman" w:eastAsia="Calibri" w:hAnsi="Times New Roman" w:cs="Times New Roman"/>
          <w:i/>
          <w:sz w:val="12"/>
          <w:szCs w:val="12"/>
        </w:rPr>
        <w:t>246</w:t>
      </w:r>
      <w:r w:rsidRPr="0018786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187862">
        <w:rPr>
          <w:rFonts w:ascii="Times New Roman" w:eastAsia="Calibri" w:hAnsi="Times New Roman" w:cs="Times New Roman"/>
          <w:i/>
          <w:sz w:val="12"/>
          <w:szCs w:val="12"/>
        </w:rPr>
        <w:t>” ноября 2023 г.</w:t>
      </w:r>
    </w:p>
    <w:p w:rsidR="00B70F37" w:rsidRPr="00881FAA" w:rsidRDefault="002A3261" w:rsidP="00881FAA">
      <w:pPr>
        <w:tabs>
          <w:tab w:val="left" w:pos="284"/>
        </w:tabs>
        <w:spacing w:after="0" w:line="240" w:lineRule="auto"/>
        <w:jc w:val="center"/>
        <w:rPr>
          <w:rFonts w:ascii="Times New Roman" w:eastAsia="Calibri" w:hAnsi="Times New Roman" w:cs="Times New Roman"/>
          <w:b/>
          <w:sz w:val="12"/>
          <w:szCs w:val="12"/>
        </w:rPr>
      </w:pPr>
      <w:r w:rsidRPr="00881FAA">
        <w:rPr>
          <w:rFonts w:ascii="Times New Roman" w:eastAsia="Calibri" w:hAnsi="Times New Roman" w:cs="Times New Roman"/>
          <w:b/>
          <w:sz w:val="12"/>
          <w:szCs w:val="12"/>
        </w:rPr>
        <w:t xml:space="preserve">ПЕРЕЧЕНЬ </w:t>
      </w:r>
      <w:r w:rsidR="00881FAA" w:rsidRPr="00881FAA">
        <w:rPr>
          <w:rFonts w:ascii="Times New Roman" w:eastAsia="Calibri" w:hAnsi="Times New Roman" w:cs="Times New Roman"/>
          <w:b/>
          <w:sz w:val="12"/>
          <w:szCs w:val="12"/>
        </w:rPr>
        <w:t>МЕРОПРИЯТИЙ МУНИЦИПАЛЬНОЙ</w:t>
      </w:r>
      <w:r w:rsidRPr="00881FAA">
        <w:rPr>
          <w:rFonts w:ascii="Times New Roman" w:eastAsia="Calibri" w:hAnsi="Times New Roman" w:cs="Times New Roman"/>
          <w:b/>
          <w:sz w:val="12"/>
          <w:szCs w:val="12"/>
        </w:rPr>
        <w:t xml:space="preserve"> ПРОГРАММЫ</w:t>
      </w:r>
    </w:p>
    <w:p w:rsidR="00187862" w:rsidRPr="00881FAA" w:rsidRDefault="002A3261" w:rsidP="00881FAA">
      <w:pPr>
        <w:tabs>
          <w:tab w:val="left" w:pos="284"/>
        </w:tabs>
        <w:spacing w:after="0" w:line="240" w:lineRule="auto"/>
        <w:jc w:val="center"/>
        <w:rPr>
          <w:rFonts w:ascii="Times New Roman" w:eastAsia="Calibri" w:hAnsi="Times New Roman" w:cs="Times New Roman"/>
          <w:b/>
          <w:sz w:val="12"/>
          <w:szCs w:val="12"/>
        </w:rPr>
      </w:pPr>
      <w:r w:rsidRPr="00881FAA">
        <w:rPr>
          <w:rFonts w:ascii="Times New Roman" w:eastAsia="Calibri" w:hAnsi="Times New Roman" w:cs="Times New Roman"/>
          <w:b/>
          <w:sz w:val="12"/>
          <w:szCs w:val="12"/>
        </w:rPr>
        <w:t xml:space="preserve">«Комплексное развитие сельских территорий в муниципальном </w:t>
      </w:r>
      <w:r w:rsidR="00881FAA" w:rsidRPr="00881FAA">
        <w:rPr>
          <w:rFonts w:ascii="Times New Roman" w:eastAsia="Calibri" w:hAnsi="Times New Roman" w:cs="Times New Roman"/>
          <w:b/>
          <w:sz w:val="12"/>
          <w:szCs w:val="12"/>
        </w:rPr>
        <w:t>районе Сергиевский</w:t>
      </w:r>
      <w:r w:rsidRPr="00881FAA">
        <w:rPr>
          <w:rFonts w:ascii="Times New Roman" w:eastAsia="Calibri" w:hAnsi="Times New Roman" w:cs="Times New Roman"/>
          <w:b/>
          <w:sz w:val="12"/>
          <w:szCs w:val="12"/>
        </w:rPr>
        <w:t xml:space="preserve"> Самарской области на 2020-2025 года»</w:t>
      </w:r>
    </w:p>
    <w:tbl>
      <w:tblPr>
        <w:tblStyle w:val="af1"/>
        <w:tblW w:w="5013" w:type="pct"/>
        <w:tblLayout w:type="fixed"/>
        <w:tblCellMar>
          <w:left w:w="0" w:type="dxa"/>
          <w:right w:w="0" w:type="dxa"/>
        </w:tblCellMar>
        <w:tblLook w:val="04A0" w:firstRow="1" w:lastRow="0" w:firstColumn="1" w:lastColumn="0" w:noHBand="0" w:noVBand="1"/>
      </w:tblPr>
      <w:tblGrid>
        <w:gridCol w:w="132"/>
        <w:gridCol w:w="2427"/>
        <w:gridCol w:w="722"/>
        <w:gridCol w:w="294"/>
        <w:gridCol w:w="143"/>
        <w:gridCol w:w="143"/>
        <w:gridCol w:w="142"/>
        <w:gridCol w:w="146"/>
        <w:gridCol w:w="143"/>
        <w:gridCol w:w="143"/>
        <w:gridCol w:w="142"/>
        <w:gridCol w:w="143"/>
        <w:gridCol w:w="143"/>
        <w:gridCol w:w="143"/>
        <w:gridCol w:w="143"/>
        <w:gridCol w:w="145"/>
        <w:gridCol w:w="145"/>
        <w:gridCol w:w="146"/>
        <w:gridCol w:w="143"/>
        <w:gridCol w:w="145"/>
        <w:gridCol w:w="145"/>
        <w:gridCol w:w="143"/>
        <w:gridCol w:w="143"/>
        <w:gridCol w:w="146"/>
        <w:gridCol w:w="143"/>
        <w:gridCol w:w="146"/>
        <w:gridCol w:w="201"/>
        <w:gridCol w:w="169"/>
        <w:gridCol w:w="146"/>
        <w:gridCol w:w="288"/>
      </w:tblGrid>
      <w:tr w:rsidR="00881FAA" w:rsidRPr="002A3261" w:rsidTr="00881FAA">
        <w:trPr>
          <w:trHeight w:val="20"/>
        </w:trPr>
        <w:tc>
          <w:tcPr>
            <w:tcW w:w="4806" w:type="pct"/>
            <w:gridSpan w:val="29"/>
            <w:hideMark/>
          </w:tcPr>
          <w:p w:rsidR="002A3261" w:rsidRPr="002A3261" w:rsidRDefault="002A3261" w:rsidP="00881FAA">
            <w:pPr>
              <w:tabs>
                <w:tab w:val="left" w:pos="284"/>
              </w:tabs>
              <w:jc w:val="center"/>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Объем финансирования по годам </w:t>
            </w:r>
            <w:r w:rsidR="00881FAA" w:rsidRPr="002A3261">
              <w:rPr>
                <w:rFonts w:ascii="Times New Roman" w:eastAsia="Calibri" w:hAnsi="Times New Roman" w:cs="Times New Roman"/>
                <w:bCs/>
                <w:sz w:val="12"/>
                <w:szCs w:val="12"/>
              </w:rPr>
              <w:t>(в</w:t>
            </w:r>
            <w:r w:rsidRPr="002A3261">
              <w:rPr>
                <w:rFonts w:ascii="Times New Roman" w:eastAsia="Calibri" w:hAnsi="Times New Roman" w:cs="Times New Roman"/>
                <w:bCs/>
                <w:sz w:val="12"/>
                <w:szCs w:val="12"/>
              </w:rPr>
              <w:t xml:space="preserve"> разрезе источников финансирования), тыс.руб.*</w:t>
            </w:r>
          </w:p>
        </w:tc>
        <w:tc>
          <w:tcPr>
            <w:tcW w:w="194" w:type="pct"/>
            <w:vMerge w:val="restart"/>
            <w:textDirection w:val="tbRl"/>
            <w:hideMark/>
          </w:tcPr>
          <w:p w:rsidR="002A3261" w:rsidRPr="002A3261" w:rsidRDefault="002A3261" w:rsidP="002A3261">
            <w:pPr>
              <w:tabs>
                <w:tab w:val="left" w:pos="284"/>
              </w:tabs>
              <w:ind w:left="113" w:right="113"/>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Ожидаемый результат</w:t>
            </w:r>
          </w:p>
        </w:tc>
      </w:tr>
      <w:tr w:rsidR="00881FAA" w:rsidRPr="002A3261" w:rsidTr="00881FAA">
        <w:trPr>
          <w:trHeight w:val="56"/>
        </w:trPr>
        <w:tc>
          <w:tcPr>
            <w:tcW w:w="87" w:type="pct"/>
            <w:vMerge w:val="restar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п/п</w:t>
            </w:r>
          </w:p>
        </w:tc>
        <w:tc>
          <w:tcPr>
            <w:tcW w:w="1607" w:type="pct"/>
            <w:vMerge w:val="restar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Наименование цели, задачи, мероприятия</w:t>
            </w:r>
          </w:p>
        </w:tc>
        <w:tc>
          <w:tcPr>
            <w:tcW w:w="478" w:type="pct"/>
            <w:vMerge w:val="restar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Ответственные исполнители</w:t>
            </w:r>
          </w:p>
        </w:tc>
        <w:tc>
          <w:tcPr>
            <w:tcW w:w="194" w:type="pct"/>
            <w:vMerge w:val="restar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Срок реализации</w:t>
            </w:r>
          </w:p>
        </w:tc>
        <w:tc>
          <w:tcPr>
            <w:tcW w:w="380" w:type="pct"/>
            <w:gridSpan w:val="4"/>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2020 год</w:t>
            </w:r>
          </w:p>
        </w:tc>
        <w:tc>
          <w:tcPr>
            <w:tcW w:w="378" w:type="pct"/>
            <w:gridSpan w:val="4"/>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2021 год</w:t>
            </w:r>
          </w:p>
        </w:tc>
        <w:tc>
          <w:tcPr>
            <w:tcW w:w="380" w:type="pct"/>
            <w:gridSpan w:val="4"/>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2022 год</w:t>
            </w:r>
          </w:p>
        </w:tc>
        <w:tc>
          <w:tcPr>
            <w:tcW w:w="384" w:type="pct"/>
            <w:gridSpan w:val="4"/>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2023 год</w:t>
            </w:r>
          </w:p>
        </w:tc>
        <w:tc>
          <w:tcPr>
            <w:tcW w:w="382" w:type="pct"/>
            <w:gridSpan w:val="4"/>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2024 год</w:t>
            </w:r>
          </w:p>
        </w:tc>
        <w:tc>
          <w:tcPr>
            <w:tcW w:w="437" w:type="pct"/>
            <w:gridSpan w:val="4"/>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2025 год</w:t>
            </w:r>
          </w:p>
        </w:tc>
        <w:tc>
          <w:tcPr>
            <w:tcW w:w="97" w:type="pct"/>
            <w:vMerge w:val="restart"/>
            <w:noWrap/>
            <w:textDirection w:val="tbRl"/>
            <w:hideMark/>
          </w:tcPr>
          <w:p w:rsidR="002A3261" w:rsidRPr="002A3261" w:rsidRDefault="002A3261" w:rsidP="002A3261">
            <w:pPr>
              <w:tabs>
                <w:tab w:val="left" w:pos="284"/>
              </w:tabs>
              <w:ind w:left="113" w:right="113"/>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Всего</w:t>
            </w:r>
          </w:p>
        </w:tc>
        <w:tc>
          <w:tcPr>
            <w:tcW w:w="194" w:type="pct"/>
            <w:vMerge/>
            <w:hideMark/>
          </w:tcPr>
          <w:p w:rsidR="002A3261" w:rsidRPr="002A3261" w:rsidRDefault="002A3261" w:rsidP="002A3261">
            <w:pPr>
              <w:tabs>
                <w:tab w:val="left" w:pos="284"/>
              </w:tabs>
              <w:rPr>
                <w:rFonts w:ascii="Times New Roman" w:eastAsia="Calibri" w:hAnsi="Times New Roman" w:cs="Times New Roman"/>
                <w:bCs/>
                <w:sz w:val="12"/>
                <w:szCs w:val="12"/>
              </w:rPr>
            </w:pPr>
          </w:p>
        </w:tc>
      </w:tr>
      <w:tr w:rsidR="00881FAA" w:rsidRPr="002A3261" w:rsidTr="00881FAA">
        <w:trPr>
          <w:trHeight w:val="1589"/>
        </w:trPr>
        <w:tc>
          <w:tcPr>
            <w:tcW w:w="87"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607"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vMerge/>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p>
        </w:tc>
        <w:tc>
          <w:tcPr>
            <w:tcW w:w="95"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Федеральный бюджет</w:t>
            </w:r>
          </w:p>
        </w:tc>
        <w:tc>
          <w:tcPr>
            <w:tcW w:w="95"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Областной бюджет</w:t>
            </w:r>
          </w:p>
        </w:tc>
        <w:tc>
          <w:tcPr>
            <w:tcW w:w="94"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Местный бюджет</w:t>
            </w:r>
          </w:p>
        </w:tc>
        <w:tc>
          <w:tcPr>
            <w:tcW w:w="97"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Pr="002A3261">
              <w:rPr>
                <w:rFonts w:ascii="Times New Roman" w:eastAsia="Calibri" w:hAnsi="Times New Roman" w:cs="Times New Roman"/>
                <w:sz w:val="12"/>
                <w:szCs w:val="12"/>
              </w:rPr>
              <w:t>ные средства</w:t>
            </w:r>
          </w:p>
        </w:tc>
        <w:tc>
          <w:tcPr>
            <w:tcW w:w="95"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Федеральный бюджет</w:t>
            </w:r>
          </w:p>
        </w:tc>
        <w:tc>
          <w:tcPr>
            <w:tcW w:w="95"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Областной бюджет</w:t>
            </w:r>
          </w:p>
        </w:tc>
        <w:tc>
          <w:tcPr>
            <w:tcW w:w="94"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Местный бюджет</w:t>
            </w:r>
          </w:p>
        </w:tc>
        <w:tc>
          <w:tcPr>
            <w:tcW w:w="95"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Pr="002A3261">
              <w:rPr>
                <w:rFonts w:ascii="Times New Roman" w:eastAsia="Calibri" w:hAnsi="Times New Roman" w:cs="Times New Roman"/>
                <w:sz w:val="12"/>
                <w:szCs w:val="12"/>
              </w:rPr>
              <w:t>ные средства</w:t>
            </w:r>
          </w:p>
        </w:tc>
        <w:tc>
          <w:tcPr>
            <w:tcW w:w="95"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Федеральный бюджет</w:t>
            </w:r>
          </w:p>
        </w:tc>
        <w:tc>
          <w:tcPr>
            <w:tcW w:w="95"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Областной бюджет</w:t>
            </w:r>
          </w:p>
        </w:tc>
        <w:tc>
          <w:tcPr>
            <w:tcW w:w="95"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Местный бюджет</w:t>
            </w:r>
          </w:p>
        </w:tc>
        <w:tc>
          <w:tcPr>
            <w:tcW w:w="96"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Pr="002A3261">
              <w:rPr>
                <w:rFonts w:ascii="Times New Roman" w:eastAsia="Calibri" w:hAnsi="Times New Roman" w:cs="Times New Roman"/>
                <w:sz w:val="12"/>
                <w:szCs w:val="12"/>
              </w:rPr>
              <w:t>ные средства</w:t>
            </w:r>
          </w:p>
        </w:tc>
        <w:tc>
          <w:tcPr>
            <w:tcW w:w="96"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Федеральный бюджет</w:t>
            </w:r>
          </w:p>
        </w:tc>
        <w:tc>
          <w:tcPr>
            <w:tcW w:w="97"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Областной бюджет</w:t>
            </w:r>
          </w:p>
        </w:tc>
        <w:tc>
          <w:tcPr>
            <w:tcW w:w="95"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Местный бюджет</w:t>
            </w:r>
          </w:p>
        </w:tc>
        <w:tc>
          <w:tcPr>
            <w:tcW w:w="96"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Pr="002A3261">
              <w:rPr>
                <w:rFonts w:ascii="Times New Roman" w:eastAsia="Calibri" w:hAnsi="Times New Roman" w:cs="Times New Roman"/>
                <w:sz w:val="12"/>
                <w:szCs w:val="12"/>
              </w:rPr>
              <w:t>ные средства</w:t>
            </w:r>
          </w:p>
        </w:tc>
        <w:tc>
          <w:tcPr>
            <w:tcW w:w="96"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Федеральный бюджет</w:t>
            </w:r>
          </w:p>
        </w:tc>
        <w:tc>
          <w:tcPr>
            <w:tcW w:w="95"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Областной бюджет</w:t>
            </w:r>
          </w:p>
        </w:tc>
        <w:tc>
          <w:tcPr>
            <w:tcW w:w="95"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Местный бюджет</w:t>
            </w:r>
          </w:p>
        </w:tc>
        <w:tc>
          <w:tcPr>
            <w:tcW w:w="97"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Pr="002A3261">
              <w:rPr>
                <w:rFonts w:ascii="Times New Roman" w:eastAsia="Calibri" w:hAnsi="Times New Roman" w:cs="Times New Roman"/>
                <w:sz w:val="12"/>
                <w:szCs w:val="12"/>
              </w:rPr>
              <w:t>ные средства</w:t>
            </w:r>
          </w:p>
        </w:tc>
        <w:tc>
          <w:tcPr>
            <w:tcW w:w="95"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Федеральный бюджет</w:t>
            </w:r>
          </w:p>
        </w:tc>
        <w:tc>
          <w:tcPr>
            <w:tcW w:w="97"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Областной бюджет</w:t>
            </w:r>
          </w:p>
        </w:tc>
        <w:tc>
          <w:tcPr>
            <w:tcW w:w="133"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sidRPr="002A3261">
              <w:rPr>
                <w:rFonts w:ascii="Times New Roman" w:eastAsia="Calibri" w:hAnsi="Times New Roman" w:cs="Times New Roman"/>
                <w:sz w:val="12"/>
                <w:szCs w:val="12"/>
              </w:rPr>
              <w:t>Местный бюджет</w:t>
            </w:r>
          </w:p>
        </w:tc>
        <w:tc>
          <w:tcPr>
            <w:tcW w:w="112" w:type="pct"/>
            <w:textDirection w:val="tbRl"/>
            <w:hideMark/>
          </w:tcPr>
          <w:p w:rsidR="002A3261" w:rsidRPr="002A3261" w:rsidRDefault="002A3261" w:rsidP="002A3261">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Pr="002A3261">
              <w:rPr>
                <w:rFonts w:ascii="Times New Roman" w:eastAsia="Calibri" w:hAnsi="Times New Roman" w:cs="Times New Roman"/>
                <w:sz w:val="12"/>
                <w:szCs w:val="12"/>
              </w:rPr>
              <w:t>ные средства</w:t>
            </w:r>
          </w:p>
        </w:tc>
        <w:tc>
          <w:tcPr>
            <w:tcW w:w="97" w:type="pct"/>
            <w:vMerge/>
            <w:hideMark/>
          </w:tcPr>
          <w:p w:rsidR="002A3261" w:rsidRPr="002A3261" w:rsidRDefault="002A3261" w:rsidP="002A3261">
            <w:pPr>
              <w:tabs>
                <w:tab w:val="left" w:pos="284"/>
              </w:tabs>
              <w:rPr>
                <w:rFonts w:ascii="Times New Roman" w:eastAsia="Calibri" w:hAnsi="Times New Roman" w:cs="Times New Roman"/>
                <w:bCs/>
                <w:sz w:val="12"/>
                <w:szCs w:val="12"/>
              </w:rPr>
            </w:pPr>
          </w:p>
        </w:tc>
        <w:tc>
          <w:tcPr>
            <w:tcW w:w="194" w:type="pct"/>
            <w:vMerge/>
            <w:hideMark/>
          </w:tcPr>
          <w:p w:rsidR="002A3261" w:rsidRPr="002A3261" w:rsidRDefault="002A3261" w:rsidP="002A3261">
            <w:pPr>
              <w:tabs>
                <w:tab w:val="left" w:pos="284"/>
              </w:tabs>
              <w:rPr>
                <w:rFonts w:ascii="Times New Roman" w:eastAsia="Calibri" w:hAnsi="Times New Roman" w:cs="Times New Roman"/>
                <w:bCs/>
                <w:sz w:val="12"/>
                <w:szCs w:val="12"/>
              </w:rPr>
            </w:pP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4622" w:type="pct"/>
            <w:gridSpan w:val="27"/>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Цель 1. Создание комфортных условий жизнедеятельности сельских жителей и формирование позитивного отношения к сельскому образу жизни</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4622" w:type="pct"/>
            <w:gridSpan w:val="27"/>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Задача 1. Удовлетворение потребностей сельского населения в благоустроенном жилье</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Улучшение жилищных условий </w:t>
            </w:r>
            <w:r w:rsidR="00C03B4D" w:rsidRPr="002A3261">
              <w:rPr>
                <w:rFonts w:ascii="Times New Roman" w:eastAsia="Calibri" w:hAnsi="Times New Roman" w:cs="Times New Roman"/>
                <w:bCs/>
                <w:sz w:val="12"/>
                <w:szCs w:val="12"/>
              </w:rPr>
              <w:t>граждан, проживающих</w:t>
            </w:r>
            <w:r w:rsidRPr="002A3261">
              <w:rPr>
                <w:rFonts w:ascii="Times New Roman" w:eastAsia="Calibri" w:hAnsi="Times New Roman" w:cs="Times New Roman"/>
                <w:bCs/>
                <w:sz w:val="12"/>
                <w:szCs w:val="12"/>
              </w:rPr>
              <w:t xml:space="preserve"> на сельских территориях</w:t>
            </w:r>
          </w:p>
        </w:tc>
        <w:tc>
          <w:tcPr>
            <w:tcW w:w="478"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Администрация муниципального района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2020-2025</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300,000000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300,00000</w:t>
            </w:r>
          </w:p>
        </w:tc>
        <w:tc>
          <w:tcPr>
            <w:tcW w:w="194" w:type="pct"/>
            <w:vMerge w:val="restar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показатель  - пункты 1, 2, 3  приложения 1 к Программе</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Предоставление социальных выплат на строительство (приобретение) жилья гражданам, проживающим на сельских территориях *</w:t>
            </w:r>
          </w:p>
        </w:tc>
        <w:tc>
          <w:tcPr>
            <w:tcW w:w="478"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Администрация муниципального района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2020-2025</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4"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94"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Предоставление социальных выплат на строительство (приобретение) жилья гражданам, проживающим на сельских территориях -</w:t>
            </w:r>
            <w:proofErr w:type="spellStart"/>
            <w:r w:rsidRPr="002A3261">
              <w:rPr>
                <w:rFonts w:ascii="Times New Roman" w:eastAsia="Calibri" w:hAnsi="Times New Roman" w:cs="Times New Roman"/>
                <w:bCs/>
                <w:sz w:val="12"/>
                <w:szCs w:val="12"/>
              </w:rPr>
              <w:t>сверхфинансирование</w:t>
            </w:r>
            <w:proofErr w:type="spellEnd"/>
          </w:p>
        </w:tc>
        <w:tc>
          <w:tcPr>
            <w:tcW w:w="478"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Администрация муниципального района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2020-2025</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1 821,937910</w:t>
            </w:r>
          </w:p>
        </w:tc>
        <w:tc>
          <w:tcPr>
            <w:tcW w:w="94"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1 821,93791</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478" w:type="pct"/>
            <w:vMerge w:val="restar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Администрация муниципального района Сергиевский</w:t>
            </w:r>
            <w:r w:rsidRPr="002A3261">
              <w:rPr>
                <w:rFonts w:ascii="Times New Roman" w:eastAsia="Calibri" w:hAnsi="Times New Roman" w:cs="Times New Roman"/>
                <w:sz w:val="12"/>
                <w:szCs w:val="12"/>
              </w:rPr>
              <w:br/>
            </w:r>
            <w:r w:rsidRPr="002A3261">
              <w:rPr>
                <w:rFonts w:ascii="Times New Roman" w:eastAsia="Calibri" w:hAnsi="Times New Roman" w:cs="Times New Roman"/>
                <w:sz w:val="12"/>
                <w:szCs w:val="12"/>
              </w:rPr>
              <w:lastRenderedPageBreak/>
              <w:t>МКУ "</w:t>
            </w:r>
            <w:proofErr w:type="spellStart"/>
            <w:r w:rsidRPr="002A3261">
              <w:rPr>
                <w:rFonts w:ascii="Times New Roman" w:eastAsia="Calibri" w:hAnsi="Times New Roman" w:cs="Times New Roman"/>
                <w:sz w:val="12"/>
                <w:szCs w:val="12"/>
              </w:rPr>
              <w:t>УЗЗиАГ</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мр</w:t>
            </w:r>
            <w:proofErr w:type="spellEnd"/>
            <w:r w:rsidRPr="002A3261">
              <w:rPr>
                <w:rFonts w:ascii="Times New Roman" w:eastAsia="Calibri" w:hAnsi="Times New Roman" w:cs="Times New Roman"/>
                <w:sz w:val="12"/>
                <w:szCs w:val="12"/>
              </w:rPr>
              <w:t xml:space="preserve"> Сергиевский</w:t>
            </w:r>
          </w:p>
        </w:tc>
        <w:tc>
          <w:tcPr>
            <w:tcW w:w="194" w:type="pct"/>
            <w:vMerge w:val="restar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2020-2025</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1 362,5124</w:t>
            </w:r>
            <w:r w:rsidRPr="002A3261">
              <w:rPr>
                <w:rFonts w:ascii="Times New Roman" w:eastAsia="Calibri" w:hAnsi="Times New Roman" w:cs="Times New Roman"/>
                <w:bCs/>
                <w:sz w:val="12"/>
                <w:szCs w:val="12"/>
              </w:rPr>
              <w:lastRenderedPageBreak/>
              <w:t>50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221,804350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19,803960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382,236840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8 379,7076</w:t>
            </w:r>
            <w:r w:rsidRPr="002A3261">
              <w:rPr>
                <w:rFonts w:ascii="Times New Roman" w:eastAsia="Calibri" w:hAnsi="Times New Roman" w:cs="Times New Roman"/>
                <w:bCs/>
                <w:sz w:val="12"/>
                <w:szCs w:val="12"/>
              </w:rPr>
              <w:lastRenderedPageBreak/>
              <w:t>60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1 364,1384</w:t>
            </w:r>
            <w:r w:rsidRPr="002A3261">
              <w:rPr>
                <w:rFonts w:ascii="Times New Roman" w:eastAsia="Calibri" w:hAnsi="Times New Roman" w:cs="Times New Roman"/>
                <w:bCs/>
                <w:sz w:val="12"/>
                <w:szCs w:val="12"/>
              </w:rPr>
              <w:lastRenderedPageBreak/>
              <w:t>60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1 250,5354</w:t>
            </w:r>
            <w:r w:rsidRPr="002A3261">
              <w:rPr>
                <w:rFonts w:ascii="Times New Roman" w:eastAsia="Calibri" w:hAnsi="Times New Roman" w:cs="Times New Roman"/>
                <w:bCs/>
                <w:sz w:val="12"/>
                <w:szCs w:val="12"/>
              </w:rPr>
              <w:lastRenderedPageBreak/>
              <w:t>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3 346,3529</w:t>
            </w:r>
            <w:r w:rsidRPr="002A3261">
              <w:rPr>
                <w:rFonts w:ascii="Times New Roman" w:eastAsia="Calibri" w:hAnsi="Times New Roman" w:cs="Times New Roman"/>
                <w:bCs/>
                <w:sz w:val="12"/>
                <w:szCs w:val="12"/>
              </w:rPr>
              <w:lastRenderedPageBreak/>
              <w:t>30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36 271,9246</w:t>
            </w:r>
            <w:r w:rsidRPr="002A3261">
              <w:rPr>
                <w:rFonts w:ascii="Times New Roman" w:eastAsia="Calibri" w:hAnsi="Times New Roman" w:cs="Times New Roman"/>
                <w:bCs/>
                <w:sz w:val="12"/>
                <w:szCs w:val="12"/>
              </w:rPr>
              <w:lastRenderedPageBreak/>
              <w:t>20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5 904,7938</w:t>
            </w:r>
            <w:r w:rsidRPr="002A3261">
              <w:rPr>
                <w:rFonts w:ascii="Times New Roman" w:eastAsia="Calibri" w:hAnsi="Times New Roman" w:cs="Times New Roman"/>
                <w:bCs/>
                <w:sz w:val="12"/>
                <w:szCs w:val="12"/>
              </w:rPr>
              <w:lastRenderedPageBreak/>
              <w:t>40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10 415,7648</w:t>
            </w:r>
            <w:r w:rsidRPr="002A3261">
              <w:rPr>
                <w:rFonts w:ascii="Times New Roman" w:eastAsia="Calibri" w:hAnsi="Times New Roman" w:cs="Times New Roman"/>
                <w:bCs/>
                <w:sz w:val="12"/>
                <w:szCs w:val="12"/>
              </w:rPr>
              <w:lastRenderedPageBreak/>
              <w:t>30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161,141320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51 242,4161</w:t>
            </w:r>
            <w:r w:rsidRPr="002A3261">
              <w:rPr>
                <w:rFonts w:ascii="Times New Roman" w:eastAsia="Calibri" w:hAnsi="Times New Roman" w:cs="Times New Roman"/>
                <w:bCs/>
                <w:sz w:val="12"/>
                <w:szCs w:val="12"/>
              </w:rPr>
              <w:lastRenderedPageBreak/>
              <w:t>30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8 341,7886</w:t>
            </w:r>
            <w:r w:rsidRPr="002A3261">
              <w:rPr>
                <w:rFonts w:ascii="Times New Roman" w:eastAsia="Calibri" w:hAnsi="Times New Roman" w:cs="Times New Roman"/>
                <w:bCs/>
                <w:sz w:val="12"/>
                <w:szCs w:val="12"/>
              </w:rPr>
              <w:lastRenderedPageBreak/>
              <w:t>60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3 513,5251</w:t>
            </w:r>
            <w:r w:rsidRPr="002A3261">
              <w:rPr>
                <w:rFonts w:ascii="Times New Roman" w:eastAsia="Calibri" w:hAnsi="Times New Roman" w:cs="Times New Roman"/>
                <w:bCs/>
                <w:sz w:val="12"/>
                <w:szCs w:val="12"/>
              </w:rPr>
              <w:lastRenderedPageBreak/>
              <w:t>20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11 382,5261</w:t>
            </w:r>
            <w:r w:rsidRPr="002A3261">
              <w:rPr>
                <w:rFonts w:ascii="Times New Roman" w:eastAsia="Calibri" w:hAnsi="Times New Roman" w:cs="Times New Roman"/>
                <w:bCs/>
                <w:sz w:val="12"/>
                <w:szCs w:val="12"/>
              </w:rPr>
              <w:lastRenderedPageBreak/>
              <w:t>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7 958,5000</w:t>
            </w:r>
            <w:r w:rsidRPr="002A3261">
              <w:rPr>
                <w:rFonts w:ascii="Times New Roman" w:eastAsia="Calibri" w:hAnsi="Times New Roman" w:cs="Times New Roman"/>
                <w:bCs/>
                <w:sz w:val="12"/>
                <w:szCs w:val="12"/>
              </w:rPr>
              <w:lastRenderedPageBreak/>
              <w:t>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1 295,5697</w:t>
            </w:r>
            <w:r w:rsidRPr="002A3261">
              <w:rPr>
                <w:rFonts w:ascii="Times New Roman" w:eastAsia="Calibri" w:hAnsi="Times New Roman" w:cs="Times New Roman"/>
                <w:bCs/>
                <w:sz w:val="12"/>
                <w:szCs w:val="12"/>
              </w:rPr>
              <w:lastRenderedPageBreak/>
              <w:t>70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115,675870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2 197,84157</w:t>
            </w:r>
            <w:r w:rsidRPr="002A3261">
              <w:rPr>
                <w:rFonts w:ascii="Times New Roman" w:eastAsia="Calibri" w:hAnsi="Times New Roman" w:cs="Times New Roman"/>
                <w:bCs/>
                <w:sz w:val="12"/>
                <w:szCs w:val="12"/>
              </w:rPr>
              <w:lastRenderedPageBreak/>
              <w:t>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155 128,55</w:t>
            </w:r>
            <w:r w:rsidRPr="002A3261">
              <w:rPr>
                <w:rFonts w:ascii="Times New Roman" w:eastAsia="Calibri" w:hAnsi="Times New Roman" w:cs="Times New Roman"/>
                <w:bCs/>
                <w:sz w:val="12"/>
                <w:szCs w:val="12"/>
              </w:rPr>
              <w:lastRenderedPageBreak/>
              <w:t>988</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4.1</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proofErr w:type="spellStart"/>
            <w:r w:rsidRPr="002A3261">
              <w:rPr>
                <w:rFonts w:ascii="Times New Roman" w:eastAsia="Calibri" w:hAnsi="Times New Roman" w:cs="Times New Roman"/>
                <w:sz w:val="12"/>
                <w:szCs w:val="12"/>
              </w:rPr>
              <w:t>с.п.Сургут</w:t>
            </w:r>
            <w:proofErr w:type="spellEnd"/>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1 362,512450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221,804350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19,803960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382,236840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1 986,35760</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4.2</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proofErr w:type="spellStart"/>
            <w:r w:rsidRPr="002A3261">
              <w:rPr>
                <w:rFonts w:ascii="Times New Roman" w:eastAsia="Calibri" w:hAnsi="Times New Roman" w:cs="Times New Roman"/>
                <w:sz w:val="12"/>
                <w:szCs w:val="12"/>
              </w:rPr>
              <w:t>сп</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Кармало-Аделяково</w:t>
            </w:r>
            <w:proofErr w:type="spellEnd"/>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5 801,336070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944,403550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84,321740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2 634,302640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9 464,36400</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4.3</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proofErr w:type="spellStart"/>
            <w:r w:rsidRPr="002A3261">
              <w:rPr>
                <w:rFonts w:ascii="Times New Roman" w:eastAsia="Calibri" w:hAnsi="Times New Roman" w:cs="Times New Roman"/>
                <w:sz w:val="12"/>
                <w:szCs w:val="12"/>
              </w:rPr>
              <w:t>сп</w:t>
            </w:r>
            <w:proofErr w:type="spellEnd"/>
            <w:r w:rsidRPr="002A3261">
              <w:rPr>
                <w:rFonts w:ascii="Times New Roman" w:eastAsia="Calibri" w:hAnsi="Times New Roman" w:cs="Times New Roman"/>
                <w:sz w:val="12"/>
                <w:szCs w:val="12"/>
              </w:rPr>
              <w:t xml:space="preserve"> Сергиевск</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2 578,371590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419,734910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37,476330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712,050290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4 239,588100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690,165500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61,621920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8 739,00864</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4.4</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proofErr w:type="spellStart"/>
            <w:r w:rsidRPr="002A3261">
              <w:rPr>
                <w:rFonts w:ascii="Times New Roman" w:eastAsia="Calibri" w:hAnsi="Times New Roman" w:cs="Times New Roman"/>
                <w:sz w:val="12"/>
                <w:szCs w:val="12"/>
              </w:rPr>
              <w:t>сп</w:t>
            </w:r>
            <w:proofErr w:type="spellEnd"/>
            <w:r w:rsidRPr="002A3261">
              <w:rPr>
                <w:rFonts w:ascii="Times New Roman" w:eastAsia="Calibri" w:hAnsi="Times New Roman" w:cs="Times New Roman"/>
                <w:sz w:val="12"/>
                <w:szCs w:val="12"/>
              </w:rPr>
              <w:t xml:space="preserve"> Серноводск</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4.5</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proofErr w:type="spellStart"/>
            <w:r w:rsidRPr="002A3261">
              <w:rPr>
                <w:rFonts w:ascii="Times New Roman" w:eastAsia="Calibri" w:hAnsi="Times New Roman" w:cs="Times New Roman"/>
                <w:sz w:val="12"/>
                <w:szCs w:val="12"/>
              </w:rPr>
              <w:t>сп</w:t>
            </w:r>
            <w:proofErr w:type="spellEnd"/>
            <w:r w:rsidRPr="002A3261">
              <w:rPr>
                <w:rFonts w:ascii="Times New Roman" w:eastAsia="Calibri" w:hAnsi="Times New Roman" w:cs="Times New Roman"/>
                <w:sz w:val="12"/>
                <w:szCs w:val="12"/>
              </w:rPr>
              <w:t xml:space="preserve"> Сергиевск (</w:t>
            </w:r>
            <w:proofErr w:type="spellStart"/>
            <w:r w:rsidRPr="002A3261">
              <w:rPr>
                <w:rFonts w:ascii="Times New Roman" w:eastAsia="Calibri" w:hAnsi="Times New Roman" w:cs="Times New Roman"/>
                <w:sz w:val="12"/>
                <w:szCs w:val="12"/>
              </w:rPr>
              <w:t>сверхфинансирование</w:t>
            </w:r>
            <w:proofErr w:type="spellEnd"/>
            <w:r w:rsidRPr="002A3261">
              <w:rPr>
                <w:rFonts w:ascii="Times New Roman" w:eastAsia="Calibri" w:hAnsi="Times New Roman" w:cs="Times New Roman"/>
                <w:sz w:val="12"/>
                <w:szCs w:val="12"/>
              </w:rPr>
              <w:t xml:space="preserve"> )</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1 128,737330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1 170,816480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2 299,55381</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4.6</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proofErr w:type="spellStart"/>
            <w:r w:rsidRPr="002A3261">
              <w:rPr>
                <w:rFonts w:ascii="Times New Roman" w:eastAsia="Calibri" w:hAnsi="Times New Roman" w:cs="Times New Roman"/>
                <w:sz w:val="12"/>
                <w:szCs w:val="12"/>
              </w:rPr>
              <w:t>сп</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Светлодольск</w:t>
            </w:r>
            <w:proofErr w:type="spellEnd"/>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32 032,336520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5 214,628340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9 183,326430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161,141320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51 242,416130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8 341,788660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3 513,525120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11 382,526100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7 958,500000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1 295,569770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115,675870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2 197,841570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132 639,27583</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Долевое участие </w:t>
            </w:r>
            <w:r w:rsidR="00C03B4D" w:rsidRPr="002A3261">
              <w:rPr>
                <w:rFonts w:ascii="Times New Roman" w:eastAsia="Calibri" w:hAnsi="Times New Roman" w:cs="Times New Roman"/>
                <w:bCs/>
                <w:sz w:val="12"/>
                <w:szCs w:val="12"/>
              </w:rPr>
              <w:t>работодателя в</w:t>
            </w:r>
            <w:r w:rsidRPr="002A3261">
              <w:rPr>
                <w:rFonts w:ascii="Times New Roman" w:eastAsia="Calibri" w:hAnsi="Times New Roman" w:cs="Times New Roman"/>
                <w:bCs/>
                <w:sz w:val="12"/>
                <w:szCs w:val="12"/>
              </w:rPr>
              <w:t xml:space="preserve"> строительстве жилья, предоставляемого по договору найма жилого помещения</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382,236840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70,000000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452,23684</w:t>
            </w:r>
          </w:p>
        </w:tc>
        <w:tc>
          <w:tcPr>
            <w:tcW w:w="194"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4622" w:type="pct"/>
            <w:gridSpan w:val="27"/>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Задача 2. Активизация участия граждан в реализации инициативных проектов, направленных на решение приоритетных задач развития сельских территорий, формирование позитивного отношения к сельской местности и сельскому образу жизни</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Мероприятия по благоустройству сельских территорий*</w:t>
            </w:r>
          </w:p>
        </w:tc>
        <w:tc>
          <w:tcPr>
            <w:tcW w:w="478" w:type="pct"/>
            <w:vMerge w:val="restar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МКУ "</w:t>
            </w:r>
            <w:proofErr w:type="spellStart"/>
            <w:r w:rsidRPr="002A3261">
              <w:rPr>
                <w:rFonts w:ascii="Times New Roman" w:eastAsia="Calibri" w:hAnsi="Times New Roman" w:cs="Times New Roman"/>
                <w:sz w:val="12"/>
                <w:szCs w:val="12"/>
              </w:rPr>
              <w:t>УЗЗиАГ</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мр</w:t>
            </w:r>
            <w:proofErr w:type="spellEnd"/>
            <w:r w:rsidRPr="002A3261">
              <w:rPr>
                <w:rFonts w:ascii="Times New Roman" w:eastAsia="Calibri" w:hAnsi="Times New Roman" w:cs="Times New Roman"/>
                <w:sz w:val="12"/>
                <w:szCs w:val="12"/>
              </w:rPr>
              <w:t xml:space="preserve">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2020-2025</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20 618,21558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11 102,11607   </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6 225,97265   </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7 474,84051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41 069,37205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6 685,71173   </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16 440,08363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5 532,88258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2 917,80000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474,99070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920,90034   </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533,15282   </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11 421,63301   </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1 859,33560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2 929,18251   </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3 175,34282   </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11 565,62400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1 882,77600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192,12000   </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5 571,48000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158 593,53260</w:t>
            </w:r>
          </w:p>
        </w:tc>
        <w:tc>
          <w:tcPr>
            <w:tcW w:w="194" w:type="pct"/>
            <w:vMerge w:val="restar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показатель  - пункт 4 приложения 1 к Программе</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5.1</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Благоустройство СП Антоновка</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409,74570   </w:t>
            </w:r>
          </w:p>
        </w:tc>
        <w:tc>
          <w:tcPr>
            <w:tcW w:w="95"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220,63230   </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192,71556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77,44644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900,54000</w:t>
            </w:r>
          </w:p>
        </w:tc>
        <w:tc>
          <w:tcPr>
            <w:tcW w:w="194"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5.2</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Благоустройство СП </w:t>
            </w:r>
            <w:proofErr w:type="spellStart"/>
            <w:r w:rsidRPr="002A3261">
              <w:rPr>
                <w:rFonts w:ascii="Times New Roman" w:eastAsia="Calibri" w:hAnsi="Times New Roman" w:cs="Times New Roman"/>
                <w:sz w:val="12"/>
                <w:szCs w:val="12"/>
              </w:rPr>
              <w:t>Воротнее</w:t>
            </w:r>
            <w:proofErr w:type="spellEnd"/>
            <w:r w:rsidRPr="002A3261">
              <w:rPr>
                <w:rFonts w:ascii="Times New Roman" w:eastAsia="Calibri" w:hAnsi="Times New Roman" w:cs="Times New Roman"/>
                <w:sz w:val="12"/>
                <w:szCs w:val="12"/>
              </w:rPr>
              <w:t xml:space="preserve"> </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943,87693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508,24143   </w:t>
            </w:r>
          </w:p>
        </w:tc>
        <w:tc>
          <w:tcPr>
            <w:tcW w:w="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155,58411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466,75233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2 074,45480</w:t>
            </w:r>
          </w:p>
        </w:tc>
        <w:tc>
          <w:tcPr>
            <w:tcW w:w="194"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5.3</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Благоустройство СП </w:t>
            </w:r>
            <w:proofErr w:type="spellStart"/>
            <w:r w:rsidRPr="002A3261">
              <w:rPr>
                <w:rFonts w:ascii="Times New Roman" w:eastAsia="Calibri" w:hAnsi="Times New Roman" w:cs="Times New Roman"/>
                <w:sz w:val="12"/>
                <w:szCs w:val="12"/>
              </w:rPr>
              <w:t>Захаркино</w:t>
            </w:r>
            <w:proofErr w:type="spellEnd"/>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705,51390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379,89210   </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331,82412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133,34988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1 550,58000</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5.4</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Благоустройство СП Калиновка</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2 427,21</w:t>
            </w:r>
            <w:r w:rsidRPr="002A3261">
              <w:rPr>
                <w:rFonts w:ascii="Times New Roman" w:eastAsia="Calibri" w:hAnsi="Times New Roman" w:cs="Times New Roman"/>
                <w:sz w:val="12"/>
                <w:szCs w:val="12"/>
              </w:rPr>
              <w:lastRenderedPageBreak/>
              <w:t xml:space="preserve">676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1 306,96286   </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415,69068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1 200,27202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1 694,63000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275,87000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28,15000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816,35000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8 165,14232</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5.5</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Благоустройство СП Кутузовский</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2 145,97297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1 155,52390   </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374,09037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1 061,19553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1 696,43600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276,16400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28,18000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817,22000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7 554,78277</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5.6</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Благоустройство СП Сергиевск*</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4 217,59029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2 271,01016   </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1 067,17576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1 695,83578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20 970,26954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3 413,76483   </w:t>
            </w:r>
          </w:p>
        </w:tc>
        <w:tc>
          <w:tcPr>
            <w:tcW w:w="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8 925,08074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2 994,76432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2 917,80000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474,99070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920,90034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533,15282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9 744,46341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1 586,30799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2 483,42315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2 785,30337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6 454,64400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1 050,75600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107,22000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3 109,38000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77 723,83320</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5.7</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Благоустройство СП Серноводск</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705,51390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379,89210   </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116,29350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348,88050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1 719,91400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279,98600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28,57000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828,53000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4 407,58000</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5.8</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Благоустройство СП Сургут*</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7 762,78513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4 179,96122   </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2 872,92612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2 245,39375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20 099,10251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3 271,94690   </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7 515,00289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2 538,11826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1 677,16960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273,02761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445,75936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390,03945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53 271,23280</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5.9</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Благоустройство СП </w:t>
            </w:r>
            <w:proofErr w:type="spellStart"/>
            <w:r w:rsidRPr="002A3261">
              <w:rPr>
                <w:rFonts w:ascii="Times New Roman" w:eastAsia="Calibri" w:hAnsi="Times New Roman" w:cs="Times New Roman"/>
                <w:sz w:val="12"/>
                <w:szCs w:val="12"/>
              </w:rPr>
              <w:t>Светлодольск</w:t>
            </w:r>
            <w:proofErr w:type="spellEnd"/>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1 300,00000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700,00000   </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699,67243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245,71428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     </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2 945,38671</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6</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Устройство детских игровых площадок</w:t>
            </w:r>
          </w:p>
        </w:tc>
        <w:tc>
          <w:tcPr>
            <w:tcW w:w="478"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МКУ "</w:t>
            </w:r>
            <w:proofErr w:type="spellStart"/>
            <w:r w:rsidRPr="002A3261">
              <w:rPr>
                <w:rFonts w:ascii="Times New Roman" w:eastAsia="Calibri" w:hAnsi="Times New Roman" w:cs="Times New Roman"/>
                <w:sz w:val="12"/>
                <w:szCs w:val="12"/>
              </w:rPr>
              <w:t>УЗЗиАГ</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мр</w:t>
            </w:r>
            <w:proofErr w:type="spellEnd"/>
            <w:r w:rsidRPr="002A3261">
              <w:rPr>
                <w:rFonts w:ascii="Times New Roman" w:eastAsia="Calibri" w:hAnsi="Times New Roman" w:cs="Times New Roman"/>
                <w:sz w:val="12"/>
                <w:szCs w:val="12"/>
              </w:rPr>
              <w:t xml:space="preserve">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2020-2025</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6,48145   </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                  -     </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6,48145</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4622" w:type="pct"/>
            <w:gridSpan w:val="27"/>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Цель 2. Стимулирование инвестиционной активности для создания инфраструктурных объектов в сельской местности</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4622" w:type="pct"/>
            <w:gridSpan w:val="27"/>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Задача 1.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7</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478"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МКУ "</w:t>
            </w:r>
            <w:proofErr w:type="spellStart"/>
            <w:r w:rsidRPr="002A3261">
              <w:rPr>
                <w:rFonts w:ascii="Times New Roman" w:eastAsia="Calibri" w:hAnsi="Times New Roman" w:cs="Times New Roman"/>
                <w:sz w:val="12"/>
                <w:szCs w:val="12"/>
              </w:rPr>
              <w:t>УЗЗиАГ</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мр</w:t>
            </w:r>
            <w:proofErr w:type="spellEnd"/>
            <w:r w:rsidRPr="002A3261">
              <w:rPr>
                <w:rFonts w:ascii="Times New Roman" w:eastAsia="Calibri" w:hAnsi="Times New Roman" w:cs="Times New Roman"/>
                <w:sz w:val="12"/>
                <w:szCs w:val="12"/>
              </w:rPr>
              <w:t xml:space="preserve">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2020-2025</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138 647,84175</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74 656,53018</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11 226,54590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39 146,66977</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6 372,71369</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2 395,75704</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29 511,25739</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4 804,15818</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1 806,07453</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116 588,00000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18 979,44186</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7 135,12852</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32 680,00000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5 320,00000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2 000,00000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83 014,13597</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13 513,92911</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5 080,42448</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592 878,60837</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показатель  - пункт 5 приложения 1 к Программе</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7.1</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Малоэтажная застройка </w:t>
            </w:r>
            <w:proofErr w:type="spellStart"/>
            <w:r w:rsidRPr="002A3261">
              <w:rPr>
                <w:rFonts w:ascii="Times New Roman" w:eastAsia="Calibri" w:hAnsi="Times New Roman" w:cs="Times New Roman"/>
                <w:sz w:val="12"/>
                <w:szCs w:val="12"/>
              </w:rPr>
              <w:t>пос.Светлодольск</w:t>
            </w:r>
            <w:proofErr w:type="spellEnd"/>
            <w:r w:rsidRPr="002A3261">
              <w:rPr>
                <w:rFonts w:ascii="Times New Roman" w:eastAsia="Calibri" w:hAnsi="Times New Roman" w:cs="Times New Roman"/>
                <w:sz w:val="12"/>
                <w:szCs w:val="12"/>
              </w:rPr>
              <w:t xml:space="preserve"> муниципального района Сергиевский Самарской области - 1 очередь</w:t>
            </w:r>
          </w:p>
        </w:tc>
        <w:tc>
          <w:tcPr>
            <w:tcW w:w="478"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128 088,00000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68 970,46154</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10 371,49798</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39 146,66977</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6 372,71369</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2 395,75704</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255 345,10002</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7.2</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Малоэтажная застройка </w:t>
            </w:r>
            <w:proofErr w:type="spellStart"/>
            <w:r w:rsidRPr="002A3261">
              <w:rPr>
                <w:rFonts w:ascii="Times New Roman" w:eastAsia="Calibri" w:hAnsi="Times New Roman" w:cs="Times New Roman"/>
                <w:sz w:val="12"/>
                <w:szCs w:val="12"/>
              </w:rPr>
              <w:t>пос.Сургут</w:t>
            </w:r>
            <w:proofErr w:type="spellEnd"/>
            <w:r w:rsidRPr="002A3261">
              <w:rPr>
                <w:rFonts w:ascii="Times New Roman" w:eastAsia="Calibri" w:hAnsi="Times New Roman" w:cs="Times New Roman"/>
                <w:sz w:val="12"/>
                <w:szCs w:val="12"/>
              </w:rPr>
              <w:t xml:space="preserve"> муниципального района Сергиевский Самарской области - 2 очередь</w:t>
            </w:r>
          </w:p>
        </w:tc>
        <w:tc>
          <w:tcPr>
            <w:tcW w:w="478"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10 559,84175</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5 686,06864</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855,04792</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17 100,95831</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7.3</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Малоэтажная застройка </w:t>
            </w:r>
            <w:proofErr w:type="spellStart"/>
            <w:r w:rsidRPr="002A3261">
              <w:rPr>
                <w:rFonts w:ascii="Times New Roman" w:eastAsia="Calibri" w:hAnsi="Times New Roman" w:cs="Times New Roman"/>
                <w:sz w:val="12"/>
                <w:szCs w:val="12"/>
              </w:rPr>
              <w:t>пос.Светлодольск</w:t>
            </w:r>
            <w:proofErr w:type="spellEnd"/>
            <w:r w:rsidRPr="002A3261">
              <w:rPr>
                <w:rFonts w:ascii="Times New Roman" w:eastAsia="Calibri" w:hAnsi="Times New Roman" w:cs="Times New Roman"/>
                <w:sz w:val="12"/>
                <w:szCs w:val="12"/>
              </w:rPr>
              <w:t xml:space="preserve"> муниципального района Сергиевский Самарской области - 2 очередь*</w:t>
            </w:r>
          </w:p>
        </w:tc>
        <w:tc>
          <w:tcPr>
            <w:tcW w:w="478"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29 511,25</w:t>
            </w:r>
            <w:r w:rsidRPr="002A3261">
              <w:rPr>
                <w:rFonts w:ascii="Times New Roman" w:eastAsia="Calibri" w:hAnsi="Times New Roman" w:cs="Times New Roman"/>
                <w:sz w:val="12"/>
                <w:szCs w:val="12"/>
              </w:rPr>
              <w:lastRenderedPageBreak/>
              <w:t>739</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4 804,15</w:t>
            </w:r>
            <w:r w:rsidRPr="002A3261">
              <w:rPr>
                <w:rFonts w:ascii="Times New Roman" w:eastAsia="Calibri" w:hAnsi="Times New Roman" w:cs="Times New Roman"/>
                <w:sz w:val="12"/>
                <w:szCs w:val="12"/>
              </w:rPr>
              <w:lastRenderedPageBreak/>
              <w:t>818</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1 806,07</w:t>
            </w:r>
            <w:r w:rsidRPr="002A3261">
              <w:rPr>
                <w:rFonts w:ascii="Times New Roman" w:eastAsia="Calibri" w:hAnsi="Times New Roman" w:cs="Times New Roman"/>
                <w:sz w:val="12"/>
                <w:szCs w:val="12"/>
              </w:rPr>
              <w:lastRenderedPageBreak/>
              <w:t>453</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116 588,</w:t>
            </w:r>
            <w:r w:rsidRPr="002A3261">
              <w:rPr>
                <w:rFonts w:ascii="Times New Roman" w:eastAsia="Calibri" w:hAnsi="Times New Roman" w:cs="Times New Roman"/>
                <w:sz w:val="12"/>
                <w:szCs w:val="12"/>
              </w:rPr>
              <w:lastRenderedPageBreak/>
              <w:t>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18 979,44</w:t>
            </w:r>
            <w:r w:rsidRPr="002A3261">
              <w:rPr>
                <w:rFonts w:ascii="Times New Roman" w:eastAsia="Calibri" w:hAnsi="Times New Roman" w:cs="Times New Roman"/>
                <w:sz w:val="12"/>
                <w:szCs w:val="12"/>
              </w:rPr>
              <w:lastRenderedPageBreak/>
              <w:t>186</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7 135,12</w:t>
            </w:r>
            <w:r w:rsidRPr="002A3261">
              <w:rPr>
                <w:rFonts w:ascii="Times New Roman" w:eastAsia="Calibri" w:hAnsi="Times New Roman" w:cs="Times New Roman"/>
                <w:sz w:val="12"/>
                <w:szCs w:val="12"/>
              </w:rPr>
              <w:lastRenderedPageBreak/>
              <w:t>852</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32 680,00</w:t>
            </w:r>
            <w:r w:rsidRPr="002A3261">
              <w:rPr>
                <w:rFonts w:ascii="Times New Roman" w:eastAsia="Calibri" w:hAnsi="Times New Roman" w:cs="Times New Roman"/>
                <w:sz w:val="12"/>
                <w:szCs w:val="12"/>
              </w:rPr>
              <w:lastRenderedPageBreak/>
              <w:t>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5 320,00</w:t>
            </w:r>
            <w:r w:rsidRPr="002A3261">
              <w:rPr>
                <w:rFonts w:ascii="Times New Roman" w:eastAsia="Calibri" w:hAnsi="Times New Roman" w:cs="Times New Roman"/>
                <w:sz w:val="12"/>
                <w:szCs w:val="12"/>
              </w:rPr>
              <w:lastRenderedPageBreak/>
              <w:t>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2 000,00</w:t>
            </w:r>
            <w:r w:rsidRPr="002A3261">
              <w:rPr>
                <w:rFonts w:ascii="Times New Roman" w:eastAsia="Calibri" w:hAnsi="Times New Roman" w:cs="Times New Roman"/>
                <w:sz w:val="12"/>
                <w:szCs w:val="12"/>
              </w:rPr>
              <w:lastRenderedPageBreak/>
              <w:t>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83 014,13</w:t>
            </w:r>
            <w:r w:rsidRPr="002A3261">
              <w:rPr>
                <w:rFonts w:ascii="Times New Roman" w:eastAsia="Calibri" w:hAnsi="Times New Roman" w:cs="Times New Roman"/>
                <w:sz w:val="12"/>
                <w:szCs w:val="12"/>
              </w:rPr>
              <w:lastRenderedPageBreak/>
              <w:t>597</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13 513,92</w:t>
            </w:r>
            <w:r w:rsidRPr="002A3261">
              <w:rPr>
                <w:rFonts w:ascii="Times New Roman" w:eastAsia="Calibri" w:hAnsi="Times New Roman" w:cs="Times New Roman"/>
                <w:sz w:val="12"/>
                <w:szCs w:val="12"/>
              </w:rPr>
              <w:lastRenderedPageBreak/>
              <w:t>911</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5 080,42448</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320 432,</w:t>
            </w:r>
            <w:r w:rsidRPr="002A3261">
              <w:rPr>
                <w:rFonts w:ascii="Times New Roman" w:eastAsia="Calibri" w:hAnsi="Times New Roman" w:cs="Times New Roman"/>
                <w:bCs/>
                <w:sz w:val="12"/>
                <w:szCs w:val="12"/>
              </w:rPr>
              <w:lastRenderedPageBreak/>
              <w:t>55004</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7.4</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Малоэтажная застройка в </w:t>
            </w:r>
            <w:proofErr w:type="spellStart"/>
            <w:r w:rsidRPr="002A3261">
              <w:rPr>
                <w:rFonts w:ascii="Times New Roman" w:eastAsia="Calibri" w:hAnsi="Times New Roman" w:cs="Times New Roman"/>
                <w:sz w:val="12"/>
                <w:szCs w:val="12"/>
              </w:rPr>
              <w:t>с.Калиновка</w:t>
            </w:r>
            <w:proofErr w:type="spellEnd"/>
            <w:r w:rsidRPr="002A3261">
              <w:rPr>
                <w:rFonts w:ascii="Times New Roman" w:eastAsia="Calibri" w:hAnsi="Times New Roman" w:cs="Times New Roman"/>
                <w:sz w:val="12"/>
                <w:szCs w:val="12"/>
              </w:rPr>
              <w:t xml:space="preserve"> муниципального района </w:t>
            </w:r>
            <w:r w:rsidR="00881FAA" w:rsidRPr="002A3261">
              <w:rPr>
                <w:rFonts w:ascii="Times New Roman" w:eastAsia="Calibri" w:hAnsi="Times New Roman" w:cs="Times New Roman"/>
                <w:sz w:val="12"/>
                <w:szCs w:val="12"/>
              </w:rPr>
              <w:t>Сергиевский Самарской</w:t>
            </w:r>
            <w:r w:rsidRPr="002A3261">
              <w:rPr>
                <w:rFonts w:ascii="Times New Roman" w:eastAsia="Calibri" w:hAnsi="Times New Roman" w:cs="Times New Roman"/>
                <w:sz w:val="12"/>
                <w:szCs w:val="12"/>
              </w:rPr>
              <w:t xml:space="preserve"> области*</w:t>
            </w:r>
          </w:p>
        </w:tc>
        <w:tc>
          <w:tcPr>
            <w:tcW w:w="478"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8</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Мероприятия по развитию газификации на сельских территориях</w:t>
            </w:r>
          </w:p>
        </w:tc>
        <w:tc>
          <w:tcPr>
            <w:tcW w:w="478"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МКУ "</w:t>
            </w:r>
            <w:proofErr w:type="spellStart"/>
            <w:r w:rsidRPr="002A3261">
              <w:rPr>
                <w:rFonts w:ascii="Times New Roman" w:eastAsia="Calibri" w:hAnsi="Times New Roman" w:cs="Times New Roman"/>
                <w:sz w:val="12"/>
                <w:szCs w:val="12"/>
              </w:rPr>
              <w:t>УЗЗиАГ</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мр</w:t>
            </w:r>
            <w:proofErr w:type="spellEnd"/>
            <w:r w:rsidRPr="002A3261">
              <w:rPr>
                <w:rFonts w:ascii="Times New Roman" w:eastAsia="Calibri" w:hAnsi="Times New Roman" w:cs="Times New Roman"/>
                <w:sz w:val="12"/>
                <w:szCs w:val="12"/>
              </w:rPr>
              <w:t xml:space="preserve">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2020-2025</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94" w:type="pct"/>
            <w:hideMark/>
          </w:tcPr>
          <w:p w:rsidR="002A3261" w:rsidRPr="002A3261" w:rsidRDefault="00881FAA"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показатель -</w:t>
            </w:r>
            <w:r w:rsidR="002A3261" w:rsidRPr="002A3261">
              <w:rPr>
                <w:rFonts w:ascii="Times New Roman" w:eastAsia="Calibri" w:hAnsi="Times New Roman" w:cs="Times New Roman"/>
                <w:sz w:val="12"/>
                <w:szCs w:val="12"/>
              </w:rPr>
              <w:t xml:space="preserve"> пункт 6 приложения 1 к Программе</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9</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Мероприятия по развитию водоснабжения на сельских территориях</w:t>
            </w:r>
          </w:p>
        </w:tc>
        <w:tc>
          <w:tcPr>
            <w:tcW w:w="478" w:type="pct"/>
            <w:vMerge w:val="restar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МКУ "</w:t>
            </w:r>
            <w:proofErr w:type="spellStart"/>
            <w:r w:rsidRPr="002A3261">
              <w:rPr>
                <w:rFonts w:ascii="Times New Roman" w:eastAsia="Calibri" w:hAnsi="Times New Roman" w:cs="Times New Roman"/>
                <w:sz w:val="12"/>
                <w:szCs w:val="12"/>
              </w:rPr>
              <w:t>УЗЗиАГ</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мр</w:t>
            </w:r>
            <w:proofErr w:type="spellEnd"/>
            <w:r w:rsidRPr="002A3261">
              <w:rPr>
                <w:rFonts w:ascii="Times New Roman" w:eastAsia="Calibri" w:hAnsi="Times New Roman" w:cs="Times New Roman"/>
                <w:sz w:val="12"/>
                <w:szCs w:val="12"/>
              </w:rPr>
              <w:t xml:space="preserve">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2020-2025</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7 000,00000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43 634,41100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2 664,96900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104 775,77295</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5 536,77591</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163 611,92886</w:t>
            </w:r>
          </w:p>
        </w:tc>
        <w:tc>
          <w:tcPr>
            <w:tcW w:w="194" w:type="pct"/>
            <w:vMerge w:val="restart"/>
            <w:hideMark/>
          </w:tcPr>
          <w:p w:rsidR="002A3261" w:rsidRPr="002A3261" w:rsidRDefault="00881FAA"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показатель -</w:t>
            </w:r>
            <w:r w:rsidR="002A3261" w:rsidRPr="002A3261">
              <w:rPr>
                <w:rFonts w:ascii="Times New Roman" w:eastAsia="Calibri" w:hAnsi="Times New Roman" w:cs="Times New Roman"/>
                <w:sz w:val="12"/>
                <w:szCs w:val="12"/>
              </w:rPr>
              <w:t xml:space="preserve"> пункт 7 приложения 1 к Программе</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9.1.</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Строительство сетей </w:t>
            </w:r>
            <w:r w:rsidR="00881FAA" w:rsidRPr="002A3261">
              <w:rPr>
                <w:rFonts w:ascii="Times New Roman" w:eastAsia="Calibri" w:hAnsi="Times New Roman" w:cs="Times New Roman"/>
                <w:sz w:val="12"/>
                <w:szCs w:val="12"/>
              </w:rPr>
              <w:t xml:space="preserve">водоснабжения </w:t>
            </w:r>
            <w:proofErr w:type="spellStart"/>
            <w:r w:rsidR="00881FAA" w:rsidRPr="002A3261">
              <w:rPr>
                <w:rFonts w:ascii="Times New Roman" w:eastAsia="Calibri" w:hAnsi="Times New Roman" w:cs="Times New Roman"/>
                <w:sz w:val="12"/>
                <w:szCs w:val="12"/>
              </w:rPr>
              <w:t>с.Кармало</w:t>
            </w:r>
            <w:r w:rsidRPr="002A3261">
              <w:rPr>
                <w:rFonts w:ascii="Times New Roman" w:eastAsia="Calibri" w:hAnsi="Times New Roman" w:cs="Times New Roman"/>
                <w:sz w:val="12"/>
                <w:szCs w:val="12"/>
              </w:rPr>
              <w:t>-Аделяково</w:t>
            </w:r>
            <w:proofErr w:type="spellEnd"/>
            <w:r w:rsidRPr="002A3261">
              <w:rPr>
                <w:rFonts w:ascii="Times New Roman" w:eastAsia="Calibri" w:hAnsi="Times New Roman" w:cs="Times New Roman"/>
                <w:sz w:val="12"/>
                <w:szCs w:val="12"/>
              </w:rPr>
              <w:t xml:space="preserve"> муниципального района Сергиевский Самарской области</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7 000,00000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3 769,23077</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566,80162</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11 336,03239</w:t>
            </w:r>
          </w:p>
        </w:tc>
        <w:tc>
          <w:tcPr>
            <w:tcW w:w="194"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9.2.</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Строительство сетей </w:t>
            </w:r>
            <w:r w:rsidR="00881FAA" w:rsidRPr="002A3261">
              <w:rPr>
                <w:rFonts w:ascii="Times New Roman" w:eastAsia="Calibri" w:hAnsi="Times New Roman" w:cs="Times New Roman"/>
                <w:sz w:val="12"/>
                <w:szCs w:val="12"/>
              </w:rPr>
              <w:t xml:space="preserve">водоснабжения </w:t>
            </w:r>
            <w:proofErr w:type="spellStart"/>
            <w:r w:rsidR="00881FAA" w:rsidRPr="002A3261">
              <w:rPr>
                <w:rFonts w:ascii="Times New Roman" w:eastAsia="Calibri" w:hAnsi="Times New Roman" w:cs="Times New Roman"/>
                <w:sz w:val="12"/>
                <w:szCs w:val="12"/>
              </w:rPr>
              <w:t>с.Кармало</w:t>
            </w:r>
            <w:r w:rsidRPr="002A3261">
              <w:rPr>
                <w:rFonts w:ascii="Times New Roman" w:eastAsia="Calibri" w:hAnsi="Times New Roman" w:cs="Times New Roman"/>
                <w:sz w:val="12"/>
                <w:szCs w:val="12"/>
              </w:rPr>
              <w:t>-Аделяково</w:t>
            </w:r>
            <w:proofErr w:type="spellEnd"/>
            <w:r w:rsidRPr="002A3261">
              <w:rPr>
                <w:rFonts w:ascii="Times New Roman" w:eastAsia="Calibri" w:hAnsi="Times New Roman" w:cs="Times New Roman"/>
                <w:sz w:val="12"/>
                <w:szCs w:val="12"/>
              </w:rPr>
              <w:t xml:space="preserve"> муниципального района Сергиевский Самарской области - </w:t>
            </w:r>
            <w:proofErr w:type="spellStart"/>
            <w:r w:rsidRPr="002A3261">
              <w:rPr>
                <w:rFonts w:ascii="Times New Roman" w:eastAsia="Calibri" w:hAnsi="Times New Roman" w:cs="Times New Roman"/>
                <w:sz w:val="12"/>
                <w:szCs w:val="12"/>
              </w:rPr>
              <w:t>Сверхфинансирование</w:t>
            </w:r>
            <w:proofErr w:type="spellEnd"/>
            <w:r w:rsidRPr="002A3261">
              <w:rPr>
                <w:rFonts w:ascii="Times New Roman" w:eastAsia="Calibri" w:hAnsi="Times New Roman" w:cs="Times New Roman"/>
                <w:sz w:val="12"/>
                <w:szCs w:val="12"/>
              </w:rPr>
              <w:t xml:space="preserve"> </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25 615,18023</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1 348,16738</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26 963,34761</w:t>
            </w:r>
          </w:p>
        </w:tc>
        <w:tc>
          <w:tcPr>
            <w:tcW w:w="194"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9.3.</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Строительство сетей </w:t>
            </w:r>
            <w:r w:rsidR="00881FAA" w:rsidRPr="002A3261">
              <w:rPr>
                <w:rFonts w:ascii="Times New Roman" w:eastAsia="Calibri" w:hAnsi="Times New Roman" w:cs="Times New Roman"/>
                <w:sz w:val="12"/>
                <w:szCs w:val="12"/>
              </w:rPr>
              <w:t xml:space="preserve">водоснабжения </w:t>
            </w:r>
            <w:proofErr w:type="spellStart"/>
            <w:r w:rsidR="00881FAA" w:rsidRPr="002A3261">
              <w:rPr>
                <w:rFonts w:ascii="Times New Roman" w:eastAsia="Calibri" w:hAnsi="Times New Roman" w:cs="Times New Roman"/>
                <w:sz w:val="12"/>
                <w:szCs w:val="12"/>
              </w:rPr>
              <w:t>п.Кутузовский</w:t>
            </w:r>
            <w:proofErr w:type="spellEnd"/>
            <w:r w:rsidRPr="002A3261">
              <w:rPr>
                <w:rFonts w:ascii="Times New Roman" w:eastAsia="Calibri" w:hAnsi="Times New Roman" w:cs="Times New Roman"/>
                <w:sz w:val="12"/>
                <w:szCs w:val="12"/>
              </w:rPr>
              <w:t xml:space="preserve"> муниципального района Сергиевский Самарской области**</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14 250,00000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750,00000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15 000,00000</w:t>
            </w:r>
          </w:p>
        </w:tc>
        <w:tc>
          <w:tcPr>
            <w:tcW w:w="194"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9.4.</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Строительство сетей </w:t>
            </w:r>
            <w:r w:rsidR="00881FAA" w:rsidRPr="002A3261">
              <w:rPr>
                <w:rFonts w:ascii="Times New Roman" w:eastAsia="Calibri" w:hAnsi="Times New Roman" w:cs="Times New Roman"/>
                <w:sz w:val="12"/>
                <w:szCs w:val="12"/>
              </w:rPr>
              <w:t xml:space="preserve">водоснабжения </w:t>
            </w:r>
            <w:proofErr w:type="spellStart"/>
            <w:r w:rsidR="00881FAA" w:rsidRPr="002A3261">
              <w:rPr>
                <w:rFonts w:ascii="Times New Roman" w:eastAsia="Calibri" w:hAnsi="Times New Roman" w:cs="Times New Roman"/>
                <w:sz w:val="12"/>
                <w:szCs w:val="12"/>
              </w:rPr>
              <w:t>п.Кутузовский</w:t>
            </w:r>
            <w:proofErr w:type="spellEnd"/>
            <w:r w:rsidRPr="002A3261">
              <w:rPr>
                <w:rFonts w:ascii="Times New Roman" w:eastAsia="Calibri" w:hAnsi="Times New Roman" w:cs="Times New Roman"/>
                <w:sz w:val="12"/>
                <w:szCs w:val="12"/>
              </w:rPr>
              <w:t xml:space="preserve"> муниципального района Сергиевский Самарской области- </w:t>
            </w:r>
            <w:proofErr w:type="spellStart"/>
            <w:r w:rsidRPr="002A3261">
              <w:rPr>
                <w:rFonts w:ascii="Times New Roman" w:eastAsia="Calibri" w:hAnsi="Times New Roman" w:cs="Times New Roman"/>
                <w:sz w:val="12"/>
                <w:szCs w:val="12"/>
              </w:rPr>
              <w:t>Сверхфинансирование</w:t>
            </w:r>
            <w:proofErr w:type="spellEnd"/>
            <w:r w:rsidRPr="002A3261">
              <w:rPr>
                <w:rFonts w:ascii="Times New Roman" w:eastAsia="Calibri" w:hAnsi="Times New Roman" w:cs="Times New Roman"/>
                <w:sz w:val="12"/>
                <w:szCs w:val="12"/>
              </w:rPr>
              <w:t xml:space="preserve"> </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104 775,77295</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5 536,77591</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110 312,54886</w:t>
            </w:r>
          </w:p>
        </w:tc>
        <w:tc>
          <w:tcPr>
            <w:tcW w:w="194"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10</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w:t>
            </w:r>
          </w:p>
        </w:tc>
        <w:tc>
          <w:tcPr>
            <w:tcW w:w="478" w:type="pct"/>
            <w:vMerge w:val="restar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МКУ "</w:t>
            </w:r>
            <w:proofErr w:type="spellStart"/>
            <w:r w:rsidRPr="002A3261">
              <w:rPr>
                <w:rFonts w:ascii="Times New Roman" w:eastAsia="Calibri" w:hAnsi="Times New Roman" w:cs="Times New Roman"/>
                <w:sz w:val="12"/>
                <w:szCs w:val="12"/>
              </w:rPr>
              <w:t>УЗЗиАГ</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мр</w:t>
            </w:r>
            <w:proofErr w:type="spellEnd"/>
            <w:r w:rsidRPr="002A3261">
              <w:rPr>
                <w:rFonts w:ascii="Times New Roman" w:eastAsia="Calibri" w:hAnsi="Times New Roman" w:cs="Times New Roman"/>
                <w:sz w:val="12"/>
                <w:szCs w:val="12"/>
              </w:rPr>
              <w:t xml:space="preserve">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2020-2025</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55 169,23512</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2 951,64396</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5 668,27057</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33 116,13609</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2 288,66611</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9,90000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99 403,85185</w:t>
            </w:r>
          </w:p>
        </w:tc>
        <w:tc>
          <w:tcPr>
            <w:tcW w:w="194" w:type="pct"/>
            <w:hideMark/>
          </w:tcPr>
          <w:p w:rsidR="002A3261" w:rsidRPr="002A3261" w:rsidRDefault="00881FAA"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показатель -</w:t>
            </w:r>
            <w:r w:rsidR="002A3261" w:rsidRPr="002A3261">
              <w:rPr>
                <w:rFonts w:ascii="Times New Roman" w:eastAsia="Calibri" w:hAnsi="Times New Roman" w:cs="Times New Roman"/>
                <w:sz w:val="12"/>
                <w:szCs w:val="12"/>
              </w:rPr>
              <w:t xml:space="preserve"> пункт 8 приложения 1 к Программе</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10.1</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Разработка проектно-сметной документации по объекту капитального строительства "Водоотведение северной части села Сергиевск"</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4 347,68536</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228,82555</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4 576,51091</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10.2</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Разработка проектно-сметной документации по объекту капитального строительства "Строительство спортивного зала </w:t>
            </w:r>
            <w:r w:rsidR="00881FAA" w:rsidRPr="002A3261">
              <w:rPr>
                <w:rFonts w:ascii="Times New Roman" w:eastAsia="Calibri" w:hAnsi="Times New Roman" w:cs="Times New Roman"/>
                <w:sz w:val="12"/>
                <w:szCs w:val="12"/>
              </w:rPr>
              <w:t>в селе</w:t>
            </w:r>
            <w:r w:rsidRPr="002A3261">
              <w:rPr>
                <w:rFonts w:ascii="Times New Roman" w:eastAsia="Calibri" w:hAnsi="Times New Roman" w:cs="Times New Roman"/>
                <w:sz w:val="12"/>
                <w:szCs w:val="12"/>
              </w:rPr>
              <w:t xml:space="preserve"> Сергиевск"</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4 671,2120</w:t>
            </w:r>
            <w:r w:rsidRPr="002A3261">
              <w:rPr>
                <w:rFonts w:ascii="Times New Roman" w:eastAsia="Calibri" w:hAnsi="Times New Roman" w:cs="Times New Roman"/>
                <w:sz w:val="12"/>
                <w:szCs w:val="12"/>
              </w:rPr>
              <w:lastRenderedPageBreak/>
              <w:t>8</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245,85327</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4 917,06535</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10.3</w:t>
            </w:r>
          </w:p>
        </w:tc>
        <w:tc>
          <w:tcPr>
            <w:tcW w:w="1607" w:type="pct"/>
            <w:hideMark/>
          </w:tcPr>
          <w:p w:rsidR="002A3261" w:rsidRPr="002A3261" w:rsidRDefault="002A3261" w:rsidP="00881FAA">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Проведение государственной </w:t>
            </w:r>
            <w:proofErr w:type="spellStart"/>
            <w:r w:rsidRPr="002A3261">
              <w:rPr>
                <w:rFonts w:ascii="Times New Roman" w:eastAsia="Calibri" w:hAnsi="Times New Roman" w:cs="Times New Roman"/>
                <w:sz w:val="12"/>
                <w:szCs w:val="12"/>
              </w:rPr>
              <w:t>эксперизы</w:t>
            </w:r>
            <w:proofErr w:type="spellEnd"/>
            <w:r w:rsidRPr="002A3261">
              <w:rPr>
                <w:rFonts w:ascii="Times New Roman" w:eastAsia="Calibri" w:hAnsi="Times New Roman" w:cs="Times New Roman"/>
                <w:sz w:val="12"/>
                <w:szCs w:val="12"/>
              </w:rPr>
              <w:t xml:space="preserve"> проектной документации и результатов инженерных изысканий по объекту "Сети водоснабжения в с. </w:t>
            </w:r>
            <w:proofErr w:type="spellStart"/>
            <w:r w:rsidRPr="002A3261">
              <w:rPr>
                <w:rFonts w:ascii="Times New Roman" w:eastAsia="Calibri" w:hAnsi="Times New Roman" w:cs="Times New Roman"/>
                <w:sz w:val="12"/>
                <w:szCs w:val="12"/>
              </w:rPr>
              <w:t>Кармало-Аделяково</w:t>
            </w:r>
            <w:proofErr w:type="spellEnd"/>
            <w:r w:rsidRPr="002A3261">
              <w:rPr>
                <w:rFonts w:ascii="Times New Roman" w:eastAsia="Calibri" w:hAnsi="Times New Roman" w:cs="Times New Roman"/>
                <w:sz w:val="12"/>
                <w:szCs w:val="12"/>
              </w:rPr>
              <w:t xml:space="preserve"> муниципального района Сергиевский"</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4 921,00000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259,00000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1 001,81898</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6 181,81898</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10.4</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Инженерные изыскания по объекта "Сети водоснабжения в </w:t>
            </w:r>
            <w:proofErr w:type="spellStart"/>
            <w:r w:rsidRPr="002A3261">
              <w:rPr>
                <w:rFonts w:ascii="Times New Roman" w:eastAsia="Calibri" w:hAnsi="Times New Roman" w:cs="Times New Roman"/>
                <w:sz w:val="12"/>
                <w:szCs w:val="12"/>
              </w:rPr>
              <w:t>п.Кутузовский</w:t>
            </w:r>
            <w:proofErr w:type="spellEnd"/>
            <w:r w:rsidRPr="002A3261">
              <w:rPr>
                <w:rFonts w:ascii="Times New Roman" w:eastAsia="Calibri" w:hAnsi="Times New Roman" w:cs="Times New Roman"/>
                <w:sz w:val="12"/>
                <w:szCs w:val="12"/>
              </w:rPr>
              <w:t xml:space="preserve"> муниципального района Сергиевский" </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3 573,57700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188,08300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3 761,66000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10.5</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Проектно-сметная документация по объекту "Сети водоснабжения в </w:t>
            </w:r>
            <w:proofErr w:type="spellStart"/>
            <w:r w:rsidRPr="002A3261">
              <w:rPr>
                <w:rFonts w:ascii="Times New Roman" w:eastAsia="Calibri" w:hAnsi="Times New Roman" w:cs="Times New Roman"/>
                <w:sz w:val="12"/>
                <w:szCs w:val="12"/>
              </w:rPr>
              <w:t>п.Кутузовский</w:t>
            </w:r>
            <w:proofErr w:type="spellEnd"/>
            <w:r w:rsidRPr="002A3261">
              <w:rPr>
                <w:rFonts w:ascii="Times New Roman" w:eastAsia="Calibri" w:hAnsi="Times New Roman" w:cs="Times New Roman"/>
                <w:sz w:val="12"/>
                <w:szCs w:val="12"/>
              </w:rPr>
              <w:t xml:space="preserve"> муниципального района Сергиевский" </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4 218,00000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222,00000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4 440,00000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10.6</w:t>
            </w:r>
          </w:p>
        </w:tc>
        <w:tc>
          <w:tcPr>
            <w:tcW w:w="1607" w:type="pct"/>
            <w:hideMark/>
          </w:tcPr>
          <w:p w:rsidR="002A3261" w:rsidRPr="002A3261" w:rsidRDefault="002A3261" w:rsidP="00881FAA">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Инженерные изыскания по объекту "</w:t>
            </w:r>
            <w:r w:rsidR="00881FAA" w:rsidRPr="002A3261">
              <w:rPr>
                <w:rFonts w:ascii="Times New Roman" w:eastAsia="Calibri" w:hAnsi="Times New Roman" w:cs="Times New Roman"/>
                <w:sz w:val="12"/>
                <w:szCs w:val="12"/>
              </w:rPr>
              <w:t>Строительство инженерных сетей и улично</w:t>
            </w:r>
            <w:r w:rsidRPr="002A3261">
              <w:rPr>
                <w:rFonts w:ascii="Times New Roman" w:eastAsia="Calibri" w:hAnsi="Times New Roman" w:cs="Times New Roman"/>
                <w:sz w:val="12"/>
                <w:szCs w:val="12"/>
              </w:rPr>
              <w:t xml:space="preserve">-дорожной сети малоэтажной застройки </w:t>
            </w:r>
            <w:proofErr w:type="spellStart"/>
            <w:r w:rsidRPr="002A3261">
              <w:rPr>
                <w:rFonts w:ascii="Times New Roman" w:eastAsia="Calibri" w:hAnsi="Times New Roman" w:cs="Times New Roman"/>
                <w:sz w:val="12"/>
                <w:szCs w:val="12"/>
              </w:rPr>
              <w:t>п.Светлодольск</w:t>
            </w:r>
            <w:proofErr w:type="spellEnd"/>
            <w:r w:rsidRPr="002A3261">
              <w:rPr>
                <w:rFonts w:ascii="Times New Roman" w:eastAsia="Calibri" w:hAnsi="Times New Roman" w:cs="Times New Roman"/>
                <w:sz w:val="12"/>
                <w:szCs w:val="12"/>
              </w:rPr>
              <w:t xml:space="preserve"> муниципального района Сергиевский Самарской области - 1,2 и 3 очередь"    </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4 263,80900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224,41100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4 488,22000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10.7</w:t>
            </w:r>
          </w:p>
        </w:tc>
        <w:tc>
          <w:tcPr>
            <w:tcW w:w="1607" w:type="pct"/>
            <w:hideMark/>
          </w:tcPr>
          <w:p w:rsidR="002A3261" w:rsidRPr="002A3261" w:rsidRDefault="002A3261" w:rsidP="00881FAA">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Проектно-сметная документация по объекту "Строительство инженерных сетей и улично-дорожной сети малоэтажной застройки </w:t>
            </w:r>
            <w:proofErr w:type="spellStart"/>
            <w:r w:rsidRPr="002A3261">
              <w:rPr>
                <w:rFonts w:ascii="Times New Roman" w:eastAsia="Calibri" w:hAnsi="Times New Roman" w:cs="Times New Roman"/>
                <w:sz w:val="12"/>
                <w:szCs w:val="12"/>
              </w:rPr>
              <w:t>п.Светлодольск</w:t>
            </w:r>
            <w:proofErr w:type="spellEnd"/>
            <w:r w:rsidRPr="002A3261">
              <w:rPr>
                <w:rFonts w:ascii="Times New Roman" w:eastAsia="Calibri" w:hAnsi="Times New Roman" w:cs="Times New Roman"/>
                <w:sz w:val="12"/>
                <w:szCs w:val="12"/>
              </w:rPr>
              <w:t xml:space="preserve"> муниципального района Сергиевский Самарской области - 1,2 и 3 очередь"  </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3 277,50000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172,50000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3 450,00000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10.8</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Проектно-сметная документация по объекту "Строительство сетей водоснабжения в п. </w:t>
            </w:r>
            <w:proofErr w:type="spellStart"/>
            <w:r w:rsidRPr="002A3261">
              <w:rPr>
                <w:rFonts w:ascii="Times New Roman" w:eastAsia="Calibri" w:hAnsi="Times New Roman" w:cs="Times New Roman"/>
                <w:sz w:val="12"/>
                <w:szCs w:val="12"/>
              </w:rPr>
              <w:t>Светлодольск</w:t>
            </w:r>
            <w:proofErr w:type="spellEnd"/>
            <w:r w:rsidRPr="002A3261">
              <w:rPr>
                <w:rFonts w:ascii="Times New Roman" w:eastAsia="Calibri" w:hAnsi="Times New Roman" w:cs="Times New Roman"/>
                <w:sz w:val="12"/>
                <w:szCs w:val="12"/>
              </w:rPr>
              <w:t xml:space="preserve"> муниципального района Сергиевский"</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4 911,09418</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258,47864</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946,19282</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6 315,76564</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10.9</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Проектно-сметная документация по объекту "Строительство сетей водоотведения в </w:t>
            </w:r>
            <w:proofErr w:type="spellStart"/>
            <w:r w:rsidRPr="002A3261">
              <w:rPr>
                <w:rFonts w:ascii="Times New Roman" w:eastAsia="Calibri" w:hAnsi="Times New Roman" w:cs="Times New Roman"/>
                <w:sz w:val="12"/>
                <w:szCs w:val="12"/>
              </w:rPr>
              <w:t>п.Светлодольск</w:t>
            </w:r>
            <w:proofErr w:type="spellEnd"/>
            <w:r w:rsidRPr="002A3261">
              <w:rPr>
                <w:rFonts w:ascii="Times New Roman" w:eastAsia="Calibri" w:hAnsi="Times New Roman" w:cs="Times New Roman"/>
                <w:sz w:val="12"/>
                <w:szCs w:val="12"/>
              </w:rPr>
              <w:t xml:space="preserve"> муниципального района Сергиевский" </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3 920,98250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206,36750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636,51652</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4 763,86652</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10.10</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Разработка проектно-сметной документации по прочим объектам</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48,00000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3 083,74225</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545,71158</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3 677,45383</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10.11</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 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в с. Сергиевск)</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2 194,50000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115,50000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2 310,00000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10.12</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2A3261">
              <w:rPr>
                <w:rFonts w:ascii="Times New Roman" w:eastAsia="Calibri" w:hAnsi="Times New Roman" w:cs="Times New Roman"/>
                <w:sz w:val="12"/>
                <w:szCs w:val="12"/>
              </w:rPr>
              <w:t>с.Сергиевск</w:t>
            </w:r>
            <w:proofErr w:type="spellEnd"/>
            <w:r w:rsidRPr="002A3261">
              <w:rPr>
                <w:rFonts w:ascii="Times New Roman" w:eastAsia="Calibri" w:hAnsi="Times New Roman" w:cs="Times New Roman"/>
                <w:sz w:val="12"/>
                <w:szCs w:val="12"/>
              </w:rPr>
              <w:t>)</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4 277,37500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225,12500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4 502,50000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10.13</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2A3261">
              <w:rPr>
                <w:rFonts w:ascii="Times New Roman" w:eastAsia="Calibri" w:hAnsi="Times New Roman" w:cs="Times New Roman"/>
                <w:sz w:val="12"/>
                <w:szCs w:val="12"/>
              </w:rPr>
              <w:t>п.Сургут</w:t>
            </w:r>
            <w:proofErr w:type="spellEnd"/>
            <w:r w:rsidRPr="002A3261">
              <w:rPr>
                <w:rFonts w:ascii="Times New Roman" w:eastAsia="Calibri" w:hAnsi="Times New Roman" w:cs="Times New Roman"/>
                <w:sz w:val="12"/>
                <w:szCs w:val="12"/>
              </w:rPr>
              <w:t>)</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2 945,00000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155,00000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3 100,00000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10.14</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7 647,50000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402,50000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8 050,00000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w:t>
            </w:r>
            <w:r w:rsidRPr="002A3261">
              <w:rPr>
                <w:rFonts w:ascii="Times New Roman" w:eastAsia="Calibri" w:hAnsi="Times New Roman" w:cs="Times New Roman"/>
                <w:sz w:val="12"/>
                <w:szCs w:val="12"/>
              </w:rPr>
              <w:lastRenderedPageBreak/>
              <w:t>.15</w:t>
            </w:r>
          </w:p>
        </w:tc>
        <w:tc>
          <w:tcPr>
            <w:tcW w:w="1607" w:type="pct"/>
            <w:hideMark/>
          </w:tcPr>
          <w:p w:rsidR="002A3261" w:rsidRPr="002A3261" w:rsidRDefault="00881FAA"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Разработка проектно</w:t>
            </w:r>
            <w:r w:rsidR="002A3261" w:rsidRPr="002A3261">
              <w:rPr>
                <w:rFonts w:ascii="Times New Roman" w:eastAsia="Calibri" w:hAnsi="Times New Roman" w:cs="Times New Roman"/>
                <w:sz w:val="12"/>
                <w:szCs w:val="12"/>
              </w:rPr>
              <w:t xml:space="preserve">-сметной документации </w:t>
            </w:r>
            <w:r w:rsidR="002A3261" w:rsidRPr="002A3261">
              <w:rPr>
                <w:rFonts w:ascii="Times New Roman" w:eastAsia="Calibri" w:hAnsi="Times New Roman" w:cs="Times New Roman"/>
                <w:sz w:val="12"/>
                <w:szCs w:val="12"/>
              </w:rPr>
              <w:lastRenderedPageBreak/>
              <w:t xml:space="preserve">по объекту  "Строительство автомобильных дорог общего пользования в </w:t>
            </w:r>
            <w:proofErr w:type="spellStart"/>
            <w:r w:rsidR="002A3261" w:rsidRPr="002A3261">
              <w:rPr>
                <w:rFonts w:ascii="Times New Roman" w:eastAsia="Calibri" w:hAnsi="Times New Roman" w:cs="Times New Roman"/>
                <w:sz w:val="12"/>
                <w:szCs w:val="12"/>
              </w:rPr>
              <w:t>п.Светлодольск</w:t>
            </w:r>
            <w:proofErr w:type="spellEnd"/>
            <w:r w:rsidR="002A3261" w:rsidRPr="002A3261">
              <w:rPr>
                <w:rFonts w:ascii="Times New Roman" w:eastAsia="Calibri" w:hAnsi="Times New Roman" w:cs="Times New Roman"/>
                <w:sz w:val="12"/>
                <w:szCs w:val="12"/>
              </w:rPr>
              <w:t>"</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w:t>
            </w:r>
            <w:r w:rsidRPr="002A3261">
              <w:rPr>
                <w:rFonts w:ascii="Times New Roman" w:eastAsia="Calibri" w:hAnsi="Times New Roman" w:cs="Times New Roman"/>
                <w:sz w:val="12"/>
                <w:szCs w:val="12"/>
              </w:rPr>
              <w:lastRenderedPageBreak/>
              <w:t>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0,</w:t>
            </w:r>
            <w:r w:rsidRPr="002A3261">
              <w:rPr>
                <w:rFonts w:ascii="Times New Roman" w:eastAsia="Calibri" w:hAnsi="Times New Roman" w:cs="Times New Roman"/>
                <w:sz w:val="12"/>
                <w:szCs w:val="12"/>
              </w:rPr>
              <w:lastRenderedPageBreak/>
              <w:t>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0,</w:t>
            </w:r>
            <w:r w:rsidRPr="002A3261">
              <w:rPr>
                <w:rFonts w:ascii="Times New Roman" w:eastAsia="Calibri" w:hAnsi="Times New Roman" w:cs="Times New Roman"/>
                <w:sz w:val="12"/>
                <w:szCs w:val="12"/>
              </w:rPr>
              <w:lastRenderedPageBreak/>
              <w:t>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0,</w:t>
            </w:r>
            <w:r w:rsidRPr="002A3261">
              <w:rPr>
                <w:rFonts w:ascii="Times New Roman" w:eastAsia="Calibri" w:hAnsi="Times New Roman" w:cs="Times New Roman"/>
                <w:sz w:val="12"/>
                <w:szCs w:val="12"/>
              </w:rPr>
              <w:lastRenderedPageBreak/>
              <w:t>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0,</w:t>
            </w:r>
            <w:r w:rsidRPr="002A3261">
              <w:rPr>
                <w:rFonts w:ascii="Times New Roman" w:eastAsia="Calibri" w:hAnsi="Times New Roman" w:cs="Times New Roman"/>
                <w:sz w:val="12"/>
                <w:szCs w:val="12"/>
              </w:rPr>
              <w:lastRenderedPageBreak/>
              <w:t>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0,</w:t>
            </w:r>
            <w:r w:rsidRPr="002A3261">
              <w:rPr>
                <w:rFonts w:ascii="Times New Roman" w:eastAsia="Calibri" w:hAnsi="Times New Roman" w:cs="Times New Roman"/>
                <w:sz w:val="12"/>
                <w:szCs w:val="12"/>
              </w:rPr>
              <w:lastRenderedPageBreak/>
              <w:t>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0,</w:t>
            </w:r>
            <w:r w:rsidRPr="002A3261">
              <w:rPr>
                <w:rFonts w:ascii="Times New Roman" w:eastAsia="Calibri" w:hAnsi="Times New Roman" w:cs="Times New Roman"/>
                <w:sz w:val="12"/>
                <w:szCs w:val="12"/>
              </w:rPr>
              <w:lastRenderedPageBreak/>
              <w:t>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0,</w:t>
            </w:r>
            <w:r w:rsidRPr="002A3261">
              <w:rPr>
                <w:rFonts w:ascii="Times New Roman" w:eastAsia="Calibri" w:hAnsi="Times New Roman" w:cs="Times New Roman"/>
                <w:sz w:val="12"/>
                <w:szCs w:val="12"/>
              </w:rPr>
              <w:lastRenderedPageBreak/>
              <w:t>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0,</w:t>
            </w:r>
            <w:r w:rsidRPr="002A3261">
              <w:rPr>
                <w:rFonts w:ascii="Times New Roman" w:eastAsia="Calibri" w:hAnsi="Times New Roman" w:cs="Times New Roman"/>
                <w:bCs/>
                <w:sz w:val="12"/>
                <w:szCs w:val="12"/>
              </w:rPr>
              <w:lastRenderedPageBreak/>
              <w:t>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0,</w:t>
            </w:r>
            <w:r w:rsidRPr="002A3261">
              <w:rPr>
                <w:rFonts w:ascii="Times New Roman" w:eastAsia="Calibri" w:hAnsi="Times New Roman" w:cs="Times New Roman"/>
                <w:bCs/>
                <w:sz w:val="12"/>
                <w:szCs w:val="12"/>
              </w:rPr>
              <w:lastRenderedPageBreak/>
              <w:t>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0,</w:t>
            </w:r>
            <w:r w:rsidRPr="002A3261">
              <w:rPr>
                <w:rFonts w:ascii="Times New Roman" w:eastAsia="Calibri" w:hAnsi="Times New Roman" w:cs="Times New Roman"/>
                <w:bCs/>
                <w:sz w:val="12"/>
                <w:szCs w:val="12"/>
              </w:rPr>
              <w:lastRenderedPageBreak/>
              <w:t>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0,</w:t>
            </w:r>
            <w:r w:rsidRPr="002A3261">
              <w:rPr>
                <w:rFonts w:ascii="Times New Roman" w:eastAsia="Calibri" w:hAnsi="Times New Roman" w:cs="Times New Roman"/>
                <w:bCs/>
                <w:sz w:val="12"/>
                <w:szCs w:val="12"/>
              </w:rPr>
              <w:lastRenderedPageBreak/>
              <w:t>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0,</w:t>
            </w:r>
            <w:r w:rsidRPr="002A3261">
              <w:rPr>
                <w:rFonts w:ascii="Times New Roman" w:eastAsia="Calibri" w:hAnsi="Times New Roman" w:cs="Times New Roman"/>
                <w:bCs/>
                <w:sz w:val="12"/>
                <w:szCs w:val="12"/>
              </w:rPr>
              <w:lastRenderedPageBreak/>
              <w:t>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0,</w:t>
            </w:r>
            <w:r w:rsidRPr="002A3261">
              <w:rPr>
                <w:rFonts w:ascii="Times New Roman" w:eastAsia="Calibri" w:hAnsi="Times New Roman" w:cs="Times New Roman"/>
                <w:bCs/>
                <w:sz w:val="12"/>
                <w:szCs w:val="12"/>
              </w:rPr>
              <w:lastRenderedPageBreak/>
              <w:t>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0,</w:t>
            </w:r>
            <w:r w:rsidRPr="002A3261">
              <w:rPr>
                <w:rFonts w:ascii="Times New Roman" w:eastAsia="Calibri" w:hAnsi="Times New Roman" w:cs="Times New Roman"/>
                <w:bCs/>
                <w:sz w:val="12"/>
                <w:szCs w:val="12"/>
              </w:rPr>
              <w:lastRenderedPageBreak/>
              <w:t>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0,</w:t>
            </w:r>
            <w:r w:rsidRPr="002A3261">
              <w:rPr>
                <w:rFonts w:ascii="Times New Roman" w:eastAsia="Calibri" w:hAnsi="Times New Roman" w:cs="Times New Roman"/>
                <w:bCs/>
                <w:sz w:val="12"/>
                <w:szCs w:val="12"/>
              </w:rPr>
              <w:lastRenderedPageBreak/>
              <w:t>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0,</w:t>
            </w:r>
            <w:r w:rsidRPr="002A3261">
              <w:rPr>
                <w:rFonts w:ascii="Times New Roman" w:eastAsia="Calibri" w:hAnsi="Times New Roman" w:cs="Times New Roman"/>
                <w:bCs/>
                <w:sz w:val="12"/>
                <w:szCs w:val="12"/>
              </w:rPr>
              <w:lastRenderedPageBreak/>
              <w:t>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0,</w:t>
            </w:r>
            <w:r w:rsidRPr="002A3261">
              <w:rPr>
                <w:rFonts w:ascii="Times New Roman" w:eastAsia="Calibri" w:hAnsi="Times New Roman" w:cs="Times New Roman"/>
                <w:bCs/>
                <w:sz w:val="12"/>
                <w:szCs w:val="12"/>
              </w:rPr>
              <w:lastRenderedPageBreak/>
              <w:t>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0,</w:t>
            </w:r>
            <w:r w:rsidRPr="002A3261">
              <w:rPr>
                <w:rFonts w:ascii="Times New Roman" w:eastAsia="Calibri" w:hAnsi="Times New Roman" w:cs="Times New Roman"/>
                <w:bCs/>
                <w:sz w:val="12"/>
                <w:szCs w:val="12"/>
              </w:rPr>
              <w:lastRenderedPageBreak/>
              <w:t>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0,</w:t>
            </w:r>
            <w:r w:rsidRPr="002A3261">
              <w:rPr>
                <w:rFonts w:ascii="Times New Roman" w:eastAsia="Calibri" w:hAnsi="Times New Roman" w:cs="Times New Roman"/>
                <w:bCs/>
                <w:sz w:val="12"/>
                <w:szCs w:val="12"/>
              </w:rPr>
              <w:lastRenderedPageBreak/>
              <w:t>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0,</w:t>
            </w:r>
            <w:r w:rsidRPr="002A3261">
              <w:rPr>
                <w:rFonts w:ascii="Times New Roman" w:eastAsia="Calibri" w:hAnsi="Times New Roman" w:cs="Times New Roman"/>
                <w:bCs/>
                <w:sz w:val="12"/>
                <w:szCs w:val="12"/>
              </w:rPr>
              <w:lastRenderedPageBreak/>
              <w:t>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0,</w:t>
            </w:r>
            <w:r w:rsidRPr="002A3261">
              <w:rPr>
                <w:rFonts w:ascii="Times New Roman" w:eastAsia="Calibri" w:hAnsi="Times New Roman" w:cs="Times New Roman"/>
                <w:bCs/>
                <w:sz w:val="12"/>
                <w:szCs w:val="12"/>
              </w:rPr>
              <w:lastRenderedPageBreak/>
              <w:t>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0,0</w:t>
            </w:r>
            <w:r w:rsidRPr="002A3261">
              <w:rPr>
                <w:rFonts w:ascii="Times New Roman" w:eastAsia="Calibri" w:hAnsi="Times New Roman" w:cs="Times New Roman"/>
                <w:bCs/>
                <w:sz w:val="12"/>
                <w:szCs w:val="12"/>
              </w:rPr>
              <w:lastRenderedPageBreak/>
              <w:t>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0,0</w:t>
            </w:r>
            <w:r w:rsidRPr="002A3261">
              <w:rPr>
                <w:rFonts w:ascii="Times New Roman" w:eastAsia="Calibri" w:hAnsi="Times New Roman" w:cs="Times New Roman"/>
                <w:bCs/>
                <w:sz w:val="12"/>
                <w:szCs w:val="12"/>
              </w:rPr>
              <w:lastRenderedPageBreak/>
              <w:t>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lastRenderedPageBreak/>
              <w:t>0,</w:t>
            </w:r>
            <w:r w:rsidRPr="002A3261">
              <w:rPr>
                <w:rFonts w:ascii="Times New Roman" w:eastAsia="Calibri" w:hAnsi="Times New Roman" w:cs="Times New Roman"/>
                <w:bCs/>
                <w:sz w:val="12"/>
                <w:szCs w:val="12"/>
              </w:rPr>
              <w:lastRenderedPageBreak/>
              <w:t>00000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10.16</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Проектно-изыскательские работы по </w:t>
            </w:r>
            <w:r w:rsidR="00881FAA" w:rsidRPr="002A3261">
              <w:rPr>
                <w:rFonts w:ascii="Times New Roman" w:eastAsia="Calibri" w:hAnsi="Times New Roman" w:cs="Times New Roman"/>
                <w:sz w:val="12"/>
                <w:szCs w:val="12"/>
              </w:rPr>
              <w:t>объекту: Строительство</w:t>
            </w:r>
            <w:r w:rsidRPr="002A3261">
              <w:rPr>
                <w:rFonts w:ascii="Times New Roman" w:eastAsia="Calibri" w:hAnsi="Times New Roman" w:cs="Times New Roman"/>
                <w:sz w:val="12"/>
                <w:szCs w:val="12"/>
              </w:rPr>
              <w:t xml:space="preserve"> водозабора, водопроводных очистных сооружений, </w:t>
            </w:r>
            <w:proofErr w:type="spellStart"/>
            <w:r w:rsidRPr="002A3261">
              <w:rPr>
                <w:rFonts w:ascii="Times New Roman" w:eastAsia="Calibri" w:hAnsi="Times New Roman" w:cs="Times New Roman"/>
                <w:sz w:val="12"/>
                <w:szCs w:val="12"/>
              </w:rPr>
              <w:t>трубошпунтовой</w:t>
            </w:r>
            <w:proofErr w:type="spellEnd"/>
            <w:r w:rsidRPr="002A3261">
              <w:rPr>
                <w:rFonts w:ascii="Times New Roman" w:eastAsia="Calibri" w:hAnsi="Times New Roman" w:cs="Times New Roman"/>
                <w:sz w:val="12"/>
                <w:szCs w:val="12"/>
              </w:rPr>
              <w:t xml:space="preserve"> плотины и водопроводных сетей из </w:t>
            </w:r>
            <w:proofErr w:type="spellStart"/>
            <w:r w:rsidRPr="002A3261">
              <w:rPr>
                <w:rFonts w:ascii="Times New Roman" w:eastAsia="Calibri" w:hAnsi="Times New Roman" w:cs="Times New Roman"/>
                <w:sz w:val="12"/>
                <w:szCs w:val="12"/>
              </w:rPr>
              <w:t>р.Сок</w:t>
            </w:r>
            <w:proofErr w:type="spellEnd"/>
            <w:r w:rsidRPr="002A3261">
              <w:rPr>
                <w:rFonts w:ascii="Times New Roman" w:eastAsia="Calibri" w:hAnsi="Times New Roman" w:cs="Times New Roman"/>
                <w:sz w:val="12"/>
                <w:szCs w:val="12"/>
              </w:rPr>
              <w:t xml:space="preserve"> для населенных пунктов </w:t>
            </w:r>
            <w:proofErr w:type="spellStart"/>
            <w:r w:rsidRPr="002A3261">
              <w:rPr>
                <w:rFonts w:ascii="Times New Roman" w:eastAsia="Calibri" w:hAnsi="Times New Roman" w:cs="Times New Roman"/>
                <w:sz w:val="12"/>
                <w:szCs w:val="12"/>
              </w:rPr>
              <w:t>п.Сургут</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п.Светлодольск</w:t>
            </w:r>
            <w:proofErr w:type="spellEnd"/>
            <w:r w:rsidRPr="002A3261">
              <w:rPr>
                <w:rFonts w:ascii="Times New Roman" w:eastAsia="Calibri" w:hAnsi="Times New Roman" w:cs="Times New Roman"/>
                <w:sz w:val="12"/>
                <w:szCs w:val="12"/>
              </w:rPr>
              <w:t xml:space="preserve"> </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28 746,13609</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1 512,95453</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9,90000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30 268,99062</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10.17</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Проектно-изыскательские работы по объекту: Строительство автомобильных дорог общего пользования по улицам: Вокзальная, Ленина, Куйбышева, Кирова, Серная, Степная, Советская в поселке Серноводск, Сергиевского района, Самарской области</w:t>
            </w:r>
          </w:p>
        </w:tc>
        <w:tc>
          <w:tcPr>
            <w:tcW w:w="478"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4 370,00000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230,00000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4 600,00000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11</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Проведение государственной экспертизы проектной документации и результатов инженерных изысканий</w:t>
            </w:r>
          </w:p>
        </w:tc>
        <w:tc>
          <w:tcPr>
            <w:tcW w:w="478"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МКУ "</w:t>
            </w:r>
            <w:proofErr w:type="spellStart"/>
            <w:r w:rsidRPr="002A3261">
              <w:rPr>
                <w:rFonts w:ascii="Times New Roman" w:eastAsia="Calibri" w:hAnsi="Times New Roman" w:cs="Times New Roman"/>
                <w:sz w:val="12"/>
                <w:szCs w:val="12"/>
              </w:rPr>
              <w:t>УЗЗиАГ</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мр</w:t>
            </w:r>
            <w:proofErr w:type="spellEnd"/>
            <w:r w:rsidRPr="002A3261">
              <w:rPr>
                <w:rFonts w:ascii="Times New Roman" w:eastAsia="Calibri" w:hAnsi="Times New Roman" w:cs="Times New Roman"/>
                <w:sz w:val="12"/>
                <w:szCs w:val="12"/>
              </w:rPr>
              <w:t xml:space="preserve">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2 604,87533</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1 270,57952</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3 875,45485</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12</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Оформление документации и получение лицензии на право пользования недрами водозабора села </w:t>
            </w:r>
            <w:proofErr w:type="spellStart"/>
            <w:r w:rsidRPr="002A3261">
              <w:rPr>
                <w:rFonts w:ascii="Times New Roman" w:eastAsia="Calibri" w:hAnsi="Times New Roman" w:cs="Times New Roman"/>
                <w:bCs/>
                <w:sz w:val="12"/>
                <w:szCs w:val="12"/>
              </w:rPr>
              <w:t>Кармало</w:t>
            </w:r>
            <w:proofErr w:type="spellEnd"/>
            <w:r w:rsidRPr="002A3261">
              <w:rPr>
                <w:rFonts w:ascii="Times New Roman" w:eastAsia="Calibri" w:hAnsi="Times New Roman" w:cs="Times New Roman"/>
                <w:bCs/>
                <w:sz w:val="12"/>
                <w:szCs w:val="12"/>
              </w:rPr>
              <w:t xml:space="preserve">- </w:t>
            </w:r>
            <w:proofErr w:type="spellStart"/>
            <w:r w:rsidRPr="002A3261">
              <w:rPr>
                <w:rFonts w:ascii="Times New Roman" w:eastAsia="Calibri" w:hAnsi="Times New Roman" w:cs="Times New Roman"/>
                <w:bCs/>
                <w:sz w:val="12"/>
                <w:szCs w:val="12"/>
              </w:rPr>
              <w:t>Аделяково</w:t>
            </w:r>
            <w:proofErr w:type="spellEnd"/>
            <w:r w:rsidRPr="002A3261">
              <w:rPr>
                <w:rFonts w:ascii="Times New Roman" w:eastAsia="Calibri" w:hAnsi="Times New Roman" w:cs="Times New Roman"/>
                <w:bCs/>
                <w:sz w:val="12"/>
                <w:szCs w:val="12"/>
              </w:rPr>
              <w:t xml:space="preserve"> </w:t>
            </w:r>
          </w:p>
        </w:tc>
        <w:tc>
          <w:tcPr>
            <w:tcW w:w="478"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МКУ "</w:t>
            </w:r>
            <w:proofErr w:type="spellStart"/>
            <w:r w:rsidRPr="002A3261">
              <w:rPr>
                <w:rFonts w:ascii="Times New Roman" w:eastAsia="Calibri" w:hAnsi="Times New Roman" w:cs="Times New Roman"/>
                <w:sz w:val="12"/>
                <w:szCs w:val="12"/>
              </w:rPr>
              <w:t>УЗЗиАГ</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мр</w:t>
            </w:r>
            <w:proofErr w:type="spellEnd"/>
            <w:r w:rsidRPr="002A3261">
              <w:rPr>
                <w:rFonts w:ascii="Times New Roman" w:eastAsia="Calibri" w:hAnsi="Times New Roman" w:cs="Times New Roman"/>
                <w:sz w:val="12"/>
                <w:szCs w:val="12"/>
              </w:rPr>
              <w:t xml:space="preserve">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2020-2025</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199,51831</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199,51831</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13</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xml:space="preserve">Здания фельдшерско-акушерских пунктов и офисов врача общей практики </w:t>
            </w:r>
          </w:p>
        </w:tc>
        <w:tc>
          <w:tcPr>
            <w:tcW w:w="478"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МКУ "</w:t>
            </w:r>
            <w:proofErr w:type="spellStart"/>
            <w:r w:rsidRPr="002A3261">
              <w:rPr>
                <w:rFonts w:ascii="Times New Roman" w:eastAsia="Calibri" w:hAnsi="Times New Roman" w:cs="Times New Roman"/>
                <w:sz w:val="12"/>
                <w:szCs w:val="12"/>
              </w:rPr>
              <w:t>УЗЗиАГ</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мр</w:t>
            </w:r>
            <w:proofErr w:type="spellEnd"/>
            <w:r w:rsidRPr="002A3261">
              <w:rPr>
                <w:rFonts w:ascii="Times New Roman" w:eastAsia="Calibri" w:hAnsi="Times New Roman" w:cs="Times New Roman"/>
                <w:sz w:val="12"/>
                <w:szCs w:val="12"/>
              </w:rPr>
              <w:t xml:space="preserve">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2020-2025</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14</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Реализация проектов комплексного развития сельских территорий (сельских агломераций) в рамках ведомственной целевой программы "Современный облик сельских территорий"</w:t>
            </w:r>
          </w:p>
        </w:tc>
        <w:tc>
          <w:tcPr>
            <w:tcW w:w="478"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МКУ "</w:t>
            </w:r>
            <w:proofErr w:type="spellStart"/>
            <w:r w:rsidRPr="002A3261">
              <w:rPr>
                <w:rFonts w:ascii="Times New Roman" w:eastAsia="Calibri" w:hAnsi="Times New Roman" w:cs="Times New Roman"/>
                <w:sz w:val="12"/>
                <w:szCs w:val="12"/>
              </w:rPr>
              <w:t>УЗЗиАГ</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мр</w:t>
            </w:r>
            <w:proofErr w:type="spellEnd"/>
            <w:r w:rsidRPr="002A3261">
              <w:rPr>
                <w:rFonts w:ascii="Times New Roman" w:eastAsia="Calibri" w:hAnsi="Times New Roman" w:cs="Times New Roman"/>
                <w:sz w:val="12"/>
                <w:szCs w:val="12"/>
              </w:rPr>
              <w:t xml:space="preserve">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2020-2025</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113 943,80978</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61 386,93078</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10 320,39199</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20 624,28454</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415 649,80000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77 325,87044</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28 998,71039</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57 997,49794</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249 022,30000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92 070,31476</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20 064,30200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40 129,12324</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1 187 533,33586</w:t>
            </w:r>
          </w:p>
        </w:tc>
        <w:tc>
          <w:tcPr>
            <w:tcW w:w="194" w:type="pct"/>
            <w:hideMark/>
          </w:tcPr>
          <w:p w:rsidR="002A3261" w:rsidRPr="002A3261" w:rsidRDefault="00881FAA"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Показатель -</w:t>
            </w:r>
            <w:r w:rsidR="002A3261" w:rsidRPr="002A3261">
              <w:rPr>
                <w:rFonts w:ascii="Times New Roman" w:eastAsia="Calibri" w:hAnsi="Times New Roman" w:cs="Times New Roman"/>
                <w:sz w:val="12"/>
                <w:szCs w:val="12"/>
              </w:rPr>
              <w:t xml:space="preserve"> пункт 9 приложения 1 к Программе</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14.1</w:t>
            </w:r>
          </w:p>
        </w:tc>
        <w:tc>
          <w:tcPr>
            <w:tcW w:w="1607" w:type="pct"/>
            <w:hideMark/>
          </w:tcPr>
          <w:p w:rsidR="002A3261" w:rsidRPr="002A3261" w:rsidRDefault="00881FAA"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Комплексное развитие пос.</w:t>
            </w:r>
            <w:r w:rsidR="002A3261" w:rsidRPr="002A3261">
              <w:rPr>
                <w:rFonts w:ascii="Times New Roman" w:eastAsia="Calibri" w:hAnsi="Times New Roman" w:cs="Times New Roman"/>
                <w:bCs/>
                <w:sz w:val="12"/>
                <w:szCs w:val="12"/>
              </w:rPr>
              <w:t xml:space="preserve"> </w:t>
            </w:r>
            <w:proofErr w:type="spellStart"/>
            <w:r w:rsidRPr="002A3261">
              <w:rPr>
                <w:rFonts w:ascii="Times New Roman" w:eastAsia="Calibri" w:hAnsi="Times New Roman" w:cs="Times New Roman"/>
                <w:bCs/>
                <w:sz w:val="12"/>
                <w:szCs w:val="12"/>
              </w:rPr>
              <w:t>Светлодольск</w:t>
            </w:r>
            <w:proofErr w:type="spellEnd"/>
            <w:r w:rsidRPr="002A3261">
              <w:rPr>
                <w:rFonts w:ascii="Times New Roman" w:eastAsia="Calibri" w:hAnsi="Times New Roman" w:cs="Times New Roman"/>
                <w:bCs/>
                <w:sz w:val="12"/>
                <w:szCs w:val="12"/>
              </w:rPr>
              <w:t xml:space="preserve"> муниципального района Сергиевский Самарской области</w:t>
            </w:r>
          </w:p>
        </w:tc>
        <w:tc>
          <w:tcPr>
            <w:tcW w:w="478" w:type="pct"/>
            <w:vMerge w:val="restar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МКУ "</w:t>
            </w:r>
            <w:proofErr w:type="spellStart"/>
            <w:r w:rsidRPr="002A3261">
              <w:rPr>
                <w:rFonts w:ascii="Times New Roman" w:eastAsia="Calibri" w:hAnsi="Times New Roman" w:cs="Times New Roman"/>
                <w:sz w:val="12"/>
                <w:szCs w:val="12"/>
              </w:rPr>
              <w:t>УЗЗиАГ</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мр</w:t>
            </w:r>
            <w:proofErr w:type="spellEnd"/>
            <w:r w:rsidRPr="002A3261">
              <w:rPr>
                <w:rFonts w:ascii="Times New Roman" w:eastAsia="Calibri" w:hAnsi="Times New Roman" w:cs="Times New Roman"/>
                <w:sz w:val="12"/>
                <w:szCs w:val="12"/>
              </w:rPr>
              <w:t xml:space="preserve">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2020-2025</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113 943,80978</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61 386,93078</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10 320,39199</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20 624,28454</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206 275,41709</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14.1.1.</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Капитальный ремонт здания ГБОУ СОШ </w:t>
            </w:r>
            <w:proofErr w:type="spellStart"/>
            <w:r w:rsidRPr="002A3261">
              <w:rPr>
                <w:rFonts w:ascii="Times New Roman" w:eastAsia="Calibri" w:hAnsi="Times New Roman" w:cs="Times New Roman"/>
                <w:sz w:val="12"/>
                <w:szCs w:val="12"/>
              </w:rPr>
              <w:t>п.Светлодольск</w:t>
            </w:r>
            <w:proofErr w:type="spellEnd"/>
            <w:r w:rsidRPr="002A3261">
              <w:rPr>
                <w:rFonts w:ascii="Times New Roman" w:eastAsia="Calibri" w:hAnsi="Times New Roman" w:cs="Times New Roman"/>
                <w:sz w:val="12"/>
                <w:szCs w:val="12"/>
              </w:rPr>
              <w:t xml:space="preserve"> муниципального района Сергиевский </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33 312,37561</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17 938,25385</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3 017,24837</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6 029,67300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60 297,55083</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14.1.2.</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Капитальный ремонт </w:t>
            </w:r>
            <w:proofErr w:type="spellStart"/>
            <w:r w:rsidRPr="002A3261">
              <w:rPr>
                <w:rFonts w:ascii="Times New Roman" w:eastAsia="Calibri" w:hAnsi="Times New Roman" w:cs="Times New Roman"/>
                <w:sz w:val="12"/>
                <w:szCs w:val="12"/>
              </w:rPr>
              <w:t>Светлодольского</w:t>
            </w:r>
            <w:proofErr w:type="spellEnd"/>
            <w:r w:rsidRPr="002A3261">
              <w:rPr>
                <w:rFonts w:ascii="Times New Roman" w:eastAsia="Calibri" w:hAnsi="Times New Roman" w:cs="Times New Roman"/>
                <w:sz w:val="12"/>
                <w:szCs w:val="12"/>
              </w:rPr>
              <w:t xml:space="preserve"> дома культуры МАУК "</w:t>
            </w:r>
            <w:proofErr w:type="spellStart"/>
            <w:r w:rsidRPr="002A3261">
              <w:rPr>
                <w:rFonts w:ascii="Times New Roman" w:eastAsia="Calibri" w:hAnsi="Times New Roman" w:cs="Times New Roman"/>
                <w:sz w:val="12"/>
                <w:szCs w:val="12"/>
              </w:rPr>
              <w:t>Межпоселенческий</w:t>
            </w:r>
            <w:proofErr w:type="spellEnd"/>
            <w:r w:rsidRPr="002A3261">
              <w:rPr>
                <w:rFonts w:ascii="Times New Roman" w:eastAsia="Calibri" w:hAnsi="Times New Roman" w:cs="Times New Roman"/>
                <w:sz w:val="12"/>
                <w:szCs w:val="12"/>
              </w:rPr>
              <w:t xml:space="preserve"> культурно-досуговый центр" муниципального района Сергиевский</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41 377,65625</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22 281,32308</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3 747,75631</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7 489,52100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74 896,25664</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14.1.3.</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Строительство сетей водоснабжения в </w:t>
            </w:r>
            <w:proofErr w:type="spellStart"/>
            <w:r w:rsidRPr="002A3261">
              <w:rPr>
                <w:rFonts w:ascii="Times New Roman" w:eastAsia="Calibri" w:hAnsi="Times New Roman" w:cs="Times New Roman"/>
                <w:sz w:val="12"/>
                <w:szCs w:val="12"/>
              </w:rPr>
              <w:t>п.Светлодольск</w:t>
            </w:r>
            <w:proofErr w:type="spellEnd"/>
            <w:r w:rsidRPr="002A3261">
              <w:rPr>
                <w:rFonts w:ascii="Times New Roman" w:eastAsia="Calibri" w:hAnsi="Times New Roman" w:cs="Times New Roman"/>
                <w:sz w:val="12"/>
                <w:szCs w:val="12"/>
              </w:rPr>
              <w:t xml:space="preserve"> муниципального района Сергиевский </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20 270,43680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10 915,36923</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1 835,98261</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3 669,03000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36 690,81864</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14.1.4.</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Строительство сетей водоотведения в </w:t>
            </w:r>
            <w:proofErr w:type="spellStart"/>
            <w:r w:rsidRPr="002A3261">
              <w:rPr>
                <w:rFonts w:ascii="Times New Roman" w:eastAsia="Calibri" w:hAnsi="Times New Roman" w:cs="Times New Roman"/>
                <w:sz w:val="12"/>
                <w:szCs w:val="12"/>
              </w:rPr>
              <w:t>п.Светлодольск</w:t>
            </w:r>
            <w:proofErr w:type="spellEnd"/>
            <w:r w:rsidRPr="002A3261">
              <w:rPr>
                <w:rFonts w:ascii="Times New Roman" w:eastAsia="Calibri" w:hAnsi="Times New Roman" w:cs="Times New Roman"/>
                <w:sz w:val="12"/>
                <w:szCs w:val="12"/>
              </w:rPr>
              <w:t xml:space="preserve"> муниципального района Сергиевский </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18 983,34112</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10 251,98462</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1 719,40470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3 436,06054</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34 390,79098</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14</w:t>
            </w:r>
            <w:r w:rsidRPr="002A3261">
              <w:rPr>
                <w:rFonts w:ascii="Times New Roman" w:eastAsia="Calibri" w:hAnsi="Times New Roman" w:cs="Times New Roman"/>
                <w:sz w:val="12"/>
                <w:szCs w:val="12"/>
              </w:rPr>
              <w:lastRenderedPageBreak/>
              <w:t>.2</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Комплексное развитие поселка Сургут муниципального района Сергиевский Самарской области*</w:t>
            </w:r>
          </w:p>
        </w:tc>
        <w:tc>
          <w:tcPr>
            <w:tcW w:w="478" w:type="pct"/>
            <w:vMerge w:val="restar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МКУ "</w:t>
            </w:r>
            <w:proofErr w:type="spellStart"/>
            <w:r w:rsidRPr="002A3261">
              <w:rPr>
                <w:rFonts w:ascii="Times New Roman" w:eastAsia="Calibri" w:hAnsi="Times New Roman" w:cs="Times New Roman"/>
                <w:sz w:val="12"/>
                <w:szCs w:val="12"/>
              </w:rPr>
              <w:t>УЗЗиАГ</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мр</w:t>
            </w:r>
            <w:proofErr w:type="spellEnd"/>
            <w:r w:rsidRPr="002A3261">
              <w:rPr>
                <w:rFonts w:ascii="Times New Roman" w:eastAsia="Calibri" w:hAnsi="Times New Roman" w:cs="Times New Roman"/>
                <w:sz w:val="12"/>
                <w:szCs w:val="12"/>
              </w:rPr>
              <w:t xml:space="preserve">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2020-2025</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415 649,80000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77 325,87044</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28 998,71039</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57 997,49794</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579 971,87877</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14.2.1.</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Капитальный ремонт здания    ГБОУ СО СОШ </w:t>
            </w:r>
            <w:proofErr w:type="spellStart"/>
            <w:r w:rsidRPr="002A3261">
              <w:rPr>
                <w:rFonts w:ascii="Times New Roman" w:eastAsia="Calibri" w:hAnsi="Times New Roman" w:cs="Times New Roman"/>
                <w:sz w:val="12"/>
                <w:szCs w:val="12"/>
              </w:rPr>
              <w:t>пос.Сургут</w:t>
            </w:r>
            <w:proofErr w:type="spellEnd"/>
            <w:r w:rsidRPr="002A3261">
              <w:rPr>
                <w:rFonts w:ascii="Times New Roman" w:eastAsia="Calibri" w:hAnsi="Times New Roman" w:cs="Times New Roman"/>
                <w:sz w:val="12"/>
                <w:szCs w:val="12"/>
              </w:rPr>
              <w:t xml:space="preserve"> муниципального района Сергиевский Самарской области. Адрес: Самарская область, Сергиевский район, п. Сургут ул. </w:t>
            </w:r>
            <w:r w:rsidR="00881FAA" w:rsidRPr="002A3261">
              <w:rPr>
                <w:rFonts w:ascii="Times New Roman" w:eastAsia="Calibri" w:hAnsi="Times New Roman" w:cs="Times New Roman"/>
                <w:sz w:val="12"/>
                <w:szCs w:val="12"/>
              </w:rPr>
              <w:t>Первомайская д.</w:t>
            </w:r>
            <w:r w:rsidRPr="002A3261">
              <w:rPr>
                <w:rFonts w:ascii="Times New Roman" w:eastAsia="Calibri" w:hAnsi="Times New Roman" w:cs="Times New Roman"/>
                <w:sz w:val="12"/>
                <w:szCs w:val="12"/>
              </w:rPr>
              <w:t>22*</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124 982,40000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20 345,97210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8 548,86542</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17 097,51179</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170 974,74931</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14.2.2.</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Строительство модульной котельной с тепловыми сетями в поселке Сургут муниципального района </w:t>
            </w:r>
            <w:r w:rsidR="00881FAA" w:rsidRPr="002A3261">
              <w:rPr>
                <w:rFonts w:ascii="Times New Roman" w:eastAsia="Calibri" w:hAnsi="Times New Roman" w:cs="Times New Roman"/>
                <w:sz w:val="12"/>
                <w:szCs w:val="12"/>
              </w:rPr>
              <w:t>Сергиевский Адрес</w:t>
            </w:r>
            <w:r w:rsidRPr="002A3261">
              <w:rPr>
                <w:rFonts w:ascii="Times New Roman" w:eastAsia="Calibri" w:hAnsi="Times New Roman" w:cs="Times New Roman"/>
                <w:sz w:val="12"/>
                <w:szCs w:val="12"/>
              </w:rPr>
              <w:t xml:space="preserve">: Самарская область, Сергиевский район, п. Сургут </w:t>
            </w:r>
            <w:r w:rsidR="00881FAA" w:rsidRPr="002A3261">
              <w:rPr>
                <w:rFonts w:ascii="Times New Roman" w:eastAsia="Calibri" w:hAnsi="Times New Roman" w:cs="Times New Roman"/>
                <w:sz w:val="12"/>
                <w:szCs w:val="12"/>
              </w:rPr>
              <w:t>Первомайская д.</w:t>
            </w:r>
            <w:r w:rsidRPr="002A3261">
              <w:rPr>
                <w:rFonts w:ascii="Times New Roman" w:eastAsia="Calibri" w:hAnsi="Times New Roman" w:cs="Times New Roman"/>
                <w:sz w:val="12"/>
                <w:szCs w:val="12"/>
              </w:rPr>
              <w:t>2А*</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24 178,90000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13 598,04950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2 222,17350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4 444,34700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44 443,47000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14.2.3.</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Строительство сетей </w:t>
            </w:r>
            <w:r w:rsidR="00881FAA" w:rsidRPr="002A3261">
              <w:rPr>
                <w:rFonts w:ascii="Times New Roman" w:eastAsia="Calibri" w:hAnsi="Times New Roman" w:cs="Times New Roman"/>
                <w:sz w:val="12"/>
                <w:szCs w:val="12"/>
              </w:rPr>
              <w:t>освещения в</w:t>
            </w:r>
            <w:r w:rsidRPr="002A3261">
              <w:rPr>
                <w:rFonts w:ascii="Times New Roman" w:eastAsia="Calibri" w:hAnsi="Times New Roman" w:cs="Times New Roman"/>
                <w:sz w:val="12"/>
                <w:szCs w:val="12"/>
              </w:rPr>
              <w:t xml:space="preserve"> поселке Сургут муниципального района Сергиевский Адрес: Самарская область, Сергиевский район, п. Сургут*</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35 281,30000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5 743,46744</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2 413,22164</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31 629,06820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75 067,05728</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14.2.4.</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Строительство детского сада на 170 мест в поселке Сургут муниципального района </w:t>
            </w:r>
            <w:r w:rsidR="00881FAA" w:rsidRPr="002A3261">
              <w:rPr>
                <w:rFonts w:ascii="Times New Roman" w:eastAsia="Calibri" w:hAnsi="Times New Roman" w:cs="Times New Roman"/>
                <w:sz w:val="12"/>
                <w:szCs w:val="12"/>
              </w:rPr>
              <w:t>Сергиевский Адрес</w:t>
            </w:r>
            <w:r w:rsidRPr="002A3261">
              <w:rPr>
                <w:rFonts w:ascii="Times New Roman" w:eastAsia="Calibri" w:hAnsi="Times New Roman" w:cs="Times New Roman"/>
                <w:sz w:val="12"/>
                <w:szCs w:val="12"/>
              </w:rPr>
              <w:t xml:space="preserve">: Самарская область, Сергиевский район, п. Сургут ул. </w:t>
            </w:r>
            <w:r w:rsidR="00881FAA" w:rsidRPr="002A3261">
              <w:rPr>
                <w:rFonts w:ascii="Times New Roman" w:eastAsia="Calibri" w:hAnsi="Times New Roman" w:cs="Times New Roman"/>
                <w:sz w:val="12"/>
                <w:szCs w:val="12"/>
              </w:rPr>
              <w:t>Первомайская д.</w:t>
            </w:r>
            <w:r w:rsidRPr="002A3261">
              <w:rPr>
                <w:rFonts w:ascii="Times New Roman" w:eastAsia="Calibri" w:hAnsi="Times New Roman" w:cs="Times New Roman"/>
                <w:sz w:val="12"/>
                <w:szCs w:val="12"/>
              </w:rPr>
              <w:t>22*</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231 207,20000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37 638,38140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15 814,44983</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31 629,06820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316 289,09943</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14.3</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Комплексное развитие поселка Серноводск муниципального района Сергиевский Самарской области*</w:t>
            </w:r>
          </w:p>
        </w:tc>
        <w:tc>
          <w:tcPr>
            <w:tcW w:w="478" w:type="pct"/>
            <w:vMerge w:val="restar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МКУ "</w:t>
            </w:r>
            <w:proofErr w:type="spellStart"/>
            <w:r w:rsidRPr="002A3261">
              <w:rPr>
                <w:rFonts w:ascii="Times New Roman" w:eastAsia="Calibri" w:hAnsi="Times New Roman" w:cs="Times New Roman"/>
                <w:sz w:val="12"/>
                <w:szCs w:val="12"/>
              </w:rPr>
              <w:t>УЗЗиАГ</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мр</w:t>
            </w:r>
            <w:proofErr w:type="spellEnd"/>
            <w:r w:rsidRPr="002A3261">
              <w:rPr>
                <w:rFonts w:ascii="Times New Roman" w:eastAsia="Calibri" w:hAnsi="Times New Roman" w:cs="Times New Roman"/>
                <w:sz w:val="12"/>
                <w:szCs w:val="12"/>
              </w:rPr>
              <w:t xml:space="preserve">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2020-2025</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249 022,30000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92 070,31476</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20 064,30200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40 129,12324</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401 286,04000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14.3.1.</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Капитальный ремонт здания ГБОУ СОШ "Образовательный центр" имени Героя Советского Союза </w:t>
            </w:r>
            <w:proofErr w:type="spellStart"/>
            <w:r w:rsidRPr="002A3261">
              <w:rPr>
                <w:rFonts w:ascii="Times New Roman" w:eastAsia="Calibri" w:hAnsi="Times New Roman" w:cs="Times New Roman"/>
                <w:sz w:val="12"/>
                <w:szCs w:val="12"/>
              </w:rPr>
              <w:t>В.В.Субботина</w:t>
            </w:r>
            <w:proofErr w:type="spellEnd"/>
            <w:r w:rsidRPr="002A3261">
              <w:rPr>
                <w:rFonts w:ascii="Times New Roman" w:eastAsia="Calibri" w:hAnsi="Times New Roman" w:cs="Times New Roman"/>
                <w:sz w:val="12"/>
                <w:szCs w:val="12"/>
              </w:rPr>
              <w:t xml:space="preserve"> пос. Серноводск муниципального района Сергиевский </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57 951,10000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18 527,83068</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4 498,76400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8 997,58532</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89 975,28000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14.3.2.</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Капитальный ремонт </w:t>
            </w:r>
            <w:proofErr w:type="spellStart"/>
            <w:r w:rsidRPr="002A3261">
              <w:rPr>
                <w:rFonts w:ascii="Times New Roman" w:eastAsia="Calibri" w:hAnsi="Times New Roman" w:cs="Times New Roman"/>
                <w:sz w:val="12"/>
                <w:szCs w:val="12"/>
              </w:rPr>
              <w:t>Серноводского</w:t>
            </w:r>
            <w:proofErr w:type="spellEnd"/>
            <w:r w:rsidRPr="002A3261">
              <w:rPr>
                <w:rFonts w:ascii="Times New Roman" w:eastAsia="Calibri" w:hAnsi="Times New Roman" w:cs="Times New Roman"/>
                <w:sz w:val="12"/>
                <w:szCs w:val="12"/>
              </w:rPr>
              <w:t xml:space="preserve"> дома культуры МАУК "</w:t>
            </w:r>
            <w:proofErr w:type="spellStart"/>
            <w:r w:rsidRPr="002A3261">
              <w:rPr>
                <w:rFonts w:ascii="Times New Roman" w:eastAsia="Calibri" w:hAnsi="Times New Roman" w:cs="Times New Roman"/>
                <w:sz w:val="12"/>
                <w:szCs w:val="12"/>
              </w:rPr>
              <w:t>Межпоселенческий</w:t>
            </w:r>
            <w:proofErr w:type="spellEnd"/>
            <w:r w:rsidRPr="002A3261">
              <w:rPr>
                <w:rFonts w:ascii="Times New Roman" w:eastAsia="Calibri" w:hAnsi="Times New Roman" w:cs="Times New Roman"/>
                <w:sz w:val="12"/>
                <w:szCs w:val="12"/>
              </w:rPr>
              <w:t xml:space="preserve"> культурно-досуговый центр" муниципального района Сергиевский Самарской области</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67 739,00000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18 478,19178</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5 071,60550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10 143,31272</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101 432,11000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14.3.3.</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Строительство музейного комплекса "Серная жемчужина" МАУК "</w:t>
            </w:r>
            <w:proofErr w:type="spellStart"/>
            <w:r w:rsidRPr="002A3261">
              <w:rPr>
                <w:rFonts w:ascii="Times New Roman" w:eastAsia="Calibri" w:hAnsi="Times New Roman" w:cs="Times New Roman"/>
                <w:sz w:val="12"/>
                <w:szCs w:val="12"/>
              </w:rPr>
              <w:t>Межпоселенческий</w:t>
            </w:r>
            <w:proofErr w:type="spellEnd"/>
            <w:r w:rsidRPr="002A3261">
              <w:rPr>
                <w:rFonts w:ascii="Times New Roman" w:eastAsia="Calibri" w:hAnsi="Times New Roman" w:cs="Times New Roman"/>
                <w:sz w:val="12"/>
                <w:szCs w:val="12"/>
              </w:rPr>
              <w:t xml:space="preserve"> культурно-досуговый центр муниципального района Сергиевский Самарской области</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45 412,10000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10 047,90149</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3 262,35850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6 524,81001</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65 247,17000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14.3.4.</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Строительство административного здания под размещение многофункционального центра в </w:t>
            </w:r>
            <w:proofErr w:type="spellStart"/>
            <w:r w:rsidRPr="002A3261">
              <w:rPr>
                <w:rFonts w:ascii="Times New Roman" w:eastAsia="Calibri" w:hAnsi="Times New Roman" w:cs="Times New Roman"/>
                <w:sz w:val="12"/>
                <w:szCs w:val="12"/>
              </w:rPr>
              <w:t>п.Серноводск</w:t>
            </w:r>
            <w:proofErr w:type="spellEnd"/>
            <w:r w:rsidRPr="002A3261">
              <w:rPr>
                <w:rFonts w:ascii="Times New Roman" w:eastAsia="Calibri" w:hAnsi="Times New Roman" w:cs="Times New Roman"/>
                <w:sz w:val="12"/>
                <w:szCs w:val="12"/>
              </w:rPr>
              <w:t xml:space="preserve"> муниципального района Сергиевский Самарской области</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35 477,60000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35 875,62144</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4 197,25450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8 394,61406</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83 945,09000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14.3.5.</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Капитальный ремонт сетей тепло-водоснабжения, водоотведения, на территории сельского поселения Серноводск муниципального района Сергиевский Самарской области</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40 389,50000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8 751,82199</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2 890,67050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5 781,41751</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57 813,41000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14.3.6.</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Организация бесплатного доступа в сеть Интернет с использованием линии беспроводной связи по технологии WI-FI в </w:t>
            </w:r>
            <w:proofErr w:type="spellStart"/>
            <w:r w:rsidRPr="002A3261">
              <w:rPr>
                <w:rFonts w:ascii="Times New Roman" w:eastAsia="Calibri" w:hAnsi="Times New Roman" w:cs="Times New Roman"/>
                <w:sz w:val="12"/>
                <w:szCs w:val="12"/>
              </w:rPr>
              <w:t>п.Серноводск</w:t>
            </w:r>
            <w:proofErr w:type="spellEnd"/>
            <w:r w:rsidRPr="002A3261">
              <w:rPr>
                <w:rFonts w:ascii="Times New Roman" w:eastAsia="Calibri" w:hAnsi="Times New Roman" w:cs="Times New Roman"/>
                <w:sz w:val="12"/>
                <w:szCs w:val="12"/>
              </w:rPr>
              <w:t xml:space="preserve"> муниципального района </w:t>
            </w:r>
            <w:r w:rsidRPr="002A3261">
              <w:rPr>
                <w:rFonts w:ascii="Times New Roman" w:eastAsia="Calibri" w:hAnsi="Times New Roman" w:cs="Times New Roman"/>
                <w:sz w:val="12"/>
                <w:szCs w:val="12"/>
              </w:rPr>
              <w:lastRenderedPageBreak/>
              <w:t>Сергиевский (ТД)</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2 053,00</w:t>
            </w:r>
            <w:r w:rsidRPr="002A3261">
              <w:rPr>
                <w:rFonts w:ascii="Times New Roman" w:eastAsia="Calibri" w:hAnsi="Times New Roman" w:cs="Times New Roman"/>
                <w:sz w:val="12"/>
                <w:szCs w:val="12"/>
              </w:rPr>
              <w:lastRenderedPageBreak/>
              <w:t>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388,9473</w:t>
            </w:r>
            <w:r w:rsidRPr="002A3261">
              <w:rPr>
                <w:rFonts w:ascii="Times New Roman" w:eastAsia="Calibri" w:hAnsi="Times New Roman" w:cs="Times New Roman"/>
                <w:sz w:val="12"/>
                <w:szCs w:val="12"/>
              </w:rPr>
              <w:lastRenderedPageBreak/>
              <w:t>8</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143,6490</w:t>
            </w:r>
            <w:r w:rsidRPr="002A3261">
              <w:rPr>
                <w:rFonts w:ascii="Times New Roman" w:eastAsia="Calibri" w:hAnsi="Times New Roman" w:cs="Times New Roman"/>
                <w:sz w:val="12"/>
                <w:szCs w:val="12"/>
              </w:rPr>
              <w:lastRenderedPageBreak/>
              <w:t>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287,3836</w:t>
            </w:r>
            <w:r w:rsidRPr="002A3261">
              <w:rPr>
                <w:rFonts w:ascii="Times New Roman" w:eastAsia="Calibri" w:hAnsi="Times New Roman" w:cs="Times New Roman"/>
                <w:sz w:val="12"/>
                <w:szCs w:val="12"/>
              </w:rPr>
              <w:lastRenderedPageBreak/>
              <w:t>2</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2 872,98</w:t>
            </w:r>
            <w:r w:rsidRPr="002A3261">
              <w:rPr>
                <w:rFonts w:ascii="Times New Roman" w:eastAsia="Calibri" w:hAnsi="Times New Roman" w:cs="Times New Roman"/>
                <w:bCs/>
                <w:sz w:val="12"/>
                <w:szCs w:val="12"/>
              </w:rPr>
              <w:lastRenderedPageBreak/>
              <w:t>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lastRenderedPageBreak/>
              <w:t> </w:t>
            </w:r>
          </w:p>
        </w:tc>
        <w:tc>
          <w:tcPr>
            <w:tcW w:w="4622" w:type="pct"/>
            <w:gridSpan w:val="27"/>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Задача 2. Повышение уровня комплексного обустройства населенных пунктов, расположенных в сельской местности, объектами дорожной инфраструктуры</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15</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Развитие транспортной инфраструктуры на сельских территориях*</w:t>
            </w:r>
          </w:p>
        </w:tc>
        <w:tc>
          <w:tcPr>
            <w:tcW w:w="478" w:type="pct"/>
            <w:vMerge w:val="restar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МКУ "</w:t>
            </w:r>
            <w:proofErr w:type="spellStart"/>
            <w:r w:rsidRPr="002A3261">
              <w:rPr>
                <w:rFonts w:ascii="Times New Roman" w:eastAsia="Calibri" w:hAnsi="Times New Roman" w:cs="Times New Roman"/>
                <w:sz w:val="12"/>
                <w:szCs w:val="12"/>
              </w:rPr>
              <w:t>УЗЗиАГ</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мр</w:t>
            </w:r>
            <w:proofErr w:type="spellEnd"/>
            <w:r w:rsidRPr="002A3261">
              <w:rPr>
                <w:rFonts w:ascii="Times New Roman" w:eastAsia="Calibri" w:hAnsi="Times New Roman" w:cs="Times New Roman"/>
                <w:sz w:val="12"/>
                <w:szCs w:val="12"/>
              </w:rPr>
              <w:t xml:space="preserve">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2020-2025</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125 267,30000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20 392,35000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7 666,28001</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140 826,70000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22 925,28000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8 618,54800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224 879,40000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36 608,23600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14 551,09600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14 983,90000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616 719,09001</w:t>
            </w:r>
          </w:p>
        </w:tc>
        <w:tc>
          <w:tcPr>
            <w:tcW w:w="194" w:type="pct"/>
            <w:hideMark/>
          </w:tcPr>
          <w:p w:rsidR="002A3261" w:rsidRPr="002A3261" w:rsidRDefault="00881FAA"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показатель -</w:t>
            </w:r>
            <w:r w:rsidR="002A3261" w:rsidRPr="002A3261">
              <w:rPr>
                <w:rFonts w:ascii="Times New Roman" w:eastAsia="Calibri" w:hAnsi="Times New Roman" w:cs="Times New Roman"/>
                <w:sz w:val="12"/>
                <w:szCs w:val="12"/>
              </w:rPr>
              <w:t xml:space="preserve"> пункт 10 приложения 1 к Программе</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15.1.</w:t>
            </w:r>
          </w:p>
        </w:tc>
        <w:tc>
          <w:tcPr>
            <w:tcW w:w="160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xml:space="preserve">Строительство автомобильных </w:t>
            </w:r>
            <w:r w:rsidR="00881FAA" w:rsidRPr="002A3261">
              <w:rPr>
                <w:rFonts w:ascii="Times New Roman" w:eastAsia="Calibri" w:hAnsi="Times New Roman" w:cs="Times New Roman"/>
                <w:sz w:val="12"/>
                <w:szCs w:val="12"/>
              </w:rPr>
              <w:t>дорог общего</w:t>
            </w:r>
            <w:r w:rsidRPr="002A3261">
              <w:rPr>
                <w:rFonts w:ascii="Times New Roman" w:eastAsia="Calibri" w:hAnsi="Times New Roman" w:cs="Times New Roman"/>
                <w:sz w:val="12"/>
                <w:szCs w:val="12"/>
              </w:rPr>
              <w:t xml:space="preserve"> пользования по улицам Комсомольская, Гагарина, Рабочая, Пионерская, Школьная, Набережная, Молодежная, </w:t>
            </w:r>
            <w:r w:rsidR="00881FAA" w:rsidRPr="002A3261">
              <w:rPr>
                <w:rFonts w:ascii="Times New Roman" w:eastAsia="Calibri" w:hAnsi="Times New Roman" w:cs="Times New Roman"/>
                <w:sz w:val="12"/>
                <w:szCs w:val="12"/>
              </w:rPr>
              <w:t>Новая, Джамбульская</w:t>
            </w:r>
            <w:r w:rsidRPr="002A3261">
              <w:rPr>
                <w:rFonts w:ascii="Times New Roman" w:eastAsia="Calibri" w:hAnsi="Times New Roman" w:cs="Times New Roman"/>
                <w:sz w:val="12"/>
                <w:szCs w:val="12"/>
              </w:rPr>
              <w:t xml:space="preserve">, Зеленая, Южная в </w:t>
            </w:r>
            <w:proofErr w:type="spellStart"/>
            <w:r w:rsidRPr="002A3261">
              <w:rPr>
                <w:rFonts w:ascii="Times New Roman" w:eastAsia="Calibri" w:hAnsi="Times New Roman" w:cs="Times New Roman"/>
                <w:sz w:val="12"/>
                <w:szCs w:val="12"/>
              </w:rPr>
              <w:t>п.Светлодольск</w:t>
            </w:r>
            <w:proofErr w:type="spellEnd"/>
            <w:r w:rsidRPr="002A3261">
              <w:rPr>
                <w:rFonts w:ascii="Times New Roman" w:eastAsia="Calibri" w:hAnsi="Times New Roman" w:cs="Times New Roman"/>
                <w:sz w:val="12"/>
                <w:szCs w:val="12"/>
              </w:rPr>
              <w:t xml:space="preserve"> Сергиевского района</w:t>
            </w:r>
          </w:p>
        </w:tc>
        <w:tc>
          <w:tcPr>
            <w:tcW w:w="478" w:type="pct"/>
            <w:vMerge/>
            <w:hideMark/>
          </w:tcPr>
          <w:p w:rsidR="002A3261" w:rsidRPr="002A3261" w:rsidRDefault="002A3261" w:rsidP="002A3261">
            <w:pPr>
              <w:tabs>
                <w:tab w:val="left" w:pos="284"/>
              </w:tabs>
              <w:rPr>
                <w:rFonts w:ascii="Times New Roman" w:eastAsia="Calibri" w:hAnsi="Times New Roman" w:cs="Times New Roman"/>
                <w:sz w:val="12"/>
                <w:szCs w:val="12"/>
              </w:rPr>
            </w:pP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2022</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125 267,30000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20 392,35000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7 666,28001</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153 325,93001</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15.2</w:t>
            </w:r>
          </w:p>
        </w:tc>
        <w:tc>
          <w:tcPr>
            <w:tcW w:w="1607" w:type="pct"/>
            <w:hideMark/>
          </w:tcPr>
          <w:p w:rsidR="002A3261" w:rsidRPr="002A3261" w:rsidRDefault="002A3261" w:rsidP="00881FAA">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Строительство автомобильных</w:t>
            </w:r>
            <w:r w:rsidR="00881FAA">
              <w:rPr>
                <w:rFonts w:ascii="Times New Roman" w:eastAsia="Calibri" w:hAnsi="Times New Roman" w:cs="Times New Roman"/>
                <w:sz w:val="12"/>
                <w:szCs w:val="12"/>
              </w:rPr>
              <w:t xml:space="preserve"> </w:t>
            </w:r>
            <w:r w:rsidRPr="002A3261">
              <w:rPr>
                <w:rFonts w:ascii="Times New Roman" w:eastAsia="Calibri" w:hAnsi="Times New Roman" w:cs="Times New Roman"/>
                <w:sz w:val="12"/>
                <w:szCs w:val="12"/>
              </w:rPr>
              <w:t>дорог общего пользования по</w:t>
            </w:r>
            <w:r w:rsidR="00881FAA">
              <w:rPr>
                <w:rFonts w:ascii="Times New Roman" w:eastAsia="Calibri" w:hAnsi="Times New Roman" w:cs="Times New Roman"/>
                <w:sz w:val="12"/>
                <w:szCs w:val="12"/>
              </w:rPr>
              <w:t xml:space="preserve"> </w:t>
            </w:r>
            <w:r w:rsidRPr="002A3261">
              <w:rPr>
                <w:rFonts w:ascii="Times New Roman" w:eastAsia="Calibri" w:hAnsi="Times New Roman" w:cs="Times New Roman"/>
                <w:sz w:val="12"/>
                <w:szCs w:val="12"/>
              </w:rPr>
              <w:t>улицам: Сквозная, Советская,</w:t>
            </w:r>
            <w:r w:rsidR="00881FAA">
              <w:rPr>
                <w:rFonts w:ascii="Times New Roman" w:eastAsia="Calibri" w:hAnsi="Times New Roman" w:cs="Times New Roman"/>
                <w:sz w:val="12"/>
                <w:szCs w:val="12"/>
              </w:rPr>
              <w:t xml:space="preserve"> </w:t>
            </w:r>
            <w:r w:rsidRPr="002A3261">
              <w:rPr>
                <w:rFonts w:ascii="Times New Roman" w:eastAsia="Calibri" w:hAnsi="Times New Roman" w:cs="Times New Roman"/>
                <w:sz w:val="12"/>
                <w:szCs w:val="12"/>
              </w:rPr>
              <w:t xml:space="preserve">Речная, Шевченко, </w:t>
            </w:r>
            <w:proofErr w:type="spellStart"/>
            <w:r w:rsidRPr="002A3261">
              <w:rPr>
                <w:rFonts w:ascii="Times New Roman" w:eastAsia="Calibri" w:hAnsi="Times New Roman" w:cs="Times New Roman"/>
                <w:sz w:val="12"/>
                <w:szCs w:val="12"/>
              </w:rPr>
              <w:t>Сургутская</w:t>
            </w:r>
            <w:proofErr w:type="spellEnd"/>
            <w:r w:rsidRPr="002A3261">
              <w:rPr>
                <w:rFonts w:ascii="Times New Roman" w:eastAsia="Calibri" w:hAnsi="Times New Roman" w:cs="Times New Roman"/>
                <w:sz w:val="12"/>
                <w:szCs w:val="12"/>
              </w:rPr>
              <w:t>,</w:t>
            </w:r>
            <w:r w:rsidR="00881FAA">
              <w:rPr>
                <w:rFonts w:ascii="Times New Roman" w:eastAsia="Calibri" w:hAnsi="Times New Roman" w:cs="Times New Roman"/>
                <w:sz w:val="12"/>
                <w:szCs w:val="12"/>
              </w:rPr>
              <w:t xml:space="preserve"> </w:t>
            </w:r>
            <w:r w:rsidRPr="002A3261">
              <w:rPr>
                <w:rFonts w:ascii="Times New Roman" w:eastAsia="Calibri" w:hAnsi="Times New Roman" w:cs="Times New Roman"/>
                <w:sz w:val="12"/>
                <w:szCs w:val="12"/>
              </w:rPr>
              <w:t>Набережная, Привокзальная в</w:t>
            </w:r>
            <w:r w:rsidR="00881FAA">
              <w:rPr>
                <w:rFonts w:ascii="Times New Roman" w:eastAsia="Calibri" w:hAnsi="Times New Roman" w:cs="Times New Roman"/>
                <w:sz w:val="12"/>
                <w:szCs w:val="12"/>
              </w:rPr>
              <w:t xml:space="preserve"> </w:t>
            </w:r>
            <w:r w:rsidRPr="002A3261">
              <w:rPr>
                <w:rFonts w:ascii="Times New Roman" w:eastAsia="Calibri" w:hAnsi="Times New Roman" w:cs="Times New Roman"/>
                <w:sz w:val="12"/>
                <w:szCs w:val="12"/>
              </w:rPr>
              <w:t>посёлке Сургут Сергиевского</w:t>
            </w:r>
            <w:r w:rsidR="00881FAA">
              <w:rPr>
                <w:rFonts w:ascii="Times New Roman" w:eastAsia="Calibri" w:hAnsi="Times New Roman" w:cs="Times New Roman"/>
                <w:sz w:val="12"/>
                <w:szCs w:val="12"/>
              </w:rPr>
              <w:t xml:space="preserve"> </w:t>
            </w:r>
            <w:r w:rsidRPr="002A3261">
              <w:rPr>
                <w:rFonts w:ascii="Times New Roman" w:eastAsia="Calibri" w:hAnsi="Times New Roman" w:cs="Times New Roman"/>
                <w:sz w:val="12"/>
                <w:szCs w:val="12"/>
              </w:rPr>
              <w:t>района Самарской области</w:t>
            </w:r>
          </w:p>
        </w:tc>
        <w:tc>
          <w:tcPr>
            <w:tcW w:w="478"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МКУ "</w:t>
            </w:r>
            <w:proofErr w:type="spellStart"/>
            <w:r w:rsidRPr="002A3261">
              <w:rPr>
                <w:rFonts w:ascii="Times New Roman" w:eastAsia="Calibri" w:hAnsi="Times New Roman" w:cs="Times New Roman"/>
                <w:sz w:val="12"/>
                <w:szCs w:val="12"/>
              </w:rPr>
              <w:t>УЗЗиАГ</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мр</w:t>
            </w:r>
            <w:proofErr w:type="spellEnd"/>
            <w:r w:rsidRPr="002A3261">
              <w:rPr>
                <w:rFonts w:ascii="Times New Roman" w:eastAsia="Calibri" w:hAnsi="Times New Roman" w:cs="Times New Roman"/>
                <w:sz w:val="12"/>
                <w:szCs w:val="12"/>
              </w:rPr>
              <w:t xml:space="preserve">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2023</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140 826,70000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22 925,28000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8 618,54800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115 347,10000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18 777,43600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7 059,19600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313 554,26000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15.3</w:t>
            </w:r>
          </w:p>
        </w:tc>
        <w:tc>
          <w:tcPr>
            <w:tcW w:w="1607" w:type="pct"/>
            <w:hideMark/>
          </w:tcPr>
          <w:p w:rsidR="002A3261" w:rsidRPr="002A3261" w:rsidRDefault="002A3261" w:rsidP="00881FAA">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Строительство автомобильных дорог общего пользования по улицам: Вокзальная, Ленина, Куйбышева, Кирова,</w:t>
            </w:r>
            <w:r w:rsidR="00881FAA">
              <w:rPr>
                <w:rFonts w:ascii="Times New Roman" w:eastAsia="Calibri" w:hAnsi="Times New Roman" w:cs="Times New Roman"/>
                <w:sz w:val="12"/>
                <w:szCs w:val="12"/>
              </w:rPr>
              <w:t xml:space="preserve"> </w:t>
            </w:r>
            <w:r w:rsidRPr="002A3261">
              <w:rPr>
                <w:rFonts w:ascii="Times New Roman" w:eastAsia="Calibri" w:hAnsi="Times New Roman" w:cs="Times New Roman"/>
                <w:sz w:val="12"/>
                <w:szCs w:val="12"/>
              </w:rPr>
              <w:t>Серная, Степная, Советская в посёлке Серноводск, Сергиевского района, Самарской области</w:t>
            </w:r>
          </w:p>
        </w:tc>
        <w:tc>
          <w:tcPr>
            <w:tcW w:w="478"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МКУ "</w:t>
            </w:r>
            <w:proofErr w:type="spellStart"/>
            <w:r w:rsidRPr="002A3261">
              <w:rPr>
                <w:rFonts w:ascii="Times New Roman" w:eastAsia="Calibri" w:hAnsi="Times New Roman" w:cs="Times New Roman"/>
                <w:sz w:val="12"/>
                <w:szCs w:val="12"/>
              </w:rPr>
              <w:t>УЗЗиАГ</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мр</w:t>
            </w:r>
            <w:proofErr w:type="spellEnd"/>
            <w:r w:rsidRPr="002A3261">
              <w:rPr>
                <w:rFonts w:ascii="Times New Roman" w:eastAsia="Calibri" w:hAnsi="Times New Roman" w:cs="Times New Roman"/>
                <w:sz w:val="12"/>
                <w:szCs w:val="12"/>
              </w:rPr>
              <w:t xml:space="preserve">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2024</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109 532,30000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17 830,84000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7 491,90600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14 983,89400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149 838,94000</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8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16</w:t>
            </w:r>
          </w:p>
        </w:tc>
        <w:tc>
          <w:tcPr>
            <w:tcW w:w="160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Прочие работы</w:t>
            </w:r>
          </w:p>
        </w:tc>
        <w:tc>
          <w:tcPr>
            <w:tcW w:w="478"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МКУ "</w:t>
            </w:r>
            <w:proofErr w:type="spellStart"/>
            <w:r w:rsidRPr="002A3261">
              <w:rPr>
                <w:rFonts w:ascii="Times New Roman" w:eastAsia="Calibri" w:hAnsi="Times New Roman" w:cs="Times New Roman"/>
                <w:sz w:val="12"/>
                <w:szCs w:val="12"/>
              </w:rPr>
              <w:t>УЗЗиАГ</w:t>
            </w:r>
            <w:proofErr w:type="spellEnd"/>
            <w:r w:rsidRPr="002A3261">
              <w:rPr>
                <w:rFonts w:ascii="Times New Roman" w:eastAsia="Calibri" w:hAnsi="Times New Roman" w:cs="Times New Roman"/>
                <w:sz w:val="12"/>
                <w:szCs w:val="12"/>
              </w:rPr>
              <w:t xml:space="preserve">" </w:t>
            </w:r>
            <w:proofErr w:type="spellStart"/>
            <w:r w:rsidRPr="002A3261">
              <w:rPr>
                <w:rFonts w:ascii="Times New Roman" w:eastAsia="Calibri" w:hAnsi="Times New Roman" w:cs="Times New Roman"/>
                <w:sz w:val="12"/>
                <w:szCs w:val="12"/>
              </w:rPr>
              <w:t>мр</w:t>
            </w:r>
            <w:proofErr w:type="spellEnd"/>
            <w:r w:rsidRPr="002A3261">
              <w:rPr>
                <w:rFonts w:ascii="Times New Roman" w:eastAsia="Calibri" w:hAnsi="Times New Roman" w:cs="Times New Roman"/>
                <w:sz w:val="12"/>
                <w:szCs w:val="12"/>
              </w:rPr>
              <w:t xml:space="preserve"> Сергиевский</w:t>
            </w:r>
          </w:p>
        </w:tc>
        <w:tc>
          <w:tcPr>
            <w:tcW w:w="1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2020-2025</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1 315,30037</w:t>
            </w:r>
          </w:p>
        </w:tc>
        <w:tc>
          <w:tcPr>
            <w:tcW w:w="97" w:type="pct"/>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4"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4 094,78772</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65,00000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9 797,92816</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25,10000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2 403,08875</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6"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5"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97"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33"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0,00000</w:t>
            </w:r>
          </w:p>
        </w:tc>
        <w:tc>
          <w:tcPr>
            <w:tcW w:w="112" w:type="pct"/>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0,000</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17 701,20500</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r>
      <w:tr w:rsidR="00881FAA" w:rsidRPr="002A3261" w:rsidTr="00881FAA">
        <w:trPr>
          <w:trHeight w:val="20"/>
        </w:trPr>
        <w:tc>
          <w:tcPr>
            <w:tcW w:w="1695" w:type="pct"/>
            <w:gridSpan w:val="2"/>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w:t>
            </w:r>
          </w:p>
        </w:tc>
        <w:tc>
          <w:tcPr>
            <w:tcW w:w="478"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194" w:type="pct"/>
            <w:noWrap/>
            <w:hideMark/>
          </w:tcPr>
          <w:p w:rsidR="002A3261" w:rsidRPr="002A3261" w:rsidRDefault="002A3261" w:rsidP="002A3261">
            <w:pPr>
              <w:tabs>
                <w:tab w:val="left" w:pos="284"/>
              </w:tabs>
              <w:rPr>
                <w:rFonts w:ascii="Times New Roman" w:eastAsia="Calibri" w:hAnsi="Times New Roman" w:cs="Times New Roman"/>
                <w:sz w:val="12"/>
                <w:szCs w:val="12"/>
              </w:rPr>
            </w:pPr>
            <w:r w:rsidRPr="002A3261">
              <w:rPr>
                <w:rFonts w:ascii="Times New Roman" w:eastAsia="Calibri" w:hAnsi="Times New Roman" w:cs="Times New Roman"/>
                <w:sz w:val="12"/>
                <w:szCs w:val="12"/>
              </w:rPr>
              <w:t> </w:t>
            </w:r>
          </w:p>
        </w:tc>
        <w:tc>
          <w:tcPr>
            <w:tcW w:w="95"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280 209,86711</w:t>
            </w:r>
          </w:p>
        </w:tc>
        <w:tc>
          <w:tcPr>
            <w:tcW w:w="95"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247 771,16106</w:t>
            </w:r>
          </w:p>
        </w:tc>
        <w:tc>
          <w:tcPr>
            <w:tcW w:w="94"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35 210,82363</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33 767,39562</w:t>
            </w:r>
          </w:p>
        </w:tc>
        <w:tc>
          <w:tcPr>
            <w:tcW w:w="95"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81 578,55427</w:t>
            </w:r>
          </w:p>
        </w:tc>
        <w:tc>
          <w:tcPr>
            <w:tcW w:w="95"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118 056,00272</w:t>
            </w:r>
          </w:p>
        </w:tc>
        <w:tc>
          <w:tcPr>
            <w:tcW w:w="94"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31 474,32043</w:t>
            </w:r>
          </w:p>
        </w:tc>
        <w:tc>
          <w:tcPr>
            <w:tcW w:w="95"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6 180,11942</w:t>
            </w:r>
          </w:p>
        </w:tc>
        <w:tc>
          <w:tcPr>
            <w:tcW w:w="95"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581 725,86505</w:t>
            </w:r>
          </w:p>
        </w:tc>
        <w:tc>
          <w:tcPr>
            <w:tcW w:w="95"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137 477,64387</w:t>
            </w:r>
          </w:p>
        </w:tc>
        <w:tc>
          <w:tcPr>
            <w:tcW w:w="95"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52 799,09494</w:t>
            </w:r>
          </w:p>
        </w:tc>
        <w:tc>
          <w:tcPr>
            <w:tcW w:w="96"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61 912,00369</w:t>
            </w:r>
          </w:p>
        </w:tc>
        <w:tc>
          <w:tcPr>
            <w:tcW w:w="96"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305 108,25763</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49 668,85130</w:t>
            </w:r>
          </w:p>
        </w:tc>
        <w:tc>
          <w:tcPr>
            <w:tcW w:w="95"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32 772,29213</w:t>
            </w:r>
          </w:p>
        </w:tc>
        <w:tc>
          <w:tcPr>
            <w:tcW w:w="96"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3 336,48414</w:t>
            </w:r>
          </w:p>
        </w:tc>
        <w:tc>
          <w:tcPr>
            <w:tcW w:w="96"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569 389,74013</w:t>
            </w:r>
          </w:p>
        </w:tc>
        <w:tc>
          <w:tcPr>
            <w:tcW w:w="95"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144 223,11542</w:t>
            </w:r>
          </w:p>
        </w:tc>
        <w:tc>
          <w:tcPr>
            <w:tcW w:w="95"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40 321,04312</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72 067,02934</w:t>
            </w:r>
          </w:p>
        </w:tc>
        <w:tc>
          <w:tcPr>
            <w:tcW w:w="95"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90 972,63597</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14 809,49888</w:t>
            </w:r>
          </w:p>
        </w:tc>
        <w:tc>
          <w:tcPr>
            <w:tcW w:w="133"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5 196,10035</w:t>
            </w:r>
          </w:p>
        </w:tc>
        <w:tc>
          <w:tcPr>
            <w:tcW w:w="112"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2 197,84157</w:t>
            </w:r>
          </w:p>
        </w:tc>
        <w:tc>
          <w:tcPr>
            <w:tcW w:w="97"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2 998 225,74179</w:t>
            </w:r>
          </w:p>
        </w:tc>
        <w:tc>
          <w:tcPr>
            <w:tcW w:w="194" w:type="pct"/>
            <w:noWrap/>
            <w:hideMark/>
          </w:tcPr>
          <w:p w:rsidR="002A3261" w:rsidRPr="002A3261" w:rsidRDefault="002A3261" w:rsidP="002A3261">
            <w:pPr>
              <w:tabs>
                <w:tab w:val="left" w:pos="284"/>
              </w:tabs>
              <w:rPr>
                <w:rFonts w:ascii="Times New Roman" w:eastAsia="Calibri" w:hAnsi="Times New Roman" w:cs="Times New Roman"/>
                <w:bCs/>
                <w:sz w:val="12"/>
                <w:szCs w:val="12"/>
              </w:rPr>
            </w:pPr>
            <w:r w:rsidRPr="002A3261">
              <w:rPr>
                <w:rFonts w:ascii="Times New Roman" w:eastAsia="Calibri" w:hAnsi="Times New Roman" w:cs="Times New Roman"/>
                <w:bCs/>
                <w:sz w:val="12"/>
                <w:szCs w:val="12"/>
              </w:rPr>
              <w:t> </w:t>
            </w:r>
          </w:p>
        </w:tc>
      </w:tr>
    </w:tbl>
    <w:p w:rsidR="00187862"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187862" w:rsidRDefault="002A3261" w:rsidP="002A3261">
      <w:pPr>
        <w:tabs>
          <w:tab w:val="left" w:pos="284"/>
        </w:tabs>
        <w:spacing w:after="0" w:line="240" w:lineRule="auto"/>
        <w:ind w:firstLine="284"/>
        <w:jc w:val="both"/>
        <w:rPr>
          <w:rFonts w:ascii="Times New Roman" w:eastAsia="Calibri" w:hAnsi="Times New Roman" w:cs="Times New Roman"/>
          <w:sz w:val="12"/>
          <w:szCs w:val="12"/>
        </w:rPr>
      </w:pPr>
      <w:r w:rsidRPr="002A3261">
        <w:rPr>
          <w:rFonts w:ascii="Times New Roman" w:eastAsia="Calibri" w:hAnsi="Times New Roman" w:cs="Times New Roman"/>
          <w:sz w:val="12"/>
          <w:szCs w:val="12"/>
        </w:rPr>
        <w:t>(**) при наличии финансирования</w:t>
      </w:r>
    </w:p>
    <w:p w:rsidR="00C03B4D" w:rsidRPr="00187862" w:rsidRDefault="00C03B4D" w:rsidP="00C03B4D">
      <w:pPr>
        <w:spacing w:after="0" w:line="240" w:lineRule="auto"/>
        <w:jc w:val="right"/>
        <w:rPr>
          <w:rFonts w:ascii="Times New Roman" w:eastAsia="Calibri" w:hAnsi="Times New Roman" w:cs="Times New Roman"/>
          <w:i/>
          <w:sz w:val="12"/>
          <w:szCs w:val="12"/>
        </w:rPr>
      </w:pPr>
      <w:r w:rsidRPr="0018786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C03B4D" w:rsidRPr="00187862" w:rsidRDefault="00C03B4D" w:rsidP="00C03B4D">
      <w:pPr>
        <w:spacing w:after="0" w:line="240" w:lineRule="auto"/>
        <w:jc w:val="right"/>
        <w:rPr>
          <w:rFonts w:ascii="Times New Roman" w:eastAsia="Calibri" w:hAnsi="Times New Roman" w:cs="Times New Roman"/>
          <w:i/>
          <w:sz w:val="12"/>
          <w:szCs w:val="12"/>
        </w:rPr>
      </w:pPr>
      <w:r w:rsidRPr="00187862">
        <w:rPr>
          <w:rFonts w:ascii="Times New Roman" w:eastAsia="Calibri" w:hAnsi="Times New Roman" w:cs="Times New Roman"/>
          <w:i/>
          <w:sz w:val="12"/>
          <w:szCs w:val="12"/>
        </w:rPr>
        <w:t>к постановлению администрации</w:t>
      </w:r>
    </w:p>
    <w:p w:rsidR="00C03B4D" w:rsidRPr="00187862" w:rsidRDefault="00C03B4D" w:rsidP="00C03B4D">
      <w:pPr>
        <w:spacing w:after="0" w:line="240" w:lineRule="auto"/>
        <w:jc w:val="right"/>
        <w:rPr>
          <w:rFonts w:ascii="Times New Roman" w:eastAsia="Calibri" w:hAnsi="Times New Roman" w:cs="Times New Roman"/>
          <w:i/>
          <w:sz w:val="12"/>
          <w:szCs w:val="12"/>
        </w:rPr>
      </w:pPr>
      <w:r w:rsidRPr="00187862">
        <w:rPr>
          <w:rFonts w:ascii="Times New Roman" w:eastAsia="Calibri" w:hAnsi="Times New Roman" w:cs="Times New Roman"/>
          <w:i/>
          <w:sz w:val="12"/>
          <w:szCs w:val="12"/>
        </w:rPr>
        <w:t>муниципального района Сергиевский Самарской области</w:t>
      </w:r>
    </w:p>
    <w:p w:rsidR="00C03B4D" w:rsidRPr="00187862" w:rsidRDefault="00C03B4D" w:rsidP="00C03B4D">
      <w:pPr>
        <w:tabs>
          <w:tab w:val="left" w:pos="284"/>
        </w:tabs>
        <w:spacing w:after="0" w:line="240" w:lineRule="auto"/>
        <w:jc w:val="right"/>
        <w:rPr>
          <w:rFonts w:ascii="Times New Roman" w:eastAsia="Calibri" w:hAnsi="Times New Roman" w:cs="Times New Roman"/>
          <w:i/>
          <w:sz w:val="12"/>
          <w:szCs w:val="12"/>
        </w:rPr>
      </w:pPr>
      <w:r w:rsidRPr="00187862">
        <w:rPr>
          <w:rFonts w:ascii="Times New Roman" w:eastAsia="Calibri" w:hAnsi="Times New Roman" w:cs="Times New Roman"/>
          <w:i/>
          <w:sz w:val="12"/>
          <w:szCs w:val="12"/>
        </w:rPr>
        <w:t>№1</w:t>
      </w:r>
      <w:r>
        <w:rPr>
          <w:rFonts w:ascii="Times New Roman" w:eastAsia="Calibri" w:hAnsi="Times New Roman" w:cs="Times New Roman"/>
          <w:i/>
          <w:sz w:val="12"/>
          <w:szCs w:val="12"/>
        </w:rPr>
        <w:t>246</w:t>
      </w:r>
      <w:r w:rsidRPr="0018786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187862">
        <w:rPr>
          <w:rFonts w:ascii="Times New Roman" w:eastAsia="Calibri" w:hAnsi="Times New Roman" w:cs="Times New Roman"/>
          <w:i/>
          <w:sz w:val="12"/>
          <w:szCs w:val="12"/>
        </w:rPr>
        <w:t>” ноября 2023 г.</w:t>
      </w:r>
    </w:p>
    <w:p w:rsidR="00187862" w:rsidRPr="00C03B4D" w:rsidRDefault="00C03B4D" w:rsidP="00C03B4D">
      <w:pPr>
        <w:tabs>
          <w:tab w:val="left" w:pos="284"/>
        </w:tabs>
        <w:spacing w:after="0" w:line="240" w:lineRule="auto"/>
        <w:jc w:val="center"/>
        <w:rPr>
          <w:rFonts w:ascii="Times New Roman" w:eastAsia="Calibri" w:hAnsi="Times New Roman" w:cs="Times New Roman"/>
          <w:b/>
          <w:sz w:val="12"/>
          <w:szCs w:val="12"/>
        </w:rPr>
      </w:pPr>
      <w:r w:rsidRPr="00C03B4D">
        <w:rPr>
          <w:rFonts w:ascii="Times New Roman" w:eastAsia="Calibri" w:hAnsi="Times New Roman" w:cs="Times New Roman"/>
          <w:b/>
          <w:sz w:val="12"/>
          <w:szCs w:val="12"/>
        </w:rPr>
        <w:t>ОСНОВНЫЕ ИСТОЧНИКИ И ОБЪЕМЫ ФИНАНСИРОВАНИЯ МУНИЦИПАЛЬНОЙ ПРОГРАММЫ</w:t>
      </w:r>
    </w:p>
    <w:p w:rsidR="00187862" w:rsidRPr="00C03B4D" w:rsidRDefault="00C03B4D" w:rsidP="00C03B4D">
      <w:pPr>
        <w:tabs>
          <w:tab w:val="left" w:pos="284"/>
        </w:tabs>
        <w:spacing w:after="0" w:line="240" w:lineRule="auto"/>
        <w:jc w:val="center"/>
        <w:rPr>
          <w:rFonts w:ascii="Times New Roman" w:eastAsia="Calibri" w:hAnsi="Times New Roman" w:cs="Times New Roman"/>
          <w:b/>
          <w:sz w:val="12"/>
          <w:szCs w:val="12"/>
        </w:rPr>
      </w:pPr>
      <w:r w:rsidRPr="00C03B4D">
        <w:rPr>
          <w:rFonts w:ascii="Times New Roman" w:eastAsia="Calibri" w:hAnsi="Times New Roman" w:cs="Times New Roman"/>
          <w:b/>
          <w:sz w:val="12"/>
          <w:szCs w:val="12"/>
        </w:rPr>
        <w:t>«Комплексное развитие сельских территорий в муниципальном районе Сергиевский Самарской области на 2020-2025 годы»</w:t>
      </w:r>
    </w:p>
    <w:tbl>
      <w:tblPr>
        <w:tblStyle w:val="af1"/>
        <w:tblW w:w="0" w:type="auto"/>
        <w:tblLayout w:type="fixed"/>
        <w:tblCellMar>
          <w:left w:w="0" w:type="dxa"/>
          <w:right w:w="0" w:type="dxa"/>
        </w:tblCellMar>
        <w:tblLook w:val="04A0" w:firstRow="1" w:lastRow="0" w:firstColumn="1" w:lastColumn="0" w:noHBand="0" w:noVBand="1"/>
      </w:tblPr>
      <w:tblGrid>
        <w:gridCol w:w="127"/>
        <w:gridCol w:w="1154"/>
        <w:gridCol w:w="284"/>
        <w:gridCol w:w="283"/>
        <w:gridCol w:w="284"/>
        <w:gridCol w:w="283"/>
        <w:gridCol w:w="142"/>
        <w:gridCol w:w="283"/>
        <w:gridCol w:w="284"/>
        <w:gridCol w:w="283"/>
        <w:gridCol w:w="142"/>
        <w:gridCol w:w="284"/>
        <w:gridCol w:w="283"/>
        <w:gridCol w:w="284"/>
        <w:gridCol w:w="141"/>
        <w:gridCol w:w="284"/>
        <w:gridCol w:w="283"/>
        <w:gridCol w:w="284"/>
        <w:gridCol w:w="142"/>
        <w:gridCol w:w="283"/>
        <w:gridCol w:w="284"/>
        <w:gridCol w:w="283"/>
        <w:gridCol w:w="142"/>
        <w:gridCol w:w="283"/>
        <w:gridCol w:w="284"/>
        <w:gridCol w:w="283"/>
        <w:gridCol w:w="147"/>
      </w:tblGrid>
      <w:tr w:rsidR="00C03B4D" w:rsidRPr="00C03B4D" w:rsidTr="004C23E0">
        <w:trPr>
          <w:trHeight w:val="20"/>
        </w:trPr>
        <w:tc>
          <w:tcPr>
            <w:tcW w:w="7523" w:type="dxa"/>
            <w:gridSpan w:val="27"/>
            <w:hideMark/>
          </w:tcPr>
          <w:p w:rsidR="00C03B4D" w:rsidRPr="00C03B4D" w:rsidRDefault="00C03B4D" w:rsidP="004C23E0">
            <w:pPr>
              <w:tabs>
                <w:tab w:val="left" w:pos="284"/>
              </w:tabs>
              <w:jc w:val="center"/>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Финансирование, </w:t>
            </w:r>
            <w:proofErr w:type="spellStart"/>
            <w:r w:rsidRPr="00C03B4D">
              <w:rPr>
                <w:rFonts w:ascii="Times New Roman" w:eastAsia="Calibri" w:hAnsi="Times New Roman" w:cs="Times New Roman"/>
                <w:bCs/>
                <w:sz w:val="12"/>
                <w:szCs w:val="12"/>
              </w:rPr>
              <w:t>тыс.руб</w:t>
            </w:r>
            <w:proofErr w:type="spellEnd"/>
            <w:r w:rsidRPr="00C03B4D">
              <w:rPr>
                <w:rFonts w:ascii="Times New Roman" w:eastAsia="Calibri" w:hAnsi="Times New Roman" w:cs="Times New Roman"/>
                <w:bCs/>
                <w:sz w:val="12"/>
                <w:szCs w:val="12"/>
              </w:rPr>
              <w:t>*</w:t>
            </w:r>
          </w:p>
        </w:tc>
      </w:tr>
      <w:tr w:rsidR="004C23E0" w:rsidRPr="00C03B4D" w:rsidTr="004C23E0">
        <w:trPr>
          <w:trHeight w:val="761"/>
        </w:trPr>
        <w:tc>
          <w:tcPr>
            <w:tcW w:w="127" w:type="dxa"/>
            <w:vMerge w:val="restart"/>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п/п</w:t>
            </w:r>
          </w:p>
        </w:tc>
        <w:tc>
          <w:tcPr>
            <w:tcW w:w="1154" w:type="dxa"/>
            <w:vMerge w:val="restart"/>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Наименование учреждения и объекта</w:t>
            </w:r>
          </w:p>
        </w:tc>
        <w:tc>
          <w:tcPr>
            <w:tcW w:w="284" w:type="dxa"/>
            <w:vMerge w:val="restart"/>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Финансирование всего</w:t>
            </w:r>
          </w:p>
        </w:tc>
        <w:tc>
          <w:tcPr>
            <w:tcW w:w="992" w:type="dxa"/>
            <w:gridSpan w:val="4"/>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2020 год</w:t>
            </w:r>
          </w:p>
        </w:tc>
        <w:tc>
          <w:tcPr>
            <w:tcW w:w="992" w:type="dxa"/>
            <w:gridSpan w:val="4"/>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2021 год</w:t>
            </w:r>
          </w:p>
        </w:tc>
        <w:tc>
          <w:tcPr>
            <w:tcW w:w="992" w:type="dxa"/>
            <w:gridSpan w:val="4"/>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2022 год</w:t>
            </w:r>
          </w:p>
        </w:tc>
        <w:tc>
          <w:tcPr>
            <w:tcW w:w="993" w:type="dxa"/>
            <w:gridSpan w:val="4"/>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2023 год</w:t>
            </w:r>
          </w:p>
        </w:tc>
        <w:tc>
          <w:tcPr>
            <w:tcW w:w="992" w:type="dxa"/>
            <w:gridSpan w:val="4"/>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2024 год</w:t>
            </w:r>
          </w:p>
        </w:tc>
        <w:tc>
          <w:tcPr>
            <w:tcW w:w="997" w:type="dxa"/>
            <w:gridSpan w:val="4"/>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2025 год</w:t>
            </w:r>
          </w:p>
        </w:tc>
      </w:tr>
      <w:tr w:rsidR="004C23E0" w:rsidRPr="00C03B4D" w:rsidTr="004C23E0">
        <w:trPr>
          <w:cantSplit/>
          <w:trHeight w:val="1618"/>
        </w:trPr>
        <w:tc>
          <w:tcPr>
            <w:tcW w:w="127" w:type="dxa"/>
            <w:vMerge/>
            <w:hideMark/>
          </w:tcPr>
          <w:p w:rsidR="00C03B4D" w:rsidRPr="00C03B4D" w:rsidRDefault="00C03B4D" w:rsidP="00C03B4D">
            <w:pPr>
              <w:tabs>
                <w:tab w:val="left" w:pos="284"/>
              </w:tabs>
              <w:rPr>
                <w:rFonts w:ascii="Times New Roman" w:eastAsia="Calibri" w:hAnsi="Times New Roman" w:cs="Times New Roman"/>
                <w:bCs/>
                <w:sz w:val="12"/>
                <w:szCs w:val="12"/>
              </w:rPr>
            </w:pPr>
          </w:p>
        </w:tc>
        <w:tc>
          <w:tcPr>
            <w:tcW w:w="1154" w:type="dxa"/>
            <w:vMerge/>
            <w:hideMark/>
          </w:tcPr>
          <w:p w:rsidR="00C03B4D" w:rsidRPr="00C03B4D" w:rsidRDefault="00C03B4D" w:rsidP="00C03B4D">
            <w:pPr>
              <w:tabs>
                <w:tab w:val="left" w:pos="284"/>
              </w:tabs>
              <w:rPr>
                <w:rFonts w:ascii="Times New Roman" w:eastAsia="Calibri" w:hAnsi="Times New Roman" w:cs="Times New Roman"/>
                <w:bCs/>
                <w:sz w:val="12"/>
                <w:szCs w:val="12"/>
              </w:rPr>
            </w:pPr>
          </w:p>
        </w:tc>
        <w:tc>
          <w:tcPr>
            <w:tcW w:w="284" w:type="dxa"/>
            <w:vMerge/>
            <w:hideMark/>
          </w:tcPr>
          <w:p w:rsidR="00C03B4D" w:rsidRPr="00C03B4D" w:rsidRDefault="00C03B4D" w:rsidP="00C03B4D">
            <w:pPr>
              <w:tabs>
                <w:tab w:val="left" w:pos="284"/>
              </w:tabs>
              <w:rPr>
                <w:rFonts w:ascii="Times New Roman" w:eastAsia="Calibri" w:hAnsi="Times New Roman" w:cs="Times New Roman"/>
                <w:bCs/>
                <w:sz w:val="12"/>
                <w:szCs w:val="12"/>
              </w:rPr>
            </w:pPr>
          </w:p>
        </w:tc>
        <w:tc>
          <w:tcPr>
            <w:tcW w:w="283"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Федераль</w:t>
            </w:r>
            <w:r w:rsidRPr="00C03B4D">
              <w:rPr>
                <w:rFonts w:ascii="Times New Roman" w:eastAsia="Calibri" w:hAnsi="Times New Roman" w:cs="Times New Roman"/>
                <w:sz w:val="12"/>
                <w:szCs w:val="12"/>
              </w:rPr>
              <w:t>ный бюджет</w:t>
            </w:r>
          </w:p>
        </w:tc>
        <w:tc>
          <w:tcPr>
            <w:tcW w:w="284"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sidRPr="00C03B4D">
              <w:rPr>
                <w:rFonts w:ascii="Times New Roman" w:eastAsia="Calibri" w:hAnsi="Times New Roman" w:cs="Times New Roman"/>
                <w:sz w:val="12"/>
                <w:szCs w:val="12"/>
              </w:rPr>
              <w:t>Областной бюджет</w:t>
            </w:r>
          </w:p>
        </w:tc>
        <w:tc>
          <w:tcPr>
            <w:tcW w:w="283"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sidRPr="00C03B4D">
              <w:rPr>
                <w:rFonts w:ascii="Times New Roman" w:eastAsia="Calibri" w:hAnsi="Times New Roman" w:cs="Times New Roman"/>
                <w:sz w:val="12"/>
                <w:szCs w:val="12"/>
              </w:rPr>
              <w:t>Местный бюджет</w:t>
            </w:r>
          </w:p>
        </w:tc>
        <w:tc>
          <w:tcPr>
            <w:tcW w:w="142"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Pr="00C03B4D">
              <w:rPr>
                <w:rFonts w:ascii="Times New Roman" w:eastAsia="Calibri" w:hAnsi="Times New Roman" w:cs="Times New Roman"/>
                <w:sz w:val="12"/>
                <w:szCs w:val="12"/>
              </w:rPr>
              <w:t>ные средства</w:t>
            </w:r>
          </w:p>
        </w:tc>
        <w:tc>
          <w:tcPr>
            <w:tcW w:w="283"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sidRPr="00C03B4D">
              <w:rPr>
                <w:rFonts w:ascii="Times New Roman" w:eastAsia="Calibri" w:hAnsi="Times New Roman" w:cs="Times New Roman"/>
                <w:sz w:val="12"/>
                <w:szCs w:val="12"/>
              </w:rPr>
              <w:t>Федеральный бюджет</w:t>
            </w:r>
          </w:p>
        </w:tc>
        <w:tc>
          <w:tcPr>
            <w:tcW w:w="284"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sidRPr="00C03B4D">
              <w:rPr>
                <w:rFonts w:ascii="Times New Roman" w:eastAsia="Calibri" w:hAnsi="Times New Roman" w:cs="Times New Roman"/>
                <w:sz w:val="12"/>
                <w:szCs w:val="12"/>
              </w:rPr>
              <w:t>Областной бюджет</w:t>
            </w:r>
          </w:p>
        </w:tc>
        <w:tc>
          <w:tcPr>
            <w:tcW w:w="283"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sidRPr="00C03B4D">
              <w:rPr>
                <w:rFonts w:ascii="Times New Roman" w:eastAsia="Calibri" w:hAnsi="Times New Roman" w:cs="Times New Roman"/>
                <w:sz w:val="12"/>
                <w:szCs w:val="12"/>
              </w:rPr>
              <w:t>Местный бюджет</w:t>
            </w:r>
          </w:p>
        </w:tc>
        <w:tc>
          <w:tcPr>
            <w:tcW w:w="142"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Pr="00C03B4D">
              <w:rPr>
                <w:rFonts w:ascii="Times New Roman" w:eastAsia="Calibri" w:hAnsi="Times New Roman" w:cs="Times New Roman"/>
                <w:sz w:val="12"/>
                <w:szCs w:val="12"/>
              </w:rPr>
              <w:t>ные средства</w:t>
            </w:r>
          </w:p>
        </w:tc>
        <w:tc>
          <w:tcPr>
            <w:tcW w:w="284"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Федераль</w:t>
            </w:r>
            <w:r w:rsidRPr="00C03B4D">
              <w:rPr>
                <w:rFonts w:ascii="Times New Roman" w:eastAsia="Calibri" w:hAnsi="Times New Roman" w:cs="Times New Roman"/>
                <w:sz w:val="12"/>
                <w:szCs w:val="12"/>
              </w:rPr>
              <w:t>ный бюджет</w:t>
            </w:r>
          </w:p>
        </w:tc>
        <w:tc>
          <w:tcPr>
            <w:tcW w:w="283"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sidRPr="00C03B4D">
              <w:rPr>
                <w:rFonts w:ascii="Times New Roman" w:eastAsia="Calibri" w:hAnsi="Times New Roman" w:cs="Times New Roman"/>
                <w:sz w:val="12"/>
                <w:szCs w:val="12"/>
              </w:rPr>
              <w:t>Областной бюджет</w:t>
            </w:r>
          </w:p>
        </w:tc>
        <w:tc>
          <w:tcPr>
            <w:tcW w:w="284"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sidRPr="00C03B4D">
              <w:rPr>
                <w:rFonts w:ascii="Times New Roman" w:eastAsia="Calibri" w:hAnsi="Times New Roman" w:cs="Times New Roman"/>
                <w:sz w:val="12"/>
                <w:szCs w:val="12"/>
              </w:rPr>
              <w:t>Местный бюджет</w:t>
            </w:r>
          </w:p>
        </w:tc>
        <w:tc>
          <w:tcPr>
            <w:tcW w:w="141"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Pr="00C03B4D">
              <w:rPr>
                <w:rFonts w:ascii="Times New Roman" w:eastAsia="Calibri" w:hAnsi="Times New Roman" w:cs="Times New Roman"/>
                <w:sz w:val="12"/>
                <w:szCs w:val="12"/>
              </w:rPr>
              <w:t>ные средства</w:t>
            </w:r>
          </w:p>
        </w:tc>
        <w:tc>
          <w:tcPr>
            <w:tcW w:w="284"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sidRPr="00C03B4D">
              <w:rPr>
                <w:rFonts w:ascii="Times New Roman" w:eastAsia="Calibri" w:hAnsi="Times New Roman" w:cs="Times New Roman"/>
                <w:sz w:val="12"/>
                <w:szCs w:val="12"/>
              </w:rPr>
              <w:t>Федеральный бюджет</w:t>
            </w:r>
          </w:p>
        </w:tc>
        <w:tc>
          <w:tcPr>
            <w:tcW w:w="283"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sidRPr="00C03B4D">
              <w:rPr>
                <w:rFonts w:ascii="Times New Roman" w:eastAsia="Calibri" w:hAnsi="Times New Roman" w:cs="Times New Roman"/>
                <w:sz w:val="12"/>
                <w:szCs w:val="12"/>
              </w:rPr>
              <w:t>Областной бюджет</w:t>
            </w:r>
          </w:p>
        </w:tc>
        <w:tc>
          <w:tcPr>
            <w:tcW w:w="284"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sidRPr="00C03B4D">
              <w:rPr>
                <w:rFonts w:ascii="Times New Roman" w:eastAsia="Calibri" w:hAnsi="Times New Roman" w:cs="Times New Roman"/>
                <w:sz w:val="12"/>
                <w:szCs w:val="12"/>
              </w:rPr>
              <w:t>Местный бюджет</w:t>
            </w:r>
          </w:p>
        </w:tc>
        <w:tc>
          <w:tcPr>
            <w:tcW w:w="142"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Pr="00C03B4D">
              <w:rPr>
                <w:rFonts w:ascii="Times New Roman" w:eastAsia="Calibri" w:hAnsi="Times New Roman" w:cs="Times New Roman"/>
                <w:sz w:val="12"/>
                <w:szCs w:val="12"/>
              </w:rPr>
              <w:t>ные средства</w:t>
            </w:r>
          </w:p>
        </w:tc>
        <w:tc>
          <w:tcPr>
            <w:tcW w:w="283"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sidRPr="00C03B4D">
              <w:rPr>
                <w:rFonts w:ascii="Times New Roman" w:eastAsia="Calibri" w:hAnsi="Times New Roman" w:cs="Times New Roman"/>
                <w:sz w:val="12"/>
                <w:szCs w:val="12"/>
              </w:rPr>
              <w:t>Федеральный бюджет</w:t>
            </w:r>
          </w:p>
        </w:tc>
        <w:tc>
          <w:tcPr>
            <w:tcW w:w="284"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sidRPr="00C03B4D">
              <w:rPr>
                <w:rFonts w:ascii="Times New Roman" w:eastAsia="Calibri" w:hAnsi="Times New Roman" w:cs="Times New Roman"/>
                <w:sz w:val="12"/>
                <w:szCs w:val="12"/>
              </w:rPr>
              <w:t>Областной бюджет</w:t>
            </w:r>
          </w:p>
        </w:tc>
        <w:tc>
          <w:tcPr>
            <w:tcW w:w="283"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sidRPr="00C03B4D">
              <w:rPr>
                <w:rFonts w:ascii="Times New Roman" w:eastAsia="Calibri" w:hAnsi="Times New Roman" w:cs="Times New Roman"/>
                <w:sz w:val="12"/>
                <w:szCs w:val="12"/>
              </w:rPr>
              <w:t>Местный бюджет</w:t>
            </w:r>
          </w:p>
        </w:tc>
        <w:tc>
          <w:tcPr>
            <w:tcW w:w="142"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Pr="00C03B4D">
              <w:rPr>
                <w:rFonts w:ascii="Times New Roman" w:eastAsia="Calibri" w:hAnsi="Times New Roman" w:cs="Times New Roman"/>
                <w:sz w:val="12"/>
                <w:szCs w:val="12"/>
              </w:rPr>
              <w:t>ные средства</w:t>
            </w:r>
          </w:p>
        </w:tc>
        <w:tc>
          <w:tcPr>
            <w:tcW w:w="283"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sidRPr="00C03B4D">
              <w:rPr>
                <w:rFonts w:ascii="Times New Roman" w:eastAsia="Calibri" w:hAnsi="Times New Roman" w:cs="Times New Roman"/>
                <w:sz w:val="12"/>
                <w:szCs w:val="12"/>
              </w:rPr>
              <w:t>Федеральный бюджет</w:t>
            </w:r>
          </w:p>
        </w:tc>
        <w:tc>
          <w:tcPr>
            <w:tcW w:w="284"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sidRPr="00C03B4D">
              <w:rPr>
                <w:rFonts w:ascii="Times New Roman" w:eastAsia="Calibri" w:hAnsi="Times New Roman" w:cs="Times New Roman"/>
                <w:sz w:val="12"/>
                <w:szCs w:val="12"/>
              </w:rPr>
              <w:t>Областной бюджет</w:t>
            </w:r>
          </w:p>
        </w:tc>
        <w:tc>
          <w:tcPr>
            <w:tcW w:w="283"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sidRPr="00C03B4D">
              <w:rPr>
                <w:rFonts w:ascii="Times New Roman" w:eastAsia="Calibri" w:hAnsi="Times New Roman" w:cs="Times New Roman"/>
                <w:sz w:val="12"/>
                <w:szCs w:val="12"/>
              </w:rPr>
              <w:t>Местный бюджет</w:t>
            </w:r>
          </w:p>
        </w:tc>
        <w:tc>
          <w:tcPr>
            <w:tcW w:w="147" w:type="dxa"/>
            <w:textDirection w:val="tbRl"/>
            <w:hideMark/>
          </w:tcPr>
          <w:p w:rsidR="00C03B4D" w:rsidRPr="00C03B4D" w:rsidRDefault="00C03B4D" w:rsidP="00C03B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Pr="00C03B4D">
              <w:rPr>
                <w:rFonts w:ascii="Times New Roman" w:eastAsia="Calibri" w:hAnsi="Times New Roman" w:cs="Times New Roman"/>
                <w:sz w:val="12"/>
                <w:szCs w:val="12"/>
              </w:rPr>
              <w:t>ные средства</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592 878,60837</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138 647,84175</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74 656,53018</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11 226,54590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39 146,66977</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6 372,71369</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2 395,75704</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29 511,25739</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4 804,15818</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1 806,07453</w:t>
            </w:r>
          </w:p>
        </w:tc>
        <w:tc>
          <w:tcPr>
            <w:tcW w:w="141"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116 588,00000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18 979,44186</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7 135,12852</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32680,00000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5320,00000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2000,00000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83014,13597</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13513,92911</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5080,42448</w:t>
            </w:r>
          </w:p>
        </w:tc>
        <w:tc>
          <w:tcPr>
            <w:tcW w:w="147"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1.1.</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Малоэтажная застройка </w:t>
            </w:r>
            <w:proofErr w:type="spellStart"/>
            <w:r w:rsidRPr="00C03B4D">
              <w:rPr>
                <w:rFonts w:ascii="Times New Roman" w:eastAsia="Calibri" w:hAnsi="Times New Roman" w:cs="Times New Roman"/>
                <w:sz w:val="12"/>
                <w:szCs w:val="12"/>
              </w:rPr>
              <w:t>пос.Светлодольск</w:t>
            </w:r>
            <w:proofErr w:type="spellEnd"/>
            <w:r w:rsidRPr="00C03B4D">
              <w:rPr>
                <w:rFonts w:ascii="Times New Roman" w:eastAsia="Calibri" w:hAnsi="Times New Roman" w:cs="Times New Roman"/>
                <w:sz w:val="12"/>
                <w:szCs w:val="12"/>
              </w:rPr>
              <w:t xml:space="preserve"> муниципального района Сергиевский Самарской области - 1 очередь</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255 345,10002</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128 088,00000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68 970,46154</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10 371,49798</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39 146,66977</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6 372,71369</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2 395,75704</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1.2.</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Малоэтажная застройка </w:t>
            </w:r>
            <w:proofErr w:type="spellStart"/>
            <w:r w:rsidRPr="00C03B4D">
              <w:rPr>
                <w:rFonts w:ascii="Times New Roman" w:eastAsia="Calibri" w:hAnsi="Times New Roman" w:cs="Times New Roman"/>
                <w:sz w:val="12"/>
                <w:szCs w:val="12"/>
              </w:rPr>
              <w:t>пос.Сургут</w:t>
            </w:r>
            <w:proofErr w:type="spellEnd"/>
            <w:r w:rsidRPr="00C03B4D">
              <w:rPr>
                <w:rFonts w:ascii="Times New Roman" w:eastAsia="Calibri" w:hAnsi="Times New Roman" w:cs="Times New Roman"/>
                <w:sz w:val="12"/>
                <w:szCs w:val="12"/>
              </w:rPr>
              <w:t xml:space="preserve"> муниципального района Сергиевский Самарской области - 2 очередь</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17 100,95831</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10 559,84175</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5 686,06864</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855,04792</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1.3.</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Малоэтажная застройка </w:t>
            </w:r>
            <w:proofErr w:type="spellStart"/>
            <w:r w:rsidRPr="00C03B4D">
              <w:rPr>
                <w:rFonts w:ascii="Times New Roman" w:eastAsia="Calibri" w:hAnsi="Times New Roman" w:cs="Times New Roman"/>
                <w:sz w:val="12"/>
                <w:szCs w:val="12"/>
              </w:rPr>
              <w:t>пос.Светлодольск</w:t>
            </w:r>
            <w:proofErr w:type="spellEnd"/>
            <w:r w:rsidRPr="00C03B4D">
              <w:rPr>
                <w:rFonts w:ascii="Times New Roman" w:eastAsia="Calibri" w:hAnsi="Times New Roman" w:cs="Times New Roman"/>
                <w:sz w:val="12"/>
                <w:szCs w:val="12"/>
              </w:rPr>
              <w:t xml:space="preserve"> муниципального района Сергиевский Самарской области - 2 очередь*</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320 432,55004</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29 511,25739</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4 804,15818</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1 806,07453</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116 588,00000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18 979,44186</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7 135,12852</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32680,00000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5320,00000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2000,00000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83014,13597</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13513,92911</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5080,42448</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1.4.</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Малоэтажная застройка в </w:t>
            </w:r>
            <w:proofErr w:type="spellStart"/>
            <w:r w:rsidRPr="00C03B4D">
              <w:rPr>
                <w:rFonts w:ascii="Times New Roman" w:eastAsia="Calibri" w:hAnsi="Times New Roman" w:cs="Times New Roman"/>
                <w:sz w:val="12"/>
                <w:szCs w:val="12"/>
              </w:rPr>
              <w:t>с.Калиновка</w:t>
            </w:r>
            <w:proofErr w:type="spellEnd"/>
            <w:r w:rsidRPr="00C03B4D">
              <w:rPr>
                <w:rFonts w:ascii="Times New Roman" w:eastAsia="Calibri" w:hAnsi="Times New Roman" w:cs="Times New Roman"/>
                <w:sz w:val="12"/>
                <w:szCs w:val="12"/>
              </w:rPr>
              <w:t xml:space="preserve"> муниципального района </w:t>
            </w:r>
            <w:r w:rsidR="004C23E0" w:rsidRPr="00C03B4D">
              <w:rPr>
                <w:rFonts w:ascii="Times New Roman" w:eastAsia="Calibri" w:hAnsi="Times New Roman" w:cs="Times New Roman"/>
                <w:sz w:val="12"/>
                <w:szCs w:val="12"/>
              </w:rPr>
              <w:t>Сергиевский Самарской</w:t>
            </w:r>
            <w:r w:rsidRPr="00C03B4D">
              <w:rPr>
                <w:rFonts w:ascii="Times New Roman" w:eastAsia="Calibri" w:hAnsi="Times New Roman" w:cs="Times New Roman"/>
                <w:sz w:val="12"/>
                <w:szCs w:val="12"/>
              </w:rPr>
              <w:t xml:space="preserve"> области*</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Мероприятия по благоустройству сельских территорий*</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158 593,53260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20 618,21558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11 102,11607 </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6 225,97265 </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7 474,84051 </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41 069,37205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6 685,71173 </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16 440,08363 </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5 532,88258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2 917,80000 </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474,99070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920,90034 </w:t>
            </w:r>
          </w:p>
        </w:tc>
        <w:tc>
          <w:tcPr>
            <w:tcW w:w="141"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533,15282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11 421,63301</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1 859,33560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2 929,18251</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3 175,34282</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11565,62400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1882,77600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192,12000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5571,48000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2.1.</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Благоустройство СП Антоновка</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900,54000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409,74570</w:t>
            </w:r>
          </w:p>
        </w:tc>
        <w:tc>
          <w:tcPr>
            <w:tcW w:w="284"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220,6323</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192,71556</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77,44644</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2.2.</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Благоустройство СП </w:t>
            </w:r>
            <w:proofErr w:type="spellStart"/>
            <w:r w:rsidRPr="00C03B4D">
              <w:rPr>
                <w:rFonts w:ascii="Times New Roman" w:eastAsia="Calibri" w:hAnsi="Times New Roman" w:cs="Times New Roman"/>
                <w:sz w:val="12"/>
                <w:szCs w:val="12"/>
              </w:rPr>
              <w:t>Воротнее</w:t>
            </w:r>
            <w:proofErr w:type="spellEnd"/>
            <w:r w:rsidRPr="00C03B4D">
              <w:rPr>
                <w:rFonts w:ascii="Times New Roman" w:eastAsia="Calibri" w:hAnsi="Times New Roman" w:cs="Times New Roman"/>
                <w:sz w:val="12"/>
                <w:szCs w:val="12"/>
              </w:rPr>
              <w:t xml:space="preserve">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2 074,45480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943,87693</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508,24143</w:t>
            </w:r>
          </w:p>
        </w:tc>
        <w:tc>
          <w:tcPr>
            <w:tcW w:w="283"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155,58411</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466,75233</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2.3.</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Благоустройство СП </w:t>
            </w:r>
            <w:proofErr w:type="spellStart"/>
            <w:r w:rsidRPr="00C03B4D">
              <w:rPr>
                <w:rFonts w:ascii="Times New Roman" w:eastAsia="Calibri" w:hAnsi="Times New Roman" w:cs="Times New Roman"/>
                <w:sz w:val="12"/>
                <w:szCs w:val="12"/>
              </w:rPr>
              <w:t>Захаркино</w:t>
            </w:r>
            <w:proofErr w:type="spellEnd"/>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1 550,58000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705,51390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379,89210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331,82412</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133,34988</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2.4.</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Благоустройство СП Калиновка</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8 165,14232</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2 427,21676</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1 306,96286</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415,69068</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1 200,27</w:t>
            </w:r>
            <w:r w:rsidRPr="00C03B4D">
              <w:rPr>
                <w:rFonts w:ascii="Times New Roman" w:eastAsia="Calibri" w:hAnsi="Times New Roman" w:cs="Times New Roman"/>
                <w:sz w:val="12"/>
                <w:szCs w:val="12"/>
              </w:rPr>
              <w:lastRenderedPageBreak/>
              <w:t>202</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lastRenderedPageBreak/>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1694,63000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275,87000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28,15000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816,3500</w:t>
            </w:r>
            <w:r w:rsidRPr="00C03B4D">
              <w:rPr>
                <w:rFonts w:ascii="Times New Roman" w:eastAsia="Calibri" w:hAnsi="Times New Roman" w:cs="Times New Roman"/>
                <w:sz w:val="12"/>
                <w:szCs w:val="12"/>
              </w:rPr>
              <w:lastRenderedPageBreak/>
              <w:t>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lastRenderedPageBreak/>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lastRenderedPageBreak/>
              <w:t>2.5.</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Благоустройство СП Кутузовский</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7 554,78277</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2 145,97297</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1 155,52390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374,09037</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1 061,19553</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1696,43600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276,16400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28,18000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817,22000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2.6.</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Благоустройство СП Сергиевск*</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77 723,83320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4 217,59029</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2 271,01016</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1 067,17576</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1 695,83578</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20 970,26954</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3 413,76483</w:t>
            </w:r>
          </w:p>
        </w:tc>
        <w:tc>
          <w:tcPr>
            <w:tcW w:w="283"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8 925,08074</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2 994,76432</w:t>
            </w:r>
          </w:p>
        </w:tc>
        <w:tc>
          <w:tcPr>
            <w:tcW w:w="284"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2 917,80000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474,99070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920,90034</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533,15282</w:t>
            </w:r>
          </w:p>
        </w:tc>
        <w:tc>
          <w:tcPr>
            <w:tcW w:w="284"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9 744,46341</w:t>
            </w:r>
          </w:p>
        </w:tc>
        <w:tc>
          <w:tcPr>
            <w:tcW w:w="283"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1 586,30799</w:t>
            </w:r>
          </w:p>
        </w:tc>
        <w:tc>
          <w:tcPr>
            <w:tcW w:w="284"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2 483,42315</w:t>
            </w:r>
          </w:p>
        </w:tc>
        <w:tc>
          <w:tcPr>
            <w:tcW w:w="142"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2 785,30337</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6454,64400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1050,75600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107,22000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3109,38000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2.7.</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Благоустройство СП Серноводск</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4 407,58000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705,51390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379,89210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116,29350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348,88050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1719,91400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279,98600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28,57000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828,53000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2.8.</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Благоустройство СП Сургут*</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53 271,23280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7 762,78513</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4 179,96122</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2 872,92612</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2 245,39375</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20 099,10251</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3 271,94690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7 515,00289</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2 538,11826</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1 677,16960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273,02761</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445,75936</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390,03945</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2.9.</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Благоустройство СП </w:t>
            </w:r>
            <w:proofErr w:type="spellStart"/>
            <w:r w:rsidRPr="00C03B4D">
              <w:rPr>
                <w:rFonts w:ascii="Times New Roman" w:eastAsia="Calibri" w:hAnsi="Times New Roman" w:cs="Times New Roman"/>
                <w:sz w:val="12"/>
                <w:szCs w:val="12"/>
              </w:rPr>
              <w:t>Светлодольск</w:t>
            </w:r>
            <w:proofErr w:type="spellEnd"/>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2 945,38671</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1 300,00000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700,00000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699,67243</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245,71428</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Мероприятия по развитию газификации на сельских территориях</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Мероприятия по развитию водоснабжения на сельских территориях</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163 611,92886</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7 000,00000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43 634,41100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2 664,96900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104 775,77295</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5 536,77591</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1"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4.1.</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Строительство сетей </w:t>
            </w:r>
            <w:r w:rsidR="004C23E0" w:rsidRPr="00C03B4D">
              <w:rPr>
                <w:rFonts w:ascii="Times New Roman" w:eastAsia="Calibri" w:hAnsi="Times New Roman" w:cs="Times New Roman"/>
                <w:sz w:val="12"/>
                <w:szCs w:val="12"/>
              </w:rPr>
              <w:t xml:space="preserve">водоснабжения </w:t>
            </w:r>
            <w:proofErr w:type="spellStart"/>
            <w:r w:rsidR="004C23E0" w:rsidRPr="00C03B4D">
              <w:rPr>
                <w:rFonts w:ascii="Times New Roman" w:eastAsia="Calibri" w:hAnsi="Times New Roman" w:cs="Times New Roman"/>
                <w:sz w:val="12"/>
                <w:szCs w:val="12"/>
              </w:rPr>
              <w:t>с.Кармало</w:t>
            </w:r>
            <w:r w:rsidRPr="00C03B4D">
              <w:rPr>
                <w:rFonts w:ascii="Times New Roman" w:eastAsia="Calibri" w:hAnsi="Times New Roman" w:cs="Times New Roman"/>
                <w:sz w:val="12"/>
                <w:szCs w:val="12"/>
              </w:rPr>
              <w:t>-Аделяково</w:t>
            </w:r>
            <w:proofErr w:type="spellEnd"/>
            <w:r w:rsidRPr="00C03B4D">
              <w:rPr>
                <w:rFonts w:ascii="Times New Roman" w:eastAsia="Calibri" w:hAnsi="Times New Roman" w:cs="Times New Roman"/>
                <w:sz w:val="12"/>
                <w:szCs w:val="12"/>
              </w:rPr>
              <w:t xml:space="preserve"> муниципального района Сергиевский Самарской области</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11 336,03239</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7 000,000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3 769,23077</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566,80162</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4.2.</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Строительство сетей </w:t>
            </w:r>
            <w:r w:rsidR="004C23E0" w:rsidRPr="00C03B4D">
              <w:rPr>
                <w:rFonts w:ascii="Times New Roman" w:eastAsia="Calibri" w:hAnsi="Times New Roman" w:cs="Times New Roman"/>
                <w:sz w:val="12"/>
                <w:szCs w:val="12"/>
              </w:rPr>
              <w:t xml:space="preserve">водоснабжения </w:t>
            </w:r>
            <w:proofErr w:type="spellStart"/>
            <w:r w:rsidR="004C23E0" w:rsidRPr="00C03B4D">
              <w:rPr>
                <w:rFonts w:ascii="Times New Roman" w:eastAsia="Calibri" w:hAnsi="Times New Roman" w:cs="Times New Roman"/>
                <w:sz w:val="12"/>
                <w:szCs w:val="12"/>
              </w:rPr>
              <w:t>с.Кармало</w:t>
            </w:r>
            <w:r w:rsidRPr="00C03B4D">
              <w:rPr>
                <w:rFonts w:ascii="Times New Roman" w:eastAsia="Calibri" w:hAnsi="Times New Roman" w:cs="Times New Roman"/>
                <w:sz w:val="12"/>
                <w:szCs w:val="12"/>
              </w:rPr>
              <w:t>-Аделяково</w:t>
            </w:r>
            <w:proofErr w:type="spellEnd"/>
            <w:r w:rsidRPr="00C03B4D">
              <w:rPr>
                <w:rFonts w:ascii="Times New Roman" w:eastAsia="Calibri" w:hAnsi="Times New Roman" w:cs="Times New Roman"/>
                <w:sz w:val="12"/>
                <w:szCs w:val="12"/>
              </w:rPr>
              <w:t xml:space="preserve"> муниципального района Сергиевский Самарской области - </w:t>
            </w:r>
            <w:proofErr w:type="spellStart"/>
            <w:r w:rsidRPr="00C03B4D">
              <w:rPr>
                <w:rFonts w:ascii="Times New Roman" w:eastAsia="Calibri" w:hAnsi="Times New Roman" w:cs="Times New Roman"/>
                <w:sz w:val="12"/>
                <w:szCs w:val="12"/>
              </w:rPr>
              <w:t>Сверхфинансирование</w:t>
            </w:r>
            <w:proofErr w:type="spellEnd"/>
            <w:r w:rsidRPr="00C03B4D">
              <w:rPr>
                <w:rFonts w:ascii="Times New Roman" w:eastAsia="Calibri" w:hAnsi="Times New Roman" w:cs="Times New Roman"/>
                <w:sz w:val="12"/>
                <w:szCs w:val="12"/>
              </w:rPr>
              <w:t xml:space="preserve">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26 963,34761</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25 615,18023</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1 348,16738</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4.3.</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Строительство сетей </w:t>
            </w:r>
            <w:r w:rsidR="004C23E0" w:rsidRPr="00C03B4D">
              <w:rPr>
                <w:rFonts w:ascii="Times New Roman" w:eastAsia="Calibri" w:hAnsi="Times New Roman" w:cs="Times New Roman"/>
                <w:sz w:val="12"/>
                <w:szCs w:val="12"/>
              </w:rPr>
              <w:t xml:space="preserve">водоснабжения </w:t>
            </w:r>
            <w:proofErr w:type="spellStart"/>
            <w:r w:rsidR="004C23E0" w:rsidRPr="00C03B4D">
              <w:rPr>
                <w:rFonts w:ascii="Times New Roman" w:eastAsia="Calibri" w:hAnsi="Times New Roman" w:cs="Times New Roman"/>
                <w:sz w:val="12"/>
                <w:szCs w:val="12"/>
              </w:rPr>
              <w:t>п.Кутузовский</w:t>
            </w:r>
            <w:proofErr w:type="spellEnd"/>
            <w:r w:rsidRPr="00C03B4D">
              <w:rPr>
                <w:rFonts w:ascii="Times New Roman" w:eastAsia="Calibri" w:hAnsi="Times New Roman" w:cs="Times New Roman"/>
                <w:sz w:val="12"/>
                <w:szCs w:val="12"/>
              </w:rPr>
              <w:t xml:space="preserve"> муниципального района Сергиевский Самарской области**</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15 000,00000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14 250,00000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750,00000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4.4.</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Строительство сетей </w:t>
            </w:r>
            <w:r w:rsidR="004C23E0" w:rsidRPr="00C03B4D">
              <w:rPr>
                <w:rFonts w:ascii="Times New Roman" w:eastAsia="Calibri" w:hAnsi="Times New Roman" w:cs="Times New Roman"/>
                <w:sz w:val="12"/>
                <w:szCs w:val="12"/>
              </w:rPr>
              <w:t xml:space="preserve">водоснабжения </w:t>
            </w:r>
            <w:proofErr w:type="spellStart"/>
            <w:r w:rsidR="004C23E0" w:rsidRPr="00C03B4D">
              <w:rPr>
                <w:rFonts w:ascii="Times New Roman" w:eastAsia="Calibri" w:hAnsi="Times New Roman" w:cs="Times New Roman"/>
                <w:sz w:val="12"/>
                <w:szCs w:val="12"/>
              </w:rPr>
              <w:t>п.Кутузовский</w:t>
            </w:r>
            <w:proofErr w:type="spellEnd"/>
            <w:r w:rsidRPr="00C03B4D">
              <w:rPr>
                <w:rFonts w:ascii="Times New Roman" w:eastAsia="Calibri" w:hAnsi="Times New Roman" w:cs="Times New Roman"/>
                <w:sz w:val="12"/>
                <w:szCs w:val="12"/>
              </w:rPr>
              <w:t xml:space="preserve"> муниципального района Сергиевский Самарской области- </w:t>
            </w:r>
            <w:proofErr w:type="spellStart"/>
            <w:r w:rsidRPr="00C03B4D">
              <w:rPr>
                <w:rFonts w:ascii="Times New Roman" w:eastAsia="Calibri" w:hAnsi="Times New Roman" w:cs="Times New Roman"/>
                <w:sz w:val="12"/>
                <w:szCs w:val="12"/>
              </w:rPr>
              <w:t>Сверхфинансирование</w:t>
            </w:r>
            <w:proofErr w:type="spellEnd"/>
            <w:r w:rsidRPr="00C03B4D">
              <w:rPr>
                <w:rFonts w:ascii="Times New Roman" w:eastAsia="Calibri" w:hAnsi="Times New Roman" w:cs="Times New Roman"/>
                <w:sz w:val="12"/>
                <w:szCs w:val="12"/>
              </w:rPr>
              <w:t xml:space="preserve">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110 312,54886</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104 775,77295</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5 536,77591</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5</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Улучшение жилищных условий </w:t>
            </w:r>
            <w:proofErr w:type="spellStart"/>
            <w:r w:rsidRPr="00C03B4D">
              <w:rPr>
                <w:rFonts w:ascii="Times New Roman" w:eastAsia="Calibri" w:hAnsi="Times New Roman" w:cs="Times New Roman"/>
                <w:bCs/>
                <w:sz w:val="12"/>
                <w:szCs w:val="12"/>
              </w:rPr>
              <w:t>граждан,проживающих</w:t>
            </w:r>
            <w:proofErr w:type="spellEnd"/>
            <w:r w:rsidRPr="00C03B4D">
              <w:rPr>
                <w:rFonts w:ascii="Times New Roman" w:eastAsia="Calibri" w:hAnsi="Times New Roman" w:cs="Times New Roman"/>
                <w:bCs/>
                <w:sz w:val="12"/>
                <w:szCs w:val="12"/>
              </w:rPr>
              <w:t xml:space="preserve"> на сельских территориях</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300,00000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300,00000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6</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Строительство (приобретение) жилья гражданам, </w:t>
            </w:r>
            <w:r w:rsidRPr="00C03B4D">
              <w:rPr>
                <w:rFonts w:ascii="Times New Roman" w:eastAsia="Calibri" w:hAnsi="Times New Roman" w:cs="Times New Roman"/>
                <w:bCs/>
                <w:sz w:val="12"/>
                <w:szCs w:val="12"/>
              </w:rPr>
              <w:lastRenderedPageBreak/>
              <w:t>проживающим на сельских территориях, предоставляемого по договору найма жилого помещения*</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155 128,55988</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1 362,51245</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221,80435</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19,80396</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382,23684</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8 379,70766</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1 364,13846</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1 250,53540</w:t>
            </w:r>
          </w:p>
        </w:tc>
        <w:tc>
          <w:tcPr>
            <w:tcW w:w="141"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3 346,35293</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36 271,92462</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5 904,79384</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10 415,76483</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161,14132</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51 242,41613</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8 341,78866</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3 513,52512</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11 382,52610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7 958,50000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1 295,56977</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115,67587</w:t>
            </w:r>
          </w:p>
        </w:tc>
        <w:tc>
          <w:tcPr>
            <w:tcW w:w="147"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2 197,84157</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6.1</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proofErr w:type="spellStart"/>
            <w:r w:rsidRPr="00C03B4D">
              <w:rPr>
                <w:rFonts w:ascii="Times New Roman" w:eastAsia="Calibri" w:hAnsi="Times New Roman" w:cs="Times New Roman"/>
                <w:sz w:val="12"/>
                <w:szCs w:val="12"/>
              </w:rPr>
              <w:t>с.п.Сургут</w:t>
            </w:r>
            <w:proofErr w:type="spellEnd"/>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1 986,35760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1 362,51245</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221,80435</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19,80396</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382,23684</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6.2</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proofErr w:type="spellStart"/>
            <w:r w:rsidRPr="00C03B4D">
              <w:rPr>
                <w:rFonts w:ascii="Times New Roman" w:eastAsia="Calibri" w:hAnsi="Times New Roman" w:cs="Times New Roman"/>
                <w:sz w:val="12"/>
                <w:szCs w:val="12"/>
              </w:rPr>
              <w:t>сп</w:t>
            </w:r>
            <w:proofErr w:type="spellEnd"/>
            <w:r w:rsidRPr="00C03B4D">
              <w:rPr>
                <w:rFonts w:ascii="Times New Roman" w:eastAsia="Calibri" w:hAnsi="Times New Roman" w:cs="Times New Roman"/>
                <w:sz w:val="12"/>
                <w:szCs w:val="12"/>
              </w:rPr>
              <w:t xml:space="preserve"> </w:t>
            </w:r>
            <w:proofErr w:type="spellStart"/>
            <w:r w:rsidRPr="00C03B4D">
              <w:rPr>
                <w:rFonts w:ascii="Times New Roman" w:eastAsia="Calibri" w:hAnsi="Times New Roman" w:cs="Times New Roman"/>
                <w:sz w:val="12"/>
                <w:szCs w:val="12"/>
              </w:rPr>
              <w:t>Кармало-Аделяково</w:t>
            </w:r>
            <w:proofErr w:type="spellEnd"/>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9 464,36400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5 801,33607</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944,40355</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84,32174</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2 634,30264</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6.3</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proofErr w:type="spellStart"/>
            <w:r w:rsidRPr="00C03B4D">
              <w:rPr>
                <w:rFonts w:ascii="Times New Roman" w:eastAsia="Calibri" w:hAnsi="Times New Roman" w:cs="Times New Roman"/>
                <w:sz w:val="12"/>
                <w:szCs w:val="12"/>
              </w:rPr>
              <w:t>сп</w:t>
            </w:r>
            <w:proofErr w:type="spellEnd"/>
            <w:r w:rsidRPr="00C03B4D">
              <w:rPr>
                <w:rFonts w:ascii="Times New Roman" w:eastAsia="Calibri" w:hAnsi="Times New Roman" w:cs="Times New Roman"/>
                <w:sz w:val="12"/>
                <w:szCs w:val="12"/>
              </w:rPr>
              <w:t xml:space="preserve"> Сергиевск</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8 739,00864</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2 578,37159</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419,73491</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37,47633</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712,05029</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4 239,58810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690,16550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61,62192</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6.4</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proofErr w:type="spellStart"/>
            <w:r w:rsidRPr="00C03B4D">
              <w:rPr>
                <w:rFonts w:ascii="Times New Roman" w:eastAsia="Calibri" w:hAnsi="Times New Roman" w:cs="Times New Roman"/>
                <w:sz w:val="12"/>
                <w:szCs w:val="12"/>
              </w:rPr>
              <w:t>сп</w:t>
            </w:r>
            <w:proofErr w:type="spellEnd"/>
            <w:r w:rsidRPr="00C03B4D">
              <w:rPr>
                <w:rFonts w:ascii="Times New Roman" w:eastAsia="Calibri" w:hAnsi="Times New Roman" w:cs="Times New Roman"/>
                <w:sz w:val="12"/>
                <w:szCs w:val="12"/>
              </w:rPr>
              <w:t xml:space="preserve"> Серноводск</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6.5</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proofErr w:type="spellStart"/>
            <w:r w:rsidRPr="00C03B4D">
              <w:rPr>
                <w:rFonts w:ascii="Times New Roman" w:eastAsia="Calibri" w:hAnsi="Times New Roman" w:cs="Times New Roman"/>
                <w:sz w:val="12"/>
                <w:szCs w:val="12"/>
              </w:rPr>
              <w:t>сп</w:t>
            </w:r>
            <w:proofErr w:type="spellEnd"/>
            <w:r w:rsidRPr="00C03B4D">
              <w:rPr>
                <w:rFonts w:ascii="Times New Roman" w:eastAsia="Calibri" w:hAnsi="Times New Roman" w:cs="Times New Roman"/>
                <w:sz w:val="12"/>
                <w:szCs w:val="12"/>
              </w:rPr>
              <w:t xml:space="preserve"> Сергиевск (</w:t>
            </w:r>
            <w:proofErr w:type="spellStart"/>
            <w:r w:rsidRPr="00C03B4D">
              <w:rPr>
                <w:rFonts w:ascii="Times New Roman" w:eastAsia="Calibri" w:hAnsi="Times New Roman" w:cs="Times New Roman"/>
                <w:sz w:val="12"/>
                <w:szCs w:val="12"/>
              </w:rPr>
              <w:t>сверхфинансирование</w:t>
            </w:r>
            <w:proofErr w:type="spellEnd"/>
            <w:r w:rsidRPr="00C03B4D">
              <w:rPr>
                <w:rFonts w:ascii="Times New Roman" w:eastAsia="Calibri" w:hAnsi="Times New Roman" w:cs="Times New Roman"/>
                <w:sz w:val="12"/>
                <w:szCs w:val="12"/>
              </w:rPr>
              <w:t>)</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2 299,55381</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1 128,73733</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1 170,81648</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6.6</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proofErr w:type="spellStart"/>
            <w:r w:rsidRPr="00C03B4D">
              <w:rPr>
                <w:rFonts w:ascii="Times New Roman" w:eastAsia="Calibri" w:hAnsi="Times New Roman" w:cs="Times New Roman"/>
                <w:sz w:val="12"/>
                <w:szCs w:val="12"/>
              </w:rPr>
              <w:t>сп</w:t>
            </w:r>
            <w:proofErr w:type="spellEnd"/>
            <w:r w:rsidRPr="00C03B4D">
              <w:rPr>
                <w:rFonts w:ascii="Times New Roman" w:eastAsia="Calibri" w:hAnsi="Times New Roman" w:cs="Times New Roman"/>
                <w:sz w:val="12"/>
                <w:szCs w:val="12"/>
              </w:rPr>
              <w:t xml:space="preserve"> </w:t>
            </w:r>
            <w:proofErr w:type="spellStart"/>
            <w:r w:rsidRPr="00C03B4D">
              <w:rPr>
                <w:rFonts w:ascii="Times New Roman" w:eastAsia="Calibri" w:hAnsi="Times New Roman" w:cs="Times New Roman"/>
                <w:sz w:val="12"/>
                <w:szCs w:val="12"/>
              </w:rPr>
              <w:t>Светлодольск</w:t>
            </w:r>
            <w:proofErr w:type="spellEnd"/>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132 639,27583</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32 032,33652</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5 214,62834</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9 183,32643</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161,14132</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51 242,416</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8 341,789</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3 513,525</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11 382,526</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7 958,50000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1 295,56977</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115,67587</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2 197,84157</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7</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Долевое участие </w:t>
            </w:r>
            <w:r w:rsidR="004C23E0" w:rsidRPr="00C03B4D">
              <w:rPr>
                <w:rFonts w:ascii="Times New Roman" w:eastAsia="Calibri" w:hAnsi="Times New Roman" w:cs="Times New Roman"/>
                <w:bCs/>
                <w:sz w:val="12"/>
                <w:szCs w:val="12"/>
              </w:rPr>
              <w:t>работодателя в</w:t>
            </w:r>
            <w:r w:rsidRPr="00C03B4D">
              <w:rPr>
                <w:rFonts w:ascii="Times New Roman" w:eastAsia="Calibri" w:hAnsi="Times New Roman" w:cs="Times New Roman"/>
                <w:bCs/>
                <w:sz w:val="12"/>
                <w:szCs w:val="12"/>
              </w:rPr>
              <w:t xml:space="preserve"> строительстве жилья, предоставляемого по договору найма жилого помещения</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452,23684</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382,23684</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70,00000</w:t>
            </w:r>
          </w:p>
        </w:tc>
        <w:tc>
          <w:tcPr>
            <w:tcW w:w="141"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8</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Предоставление социальных выплат на строительство (приобретение) жилья гражданам, проживающим на сельских территориях -</w:t>
            </w:r>
            <w:proofErr w:type="spellStart"/>
            <w:r w:rsidRPr="00C03B4D">
              <w:rPr>
                <w:rFonts w:ascii="Times New Roman" w:eastAsia="Calibri" w:hAnsi="Times New Roman" w:cs="Times New Roman"/>
                <w:bCs/>
                <w:sz w:val="12"/>
                <w:szCs w:val="12"/>
              </w:rPr>
              <w:t>сверхфинансирование</w:t>
            </w:r>
            <w:proofErr w:type="spellEnd"/>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1 821,93791</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1 821,93791</w:t>
            </w:r>
          </w:p>
        </w:tc>
        <w:tc>
          <w:tcPr>
            <w:tcW w:w="283"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9</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Предоставление социальных выплат на строительство (приобретение) жилья гражданам, проживающим на сельских территориях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3"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Реализация проектов комплексного развития сельских территорий (сельских агломераций) в рамках ведомственной целевой программы "Современный облик сельских территорий"</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1 187 533,33586</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113 943,80978</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61 386,93078</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10 320,39199</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20 624,28454</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415 649,80000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77 325,87044</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28 998,71039</w:t>
            </w:r>
          </w:p>
        </w:tc>
        <w:tc>
          <w:tcPr>
            <w:tcW w:w="141"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57 997,49794</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249 022,30000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92 070,31476</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20 064,30200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40 129,12324</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10.1</w:t>
            </w:r>
          </w:p>
        </w:tc>
        <w:tc>
          <w:tcPr>
            <w:tcW w:w="1154" w:type="dxa"/>
            <w:hideMark/>
          </w:tcPr>
          <w:p w:rsidR="00C03B4D" w:rsidRPr="00C03B4D" w:rsidRDefault="004C23E0"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Комплексное развитие пос.</w:t>
            </w:r>
            <w:r w:rsidR="00C03B4D" w:rsidRPr="00C03B4D">
              <w:rPr>
                <w:rFonts w:ascii="Times New Roman" w:eastAsia="Calibri" w:hAnsi="Times New Roman" w:cs="Times New Roman"/>
                <w:bCs/>
                <w:sz w:val="12"/>
                <w:szCs w:val="12"/>
              </w:rPr>
              <w:t xml:space="preserve"> </w:t>
            </w:r>
            <w:proofErr w:type="spellStart"/>
            <w:r w:rsidRPr="00C03B4D">
              <w:rPr>
                <w:rFonts w:ascii="Times New Roman" w:eastAsia="Calibri" w:hAnsi="Times New Roman" w:cs="Times New Roman"/>
                <w:bCs/>
                <w:sz w:val="12"/>
                <w:szCs w:val="12"/>
              </w:rPr>
              <w:t>Светлодольск</w:t>
            </w:r>
            <w:proofErr w:type="spellEnd"/>
            <w:r w:rsidRPr="00C03B4D">
              <w:rPr>
                <w:rFonts w:ascii="Times New Roman" w:eastAsia="Calibri" w:hAnsi="Times New Roman" w:cs="Times New Roman"/>
                <w:bCs/>
                <w:sz w:val="12"/>
                <w:szCs w:val="12"/>
              </w:rPr>
              <w:t xml:space="preserve"> муниципального района Сергиевский </w:t>
            </w:r>
            <w:r w:rsidRPr="00C03B4D">
              <w:rPr>
                <w:rFonts w:ascii="Times New Roman" w:eastAsia="Calibri" w:hAnsi="Times New Roman" w:cs="Times New Roman"/>
                <w:bCs/>
                <w:sz w:val="12"/>
                <w:szCs w:val="12"/>
              </w:rPr>
              <w:lastRenderedPageBreak/>
              <w:t>Самарской области</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lastRenderedPageBreak/>
              <w:t>206 275,41709</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113 943,80978</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61 386,93078</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10 320,39199</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20 624,2845</w:t>
            </w:r>
            <w:r w:rsidRPr="00C03B4D">
              <w:rPr>
                <w:rFonts w:ascii="Times New Roman" w:eastAsia="Calibri" w:hAnsi="Times New Roman" w:cs="Times New Roman"/>
                <w:bCs/>
                <w:sz w:val="12"/>
                <w:szCs w:val="12"/>
              </w:rPr>
              <w:lastRenderedPageBreak/>
              <w:t>4</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lastRenderedPageBreak/>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lastRenderedPageBreak/>
              <w:t>10.1.1</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Капитальный ремонт здания ГБОУ СОШ </w:t>
            </w:r>
            <w:proofErr w:type="spellStart"/>
            <w:r w:rsidRPr="00C03B4D">
              <w:rPr>
                <w:rFonts w:ascii="Times New Roman" w:eastAsia="Calibri" w:hAnsi="Times New Roman" w:cs="Times New Roman"/>
                <w:sz w:val="12"/>
                <w:szCs w:val="12"/>
              </w:rPr>
              <w:t>п.Светлодольск</w:t>
            </w:r>
            <w:proofErr w:type="spellEnd"/>
            <w:r w:rsidRPr="00C03B4D">
              <w:rPr>
                <w:rFonts w:ascii="Times New Roman" w:eastAsia="Calibri" w:hAnsi="Times New Roman" w:cs="Times New Roman"/>
                <w:sz w:val="12"/>
                <w:szCs w:val="12"/>
              </w:rPr>
              <w:t xml:space="preserve"> муниципального района Сергиевский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60 297,55083</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33 312,37561</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17 938,25385</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3 017,24837</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6 029,67300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10.1.2</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Капитальный ремонт </w:t>
            </w:r>
            <w:proofErr w:type="spellStart"/>
            <w:r w:rsidRPr="00C03B4D">
              <w:rPr>
                <w:rFonts w:ascii="Times New Roman" w:eastAsia="Calibri" w:hAnsi="Times New Roman" w:cs="Times New Roman"/>
                <w:sz w:val="12"/>
                <w:szCs w:val="12"/>
              </w:rPr>
              <w:t>Светлодольского</w:t>
            </w:r>
            <w:proofErr w:type="spellEnd"/>
            <w:r w:rsidRPr="00C03B4D">
              <w:rPr>
                <w:rFonts w:ascii="Times New Roman" w:eastAsia="Calibri" w:hAnsi="Times New Roman" w:cs="Times New Roman"/>
                <w:sz w:val="12"/>
                <w:szCs w:val="12"/>
              </w:rPr>
              <w:t xml:space="preserve"> дома культуры МАУК "</w:t>
            </w:r>
            <w:proofErr w:type="spellStart"/>
            <w:r w:rsidRPr="00C03B4D">
              <w:rPr>
                <w:rFonts w:ascii="Times New Roman" w:eastAsia="Calibri" w:hAnsi="Times New Roman" w:cs="Times New Roman"/>
                <w:sz w:val="12"/>
                <w:szCs w:val="12"/>
              </w:rPr>
              <w:t>Межпоселенческий</w:t>
            </w:r>
            <w:proofErr w:type="spellEnd"/>
            <w:r w:rsidRPr="00C03B4D">
              <w:rPr>
                <w:rFonts w:ascii="Times New Roman" w:eastAsia="Calibri" w:hAnsi="Times New Roman" w:cs="Times New Roman"/>
                <w:sz w:val="12"/>
                <w:szCs w:val="12"/>
              </w:rPr>
              <w:t xml:space="preserve"> культурно-досуговый центр" муниципального района Сергиевский</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74 896,25664</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41 377,65625</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22 281,32308</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3 747,75631</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7 489,52100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10.1.3</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Строительство сетей водоснабжения в </w:t>
            </w:r>
            <w:proofErr w:type="spellStart"/>
            <w:r w:rsidRPr="00C03B4D">
              <w:rPr>
                <w:rFonts w:ascii="Times New Roman" w:eastAsia="Calibri" w:hAnsi="Times New Roman" w:cs="Times New Roman"/>
                <w:sz w:val="12"/>
                <w:szCs w:val="12"/>
              </w:rPr>
              <w:t>п.Светлодольск</w:t>
            </w:r>
            <w:proofErr w:type="spellEnd"/>
            <w:r w:rsidRPr="00C03B4D">
              <w:rPr>
                <w:rFonts w:ascii="Times New Roman" w:eastAsia="Calibri" w:hAnsi="Times New Roman" w:cs="Times New Roman"/>
                <w:sz w:val="12"/>
                <w:szCs w:val="12"/>
              </w:rPr>
              <w:t xml:space="preserve"> муниципального района Сергиевский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36 690,81864</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20 270,43680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10 915,36923</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1 835,98261</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3 669,03000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10.1.4</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Строительство сетей водоотведения в </w:t>
            </w:r>
            <w:proofErr w:type="spellStart"/>
            <w:r w:rsidRPr="00C03B4D">
              <w:rPr>
                <w:rFonts w:ascii="Times New Roman" w:eastAsia="Calibri" w:hAnsi="Times New Roman" w:cs="Times New Roman"/>
                <w:sz w:val="12"/>
                <w:szCs w:val="12"/>
              </w:rPr>
              <w:t>п.Светлодольск</w:t>
            </w:r>
            <w:proofErr w:type="spellEnd"/>
            <w:r w:rsidRPr="00C03B4D">
              <w:rPr>
                <w:rFonts w:ascii="Times New Roman" w:eastAsia="Calibri" w:hAnsi="Times New Roman" w:cs="Times New Roman"/>
                <w:sz w:val="12"/>
                <w:szCs w:val="12"/>
              </w:rPr>
              <w:t xml:space="preserve"> муниципального района Сергиевский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34 390,79098</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18 983,34112</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10 251,98462</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1 719,40470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3 436,06054</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10.2</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Комплексное развитие поселка Сургут муниципального района Сергиевский Самарской области*</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579 971,87877</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415 649,80000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77 325,87044</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28 998,71039</w:t>
            </w:r>
          </w:p>
        </w:tc>
        <w:tc>
          <w:tcPr>
            <w:tcW w:w="141"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57 997,49794</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10.2.1</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Капитальный ремонт здания    ГБОУ СО СОШ </w:t>
            </w:r>
            <w:proofErr w:type="spellStart"/>
            <w:r w:rsidRPr="00C03B4D">
              <w:rPr>
                <w:rFonts w:ascii="Times New Roman" w:eastAsia="Calibri" w:hAnsi="Times New Roman" w:cs="Times New Roman"/>
                <w:sz w:val="12"/>
                <w:szCs w:val="12"/>
              </w:rPr>
              <w:t>пос.Сургут</w:t>
            </w:r>
            <w:proofErr w:type="spellEnd"/>
            <w:r w:rsidRPr="00C03B4D">
              <w:rPr>
                <w:rFonts w:ascii="Times New Roman" w:eastAsia="Calibri" w:hAnsi="Times New Roman" w:cs="Times New Roman"/>
                <w:sz w:val="12"/>
                <w:szCs w:val="12"/>
              </w:rPr>
              <w:t xml:space="preserve"> муниципального района Сергиевский Самарской области. Адрес: Самарская область, Сергиевский район, п. Сургут ул. </w:t>
            </w:r>
            <w:r w:rsidR="004C23E0" w:rsidRPr="00C03B4D">
              <w:rPr>
                <w:rFonts w:ascii="Times New Roman" w:eastAsia="Calibri" w:hAnsi="Times New Roman" w:cs="Times New Roman"/>
                <w:sz w:val="12"/>
                <w:szCs w:val="12"/>
              </w:rPr>
              <w:t>Первомайская д.</w:t>
            </w:r>
            <w:r w:rsidRPr="00C03B4D">
              <w:rPr>
                <w:rFonts w:ascii="Times New Roman" w:eastAsia="Calibri" w:hAnsi="Times New Roman" w:cs="Times New Roman"/>
                <w:sz w:val="12"/>
                <w:szCs w:val="12"/>
              </w:rPr>
              <w:t>22*</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170 974,74931</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124 982,40000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20 345,97210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8 548,86542</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17 097,51179</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10.2.2</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Строительство модульной котельной с тепловыми сетями в поселке Сургут муниципального района </w:t>
            </w:r>
            <w:r w:rsidR="004C23E0" w:rsidRPr="00C03B4D">
              <w:rPr>
                <w:rFonts w:ascii="Times New Roman" w:eastAsia="Calibri" w:hAnsi="Times New Roman" w:cs="Times New Roman"/>
                <w:sz w:val="12"/>
                <w:szCs w:val="12"/>
              </w:rPr>
              <w:t>Сергиевский Адрес</w:t>
            </w:r>
            <w:r w:rsidRPr="00C03B4D">
              <w:rPr>
                <w:rFonts w:ascii="Times New Roman" w:eastAsia="Calibri" w:hAnsi="Times New Roman" w:cs="Times New Roman"/>
                <w:sz w:val="12"/>
                <w:szCs w:val="12"/>
              </w:rPr>
              <w:t xml:space="preserve">: Самарская область, Сергиевский район, п. Сургут </w:t>
            </w:r>
            <w:r w:rsidR="004C23E0" w:rsidRPr="00C03B4D">
              <w:rPr>
                <w:rFonts w:ascii="Times New Roman" w:eastAsia="Calibri" w:hAnsi="Times New Roman" w:cs="Times New Roman"/>
                <w:sz w:val="12"/>
                <w:szCs w:val="12"/>
              </w:rPr>
              <w:t>Первомайская д.</w:t>
            </w:r>
            <w:r w:rsidRPr="00C03B4D">
              <w:rPr>
                <w:rFonts w:ascii="Times New Roman" w:eastAsia="Calibri" w:hAnsi="Times New Roman" w:cs="Times New Roman"/>
                <w:sz w:val="12"/>
                <w:szCs w:val="12"/>
              </w:rPr>
              <w:t>2А*</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44 443,47000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24 178,90000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13 598,04950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2 222,17350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4 444,34700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10.2.3</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Строительство сетей </w:t>
            </w:r>
            <w:r w:rsidR="004C23E0" w:rsidRPr="00C03B4D">
              <w:rPr>
                <w:rFonts w:ascii="Times New Roman" w:eastAsia="Calibri" w:hAnsi="Times New Roman" w:cs="Times New Roman"/>
                <w:sz w:val="12"/>
                <w:szCs w:val="12"/>
              </w:rPr>
              <w:t>освещения в</w:t>
            </w:r>
            <w:r w:rsidRPr="00C03B4D">
              <w:rPr>
                <w:rFonts w:ascii="Times New Roman" w:eastAsia="Calibri" w:hAnsi="Times New Roman" w:cs="Times New Roman"/>
                <w:sz w:val="12"/>
                <w:szCs w:val="12"/>
              </w:rPr>
              <w:t xml:space="preserve"> поселке Сургут муниципального района Сергиевский Адрес: Самарская область, Сергиевский район, </w:t>
            </w:r>
            <w:proofErr w:type="spellStart"/>
            <w:r w:rsidRPr="00C03B4D">
              <w:rPr>
                <w:rFonts w:ascii="Times New Roman" w:eastAsia="Calibri" w:hAnsi="Times New Roman" w:cs="Times New Roman"/>
                <w:sz w:val="12"/>
                <w:szCs w:val="12"/>
              </w:rPr>
              <w:t>п.Сургут</w:t>
            </w:r>
            <w:proofErr w:type="spellEnd"/>
            <w:r w:rsidRPr="00C03B4D">
              <w:rPr>
                <w:rFonts w:ascii="Times New Roman" w:eastAsia="Calibri" w:hAnsi="Times New Roman" w:cs="Times New Roman"/>
                <w:sz w:val="12"/>
                <w:szCs w:val="12"/>
              </w:rPr>
              <w:t>*</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48 264,56003</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35 281,30000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5 743,46744</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2 413,22164</w:t>
            </w:r>
          </w:p>
        </w:tc>
        <w:tc>
          <w:tcPr>
            <w:tcW w:w="141"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4826,57095</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10.2.4</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Строительство детского сада на 170 мест в поселке Сургут муниципального района </w:t>
            </w:r>
            <w:r w:rsidR="004C23E0" w:rsidRPr="00C03B4D">
              <w:rPr>
                <w:rFonts w:ascii="Times New Roman" w:eastAsia="Calibri" w:hAnsi="Times New Roman" w:cs="Times New Roman"/>
                <w:sz w:val="12"/>
                <w:szCs w:val="12"/>
              </w:rPr>
              <w:t>Сергиевский Адрес</w:t>
            </w:r>
            <w:r w:rsidRPr="00C03B4D">
              <w:rPr>
                <w:rFonts w:ascii="Times New Roman" w:eastAsia="Calibri" w:hAnsi="Times New Roman" w:cs="Times New Roman"/>
                <w:sz w:val="12"/>
                <w:szCs w:val="12"/>
              </w:rPr>
              <w:t xml:space="preserve">: Самарская область, Сергиевский район, п. Сургут ул. </w:t>
            </w:r>
            <w:r w:rsidR="004C23E0" w:rsidRPr="00C03B4D">
              <w:rPr>
                <w:rFonts w:ascii="Times New Roman" w:eastAsia="Calibri" w:hAnsi="Times New Roman" w:cs="Times New Roman"/>
                <w:sz w:val="12"/>
                <w:szCs w:val="12"/>
              </w:rPr>
              <w:t>Первомайская д.</w:t>
            </w:r>
            <w:r w:rsidRPr="00C03B4D">
              <w:rPr>
                <w:rFonts w:ascii="Times New Roman" w:eastAsia="Calibri" w:hAnsi="Times New Roman" w:cs="Times New Roman"/>
                <w:sz w:val="12"/>
                <w:szCs w:val="12"/>
              </w:rPr>
              <w:t>22*</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316 289,09943</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231 207,20000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37 638,38140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15 814,44983</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31 629,06820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10.</w:t>
            </w:r>
            <w:r w:rsidRPr="00C03B4D">
              <w:rPr>
                <w:rFonts w:ascii="Times New Roman" w:eastAsia="Calibri" w:hAnsi="Times New Roman" w:cs="Times New Roman"/>
                <w:bCs/>
                <w:sz w:val="12"/>
                <w:szCs w:val="12"/>
              </w:rPr>
              <w:lastRenderedPageBreak/>
              <w:t>3</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Комплексное развитие поселка Серноводск муниципального района Сергиевский Самарской области*</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401 286,04000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3"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1"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249 022,30000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92 070,31476</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20 064,30200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40 129,12324</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10.3.1</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Капитальный ремонт здания ГБОУ СОШ "Образовательный центр" имени Героя Советского Союза </w:t>
            </w:r>
            <w:proofErr w:type="spellStart"/>
            <w:r w:rsidRPr="00C03B4D">
              <w:rPr>
                <w:rFonts w:ascii="Times New Roman" w:eastAsia="Calibri" w:hAnsi="Times New Roman" w:cs="Times New Roman"/>
                <w:sz w:val="12"/>
                <w:szCs w:val="12"/>
              </w:rPr>
              <w:t>В.В.Субботина</w:t>
            </w:r>
            <w:proofErr w:type="spellEnd"/>
            <w:r w:rsidRPr="00C03B4D">
              <w:rPr>
                <w:rFonts w:ascii="Times New Roman" w:eastAsia="Calibri" w:hAnsi="Times New Roman" w:cs="Times New Roman"/>
                <w:sz w:val="12"/>
                <w:szCs w:val="12"/>
              </w:rPr>
              <w:t xml:space="preserve"> пос. Серноводск муниципального района Сергиевский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89 975,28000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57 951,10000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18 527,83068</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4 498,76400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8 997,58532</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10.3.2</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Капитальный ремонт </w:t>
            </w:r>
            <w:proofErr w:type="spellStart"/>
            <w:r w:rsidRPr="00C03B4D">
              <w:rPr>
                <w:rFonts w:ascii="Times New Roman" w:eastAsia="Calibri" w:hAnsi="Times New Roman" w:cs="Times New Roman"/>
                <w:sz w:val="12"/>
                <w:szCs w:val="12"/>
              </w:rPr>
              <w:t>Серноводского</w:t>
            </w:r>
            <w:proofErr w:type="spellEnd"/>
            <w:r w:rsidRPr="00C03B4D">
              <w:rPr>
                <w:rFonts w:ascii="Times New Roman" w:eastAsia="Calibri" w:hAnsi="Times New Roman" w:cs="Times New Roman"/>
                <w:sz w:val="12"/>
                <w:szCs w:val="12"/>
              </w:rPr>
              <w:t xml:space="preserve"> дома культуры МАУК "</w:t>
            </w:r>
            <w:proofErr w:type="spellStart"/>
            <w:r w:rsidRPr="00C03B4D">
              <w:rPr>
                <w:rFonts w:ascii="Times New Roman" w:eastAsia="Calibri" w:hAnsi="Times New Roman" w:cs="Times New Roman"/>
                <w:sz w:val="12"/>
                <w:szCs w:val="12"/>
              </w:rPr>
              <w:t>Межпоселенческий</w:t>
            </w:r>
            <w:proofErr w:type="spellEnd"/>
            <w:r w:rsidRPr="00C03B4D">
              <w:rPr>
                <w:rFonts w:ascii="Times New Roman" w:eastAsia="Calibri" w:hAnsi="Times New Roman" w:cs="Times New Roman"/>
                <w:sz w:val="12"/>
                <w:szCs w:val="12"/>
              </w:rPr>
              <w:t xml:space="preserve"> культурно-досуговый центр" муниципального района Сергиевский Самарской области</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101 432,11000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67 739,00000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18 478,19178</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5 071,60550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10 143,31272</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10.3.3</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Строительство музейного комплекса "Серная жемчужина" МАУК "</w:t>
            </w:r>
            <w:proofErr w:type="spellStart"/>
            <w:r w:rsidRPr="00C03B4D">
              <w:rPr>
                <w:rFonts w:ascii="Times New Roman" w:eastAsia="Calibri" w:hAnsi="Times New Roman" w:cs="Times New Roman"/>
                <w:sz w:val="12"/>
                <w:szCs w:val="12"/>
              </w:rPr>
              <w:t>Межпоселенческий</w:t>
            </w:r>
            <w:proofErr w:type="spellEnd"/>
            <w:r w:rsidRPr="00C03B4D">
              <w:rPr>
                <w:rFonts w:ascii="Times New Roman" w:eastAsia="Calibri" w:hAnsi="Times New Roman" w:cs="Times New Roman"/>
                <w:sz w:val="12"/>
                <w:szCs w:val="12"/>
              </w:rPr>
              <w:t xml:space="preserve"> культурно-досуговый центр муниципального района Сергиевский Самарской области</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65 247,17000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45 412,10000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10 047,90149</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3 262,35850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6 524,81001</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10.3.4</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Строительство административного здания под размещение многофункционального центра в </w:t>
            </w:r>
            <w:proofErr w:type="spellStart"/>
            <w:r w:rsidRPr="00C03B4D">
              <w:rPr>
                <w:rFonts w:ascii="Times New Roman" w:eastAsia="Calibri" w:hAnsi="Times New Roman" w:cs="Times New Roman"/>
                <w:sz w:val="12"/>
                <w:szCs w:val="12"/>
              </w:rPr>
              <w:t>п.Серноводск</w:t>
            </w:r>
            <w:proofErr w:type="spellEnd"/>
            <w:r w:rsidRPr="00C03B4D">
              <w:rPr>
                <w:rFonts w:ascii="Times New Roman" w:eastAsia="Calibri" w:hAnsi="Times New Roman" w:cs="Times New Roman"/>
                <w:sz w:val="12"/>
                <w:szCs w:val="12"/>
              </w:rPr>
              <w:t xml:space="preserve"> муниципального района Сергиевский Самарской области</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83 945,09000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35 477,60000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35 875,62144</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4 197,25450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8 394,61406</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10.3.5</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Капитальный ремонт сетей тепло-водоснабжения, водоотведения, на территории сельского поселения Серноводск муниципального района Сергиевский Самарской области</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57 813,41000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40 389,50000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8 751,82199</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2 890,67050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5 781,41751</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10.3.6</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Организация бесплатного доступа в сеть Интернет с использованием линии беспроводной связи по технологии WI-FI в </w:t>
            </w:r>
            <w:proofErr w:type="spellStart"/>
            <w:r w:rsidRPr="00C03B4D">
              <w:rPr>
                <w:rFonts w:ascii="Times New Roman" w:eastAsia="Calibri" w:hAnsi="Times New Roman" w:cs="Times New Roman"/>
                <w:sz w:val="12"/>
                <w:szCs w:val="12"/>
              </w:rPr>
              <w:t>п.Серноводск</w:t>
            </w:r>
            <w:proofErr w:type="spellEnd"/>
            <w:r w:rsidRPr="00C03B4D">
              <w:rPr>
                <w:rFonts w:ascii="Times New Roman" w:eastAsia="Calibri" w:hAnsi="Times New Roman" w:cs="Times New Roman"/>
                <w:sz w:val="12"/>
                <w:szCs w:val="12"/>
              </w:rPr>
              <w:t xml:space="preserve"> муниципального района Сергиевский (ТД)</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2 872,98000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2 053,00000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388,94738</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143,64900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287,38362</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11</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Здания фельдшерско-акушерских пунктов и офисов врача общей практики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12</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Разработка проектно-сметной документации по объектам капитального строительства социальной и инженерной </w:t>
            </w:r>
            <w:r w:rsidRPr="00C03B4D">
              <w:rPr>
                <w:rFonts w:ascii="Times New Roman" w:eastAsia="Calibri" w:hAnsi="Times New Roman" w:cs="Times New Roman"/>
                <w:bCs/>
                <w:sz w:val="12"/>
                <w:szCs w:val="12"/>
              </w:rPr>
              <w:lastRenderedPageBreak/>
              <w:t>инфраструктуры сельских агломераций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lastRenderedPageBreak/>
              <w:t>99 403,85185</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55 169,23512</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2 951,64396</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5 668,27057</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200,00000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33 116,13609</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2 288,66611</w:t>
            </w:r>
          </w:p>
        </w:tc>
        <w:tc>
          <w:tcPr>
            <w:tcW w:w="141"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9,90000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lastRenderedPageBreak/>
              <w:t>12.1.</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Разработка проектно-сметной документации по объекту капитального строительства "Водоотведение северной части села Сергиевск"</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4 576,51091</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4 347,68536</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228,82555</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12.2.</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Разработка проектно-сметной документации по объекту капитального строительства "Строительство спортивного зала </w:t>
            </w:r>
            <w:r w:rsidR="004C23E0" w:rsidRPr="00C03B4D">
              <w:rPr>
                <w:rFonts w:ascii="Times New Roman" w:eastAsia="Calibri" w:hAnsi="Times New Roman" w:cs="Times New Roman"/>
                <w:sz w:val="12"/>
                <w:szCs w:val="12"/>
              </w:rPr>
              <w:t>в селе</w:t>
            </w:r>
            <w:r w:rsidRPr="00C03B4D">
              <w:rPr>
                <w:rFonts w:ascii="Times New Roman" w:eastAsia="Calibri" w:hAnsi="Times New Roman" w:cs="Times New Roman"/>
                <w:sz w:val="12"/>
                <w:szCs w:val="12"/>
              </w:rPr>
              <w:t xml:space="preserve"> Сергиевск"</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4 917,06535</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4 671,21208</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245,85327</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12.3.</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Проведение государственной </w:t>
            </w:r>
            <w:proofErr w:type="spellStart"/>
            <w:r w:rsidRPr="00C03B4D">
              <w:rPr>
                <w:rFonts w:ascii="Times New Roman" w:eastAsia="Calibri" w:hAnsi="Times New Roman" w:cs="Times New Roman"/>
                <w:sz w:val="12"/>
                <w:szCs w:val="12"/>
              </w:rPr>
              <w:t>эксперизы</w:t>
            </w:r>
            <w:proofErr w:type="spellEnd"/>
            <w:r w:rsidRPr="00C03B4D">
              <w:rPr>
                <w:rFonts w:ascii="Times New Roman" w:eastAsia="Calibri" w:hAnsi="Times New Roman" w:cs="Times New Roman"/>
                <w:sz w:val="12"/>
                <w:szCs w:val="12"/>
              </w:rPr>
              <w:t xml:space="preserve"> проектной документации и результатов инженерных </w:t>
            </w:r>
            <w:r w:rsidR="004C23E0" w:rsidRPr="00C03B4D">
              <w:rPr>
                <w:rFonts w:ascii="Times New Roman" w:eastAsia="Calibri" w:hAnsi="Times New Roman" w:cs="Times New Roman"/>
                <w:sz w:val="12"/>
                <w:szCs w:val="12"/>
              </w:rPr>
              <w:t>изысканий по</w:t>
            </w:r>
            <w:r w:rsidRPr="00C03B4D">
              <w:rPr>
                <w:rFonts w:ascii="Times New Roman" w:eastAsia="Calibri" w:hAnsi="Times New Roman" w:cs="Times New Roman"/>
                <w:sz w:val="12"/>
                <w:szCs w:val="12"/>
              </w:rPr>
              <w:t xml:space="preserve"> объекту "Сети водоснабжения в с. </w:t>
            </w:r>
            <w:proofErr w:type="spellStart"/>
            <w:r w:rsidRPr="00C03B4D">
              <w:rPr>
                <w:rFonts w:ascii="Times New Roman" w:eastAsia="Calibri" w:hAnsi="Times New Roman" w:cs="Times New Roman"/>
                <w:sz w:val="12"/>
                <w:szCs w:val="12"/>
              </w:rPr>
              <w:t>Кармало-Аделяково</w:t>
            </w:r>
            <w:proofErr w:type="spellEnd"/>
            <w:r w:rsidRPr="00C03B4D">
              <w:rPr>
                <w:rFonts w:ascii="Times New Roman" w:eastAsia="Calibri" w:hAnsi="Times New Roman" w:cs="Times New Roman"/>
                <w:sz w:val="12"/>
                <w:szCs w:val="12"/>
              </w:rPr>
              <w:t xml:space="preserve"> муниципального района Сергиевский"</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6 181,81898</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4 921,00000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259,00000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1 001,81898</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12.4.</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Инженерные изыскания по объекта "Сети водоснабжения в </w:t>
            </w:r>
            <w:proofErr w:type="spellStart"/>
            <w:r w:rsidRPr="00C03B4D">
              <w:rPr>
                <w:rFonts w:ascii="Times New Roman" w:eastAsia="Calibri" w:hAnsi="Times New Roman" w:cs="Times New Roman"/>
                <w:sz w:val="12"/>
                <w:szCs w:val="12"/>
              </w:rPr>
              <w:t>п.Кутузовский</w:t>
            </w:r>
            <w:proofErr w:type="spellEnd"/>
            <w:r w:rsidRPr="00C03B4D">
              <w:rPr>
                <w:rFonts w:ascii="Times New Roman" w:eastAsia="Calibri" w:hAnsi="Times New Roman" w:cs="Times New Roman"/>
                <w:sz w:val="12"/>
                <w:szCs w:val="12"/>
              </w:rPr>
              <w:t xml:space="preserve"> муниципального района Сергиевский"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3 761,66000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3 573,57700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188,08300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12.5.</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Проектно-сметная документация по объекту "Сети водоснабжения в </w:t>
            </w:r>
            <w:proofErr w:type="spellStart"/>
            <w:r w:rsidRPr="00C03B4D">
              <w:rPr>
                <w:rFonts w:ascii="Times New Roman" w:eastAsia="Calibri" w:hAnsi="Times New Roman" w:cs="Times New Roman"/>
                <w:sz w:val="12"/>
                <w:szCs w:val="12"/>
              </w:rPr>
              <w:t>п.Кутузовский</w:t>
            </w:r>
            <w:proofErr w:type="spellEnd"/>
            <w:r w:rsidRPr="00C03B4D">
              <w:rPr>
                <w:rFonts w:ascii="Times New Roman" w:eastAsia="Calibri" w:hAnsi="Times New Roman" w:cs="Times New Roman"/>
                <w:sz w:val="12"/>
                <w:szCs w:val="12"/>
              </w:rPr>
              <w:t xml:space="preserve"> муниципального района Сергиевский"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4 440,00000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4 218,00000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222,00000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12.6.</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Инженерные изыскания по объекту "</w:t>
            </w:r>
            <w:r w:rsidR="004C23E0" w:rsidRPr="00C03B4D">
              <w:rPr>
                <w:rFonts w:ascii="Times New Roman" w:eastAsia="Calibri" w:hAnsi="Times New Roman" w:cs="Times New Roman"/>
                <w:sz w:val="12"/>
                <w:szCs w:val="12"/>
              </w:rPr>
              <w:t>Строительство инженерных сетей и улично</w:t>
            </w:r>
            <w:r w:rsidRPr="00C03B4D">
              <w:rPr>
                <w:rFonts w:ascii="Times New Roman" w:eastAsia="Calibri" w:hAnsi="Times New Roman" w:cs="Times New Roman"/>
                <w:sz w:val="12"/>
                <w:szCs w:val="12"/>
              </w:rPr>
              <w:t>-</w:t>
            </w:r>
            <w:r w:rsidR="004C23E0" w:rsidRPr="00C03B4D">
              <w:rPr>
                <w:rFonts w:ascii="Times New Roman" w:eastAsia="Calibri" w:hAnsi="Times New Roman" w:cs="Times New Roman"/>
                <w:sz w:val="12"/>
                <w:szCs w:val="12"/>
              </w:rPr>
              <w:t>дорожной сети малоэтажной</w:t>
            </w:r>
            <w:r w:rsidRPr="00C03B4D">
              <w:rPr>
                <w:rFonts w:ascii="Times New Roman" w:eastAsia="Calibri" w:hAnsi="Times New Roman" w:cs="Times New Roman"/>
                <w:sz w:val="12"/>
                <w:szCs w:val="12"/>
              </w:rPr>
              <w:t xml:space="preserve"> застройки </w:t>
            </w:r>
            <w:proofErr w:type="spellStart"/>
            <w:r w:rsidRPr="00C03B4D">
              <w:rPr>
                <w:rFonts w:ascii="Times New Roman" w:eastAsia="Calibri" w:hAnsi="Times New Roman" w:cs="Times New Roman"/>
                <w:sz w:val="12"/>
                <w:szCs w:val="12"/>
              </w:rPr>
              <w:t>п.Светлодольск</w:t>
            </w:r>
            <w:proofErr w:type="spellEnd"/>
            <w:r w:rsidRPr="00C03B4D">
              <w:rPr>
                <w:rFonts w:ascii="Times New Roman" w:eastAsia="Calibri" w:hAnsi="Times New Roman" w:cs="Times New Roman"/>
                <w:sz w:val="12"/>
                <w:szCs w:val="12"/>
              </w:rPr>
              <w:t xml:space="preserve"> муниципального района Сергиевский Самарской области - 1,2 и </w:t>
            </w:r>
            <w:r w:rsidR="004C23E0" w:rsidRPr="00C03B4D">
              <w:rPr>
                <w:rFonts w:ascii="Times New Roman" w:eastAsia="Calibri" w:hAnsi="Times New Roman" w:cs="Times New Roman"/>
                <w:sz w:val="12"/>
                <w:szCs w:val="12"/>
              </w:rPr>
              <w:t>3 очередь</w:t>
            </w:r>
            <w:r w:rsidRPr="00C03B4D">
              <w:rPr>
                <w:rFonts w:ascii="Times New Roman" w:eastAsia="Calibri" w:hAnsi="Times New Roman" w:cs="Times New Roman"/>
                <w:sz w:val="12"/>
                <w:szCs w:val="12"/>
              </w:rPr>
              <w:t xml:space="preserve">"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4 488,22000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4 263,80900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224,41100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12.7.</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Проектно-сметная документация по </w:t>
            </w:r>
            <w:r w:rsidR="004C23E0" w:rsidRPr="00C03B4D">
              <w:rPr>
                <w:rFonts w:ascii="Times New Roman" w:eastAsia="Calibri" w:hAnsi="Times New Roman" w:cs="Times New Roman"/>
                <w:sz w:val="12"/>
                <w:szCs w:val="12"/>
              </w:rPr>
              <w:t>объекту «Строительство инженерных сетей и улично</w:t>
            </w:r>
            <w:r w:rsidRPr="00C03B4D">
              <w:rPr>
                <w:rFonts w:ascii="Times New Roman" w:eastAsia="Calibri" w:hAnsi="Times New Roman" w:cs="Times New Roman"/>
                <w:sz w:val="12"/>
                <w:szCs w:val="12"/>
              </w:rPr>
              <w:t>-</w:t>
            </w:r>
            <w:r w:rsidR="004C23E0" w:rsidRPr="00C03B4D">
              <w:rPr>
                <w:rFonts w:ascii="Times New Roman" w:eastAsia="Calibri" w:hAnsi="Times New Roman" w:cs="Times New Roman"/>
                <w:sz w:val="12"/>
                <w:szCs w:val="12"/>
              </w:rPr>
              <w:t>дорожной сети малоэтажной</w:t>
            </w:r>
            <w:r w:rsidRPr="00C03B4D">
              <w:rPr>
                <w:rFonts w:ascii="Times New Roman" w:eastAsia="Calibri" w:hAnsi="Times New Roman" w:cs="Times New Roman"/>
                <w:sz w:val="12"/>
                <w:szCs w:val="12"/>
              </w:rPr>
              <w:t xml:space="preserve"> застройки </w:t>
            </w:r>
            <w:proofErr w:type="spellStart"/>
            <w:r w:rsidRPr="00C03B4D">
              <w:rPr>
                <w:rFonts w:ascii="Times New Roman" w:eastAsia="Calibri" w:hAnsi="Times New Roman" w:cs="Times New Roman"/>
                <w:sz w:val="12"/>
                <w:szCs w:val="12"/>
              </w:rPr>
              <w:t>п.Светлодольск</w:t>
            </w:r>
            <w:proofErr w:type="spellEnd"/>
            <w:r w:rsidRPr="00C03B4D">
              <w:rPr>
                <w:rFonts w:ascii="Times New Roman" w:eastAsia="Calibri" w:hAnsi="Times New Roman" w:cs="Times New Roman"/>
                <w:sz w:val="12"/>
                <w:szCs w:val="12"/>
              </w:rPr>
              <w:t xml:space="preserve"> муниципального района Сергиевский Самарской области - 1,2 и </w:t>
            </w:r>
            <w:r w:rsidR="004C23E0" w:rsidRPr="00C03B4D">
              <w:rPr>
                <w:rFonts w:ascii="Times New Roman" w:eastAsia="Calibri" w:hAnsi="Times New Roman" w:cs="Times New Roman"/>
                <w:sz w:val="12"/>
                <w:szCs w:val="12"/>
              </w:rPr>
              <w:t>3 очередь</w:t>
            </w:r>
            <w:r w:rsidRPr="00C03B4D">
              <w:rPr>
                <w:rFonts w:ascii="Times New Roman" w:eastAsia="Calibri" w:hAnsi="Times New Roman" w:cs="Times New Roman"/>
                <w:sz w:val="12"/>
                <w:szCs w:val="12"/>
              </w:rPr>
              <w:t xml:space="preserve">"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3 450,00000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3 277,50000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172,50000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bookmarkStart w:id="48" w:name="_GoBack"/>
            <w:r w:rsidRPr="00C03B4D">
              <w:rPr>
                <w:rFonts w:ascii="Times New Roman" w:eastAsia="Calibri" w:hAnsi="Times New Roman" w:cs="Times New Roman"/>
                <w:sz w:val="12"/>
                <w:szCs w:val="12"/>
              </w:rPr>
              <w:t>12.8.</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Проектно-сметная документация по объекту "Строительство сетей водоснабжения в п. </w:t>
            </w:r>
            <w:proofErr w:type="spellStart"/>
            <w:r w:rsidRPr="00C03B4D">
              <w:rPr>
                <w:rFonts w:ascii="Times New Roman" w:eastAsia="Calibri" w:hAnsi="Times New Roman" w:cs="Times New Roman"/>
                <w:sz w:val="12"/>
                <w:szCs w:val="12"/>
              </w:rPr>
              <w:lastRenderedPageBreak/>
              <w:t>Светлодольск</w:t>
            </w:r>
            <w:proofErr w:type="spellEnd"/>
            <w:r w:rsidRPr="00C03B4D">
              <w:rPr>
                <w:rFonts w:ascii="Times New Roman" w:eastAsia="Calibri" w:hAnsi="Times New Roman" w:cs="Times New Roman"/>
                <w:sz w:val="12"/>
                <w:szCs w:val="12"/>
              </w:rPr>
              <w:t xml:space="preserve"> муниципального района Сергиевский"</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6 315,76564</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4 911,09418</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258,47864</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946,19282</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12.9.</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Проектно-сметная документация по объекту "Строительство сетей водоотведения в </w:t>
            </w:r>
            <w:proofErr w:type="spellStart"/>
            <w:r w:rsidRPr="00C03B4D">
              <w:rPr>
                <w:rFonts w:ascii="Times New Roman" w:eastAsia="Calibri" w:hAnsi="Times New Roman" w:cs="Times New Roman"/>
                <w:sz w:val="12"/>
                <w:szCs w:val="12"/>
              </w:rPr>
              <w:t>п.Светлодольск</w:t>
            </w:r>
            <w:proofErr w:type="spellEnd"/>
            <w:r w:rsidRPr="00C03B4D">
              <w:rPr>
                <w:rFonts w:ascii="Times New Roman" w:eastAsia="Calibri" w:hAnsi="Times New Roman" w:cs="Times New Roman"/>
                <w:sz w:val="12"/>
                <w:szCs w:val="12"/>
              </w:rPr>
              <w:t xml:space="preserve"> муниципального района Сергиевский"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4 763,86652</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3 920,98250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206,36750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636,51652</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12.10.</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Разработка проектно-сметной документации по прочим объектам</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3 677,45383</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48,00000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3 083,74225</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545,712</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12.11.</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 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в с. Сергиевск)</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2 310,00000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2 194,50000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115,50000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12.12.</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C03B4D">
              <w:rPr>
                <w:rFonts w:ascii="Times New Roman" w:eastAsia="Calibri" w:hAnsi="Times New Roman" w:cs="Times New Roman"/>
                <w:sz w:val="12"/>
                <w:szCs w:val="12"/>
              </w:rPr>
              <w:t>с.Сергиевск</w:t>
            </w:r>
            <w:proofErr w:type="spellEnd"/>
            <w:r w:rsidRPr="00C03B4D">
              <w:rPr>
                <w:rFonts w:ascii="Times New Roman" w:eastAsia="Calibri" w:hAnsi="Times New Roman" w:cs="Times New Roman"/>
                <w:sz w:val="12"/>
                <w:szCs w:val="12"/>
              </w:rPr>
              <w:t>)</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4 502,50000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4 277,37500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225,12500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12.13.</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C03B4D">
              <w:rPr>
                <w:rFonts w:ascii="Times New Roman" w:eastAsia="Calibri" w:hAnsi="Times New Roman" w:cs="Times New Roman"/>
                <w:sz w:val="12"/>
                <w:szCs w:val="12"/>
              </w:rPr>
              <w:t>п.Сургут</w:t>
            </w:r>
            <w:proofErr w:type="spellEnd"/>
            <w:r w:rsidRPr="00C03B4D">
              <w:rPr>
                <w:rFonts w:ascii="Times New Roman" w:eastAsia="Calibri" w:hAnsi="Times New Roman" w:cs="Times New Roman"/>
                <w:sz w:val="12"/>
                <w:szCs w:val="12"/>
              </w:rPr>
              <w:t>)</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3 100,00000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2 945,000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155,000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12.14.</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8 050,00000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7 647,50000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402,50000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w:t>
            </w:r>
            <w:r w:rsidRPr="00C03B4D">
              <w:rPr>
                <w:rFonts w:ascii="Times New Roman" w:eastAsia="Calibri" w:hAnsi="Times New Roman" w:cs="Times New Roman"/>
                <w:sz w:val="12"/>
                <w:szCs w:val="12"/>
              </w:rPr>
              <w:lastRenderedPageBreak/>
              <w:t>2.15.</w:t>
            </w:r>
          </w:p>
        </w:tc>
        <w:tc>
          <w:tcPr>
            <w:tcW w:w="1154" w:type="dxa"/>
            <w:hideMark/>
          </w:tcPr>
          <w:p w:rsidR="00C03B4D" w:rsidRPr="00C03B4D" w:rsidRDefault="004C23E0"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lastRenderedPageBreak/>
              <w:t>Разработка проектно</w:t>
            </w:r>
            <w:r w:rsidR="00C03B4D" w:rsidRPr="00C03B4D">
              <w:rPr>
                <w:rFonts w:ascii="Times New Roman" w:eastAsia="Calibri" w:hAnsi="Times New Roman" w:cs="Times New Roman"/>
                <w:sz w:val="12"/>
                <w:szCs w:val="12"/>
              </w:rPr>
              <w:t>-</w:t>
            </w:r>
            <w:r w:rsidR="00C03B4D" w:rsidRPr="00C03B4D">
              <w:rPr>
                <w:rFonts w:ascii="Times New Roman" w:eastAsia="Calibri" w:hAnsi="Times New Roman" w:cs="Times New Roman"/>
                <w:sz w:val="12"/>
                <w:szCs w:val="12"/>
              </w:rPr>
              <w:lastRenderedPageBreak/>
              <w:t xml:space="preserve">сметной документации по </w:t>
            </w:r>
            <w:r w:rsidRPr="00C03B4D">
              <w:rPr>
                <w:rFonts w:ascii="Times New Roman" w:eastAsia="Calibri" w:hAnsi="Times New Roman" w:cs="Times New Roman"/>
                <w:sz w:val="12"/>
                <w:szCs w:val="12"/>
              </w:rPr>
              <w:t>объекту «</w:t>
            </w:r>
            <w:r w:rsidR="00C03B4D" w:rsidRPr="00C03B4D">
              <w:rPr>
                <w:rFonts w:ascii="Times New Roman" w:eastAsia="Calibri" w:hAnsi="Times New Roman" w:cs="Times New Roman"/>
                <w:sz w:val="12"/>
                <w:szCs w:val="12"/>
              </w:rPr>
              <w:t xml:space="preserve">Строительство автомобильных дорог общего пользования в </w:t>
            </w:r>
            <w:proofErr w:type="spellStart"/>
            <w:r w:rsidR="00C03B4D" w:rsidRPr="00C03B4D">
              <w:rPr>
                <w:rFonts w:ascii="Times New Roman" w:eastAsia="Calibri" w:hAnsi="Times New Roman" w:cs="Times New Roman"/>
                <w:sz w:val="12"/>
                <w:szCs w:val="12"/>
              </w:rPr>
              <w:t>п.Светлодольск</w:t>
            </w:r>
            <w:proofErr w:type="spellEnd"/>
            <w:r w:rsidR="00C03B4D" w:rsidRPr="00C03B4D">
              <w:rPr>
                <w:rFonts w:ascii="Times New Roman" w:eastAsia="Calibri" w:hAnsi="Times New Roman" w:cs="Times New Roman"/>
                <w:sz w:val="12"/>
                <w:szCs w:val="12"/>
              </w:rPr>
              <w:t>"</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lastRenderedPageBreak/>
              <w:t>0,000</w:t>
            </w:r>
            <w:r w:rsidRPr="00C03B4D">
              <w:rPr>
                <w:rFonts w:ascii="Times New Roman" w:eastAsia="Calibri" w:hAnsi="Times New Roman" w:cs="Times New Roman"/>
                <w:bCs/>
                <w:sz w:val="12"/>
                <w:szCs w:val="12"/>
              </w:rPr>
              <w:lastRenderedPageBreak/>
              <w:t>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lastRenderedPageBreak/>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w:t>
            </w:r>
            <w:r w:rsidRPr="00C03B4D">
              <w:rPr>
                <w:rFonts w:ascii="Times New Roman" w:eastAsia="Calibri" w:hAnsi="Times New Roman" w:cs="Times New Roman"/>
                <w:sz w:val="12"/>
                <w:szCs w:val="12"/>
              </w:rPr>
              <w:lastRenderedPageBreak/>
              <w:t>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lastRenderedPageBreak/>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w:t>
            </w:r>
            <w:r w:rsidRPr="00C03B4D">
              <w:rPr>
                <w:rFonts w:ascii="Times New Roman" w:eastAsia="Calibri" w:hAnsi="Times New Roman" w:cs="Times New Roman"/>
                <w:sz w:val="12"/>
                <w:szCs w:val="12"/>
              </w:rPr>
              <w:lastRenderedPageBreak/>
              <w:t>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lastRenderedPageBreak/>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w:t>
            </w:r>
            <w:r w:rsidRPr="00C03B4D">
              <w:rPr>
                <w:rFonts w:ascii="Times New Roman" w:eastAsia="Calibri" w:hAnsi="Times New Roman" w:cs="Times New Roman"/>
                <w:sz w:val="12"/>
                <w:szCs w:val="12"/>
              </w:rPr>
              <w:lastRenderedPageBreak/>
              <w:t>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lastRenderedPageBreak/>
              <w:t>0,000</w:t>
            </w:r>
            <w:r w:rsidRPr="00C03B4D">
              <w:rPr>
                <w:rFonts w:ascii="Times New Roman" w:eastAsia="Calibri" w:hAnsi="Times New Roman" w:cs="Times New Roman"/>
                <w:sz w:val="12"/>
                <w:szCs w:val="12"/>
              </w:rPr>
              <w:lastRenderedPageBreak/>
              <w:t>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lastRenderedPageBreak/>
              <w:t>0,000</w:t>
            </w:r>
            <w:r w:rsidRPr="00C03B4D">
              <w:rPr>
                <w:rFonts w:ascii="Times New Roman" w:eastAsia="Calibri" w:hAnsi="Times New Roman" w:cs="Times New Roman"/>
                <w:sz w:val="12"/>
                <w:szCs w:val="12"/>
              </w:rPr>
              <w:lastRenderedPageBreak/>
              <w:t>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lastRenderedPageBreak/>
              <w:t>0,000</w:t>
            </w:r>
            <w:r w:rsidRPr="00C03B4D">
              <w:rPr>
                <w:rFonts w:ascii="Times New Roman" w:eastAsia="Calibri" w:hAnsi="Times New Roman" w:cs="Times New Roman"/>
                <w:sz w:val="12"/>
                <w:szCs w:val="12"/>
              </w:rPr>
              <w:lastRenderedPageBreak/>
              <w:t>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lastRenderedPageBreak/>
              <w:t>0,</w:t>
            </w:r>
            <w:r w:rsidRPr="00C03B4D">
              <w:rPr>
                <w:rFonts w:ascii="Times New Roman" w:eastAsia="Calibri" w:hAnsi="Times New Roman" w:cs="Times New Roman"/>
                <w:sz w:val="12"/>
                <w:szCs w:val="12"/>
              </w:rPr>
              <w:lastRenderedPageBreak/>
              <w:t>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lastRenderedPageBreak/>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w:t>
            </w:r>
            <w:r w:rsidRPr="00C03B4D">
              <w:rPr>
                <w:rFonts w:ascii="Times New Roman" w:eastAsia="Calibri" w:hAnsi="Times New Roman" w:cs="Times New Roman"/>
                <w:sz w:val="12"/>
                <w:szCs w:val="12"/>
              </w:rPr>
              <w:lastRenderedPageBreak/>
              <w:t>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lastRenderedPageBreak/>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w:t>
            </w:r>
            <w:r w:rsidRPr="00C03B4D">
              <w:rPr>
                <w:rFonts w:ascii="Times New Roman" w:eastAsia="Calibri" w:hAnsi="Times New Roman" w:cs="Times New Roman"/>
                <w:sz w:val="12"/>
                <w:szCs w:val="12"/>
              </w:rPr>
              <w:lastRenderedPageBreak/>
              <w:t>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lastRenderedPageBreak/>
              <w:t>12.16.</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Проектно-изыскательские работы по объекту: Малоэтажная застройка </w:t>
            </w:r>
            <w:proofErr w:type="spellStart"/>
            <w:r w:rsidRPr="00C03B4D">
              <w:rPr>
                <w:rFonts w:ascii="Times New Roman" w:eastAsia="Calibri" w:hAnsi="Times New Roman" w:cs="Times New Roman"/>
                <w:sz w:val="12"/>
                <w:szCs w:val="12"/>
              </w:rPr>
              <w:t>пос.Светлодольск</w:t>
            </w:r>
            <w:proofErr w:type="spellEnd"/>
            <w:r w:rsidRPr="00C03B4D">
              <w:rPr>
                <w:rFonts w:ascii="Times New Roman" w:eastAsia="Calibri" w:hAnsi="Times New Roman" w:cs="Times New Roman"/>
                <w:sz w:val="12"/>
                <w:szCs w:val="12"/>
              </w:rPr>
              <w:t xml:space="preserve"> муниципального района Сергиевский Самарской области –2 очередь</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30 268,99062</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28 746,13609</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1 512,95453</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9,90000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12.17.</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Проектно-изыскательские работы по объекту: Строительство автомобильных дорог общего пользования по улицам: Вокзальная, Ленина, Куйбышева, Кирова, Серная, Степная, Советская в поселке Серноводск, Сергиевского района, Самарской области</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4 600,00000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4 370,00000</w:t>
            </w:r>
          </w:p>
        </w:tc>
        <w:tc>
          <w:tcPr>
            <w:tcW w:w="284" w:type="dxa"/>
            <w:noWrap/>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230,00000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13</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Проведение государственной экспертизы проектной документации и результатов инженерных изысканий</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3 875,45485</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2 604,87533</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1 270,57952</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14</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 xml:space="preserve">Оформление документации и получение лицензии на право пользования недрами водозабора села </w:t>
            </w:r>
            <w:proofErr w:type="spellStart"/>
            <w:r w:rsidRPr="00C03B4D">
              <w:rPr>
                <w:rFonts w:ascii="Times New Roman" w:eastAsia="Calibri" w:hAnsi="Times New Roman" w:cs="Times New Roman"/>
                <w:bCs/>
                <w:sz w:val="12"/>
                <w:szCs w:val="12"/>
              </w:rPr>
              <w:t>Кармало</w:t>
            </w:r>
            <w:proofErr w:type="spellEnd"/>
            <w:r w:rsidRPr="00C03B4D">
              <w:rPr>
                <w:rFonts w:ascii="Times New Roman" w:eastAsia="Calibri" w:hAnsi="Times New Roman" w:cs="Times New Roman"/>
                <w:bCs/>
                <w:sz w:val="12"/>
                <w:szCs w:val="12"/>
              </w:rPr>
              <w:t xml:space="preserve">- </w:t>
            </w:r>
            <w:proofErr w:type="spellStart"/>
            <w:r w:rsidRPr="00C03B4D">
              <w:rPr>
                <w:rFonts w:ascii="Times New Roman" w:eastAsia="Calibri" w:hAnsi="Times New Roman" w:cs="Times New Roman"/>
                <w:bCs/>
                <w:sz w:val="12"/>
                <w:szCs w:val="12"/>
              </w:rPr>
              <w:t>Аделяково</w:t>
            </w:r>
            <w:proofErr w:type="spellEnd"/>
            <w:r w:rsidRPr="00C03B4D">
              <w:rPr>
                <w:rFonts w:ascii="Times New Roman" w:eastAsia="Calibri" w:hAnsi="Times New Roman" w:cs="Times New Roman"/>
                <w:bCs/>
                <w:sz w:val="12"/>
                <w:szCs w:val="12"/>
              </w:rPr>
              <w:t xml:space="preserve"> </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199,51831</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199,51831</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15</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Устройство детских игровых площадок</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6,481450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6,48145</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16</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Развитие транспортной инфраструктуры на сельских территориях*</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616 719,09001</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125 267,30000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20 392,35000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7 666,28001</w:t>
            </w:r>
          </w:p>
        </w:tc>
        <w:tc>
          <w:tcPr>
            <w:tcW w:w="141"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140 826,70000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22 925,28000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8 618,54800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224 879,40000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36 608,23600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14 551,09600</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14 983,90000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16.1</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Строительство автомобильных </w:t>
            </w:r>
            <w:r w:rsidR="004C23E0" w:rsidRPr="00C03B4D">
              <w:rPr>
                <w:rFonts w:ascii="Times New Roman" w:eastAsia="Calibri" w:hAnsi="Times New Roman" w:cs="Times New Roman"/>
                <w:sz w:val="12"/>
                <w:szCs w:val="12"/>
              </w:rPr>
              <w:t>дорог общего</w:t>
            </w:r>
            <w:r w:rsidRPr="00C03B4D">
              <w:rPr>
                <w:rFonts w:ascii="Times New Roman" w:eastAsia="Calibri" w:hAnsi="Times New Roman" w:cs="Times New Roman"/>
                <w:sz w:val="12"/>
                <w:szCs w:val="12"/>
              </w:rPr>
              <w:t xml:space="preserve"> пользования по улицам Комсомольская, Гагарина, Рабочая, Пионерская, Школьная, Набережная, Молодежная, </w:t>
            </w:r>
            <w:r w:rsidR="004C23E0" w:rsidRPr="00C03B4D">
              <w:rPr>
                <w:rFonts w:ascii="Times New Roman" w:eastAsia="Calibri" w:hAnsi="Times New Roman" w:cs="Times New Roman"/>
                <w:sz w:val="12"/>
                <w:szCs w:val="12"/>
              </w:rPr>
              <w:t>Новая, Джамбульская</w:t>
            </w:r>
            <w:r w:rsidRPr="00C03B4D">
              <w:rPr>
                <w:rFonts w:ascii="Times New Roman" w:eastAsia="Calibri" w:hAnsi="Times New Roman" w:cs="Times New Roman"/>
                <w:sz w:val="12"/>
                <w:szCs w:val="12"/>
              </w:rPr>
              <w:t xml:space="preserve">, Зеленая, Южная в </w:t>
            </w:r>
            <w:proofErr w:type="spellStart"/>
            <w:r w:rsidRPr="00C03B4D">
              <w:rPr>
                <w:rFonts w:ascii="Times New Roman" w:eastAsia="Calibri" w:hAnsi="Times New Roman" w:cs="Times New Roman"/>
                <w:sz w:val="12"/>
                <w:szCs w:val="12"/>
              </w:rPr>
              <w:t>п.Светлодольск</w:t>
            </w:r>
            <w:proofErr w:type="spellEnd"/>
            <w:r w:rsidRPr="00C03B4D">
              <w:rPr>
                <w:rFonts w:ascii="Times New Roman" w:eastAsia="Calibri" w:hAnsi="Times New Roman" w:cs="Times New Roman"/>
                <w:sz w:val="12"/>
                <w:szCs w:val="12"/>
              </w:rPr>
              <w:t xml:space="preserve"> Сергиевского района</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153 325,93001</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125 267,30000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20 392,35000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7 666,28001</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16.2</w:t>
            </w:r>
          </w:p>
        </w:tc>
        <w:tc>
          <w:tcPr>
            <w:tcW w:w="115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 xml:space="preserve">Строительство автомобильных дорог общего пользования по улицам: Сквозная, </w:t>
            </w:r>
            <w:r w:rsidRPr="00C03B4D">
              <w:rPr>
                <w:rFonts w:ascii="Times New Roman" w:eastAsia="Calibri" w:hAnsi="Times New Roman" w:cs="Times New Roman"/>
                <w:sz w:val="12"/>
                <w:szCs w:val="12"/>
              </w:rPr>
              <w:lastRenderedPageBreak/>
              <w:t xml:space="preserve">Советская, Речная, Шевченко, </w:t>
            </w:r>
            <w:proofErr w:type="spellStart"/>
            <w:r w:rsidRPr="00C03B4D">
              <w:rPr>
                <w:rFonts w:ascii="Times New Roman" w:eastAsia="Calibri" w:hAnsi="Times New Roman" w:cs="Times New Roman"/>
                <w:sz w:val="12"/>
                <w:szCs w:val="12"/>
              </w:rPr>
              <w:t>Сургутская</w:t>
            </w:r>
            <w:proofErr w:type="spellEnd"/>
            <w:r w:rsidRPr="00C03B4D">
              <w:rPr>
                <w:rFonts w:ascii="Times New Roman" w:eastAsia="Calibri" w:hAnsi="Times New Roman" w:cs="Times New Roman"/>
                <w:sz w:val="12"/>
                <w:szCs w:val="12"/>
              </w:rPr>
              <w:t>, Набережная, Привокзальная в посёлке Сургут Сергиевского района Самарской области</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313 554,26000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140 826,70000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22 925,28000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8 618,54800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115 347,100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18 777,436</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7 059,196</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16.3</w:t>
            </w:r>
          </w:p>
        </w:tc>
        <w:tc>
          <w:tcPr>
            <w:tcW w:w="1154" w:type="dxa"/>
            <w:hideMark/>
          </w:tcPr>
          <w:p w:rsidR="00C03B4D" w:rsidRPr="00C03B4D" w:rsidRDefault="00C03B4D" w:rsidP="004C23E0">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Строительство автомобильных дорог общего пользования по улицам: Вокзальная, Ленина, Куйбышева, Кирова,</w:t>
            </w:r>
            <w:r w:rsidR="004C23E0">
              <w:rPr>
                <w:rFonts w:ascii="Times New Roman" w:eastAsia="Calibri" w:hAnsi="Times New Roman" w:cs="Times New Roman"/>
                <w:sz w:val="12"/>
                <w:szCs w:val="12"/>
              </w:rPr>
              <w:t xml:space="preserve"> </w:t>
            </w:r>
            <w:r w:rsidRPr="00C03B4D">
              <w:rPr>
                <w:rFonts w:ascii="Times New Roman" w:eastAsia="Calibri" w:hAnsi="Times New Roman" w:cs="Times New Roman"/>
                <w:sz w:val="12"/>
                <w:szCs w:val="12"/>
              </w:rPr>
              <w:t>Серная, Степная, Советская в посёлке Серноводск, Сергиевского района, Самарской области</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149 838,90000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1"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109 532,300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17 830,800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7 491,900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14 983,900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w:t>
            </w:r>
          </w:p>
        </w:tc>
      </w:tr>
      <w:tr w:rsidR="004C23E0" w:rsidRPr="00C03B4D" w:rsidTr="004C23E0">
        <w:trPr>
          <w:trHeight w:val="20"/>
        </w:trPr>
        <w:tc>
          <w:tcPr>
            <w:tcW w:w="12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17</w:t>
            </w:r>
          </w:p>
        </w:tc>
        <w:tc>
          <w:tcPr>
            <w:tcW w:w="115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Прочие работы</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17 701,20500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1 315,30037</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4 094,78772</w:t>
            </w:r>
          </w:p>
        </w:tc>
        <w:tc>
          <w:tcPr>
            <w:tcW w:w="142"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65,00000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9 797,92816</w:t>
            </w:r>
          </w:p>
        </w:tc>
        <w:tc>
          <w:tcPr>
            <w:tcW w:w="141" w:type="dxa"/>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25,10000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2 403,08875</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2"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4"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283"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c>
          <w:tcPr>
            <w:tcW w:w="147" w:type="dxa"/>
            <w:hideMark/>
          </w:tcPr>
          <w:p w:rsidR="00C03B4D" w:rsidRPr="00C03B4D" w:rsidRDefault="00C03B4D" w:rsidP="00C03B4D">
            <w:pPr>
              <w:tabs>
                <w:tab w:val="left" w:pos="284"/>
              </w:tabs>
              <w:rPr>
                <w:rFonts w:ascii="Times New Roman" w:eastAsia="Calibri" w:hAnsi="Times New Roman" w:cs="Times New Roman"/>
                <w:sz w:val="12"/>
                <w:szCs w:val="12"/>
              </w:rPr>
            </w:pPr>
            <w:r w:rsidRPr="00C03B4D">
              <w:rPr>
                <w:rFonts w:ascii="Times New Roman" w:eastAsia="Calibri" w:hAnsi="Times New Roman" w:cs="Times New Roman"/>
                <w:sz w:val="12"/>
                <w:szCs w:val="12"/>
              </w:rPr>
              <w:t>0,00000</w:t>
            </w:r>
          </w:p>
        </w:tc>
      </w:tr>
      <w:tr w:rsidR="004C23E0" w:rsidRPr="00C03B4D" w:rsidTr="004C23E0">
        <w:trPr>
          <w:trHeight w:val="20"/>
        </w:trPr>
        <w:tc>
          <w:tcPr>
            <w:tcW w:w="1281" w:type="dxa"/>
            <w:gridSpan w:val="2"/>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ИТОГО</w:t>
            </w:r>
          </w:p>
        </w:tc>
        <w:tc>
          <w:tcPr>
            <w:tcW w:w="284"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2 998 225,74179</w:t>
            </w:r>
          </w:p>
        </w:tc>
        <w:tc>
          <w:tcPr>
            <w:tcW w:w="283"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280 209,86711</w:t>
            </w:r>
          </w:p>
        </w:tc>
        <w:tc>
          <w:tcPr>
            <w:tcW w:w="284"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247 771,16106</w:t>
            </w:r>
          </w:p>
        </w:tc>
        <w:tc>
          <w:tcPr>
            <w:tcW w:w="283"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35 210,82363</w:t>
            </w:r>
          </w:p>
        </w:tc>
        <w:tc>
          <w:tcPr>
            <w:tcW w:w="142"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33 767,39562</w:t>
            </w:r>
          </w:p>
        </w:tc>
        <w:tc>
          <w:tcPr>
            <w:tcW w:w="283"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81 578,55427</w:t>
            </w:r>
          </w:p>
        </w:tc>
        <w:tc>
          <w:tcPr>
            <w:tcW w:w="284"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118 056,00272</w:t>
            </w:r>
          </w:p>
        </w:tc>
        <w:tc>
          <w:tcPr>
            <w:tcW w:w="283"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31 474,32043</w:t>
            </w:r>
          </w:p>
        </w:tc>
        <w:tc>
          <w:tcPr>
            <w:tcW w:w="142"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6 180,11942</w:t>
            </w:r>
          </w:p>
        </w:tc>
        <w:tc>
          <w:tcPr>
            <w:tcW w:w="284"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581 725,86505</w:t>
            </w:r>
          </w:p>
        </w:tc>
        <w:tc>
          <w:tcPr>
            <w:tcW w:w="283"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137 477,64387</w:t>
            </w:r>
          </w:p>
        </w:tc>
        <w:tc>
          <w:tcPr>
            <w:tcW w:w="284"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52 799,09494</w:t>
            </w:r>
          </w:p>
        </w:tc>
        <w:tc>
          <w:tcPr>
            <w:tcW w:w="141"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61 912,00369</w:t>
            </w:r>
          </w:p>
        </w:tc>
        <w:tc>
          <w:tcPr>
            <w:tcW w:w="284"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305 108,25763</w:t>
            </w:r>
          </w:p>
        </w:tc>
        <w:tc>
          <w:tcPr>
            <w:tcW w:w="283"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49 668,85130</w:t>
            </w:r>
          </w:p>
        </w:tc>
        <w:tc>
          <w:tcPr>
            <w:tcW w:w="284"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32 772,29213</w:t>
            </w:r>
          </w:p>
        </w:tc>
        <w:tc>
          <w:tcPr>
            <w:tcW w:w="142"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3 336,48414</w:t>
            </w:r>
          </w:p>
        </w:tc>
        <w:tc>
          <w:tcPr>
            <w:tcW w:w="283"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569 389,74013</w:t>
            </w:r>
          </w:p>
        </w:tc>
        <w:tc>
          <w:tcPr>
            <w:tcW w:w="284"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144 223,11542</w:t>
            </w:r>
          </w:p>
        </w:tc>
        <w:tc>
          <w:tcPr>
            <w:tcW w:w="283"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40 321,04312</w:t>
            </w:r>
          </w:p>
        </w:tc>
        <w:tc>
          <w:tcPr>
            <w:tcW w:w="142"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72 067,02934</w:t>
            </w:r>
          </w:p>
        </w:tc>
        <w:tc>
          <w:tcPr>
            <w:tcW w:w="283"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90 972,63597</w:t>
            </w:r>
          </w:p>
        </w:tc>
        <w:tc>
          <w:tcPr>
            <w:tcW w:w="284"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14 809,49888</w:t>
            </w:r>
          </w:p>
        </w:tc>
        <w:tc>
          <w:tcPr>
            <w:tcW w:w="283"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5 196,10035</w:t>
            </w:r>
          </w:p>
        </w:tc>
        <w:tc>
          <w:tcPr>
            <w:tcW w:w="147" w:type="dxa"/>
            <w:noWrap/>
            <w:hideMark/>
          </w:tcPr>
          <w:p w:rsidR="00C03B4D" w:rsidRPr="00C03B4D" w:rsidRDefault="00C03B4D" w:rsidP="00C03B4D">
            <w:pPr>
              <w:tabs>
                <w:tab w:val="left" w:pos="284"/>
              </w:tabs>
              <w:rPr>
                <w:rFonts w:ascii="Times New Roman" w:eastAsia="Calibri" w:hAnsi="Times New Roman" w:cs="Times New Roman"/>
                <w:bCs/>
                <w:sz w:val="12"/>
                <w:szCs w:val="12"/>
              </w:rPr>
            </w:pPr>
            <w:r w:rsidRPr="00C03B4D">
              <w:rPr>
                <w:rFonts w:ascii="Times New Roman" w:eastAsia="Calibri" w:hAnsi="Times New Roman" w:cs="Times New Roman"/>
                <w:bCs/>
                <w:sz w:val="12"/>
                <w:szCs w:val="12"/>
              </w:rPr>
              <w:t>2 197,84157</w:t>
            </w:r>
          </w:p>
        </w:tc>
      </w:tr>
    </w:tbl>
    <w:p w:rsidR="00187862" w:rsidRDefault="00C03B4D" w:rsidP="00C03B4D">
      <w:pPr>
        <w:tabs>
          <w:tab w:val="left" w:pos="284"/>
        </w:tabs>
        <w:spacing w:after="0" w:line="240" w:lineRule="auto"/>
        <w:ind w:firstLine="284"/>
        <w:jc w:val="both"/>
        <w:rPr>
          <w:rFonts w:ascii="Times New Roman" w:eastAsia="Calibri" w:hAnsi="Times New Roman" w:cs="Times New Roman"/>
          <w:sz w:val="12"/>
          <w:szCs w:val="12"/>
        </w:rPr>
      </w:pPr>
      <w:r w:rsidRPr="00C03B4D">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187862" w:rsidRDefault="00C03B4D" w:rsidP="00C03B4D">
      <w:pPr>
        <w:tabs>
          <w:tab w:val="left" w:pos="284"/>
        </w:tabs>
        <w:spacing w:after="0" w:line="240" w:lineRule="auto"/>
        <w:ind w:firstLine="284"/>
        <w:jc w:val="both"/>
        <w:rPr>
          <w:rFonts w:ascii="Times New Roman" w:eastAsia="Calibri" w:hAnsi="Times New Roman" w:cs="Times New Roman"/>
          <w:sz w:val="12"/>
          <w:szCs w:val="12"/>
        </w:rPr>
      </w:pPr>
      <w:r w:rsidRPr="00C03B4D">
        <w:rPr>
          <w:rFonts w:ascii="Times New Roman" w:eastAsia="Calibri" w:hAnsi="Times New Roman" w:cs="Times New Roman"/>
          <w:sz w:val="12"/>
          <w:szCs w:val="12"/>
        </w:rPr>
        <w:t>(**) при наличии финансирования</w:t>
      </w: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bookmarkEnd w:id="48"/>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0E019D" w:rsidRDefault="000E019D" w:rsidP="00C03B4D">
      <w:pPr>
        <w:tabs>
          <w:tab w:val="left" w:pos="284"/>
        </w:tabs>
        <w:spacing w:after="0" w:line="240" w:lineRule="auto"/>
        <w:ind w:firstLine="284"/>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2A4A8F">
              <w:rPr>
                <w:rFonts w:ascii="Times New Roman" w:eastAsia="Calibri" w:hAnsi="Times New Roman" w:cs="Times New Roman"/>
                <w:sz w:val="12"/>
                <w:szCs w:val="12"/>
              </w:rPr>
              <w:t>1</w:t>
            </w:r>
            <w:r w:rsidR="00E74250">
              <w:rPr>
                <w:rFonts w:ascii="Times New Roman" w:eastAsia="Calibri" w:hAnsi="Times New Roman" w:cs="Times New Roman"/>
                <w:sz w:val="12"/>
                <w:szCs w:val="12"/>
              </w:rPr>
              <w:t>4</w:t>
            </w:r>
            <w:r w:rsidR="00285139">
              <w:rPr>
                <w:rFonts w:ascii="Times New Roman" w:eastAsia="Calibri" w:hAnsi="Times New Roman" w:cs="Times New Roman"/>
                <w:sz w:val="12"/>
                <w:szCs w:val="12"/>
              </w:rPr>
              <w:t>.</w:t>
            </w:r>
            <w:r w:rsidR="000C2E2E">
              <w:rPr>
                <w:rFonts w:ascii="Times New Roman" w:eastAsia="Calibri" w:hAnsi="Times New Roman" w:cs="Times New Roman"/>
                <w:sz w:val="12"/>
                <w:szCs w:val="12"/>
              </w:rPr>
              <w:t>1</w:t>
            </w:r>
            <w:r w:rsidR="002A4A8F">
              <w:rPr>
                <w:rFonts w:ascii="Times New Roman" w:eastAsia="Calibri" w:hAnsi="Times New Roman" w:cs="Times New Roman"/>
                <w:sz w:val="12"/>
                <w:szCs w:val="12"/>
              </w:rPr>
              <w:t>1</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14"/>
      <w:headerReference w:type="first" r:id="rId15"/>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37" w:rsidRDefault="00D14A37" w:rsidP="000F23DD">
      <w:pPr>
        <w:spacing w:after="0" w:line="240" w:lineRule="auto"/>
      </w:pPr>
      <w:r>
        <w:separator/>
      </w:r>
    </w:p>
  </w:endnote>
  <w:endnote w:type="continuationSeparator" w:id="0">
    <w:p w:rsidR="00D14A37" w:rsidRDefault="00D14A3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37" w:rsidRDefault="00D14A37" w:rsidP="000F23DD">
      <w:pPr>
        <w:spacing w:after="0" w:line="240" w:lineRule="auto"/>
      </w:pPr>
      <w:r>
        <w:separator/>
      </w:r>
    </w:p>
  </w:footnote>
  <w:footnote w:type="continuationSeparator" w:id="0">
    <w:p w:rsidR="00D14A37" w:rsidRDefault="00D14A3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28" w:rsidRDefault="00711828" w:rsidP="00F55381">
    <w:pPr>
      <w:pStyle w:val="a7"/>
      <w:tabs>
        <w:tab w:val="clear" w:pos="4677"/>
        <w:tab w:val="clear" w:pos="9355"/>
        <w:tab w:val="left" w:pos="1800"/>
      </w:tabs>
    </w:pPr>
    <w:sdt>
      <w:sdtPr>
        <w:id w:val="1198130974"/>
        <w:docPartObj>
          <w:docPartGallery w:val="Page Numbers (Top of Page)"/>
          <w:docPartUnique/>
        </w:docPartObj>
      </w:sdtPr>
      <w:sdtContent>
        <w:r>
          <w:fldChar w:fldCharType="begin"/>
        </w:r>
        <w:r>
          <w:instrText>PAGE   \* MERGEFORMAT</w:instrText>
        </w:r>
        <w:r>
          <w:fldChar w:fldCharType="separate"/>
        </w:r>
        <w:r w:rsidR="00A64115">
          <w:rPr>
            <w:noProof/>
          </w:rPr>
          <w:t>23</w:t>
        </w:r>
        <w:r>
          <w:rPr>
            <w:noProof/>
          </w:rPr>
          <w:fldChar w:fldCharType="end"/>
        </w:r>
      </w:sdtContent>
    </w:sdt>
  </w:p>
  <w:p w:rsidR="00711828" w:rsidRDefault="00711828"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711828" w:rsidRPr="00E93F32" w:rsidRDefault="00711828" w:rsidP="00263DC0">
    <w:pPr>
      <w:pStyle w:val="a7"/>
      <w:rPr>
        <w:rFonts w:ascii="Times New Roman" w:hAnsi="Times New Roman" w:cs="Times New Roman"/>
        <w:i/>
        <w:sz w:val="16"/>
        <w:szCs w:val="16"/>
      </w:rPr>
    </w:pPr>
    <w:r>
      <w:rPr>
        <w:rFonts w:ascii="Times New Roman" w:hAnsi="Times New Roman" w:cs="Times New Roman"/>
        <w:i/>
        <w:sz w:val="16"/>
        <w:szCs w:val="16"/>
      </w:rPr>
      <w:t xml:space="preserve">Вторник, 14 ноября 2023 года, №107 </w:t>
    </w:r>
    <w:r w:rsidRPr="006D47B1">
      <w:rPr>
        <w:rFonts w:ascii="Times New Roman" w:hAnsi="Times New Roman" w:cs="Times New Roman"/>
        <w:i/>
        <w:sz w:val="16"/>
        <w:szCs w:val="16"/>
      </w:rPr>
      <w:t>(</w:t>
    </w:r>
    <w:r>
      <w:rPr>
        <w:rFonts w:ascii="Times New Roman" w:hAnsi="Times New Roman" w:cs="Times New Roman"/>
        <w:i/>
        <w:sz w:val="16"/>
        <w:szCs w:val="16"/>
      </w:rPr>
      <w:t>904</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Content>
      <w:p w:rsidR="00711828" w:rsidRDefault="00711828">
        <w:pPr>
          <w:pStyle w:val="a7"/>
        </w:pPr>
        <w:r>
          <w:fldChar w:fldCharType="begin"/>
        </w:r>
        <w:r>
          <w:instrText>PAGE   \* MERGEFORMAT</w:instrText>
        </w:r>
        <w:r>
          <w:fldChar w:fldCharType="separate"/>
        </w:r>
        <w:r>
          <w:rPr>
            <w:noProof/>
          </w:rPr>
          <w:t>2</w:t>
        </w:r>
        <w:r>
          <w:rPr>
            <w:noProof/>
          </w:rPr>
          <w:fldChar w:fldCharType="end"/>
        </w:r>
      </w:p>
    </w:sdtContent>
  </w:sdt>
  <w:p w:rsidR="00711828" w:rsidRPr="000443FC" w:rsidRDefault="00711828"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11828" w:rsidRPr="00263DC0" w:rsidRDefault="00711828"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11828" w:rsidRDefault="00711828"/>
  <w:p w:rsidR="00711828" w:rsidRDefault="00711828"/>
  <w:p w:rsidR="00711828" w:rsidRDefault="00711828"/>
  <w:p w:rsidR="00711828" w:rsidRDefault="00711828"/>
  <w:p w:rsidR="00711828" w:rsidRDefault="00711828"/>
  <w:p w:rsidR="00711828" w:rsidRDefault="00711828"/>
  <w:p w:rsidR="00711828" w:rsidRDefault="00711828"/>
  <w:p w:rsidR="00711828" w:rsidRDefault="00711828"/>
  <w:p w:rsidR="00711828" w:rsidRDefault="00711828"/>
  <w:p w:rsidR="00711828" w:rsidRDefault="00711828"/>
  <w:p w:rsidR="00711828" w:rsidRDefault="007118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F522E1"/>
    <w:multiLevelType w:val="hybridMultilevel"/>
    <w:tmpl w:val="C55871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7">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8">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6410E0"/>
    <w:multiLevelType w:val="hybridMultilevel"/>
    <w:tmpl w:val="3C66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7">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4"/>
  </w:num>
  <w:num w:numId="3">
    <w:abstractNumId w:val="16"/>
  </w:num>
  <w:num w:numId="4">
    <w:abstractNumId w:val="27"/>
  </w:num>
  <w:num w:numId="5">
    <w:abstractNumId w:val="20"/>
  </w:num>
  <w:num w:numId="6">
    <w:abstractNumId w:val="29"/>
  </w:num>
  <w:num w:numId="7">
    <w:abstractNumId w:val="18"/>
  </w:num>
  <w:num w:numId="8">
    <w:abstractNumId w:val="35"/>
  </w:num>
  <w:num w:numId="9">
    <w:abstractNumId w:val="26"/>
  </w:num>
  <w:num w:numId="10">
    <w:abstractNumId w:val="30"/>
  </w:num>
  <w:num w:numId="11">
    <w:abstractNumId w:val="38"/>
  </w:num>
  <w:num w:numId="12">
    <w:abstractNumId w:val="19"/>
  </w:num>
  <w:num w:numId="13">
    <w:abstractNumId w:val="36"/>
  </w:num>
  <w:num w:numId="14">
    <w:abstractNumId w:val="17"/>
  </w:num>
  <w:num w:numId="15">
    <w:abstractNumId w:val="32"/>
  </w:num>
  <w:num w:numId="16">
    <w:abstractNumId w:val="37"/>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3"/>
  </w:num>
  <w:num w:numId="21">
    <w:abstractNumId w:val="21"/>
  </w:num>
  <w:num w:numId="22">
    <w:abstractNumId w:val="34"/>
  </w:num>
  <w:num w:numId="23">
    <w:abstractNumId w:val="23"/>
  </w:num>
  <w:num w:numId="24">
    <w:abstractNumId w:val="31"/>
  </w:num>
  <w:num w:numId="2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864"/>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0B0"/>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3DE"/>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29"/>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41A"/>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9D"/>
    <w:rsid w:val="000E01DA"/>
    <w:rsid w:val="000E041E"/>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042"/>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2D0"/>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862"/>
    <w:rsid w:val="00187DA5"/>
    <w:rsid w:val="00190FC6"/>
    <w:rsid w:val="001913AF"/>
    <w:rsid w:val="00191B1A"/>
    <w:rsid w:val="00191B4D"/>
    <w:rsid w:val="00191C78"/>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2"/>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E9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D96"/>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102"/>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6D9"/>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05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E21"/>
    <w:rsid w:val="002A2FF0"/>
    <w:rsid w:val="002A3261"/>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B2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B49"/>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48"/>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79"/>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4A2"/>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CA"/>
    <w:rsid w:val="003474E5"/>
    <w:rsid w:val="00347510"/>
    <w:rsid w:val="00347634"/>
    <w:rsid w:val="0034771D"/>
    <w:rsid w:val="00347776"/>
    <w:rsid w:val="00347F00"/>
    <w:rsid w:val="0035059E"/>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CBD"/>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63"/>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7E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3F44"/>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B81"/>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156"/>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098"/>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24B3"/>
    <w:rsid w:val="00472A59"/>
    <w:rsid w:val="00472D71"/>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EE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78F"/>
    <w:rsid w:val="004C083E"/>
    <w:rsid w:val="004C0DE3"/>
    <w:rsid w:val="004C0EC6"/>
    <w:rsid w:val="004C18FC"/>
    <w:rsid w:val="004C1F2F"/>
    <w:rsid w:val="004C2251"/>
    <w:rsid w:val="004C23E0"/>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9E8"/>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7CB"/>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4CC"/>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3CAF"/>
    <w:rsid w:val="005343B5"/>
    <w:rsid w:val="00534793"/>
    <w:rsid w:val="00534A78"/>
    <w:rsid w:val="00534C10"/>
    <w:rsid w:val="00534E83"/>
    <w:rsid w:val="00534EF5"/>
    <w:rsid w:val="00535177"/>
    <w:rsid w:val="005352E7"/>
    <w:rsid w:val="00535453"/>
    <w:rsid w:val="0053571D"/>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165"/>
    <w:rsid w:val="005772F1"/>
    <w:rsid w:val="00577856"/>
    <w:rsid w:val="00577981"/>
    <w:rsid w:val="00577BC6"/>
    <w:rsid w:val="00577CF3"/>
    <w:rsid w:val="00580220"/>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C07"/>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37B"/>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723"/>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31B"/>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3A16"/>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9F8"/>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963"/>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0D60"/>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308"/>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E01"/>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82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BA2"/>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0F1F"/>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0A6"/>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00"/>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647"/>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1FAA"/>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03"/>
    <w:rsid w:val="00885175"/>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B4C"/>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BE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AF1"/>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70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115"/>
    <w:rsid w:val="00A641DA"/>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43B"/>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0E8"/>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53E"/>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40B"/>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79E"/>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681"/>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D6A"/>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907"/>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2FDC"/>
    <w:rsid w:val="00BC30F8"/>
    <w:rsid w:val="00BC33F0"/>
    <w:rsid w:val="00BC33F2"/>
    <w:rsid w:val="00BC356E"/>
    <w:rsid w:val="00BC3C25"/>
    <w:rsid w:val="00BC3FEE"/>
    <w:rsid w:val="00BC4105"/>
    <w:rsid w:val="00BC4968"/>
    <w:rsid w:val="00BC4B32"/>
    <w:rsid w:val="00BC516B"/>
    <w:rsid w:val="00BC51E7"/>
    <w:rsid w:val="00BC5286"/>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C17"/>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3B4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34"/>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6FB6"/>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1CFF"/>
    <w:rsid w:val="00C61D89"/>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33D"/>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2E8"/>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0E31"/>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1F11"/>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4A37"/>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5E35"/>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87CA6"/>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42A"/>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5AD"/>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633"/>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0FE"/>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07B"/>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250"/>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2D1F"/>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A7D"/>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DE5"/>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A9A"/>
    <w:rsid w:val="00EC4DA3"/>
    <w:rsid w:val="00EC4E32"/>
    <w:rsid w:val="00EC509D"/>
    <w:rsid w:val="00EC5987"/>
    <w:rsid w:val="00EC6606"/>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382"/>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89"/>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2C6C"/>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924"/>
    <w:rsid w:val="00F71CE5"/>
    <w:rsid w:val="00F71EC0"/>
    <w:rsid w:val="00F72060"/>
    <w:rsid w:val="00F72327"/>
    <w:rsid w:val="00F72534"/>
    <w:rsid w:val="00F7279D"/>
    <w:rsid w:val="00F72A16"/>
    <w:rsid w:val="00F72AAF"/>
    <w:rsid w:val="00F72C22"/>
    <w:rsid w:val="00F72C53"/>
    <w:rsid w:val="00F72EF6"/>
    <w:rsid w:val="00F72FB4"/>
    <w:rsid w:val="00F72FCD"/>
    <w:rsid w:val="00F74410"/>
    <w:rsid w:val="00F746CB"/>
    <w:rsid w:val="00F748B7"/>
    <w:rsid w:val="00F74C4E"/>
    <w:rsid w:val="00F74FD5"/>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3EFC"/>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3A84"/>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44057"/>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2A3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5">
    <w:name w:val="xl145"/>
    <w:basedOn w:val="a1"/>
    <w:rsid w:val="002A326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6">
    <w:name w:val="xl146"/>
    <w:basedOn w:val="a1"/>
    <w:rsid w:val="002A326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7">
    <w:name w:val="xl147"/>
    <w:basedOn w:val="a1"/>
    <w:rsid w:val="002A3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1"/>
    <w:rsid w:val="002A3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149">
    <w:name w:val="xl149"/>
    <w:basedOn w:val="a1"/>
    <w:rsid w:val="002A3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1"/>
    <w:rsid w:val="002A3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51">
    <w:name w:val="xl151"/>
    <w:basedOn w:val="a1"/>
    <w:rsid w:val="002A326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152">
    <w:name w:val="xl152"/>
    <w:basedOn w:val="a1"/>
    <w:rsid w:val="002A3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2A326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1"/>
    <w:rsid w:val="002A326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155">
    <w:name w:val="xl155"/>
    <w:basedOn w:val="a1"/>
    <w:rsid w:val="002A326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1"/>
    <w:rsid w:val="002A326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57">
    <w:name w:val="xl157"/>
    <w:basedOn w:val="a1"/>
    <w:rsid w:val="002A3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58">
    <w:name w:val="xl158"/>
    <w:basedOn w:val="a1"/>
    <w:rsid w:val="002A3261"/>
    <w:pP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59">
    <w:name w:val="xl159"/>
    <w:basedOn w:val="a1"/>
    <w:rsid w:val="002A32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0">
    <w:name w:val="xl160"/>
    <w:basedOn w:val="a1"/>
    <w:rsid w:val="002A3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61">
    <w:name w:val="xl161"/>
    <w:basedOn w:val="a1"/>
    <w:rsid w:val="002A3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62">
    <w:name w:val="xl162"/>
    <w:basedOn w:val="a1"/>
    <w:rsid w:val="002A326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63">
    <w:name w:val="xl163"/>
    <w:basedOn w:val="a1"/>
    <w:rsid w:val="002A326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64">
    <w:name w:val="xl164"/>
    <w:basedOn w:val="a1"/>
    <w:rsid w:val="002A326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65">
    <w:name w:val="xl165"/>
    <w:basedOn w:val="a1"/>
    <w:rsid w:val="002A326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66">
    <w:name w:val="xl166"/>
    <w:basedOn w:val="a1"/>
    <w:rsid w:val="002A326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67">
    <w:name w:val="xl167"/>
    <w:basedOn w:val="a1"/>
    <w:rsid w:val="002A326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168">
    <w:name w:val="xl168"/>
    <w:basedOn w:val="a1"/>
    <w:rsid w:val="002A326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169">
    <w:name w:val="xl169"/>
    <w:basedOn w:val="a1"/>
    <w:rsid w:val="002A326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70">
    <w:name w:val="xl170"/>
    <w:basedOn w:val="a1"/>
    <w:rsid w:val="002A326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71">
    <w:name w:val="xl171"/>
    <w:basedOn w:val="a1"/>
    <w:rsid w:val="002A3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72">
    <w:name w:val="xl172"/>
    <w:basedOn w:val="a1"/>
    <w:rsid w:val="002A3261"/>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73">
    <w:name w:val="xl173"/>
    <w:basedOn w:val="a1"/>
    <w:rsid w:val="002A326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74">
    <w:name w:val="xl174"/>
    <w:basedOn w:val="a1"/>
    <w:rsid w:val="002A326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5">
    <w:name w:val="xl175"/>
    <w:basedOn w:val="a1"/>
    <w:rsid w:val="002A326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6">
    <w:name w:val="xl176"/>
    <w:basedOn w:val="a1"/>
    <w:rsid w:val="002A326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7">
    <w:name w:val="xl177"/>
    <w:basedOn w:val="a1"/>
    <w:rsid w:val="002A3261"/>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78">
    <w:name w:val="xl178"/>
    <w:basedOn w:val="a1"/>
    <w:rsid w:val="002A326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79">
    <w:name w:val="xl179"/>
    <w:basedOn w:val="a1"/>
    <w:rsid w:val="002A326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180">
    <w:name w:val="xl180"/>
    <w:basedOn w:val="a1"/>
    <w:rsid w:val="002A326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81">
    <w:name w:val="xl181"/>
    <w:basedOn w:val="a1"/>
    <w:rsid w:val="002A326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82">
    <w:name w:val="xl182"/>
    <w:basedOn w:val="a1"/>
    <w:rsid w:val="002A326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83">
    <w:name w:val="xl183"/>
    <w:basedOn w:val="a1"/>
    <w:rsid w:val="002A326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84">
    <w:name w:val="xl184"/>
    <w:basedOn w:val="a1"/>
    <w:rsid w:val="002A326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185">
    <w:name w:val="xl185"/>
    <w:basedOn w:val="a1"/>
    <w:rsid w:val="002A326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186">
    <w:name w:val="xl186"/>
    <w:basedOn w:val="a1"/>
    <w:rsid w:val="002A3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87">
    <w:name w:val="xl187"/>
    <w:basedOn w:val="a1"/>
    <w:rsid w:val="002A3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88">
    <w:name w:val="xl188"/>
    <w:basedOn w:val="a1"/>
    <w:rsid w:val="00C03B4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89">
    <w:name w:val="xl189"/>
    <w:basedOn w:val="a1"/>
    <w:rsid w:val="00C03B4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90">
    <w:name w:val="xl190"/>
    <w:basedOn w:val="a1"/>
    <w:rsid w:val="00C03B4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91">
    <w:name w:val="xl191"/>
    <w:basedOn w:val="a1"/>
    <w:rsid w:val="00C0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92">
    <w:name w:val="xl192"/>
    <w:basedOn w:val="a1"/>
    <w:rsid w:val="00C03B4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93">
    <w:name w:val="xl193"/>
    <w:basedOn w:val="a1"/>
    <w:rsid w:val="00C03B4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94">
    <w:name w:val="xl194"/>
    <w:basedOn w:val="a1"/>
    <w:rsid w:val="00C03B4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95">
    <w:name w:val="xl195"/>
    <w:basedOn w:val="a1"/>
    <w:rsid w:val="00C03B4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07160">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9205583">
      <w:bodyDiv w:val="1"/>
      <w:marLeft w:val="0"/>
      <w:marRight w:val="0"/>
      <w:marTop w:val="0"/>
      <w:marBottom w:val="0"/>
      <w:divBdr>
        <w:top w:val="none" w:sz="0" w:space="0" w:color="auto"/>
        <w:left w:val="none" w:sz="0" w:space="0" w:color="auto"/>
        <w:bottom w:val="none" w:sz="0" w:space="0" w:color="auto"/>
        <w:right w:val="none" w:sz="0" w:space="0" w:color="auto"/>
      </w:divBdr>
    </w:div>
    <w:div w:id="439129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473218">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17669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9227255">
      <w:bodyDiv w:val="1"/>
      <w:marLeft w:val="0"/>
      <w:marRight w:val="0"/>
      <w:marTop w:val="0"/>
      <w:marBottom w:val="0"/>
      <w:divBdr>
        <w:top w:val="none" w:sz="0" w:space="0" w:color="auto"/>
        <w:left w:val="none" w:sz="0" w:space="0" w:color="auto"/>
        <w:bottom w:val="none" w:sz="0" w:space="0" w:color="auto"/>
        <w:right w:val="none" w:sz="0" w:space="0" w:color="auto"/>
      </w:divBdr>
    </w:div>
    <w:div w:id="9937502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446783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72419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01525">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340232">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9637176">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199144">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923269">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935547">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109158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539517">
      <w:bodyDiv w:val="1"/>
      <w:marLeft w:val="0"/>
      <w:marRight w:val="0"/>
      <w:marTop w:val="0"/>
      <w:marBottom w:val="0"/>
      <w:divBdr>
        <w:top w:val="none" w:sz="0" w:space="0" w:color="auto"/>
        <w:left w:val="none" w:sz="0" w:space="0" w:color="auto"/>
        <w:bottom w:val="none" w:sz="0" w:space="0" w:color="auto"/>
        <w:right w:val="none" w:sz="0" w:space="0" w:color="auto"/>
      </w:divBdr>
    </w:div>
    <w:div w:id="214506556">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19202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305388">
      <w:bodyDiv w:val="1"/>
      <w:marLeft w:val="0"/>
      <w:marRight w:val="0"/>
      <w:marTop w:val="0"/>
      <w:marBottom w:val="0"/>
      <w:divBdr>
        <w:top w:val="none" w:sz="0" w:space="0" w:color="auto"/>
        <w:left w:val="none" w:sz="0" w:space="0" w:color="auto"/>
        <w:bottom w:val="none" w:sz="0" w:space="0" w:color="auto"/>
        <w:right w:val="none" w:sz="0" w:space="0" w:color="auto"/>
      </w:divBdr>
    </w:div>
    <w:div w:id="227805530">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4239504">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8561207">
      <w:bodyDiv w:val="1"/>
      <w:marLeft w:val="0"/>
      <w:marRight w:val="0"/>
      <w:marTop w:val="0"/>
      <w:marBottom w:val="0"/>
      <w:divBdr>
        <w:top w:val="none" w:sz="0" w:space="0" w:color="auto"/>
        <w:left w:val="none" w:sz="0" w:space="0" w:color="auto"/>
        <w:bottom w:val="none" w:sz="0" w:space="0" w:color="auto"/>
        <w:right w:val="none" w:sz="0" w:space="0" w:color="auto"/>
      </w:divBdr>
    </w:div>
    <w:div w:id="249655162">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8567851">
      <w:bodyDiv w:val="1"/>
      <w:marLeft w:val="0"/>
      <w:marRight w:val="0"/>
      <w:marTop w:val="0"/>
      <w:marBottom w:val="0"/>
      <w:divBdr>
        <w:top w:val="none" w:sz="0" w:space="0" w:color="auto"/>
        <w:left w:val="none" w:sz="0" w:space="0" w:color="auto"/>
        <w:bottom w:val="none" w:sz="0" w:space="0" w:color="auto"/>
        <w:right w:val="none" w:sz="0" w:space="0" w:color="auto"/>
      </w:divBdr>
    </w:div>
    <w:div w:id="259723788">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617639">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892708">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4533758">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7975339">
      <w:bodyDiv w:val="1"/>
      <w:marLeft w:val="0"/>
      <w:marRight w:val="0"/>
      <w:marTop w:val="0"/>
      <w:marBottom w:val="0"/>
      <w:divBdr>
        <w:top w:val="none" w:sz="0" w:space="0" w:color="auto"/>
        <w:left w:val="none" w:sz="0" w:space="0" w:color="auto"/>
        <w:bottom w:val="none" w:sz="0" w:space="0" w:color="auto"/>
        <w:right w:val="none" w:sz="0" w:space="0" w:color="auto"/>
      </w:divBdr>
    </w:div>
    <w:div w:id="308291762">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31544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0237033">
      <w:bodyDiv w:val="1"/>
      <w:marLeft w:val="0"/>
      <w:marRight w:val="0"/>
      <w:marTop w:val="0"/>
      <w:marBottom w:val="0"/>
      <w:divBdr>
        <w:top w:val="none" w:sz="0" w:space="0" w:color="auto"/>
        <w:left w:val="none" w:sz="0" w:space="0" w:color="auto"/>
        <w:bottom w:val="none" w:sz="0" w:space="0" w:color="auto"/>
        <w:right w:val="none" w:sz="0" w:space="0" w:color="auto"/>
      </w:divBdr>
    </w:div>
    <w:div w:id="324169602">
      <w:bodyDiv w:val="1"/>
      <w:marLeft w:val="0"/>
      <w:marRight w:val="0"/>
      <w:marTop w:val="0"/>
      <w:marBottom w:val="0"/>
      <w:divBdr>
        <w:top w:val="none" w:sz="0" w:space="0" w:color="auto"/>
        <w:left w:val="none" w:sz="0" w:space="0" w:color="auto"/>
        <w:bottom w:val="none" w:sz="0" w:space="0" w:color="auto"/>
        <w:right w:val="none" w:sz="0" w:space="0" w:color="auto"/>
      </w:divBdr>
    </w:div>
    <w:div w:id="326980434">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21266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76250">
      <w:bodyDiv w:val="1"/>
      <w:marLeft w:val="0"/>
      <w:marRight w:val="0"/>
      <w:marTop w:val="0"/>
      <w:marBottom w:val="0"/>
      <w:divBdr>
        <w:top w:val="none" w:sz="0" w:space="0" w:color="auto"/>
        <w:left w:val="none" w:sz="0" w:space="0" w:color="auto"/>
        <w:bottom w:val="none" w:sz="0" w:space="0" w:color="auto"/>
        <w:right w:val="none" w:sz="0" w:space="0" w:color="auto"/>
      </w:divBdr>
    </w:div>
    <w:div w:id="386606776">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669885">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227146">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726800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0898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1269112">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4678">
      <w:bodyDiv w:val="1"/>
      <w:marLeft w:val="0"/>
      <w:marRight w:val="0"/>
      <w:marTop w:val="0"/>
      <w:marBottom w:val="0"/>
      <w:divBdr>
        <w:top w:val="none" w:sz="0" w:space="0" w:color="auto"/>
        <w:left w:val="none" w:sz="0" w:space="0" w:color="auto"/>
        <w:bottom w:val="none" w:sz="0" w:space="0" w:color="auto"/>
        <w:right w:val="none" w:sz="0" w:space="0" w:color="auto"/>
      </w:divBdr>
    </w:div>
    <w:div w:id="452794815">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79445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4197952">
      <w:bodyDiv w:val="1"/>
      <w:marLeft w:val="0"/>
      <w:marRight w:val="0"/>
      <w:marTop w:val="0"/>
      <w:marBottom w:val="0"/>
      <w:divBdr>
        <w:top w:val="none" w:sz="0" w:space="0" w:color="auto"/>
        <w:left w:val="none" w:sz="0" w:space="0" w:color="auto"/>
        <w:bottom w:val="none" w:sz="0" w:space="0" w:color="auto"/>
        <w:right w:val="none" w:sz="0" w:space="0" w:color="auto"/>
      </w:divBdr>
    </w:div>
    <w:div w:id="523515146">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4711">
      <w:bodyDiv w:val="1"/>
      <w:marLeft w:val="0"/>
      <w:marRight w:val="0"/>
      <w:marTop w:val="0"/>
      <w:marBottom w:val="0"/>
      <w:divBdr>
        <w:top w:val="none" w:sz="0" w:space="0" w:color="auto"/>
        <w:left w:val="none" w:sz="0" w:space="0" w:color="auto"/>
        <w:bottom w:val="none" w:sz="0" w:space="0" w:color="auto"/>
        <w:right w:val="none" w:sz="0" w:space="0" w:color="auto"/>
      </w:divBdr>
    </w:div>
    <w:div w:id="538247798">
      <w:bodyDiv w:val="1"/>
      <w:marLeft w:val="0"/>
      <w:marRight w:val="0"/>
      <w:marTop w:val="0"/>
      <w:marBottom w:val="0"/>
      <w:divBdr>
        <w:top w:val="none" w:sz="0" w:space="0" w:color="auto"/>
        <w:left w:val="none" w:sz="0" w:space="0" w:color="auto"/>
        <w:bottom w:val="none" w:sz="0" w:space="0" w:color="auto"/>
        <w:right w:val="none" w:sz="0" w:space="0" w:color="auto"/>
      </w:divBdr>
    </w:div>
    <w:div w:id="5382767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9899575">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3375789">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5945241">
      <w:bodyDiv w:val="1"/>
      <w:marLeft w:val="0"/>
      <w:marRight w:val="0"/>
      <w:marTop w:val="0"/>
      <w:marBottom w:val="0"/>
      <w:divBdr>
        <w:top w:val="none" w:sz="0" w:space="0" w:color="auto"/>
        <w:left w:val="none" w:sz="0" w:space="0" w:color="auto"/>
        <w:bottom w:val="none" w:sz="0" w:space="0" w:color="auto"/>
        <w:right w:val="none" w:sz="0" w:space="0" w:color="auto"/>
      </w:divBdr>
    </w:div>
    <w:div w:id="576867900">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075297">
      <w:bodyDiv w:val="1"/>
      <w:marLeft w:val="0"/>
      <w:marRight w:val="0"/>
      <w:marTop w:val="0"/>
      <w:marBottom w:val="0"/>
      <w:divBdr>
        <w:top w:val="none" w:sz="0" w:space="0" w:color="auto"/>
        <w:left w:val="none" w:sz="0" w:space="0" w:color="auto"/>
        <w:bottom w:val="none" w:sz="0" w:space="0" w:color="auto"/>
        <w:right w:val="none" w:sz="0" w:space="0" w:color="auto"/>
      </w:divBdr>
    </w:div>
    <w:div w:id="58781302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053380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9050054">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12223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331994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07378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81511669">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2992">
      <w:bodyDiv w:val="1"/>
      <w:marLeft w:val="0"/>
      <w:marRight w:val="0"/>
      <w:marTop w:val="0"/>
      <w:marBottom w:val="0"/>
      <w:divBdr>
        <w:top w:val="none" w:sz="0" w:space="0" w:color="auto"/>
        <w:left w:val="none" w:sz="0" w:space="0" w:color="auto"/>
        <w:bottom w:val="none" w:sz="0" w:space="0" w:color="auto"/>
        <w:right w:val="none" w:sz="0" w:space="0" w:color="auto"/>
      </w:divBdr>
    </w:div>
    <w:div w:id="694578576">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7991693">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114714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017550">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350389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945338">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4541408">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2335496">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1588">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105014">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0072442">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246466">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2109382">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194507">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016491">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938210">
      <w:bodyDiv w:val="1"/>
      <w:marLeft w:val="0"/>
      <w:marRight w:val="0"/>
      <w:marTop w:val="0"/>
      <w:marBottom w:val="0"/>
      <w:divBdr>
        <w:top w:val="none" w:sz="0" w:space="0" w:color="auto"/>
        <w:left w:val="none" w:sz="0" w:space="0" w:color="auto"/>
        <w:bottom w:val="none" w:sz="0" w:space="0" w:color="auto"/>
        <w:right w:val="none" w:sz="0" w:space="0" w:color="auto"/>
      </w:divBdr>
    </w:div>
    <w:div w:id="968046809">
      <w:bodyDiv w:val="1"/>
      <w:marLeft w:val="0"/>
      <w:marRight w:val="0"/>
      <w:marTop w:val="0"/>
      <w:marBottom w:val="0"/>
      <w:divBdr>
        <w:top w:val="none" w:sz="0" w:space="0" w:color="auto"/>
        <w:left w:val="none" w:sz="0" w:space="0" w:color="auto"/>
        <w:bottom w:val="none" w:sz="0" w:space="0" w:color="auto"/>
        <w:right w:val="none" w:sz="0" w:space="0" w:color="auto"/>
      </w:divBdr>
    </w:div>
    <w:div w:id="968244146">
      <w:bodyDiv w:val="1"/>
      <w:marLeft w:val="0"/>
      <w:marRight w:val="0"/>
      <w:marTop w:val="0"/>
      <w:marBottom w:val="0"/>
      <w:divBdr>
        <w:top w:val="none" w:sz="0" w:space="0" w:color="auto"/>
        <w:left w:val="none" w:sz="0" w:space="0" w:color="auto"/>
        <w:bottom w:val="none" w:sz="0" w:space="0" w:color="auto"/>
        <w:right w:val="none" w:sz="0" w:space="0" w:color="auto"/>
      </w:divBdr>
    </w:div>
    <w:div w:id="972365482">
      <w:bodyDiv w:val="1"/>
      <w:marLeft w:val="0"/>
      <w:marRight w:val="0"/>
      <w:marTop w:val="0"/>
      <w:marBottom w:val="0"/>
      <w:divBdr>
        <w:top w:val="none" w:sz="0" w:space="0" w:color="auto"/>
        <w:left w:val="none" w:sz="0" w:space="0" w:color="auto"/>
        <w:bottom w:val="none" w:sz="0" w:space="0" w:color="auto"/>
        <w:right w:val="none" w:sz="0" w:space="0" w:color="auto"/>
      </w:divBdr>
    </w:div>
    <w:div w:id="98062229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1837331">
      <w:bodyDiv w:val="1"/>
      <w:marLeft w:val="0"/>
      <w:marRight w:val="0"/>
      <w:marTop w:val="0"/>
      <w:marBottom w:val="0"/>
      <w:divBdr>
        <w:top w:val="none" w:sz="0" w:space="0" w:color="auto"/>
        <w:left w:val="none" w:sz="0" w:space="0" w:color="auto"/>
        <w:bottom w:val="none" w:sz="0" w:space="0" w:color="auto"/>
        <w:right w:val="none" w:sz="0" w:space="0" w:color="auto"/>
      </w:divBdr>
    </w:div>
    <w:div w:id="994334810">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614924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481224">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442750">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639241">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337525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20999211">
      <w:bodyDiv w:val="1"/>
      <w:marLeft w:val="0"/>
      <w:marRight w:val="0"/>
      <w:marTop w:val="0"/>
      <w:marBottom w:val="0"/>
      <w:divBdr>
        <w:top w:val="none" w:sz="0" w:space="0" w:color="auto"/>
        <w:left w:val="none" w:sz="0" w:space="0" w:color="auto"/>
        <w:bottom w:val="none" w:sz="0" w:space="0" w:color="auto"/>
        <w:right w:val="none" w:sz="0" w:space="0" w:color="auto"/>
      </w:divBdr>
    </w:div>
    <w:div w:id="112106878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0945815">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12384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8871">
      <w:bodyDiv w:val="1"/>
      <w:marLeft w:val="0"/>
      <w:marRight w:val="0"/>
      <w:marTop w:val="0"/>
      <w:marBottom w:val="0"/>
      <w:divBdr>
        <w:top w:val="none" w:sz="0" w:space="0" w:color="auto"/>
        <w:left w:val="none" w:sz="0" w:space="0" w:color="auto"/>
        <w:bottom w:val="none" w:sz="0" w:space="0" w:color="auto"/>
        <w:right w:val="none" w:sz="0" w:space="0" w:color="auto"/>
      </w:divBdr>
    </w:div>
    <w:div w:id="1170490810">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365722">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211549">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054851">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05951">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633076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3732992">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1978321">
      <w:bodyDiv w:val="1"/>
      <w:marLeft w:val="0"/>
      <w:marRight w:val="0"/>
      <w:marTop w:val="0"/>
      <w:marBottom w:val="0"/>
      <w:divBdr>
        <w:top w:val="none" w:sz="0" w:space="0" w:color="auto"/>
        <w:left w:val="none" w:sz="0" w:space="0" w:color="auto"/>
        <w:bottom w:val="none" w:sz="0" w:space="0" w:color="auto"/>
        <w:right w:val="none" w:sz="0" w:space="0" w:color="auto"/>
      </w:divBdr>
    </w:div>
    <w:div w:id="131290914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942591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3038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51807">
      <w:bodyDiv w:val="1"/>
      <w:marLeft w:val="0"/>
      <w:marRight w:val="0"/>
      <w:marTop w:val="0"/>
      <w:marBottom w:val="0"/>
      <w:divBdr>
        <w:top w:val="none" w:sz="0" w:space="0" w:color="auto"/>
        <w:left w:val="none" w:sz="0" w:space="0" w:color="auto"/>
        <w:bottom w:val="none" w:sz="0" w:space="0" w:color="auto"/>
        <w:right w:val="none" w:sz="0" w:space="0" w:color="auto"/>
      </w:divBdr>
    </w:div>
    <w:div w:id="1359702449">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175186">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27956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0321931">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753088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63411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11065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682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3598828">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992360">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352676">
      <w:bodyDiv w:val="1"/>
      <w:marLeft w:val="0"/>
      <w:marRight w:val="0"/>
      <w:marTop w:val="0"/>
      <w:marBottom w:val="0"/>
      <w:divBdr>
        <w:top w:val="none" w:sz="0" w:space="0" w:color="auto"/>
        <w:left w:val="none" w:sz="0" w:space="0" w:color="auto"/>
        <w:bottom w:val="none" w:sz="0" w:space="0" w:color="auto"/>
        <w:right w:val="none" w:sz="0" w:space="0" w:color="auto"/>
      </w:divBdr>
    </w:div>
    <w:div w:id="1505125271">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7576335">
      <w:bodyDiv w:val="1"/>
      <w:marLeft w:val="0"/>
      <w:marRight w:val="0"/>
      <w:marTop w:val="0"/>
      <w:marBottom w:val="0"/>
      <w:divBdr>
        <w:top w:val="none" w:sz="0" w:space="0" w:color="auto"/>
        <w:left w:val="none" w:sz="0" w:space="0" w:color="auto"/>
        <w:bottom w:val="none" w:sz="0" w:space="0" w:color="auto"/>
        <w:right w:val="none" w:sz="0" w:space="0" w:color="auto"/>
      </w:divBdr>
    </w:div>
    <w:div w:id="1518815426">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399822">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3008494">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337440">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075081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886018">
      <w:bodyDiv w:val="1"/>
      <w:marLeft w:val="0"/>
      <w:marRight w:val="0"/>
      <w:marTop w:val="0"/>
      <w:marBottom w:val="0"/>
      <w:divBdr>
        <w:top w:val="none" w:sz="0" w:space="0" w:color="auto"/>
        <w:left w:val="none" w:sz="0" w:space="0" w:color="auto"/>
        <w:bottom w:val="none" w:sz="0" w:space="0" w:color="auto"/>
        <w:right w:val="none" w:sz="0" w:space="0" w:color="auto"/>
      </w:divBdr>
    </w:div>
    <w:div w:id="1577740515">
      <w:bodyDiv w:val="1"/>
      <w:marLeft w:val="0"/>
      <w:marRight w:val="0"/>
      <w:marTop w:val="0"/>
      <w:marBottom w:val="0"/>
      <w:divBdr>
        <w:top w:val="none" w:sz="0" w:space="0" w:color="auto"/>
        <w:left w:val="none" w:sz="0" w:space="0" w:color="auto"/>
        <w:bottom w:val="none" w:sz="0" w:space="0" w:color="auto"/>
        <w:right w:val="none" w:sz="0" w:space="0" w:color="auto"/>
      </w:divBdr>
    </w:div>
    <w:div w:id="1580599018">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17638505">
      <w:bodyDiv w:val="1"/>
      <w:marLeft w:val="0"/>
      <w:marRight w:val="0"/>
      <w:marTop w:val="0"/>
      <w:marBottom w:val="0"/>
      <w:divBdr>
        <w:top w:val="none" w:sz="0" w:space="0" w:color="auto"/>
        <w:left w:val="none" w:sz="0" w:space="0" w:color="auto"/>
        <w:bottom w:val="none" w:sz="0" w:space="0" w:color="auto"/>
        <w:right w:val="none" w:sz="0" w:space="0" w:color="auto"/>
      </w:divBdr>
    </w:div>
    <w:div w:id="161960561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6160659">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3561397">
      <w:bodyDiv w:val="1"/>
      <w:marLeft w:val="0"/>
      <w:marRight w:val="0"/>
      <w:marTop w:val="0"/>
      <w:marBottom w:val="0"/>
      <w:divBdr>
        <w:top w:val="none" w:sz="0" w:space="0" w:color="auto"/>
        <w:left w:val="none" w:sz="0" w:space="0" w:color="auto"/>
        <w:bottom w:val="none" w:sz="0" w:space="0" w:color="auto"/>
        <w:right w:val="none" w:sz="0" w:space="0" w:color="auto"/>
      </w:divBdr>
    </w:div>
    <w:div w:id="1637251738">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871010">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98124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067238">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2047759">
      <w:bodyDiv w:val="1"/>
      <w:marLeft w:val="0"/>
      <w:marRight w:val="0"/>
      <w:marTop w:val="0"/>
      <w:marBottom w:val="0"/>
      <w:divBdr>
        <w:top w:val="none" w:sz="0" w:space="0" w:color="auto"/>
        <w:left w:val="none" w:sz="0" w:space="0" w:color="auto"/>
        <w:bottom w:val="none" w:sz="0" w:space="0" w:color="auto"/>
        <w:right w:val="none" w:sz="0" w:space="0" w:color="auto"/>
      </w:divBdr>
    </w:div>
    <w:div w:id="1705054147">
      <w:bodyDiv w:val="1"/>
      <w:marLeft w:val="0"/>
      <w:marRight w:val="0"/>
      <w:marTop w:val="0"/>
      <w:marBottom w:val="0"/>
      <w:divBdr>
        <w:top w:val="none" w:sz="0" w:space="0" w:color="auto"/>
        <w:left w:val="none" w:sz="0" w:space="0" w:color="auto"/>
        <w:bottom w:val="none" w:sz="0" w:space="0" w:color="auto"/>
        <w:right w:val="none" w:sz="0" w:space="0" w:color="auto"/>
      </w:divBdr>
    </w:div>
    <w:div w:id="1706252673">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0252361">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987665">
      <w:bodyDiv w:val="1"/>
      <w:marLeft w:val="0"/>
      <w:marRight w:val="0"/>
      <w:marTop w:val="0"/>
      <w:marBottom w:val="0"/>
      <w:divBdr>
        <w:top w:val="none" w:sz="0" w:space="0" w:color="auto"/>
        <w:left w:val="none" w:sz="0" w:space="0" w:color="auto"/>
        <w:bottom w:val="none" w:sz="0" w:space="0" w:color="auto"/>
        <w:right w:val="none" w:sz="0" w:space="0" w:color="auto"/>
      </w:divBdr>
    </w:div>
    <w:div w:id="1745059674">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082853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7581631">
      <w:bodyDiv w:val="1"/>
      <w:marLeft w:val="0"/>
      <w:marRight w:val="0"/>
      <w:marTop w:val="0"/>
      <w:marBottom w:val="0"/>
      <w:divBdr>
        <w:top w:val="none" w:sz="0" w:space="0" w:color="auto"/>
        <w:left w:val="none" w:sz="0" w:space="0" w:color="auto"/>
        <w:bottom w:val="none" w:sz="0" w:space="0" w:color="auto"/>
        <w:right w:val="none" w:sz="0" w:space="0" w:color="auto"/>
      </w:divBdr>
    </w:div>
    <w:div w:id="177131254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3383649">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724851">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58338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122065">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348256">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225029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3292405">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727434">
      <w:bodyDiv w:val="1"/>
      <w:marLeft w:val="0"/>
      <w:marRight w:val="0"/>
      <w:marTop w:val="0"/>
      <w:marBottom w:val="0"/>
      <w:divBdr>
        <w:top w:val="none" w:sz="0" w:space="0" w:color="auto"/>
        <w:left w:val="none" w:sz="0" w:space="0" w:color="auto"/>
        <w:bottom w:val="none" w:sz="0" w:space="0" w:color="auto"/>
        <w:right w:val="none" w:sz="0" w:space="0" w:color="auto"/>
      </w:divBdr>
    </w:div>
    <w:div w:id="1930042032">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661927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771330">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666847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060862">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445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67508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2947180">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7020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9693730">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8086672">
      <w:bodyDiv w:val="1"/>
      <w:marLeft w:val="0"/>
      <w:marRight w:val="0"/>
      <w:marTop w:val="0"/>
      <w:marBottom w:val="0"/>
      <w:divBdr>
        <w:top w:val="none" w:sz="0" w:space="0" w:color="auto"/>
        <w:left w:val="none" w:sz="0" w:space="0" w:color="auto"/>
        <w:bottom w:val="none" w:sz="0" w:space="0" w:color="auto"/>
        <w:right w:val="none" w:sz="0" w:space="0" w:color="auto"/>
      </w:divBdr>
    </w:div>
    <w:div w:id="2080397384">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8884859">
      <w:bodyDiv w:val="1"/>
      <w:marLeft w:val="0"/>
      <w:marRight w:val="0"/>
      <w:marTop w:val="0"/>
      <w:marBottom w:val="0"/>
      <w:divBdr>
        <w:top w:val="none" w:sz="0" w:space="0" w:color="auto"/>
        <w:left w:val="none" w:sz="0" w:space="0" w:color="auto"/>
        <w:bottom w:val="none" w:sz="0" w:space="0" w:color="auto"/>
        <w:right w:val="none" w:sz="0" w:space="0" w:color="auto"/>
      </w:divBdr>
    </w:div>
    <w:div w:id="212942511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docs.cntd.ru/picture/get?id=P00C10000&amp;doc_id=543754632&amp;size=sm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docs.cntd.ru/picture/get?id=P00C00000&amp;doc_id=543754632&amp;size=smal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docs.cntd.ru/picture/get?id=P00BD0000&amp;doc_id=543754632&amp;size=smal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9F11-D6B3-40EA-A8CE-19D12697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TotalTime>
  <Pages>1</Pages>
  <Words>119690</Words>
  <Characters>682234</Characters>
  <Application>Microsoft Office Word</Application>
  <DocSecurity>0</DocSecurity>
  <Lines>5685</Lines>
  <Paragraphs>1600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800324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142</cp:revision>
  <cp:lastPrinted>2014-09-10T09:08:00Z</cp:lastPrinted>
  <dcterms:created xsi:type="dcterms:W3CDTF">2016-12-01T07:11:00Z</dcterms:created>
  <dcterms:modified xsi:type="dcterms:W3CDTF">2023-11-22T10:04:00Z</dcterms:modified>
</cp:coreProperties>
</file>